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4E" w:rsidRPr="00324DF7" w:rsidRDefault="007D6D4E" w:rsidP="00962370">
      <w:pPr>
        <w:pStyle w:val="a5"/>
        <w:spacing w:line="360" w:lineRule="auto"/>
        <w:jc w:val="left"/>
        <w:rPr>
          <w:rFonts w:ascii="Times New Roman" w:hAnsi="Times New Roman"/>
          <w:bCs/>
          <w:sz w:val="24"/>
          <w:szCs w:val="27"/>
        </w:rPr>
      </w:pPr>
      <w:r w:rsidRPr="00324DF7">
        <w:rPr>
          <w:rFonts w:ascii="Times New Roman" w:hAnsi="Times New Roman"/>
          <w:bCs/>
          <w:sz w:val="24"/>
          <w:szCs w:val="27"/>
        </w:rPr>
        <w:t xml:space="preserve">                                             </w:t>
      </w:r>
    </w:p>
    <w:tbl>
      <w:tblPr>
        <w:tblW w:w="0" w:type="auto"/>
        <w:tblInd w:w="-459" w:type="dxa"/>
        <w:tblLook w:val="04A0"/>
      </w:tblPr>
      <w:tblGrid>
        <w:gridCol w:w="6327"/>
        <w:gridCol w:w="3703"/>
      </w:tblGrid>
      <w:tr w:rsidR="007D6D4E" w:rsidRPr="00324DF7" w:rsidTr="00496E8D">
        <w:trPr>
          <w:trHeight w:val="1431"/>
        </w:trPr>
        <w:tc>
          <w:tcPr>
            <w:tcW w:w="6327" w:type="dxa"/>
          </w:tcPr>
          <w:p w:rsidR="007D6D4E" w:rsidRPr="000C38AA" w:rsidRDefault="00AF10E0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СОГЛАСОВАНО:</w:t>
            </w:r>
          </w:p>
          <w:p w:rsidR="003C1807" w:rsidRDefault="00F006B1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>Заместитель</w:t>
            </w:r>
            <w:r w:rsidR="003C1807"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 директора</w:t>
            </w:r>
            <w:r w:rsidR="00414A61"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 </w:t>
            </w:r>
            <w:r w:rsidR="002E6CFE">
              <w:rPr>
                <w:rFonts w:ascii="Times New Roman" w:hAnsi="Times New Roman"/>
                <w:b w:val="0"/>
                <w:bCs/>
                <w:sz w:val="24"/>
                <w:szCs w:val="27"/>
              </w:rPr>
              <w:t>департамента</w:t>
            </w:r>
            <w:r w:rsidR="003C1807">
              <w:rPr>
                <w:rFonts w:ascii="Times New Roman" w:hAnsi="Times New Roman"/>
                <w:b w:val="0"/>
                <w:bCs/>
                <w:sz w:val="24"/>
                <w:szCs w:val="27"/>
              </w:rPr>
              <w:t>,</w:t>
            </w:r>
          </w:p>
          <w:p w:rsidR="002E6CFE" w:rsidRDefault="003C1807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>начальник управления культуры департамента</w:t>
            </w:r>
          </w:p>
          <w:p w:rsidR="002E6CFE" w:rsidRDefault="002E6CFE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по социальной политике </w:t>
            </w:r>
            <w:r w:rsidR="007D6D4E"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администрации</w:t>
            </w:r>
          </w:p>
          <w:p w:rsidR="007D6D4E" w:rsidRPr="000C38AA" w:rsidRDefault="007D6D4E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города</w:t>
            </w:r>
            <w:r w:rsidR="002E6CFE"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 </w:t>
            </w:r>
            <w:r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Нижневартовска</w:t>
            </w:r>
          </w:p>
          <w:p w:rsidR="007D6D4E" w:rsidRPr="000C38AA" w:rsidRDefault="00BB06A1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______________  </w:t>
            </w:r>
            <w:r w:rsidR="00F75349"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 </w:t>
            </w:r>
            <w:r w:rsidR="004E7D4E">
              <w:rPr>
                <w:rFonts w:ascii="Times New Roman" w:hAnsi="Times New Roman"/>
                <w:b w:val="0"/>
                <w:bCs/>
                <w:sz w:val="24"/>
                <w:szCs w:val="27"/>
              </w:rPr>
              <w:t>Е.А. Шипици</w:t>
            </w: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>на</w:t>
            </w:r>
          </w:p>
          <w:p w:rsidR="007D6D4E" w:rsidRPr="000C38AA" w:rsidRDefault="00BB06A1" w:rsidP="00BE1D87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>«_____»_____________ 2023</w:t>
            </w:r>
            <w:r w:rsidR="007D6D4E"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 г.</w:t>
            </w:r>
          </w:p>
        </w:tc>
        <w:tc>
          <w:tcPr>
            <w:tcW w:w="3703" w:type="dxa"/>
          </w:tcPr>
          <w:p w:rsidR="00F006B1" w:rsidRDefault="00AF10E0" w:rsidP="00F006B1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УТВЕРЖДАЮ:</w:t>
            </w:r>
          </w:p>
          <w:p w:rsidR="007D6D4E" w:rsidRPr="000C38AA" w:rsidRDefault="00F006B1" w:rsidP="00F006B1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>Д</w:t>
            </w:r>
            <w:r w:rsidR="007D6D4E"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иректор МБУ «Библиотечно-информационная система</w:t>
            </w:r>
            <w:r w:rsidR="00414A61"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>»</w:t>
            </w:r>
          </w:p>
          <w:p w:rsidR="007D6D4E" w:rsidRPr="000C38AA" w:rsidRDefault="00F006B1" w:rsidP="007D6D4E">
            <w:pPr>
              <w:pStyle w:val="a5"/>
              <w:jc w:val="left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>______________ И.Е. Ивлева</w:t>
            </w:r>
          </w:p>
          <w:p w:rsidR="007D6D4E" w:rsidRPr="000C38AA" w:rsidRDefault="006762A5" w:rsidP="007D6D4E">
            <w:pPr>
              <w:pStyle w:val="a5"/>
              <w:jc w:val="left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«____ </w:t>
            </w:r>
            <w:r w:rsidR="00BB06A1">
              <w:rPr>
                <w:rFonts w:ascii="Times New Roman" w:hAnsi="Times New Roman"/>
                <w:b w:val="0"/>
                <w:bCs/>
                <w:sz w:val="24"/>
                <w:szCs w:val="27"/>
              </w:rPr>
              <w:t>»_____________ 2023</w:t>
            </w:r>
            <w:r w:rsidR="007D6D4E" w:rsidRPr="000C38AA">
              <w:rPr>
                <w:rFonts w:ascii="Times New Roman" w:hAnsi="Times New Roman"/>
                <w:b w:val="0"/>
                <w:bCs/>
                <w:sz w:val="24"/>
                <w:szCs w:val="27"/>
              </w:rPr>
              <w:t xml:space="preserve"> г.</w:t>
            </w:r>
          </w:p>
          <w:p w:rsidR="007D6D4E" w:rsidRPr="000C38AA" w:rsidRDefault="007D6D4E" w:rsidP="007D6D4E">
            <w:pPr>
              <w:pStyle w:val="a5"/>
              <w:jc w:val="both"/>
              <w:rPr>
                <w:rFonts w:ascii="Times New Roman" w:hAnsi="Times New Roman"/>
                <w:b w:val="0"/>
                <w:bCs/>
                <w:sz w:val="24"/>
                <w:szCs w:val="27"/>
              </w:rPr>
            </w:pPr>
          </w:p>
        </w:tc>
      </w:tr>
    </w:tbl>
    <w:p w:rsidR="007D6D4E" w:rsidRPr="00324DF7" w:rsidRDefault="007D6D4E" w:rsidP="007D6D4E">
      <w:pPr>
        <w:pStyle w:val="a5"/>
        <w:spacing w:line="360" w:lineRule="auto"/>
        <w:jc w:val="both"/>
        <w:rPr>
          <w:rFonts w:ascii="Times New Roman" w:hAnsi="Times New Roman"/>
          <w:b w:val="0"/>
          <w:bCs/>
          <w:sz w:val="24"/>
          <w:szCs w:val="27"/>
        </w:rPr>
      </w:pPr>
    </w:p>
    <w:p w:rsidR="007D6D4E" w:rsidRPr="00324DF7" w:rsidRDefault="007D6D4E" w:rsidP="007D6D4E">
      <w:pPr>
        <w:pStyle w:val="a5"/>
        <w:spacing w:line="360" w:lineRule="auto"/>
        <w:jc w:val="both"/>
        <w:rPr>
          <w:rFonts w:ascii="Times New Roman" w:hAnsi="Times New Roman"/>
          <w:b w:val="0"/>
          <w:bCs/>
          <w:sz w:val="24"/>
          <w:szCs w:val="27"/>
        </w:rPr>
      </w:pPr>
    </w:p>
    <w:p w:rsidR="007D6D4E" w:rsidRPr="00324DF7" w:rsidRDefault="007D6D4E" w:rsidP="007D6D4E">
      <w:pPr>
        <w:pStyle w:val="a5"/>
        <w:spacing w:line="360" w:lineRule="auto"/>
        <w:jc w:val="both"/>
        <w:rPr>
          <w:rFonts w:ascii="Times New Roman" w:hAnsi="Times New Roman"/>
          <w:b w:val="0"/>
          <w:bCs/>
          <w:sz w:val="24"/>
          <w:szCs w:val="27"/>
        </w:rPr>
      </w:pPr>
    </w:p>
    <w:p w:rsidR="00E328AF" w:rsidRPr="00324DF7" w:rsidRDefault="00E328AF" w:rsidP="007D6D4E">
      <w:pPr>
        <w:pStyle w:val="a5"/>
        <w:spacing w:line="360" w:lineRule="auto"/>
        <w:jc w:val="both"/>
        <w:rPr>
          <w:rFonts w:ascii="Times New Roman" w:hAnsi="Times New Roman"/>
          <w:b w:val="0"/>
          <w:bCs/>
          <w:sz w:val="24"/>
          <w:szCs w:val="27"/>
        </w:rPr>
      </w:pPr>
    </w:p>
    <w:p w:rsidR="007D6D4E" w:rsidRPr="00324DF7" w:rsidRDefault="007D6D4E" w:rsidP="007D6D4E">
      <w:pPr>
        <w:pStyle w:val="a5"/>
        <w:spacing w:line="360" w:lineRule="auto"/>
        <w:jc w:val="both"/>
        <w:rPr>
          <w:rFonts w:ascii="Times New Roman" w:hAnsi="Times New Roman"/>
          <w:b w:val="0"/>
          <w:bCs/>
          <w:sz w:val="24"/>
          <w:szCs w:val="27"/>
        </w:rPr>
      </w:pPr>
    </w:p>
    <w:p w:rsidR="007D6D4E" w:rsidRPr="00324DF7" w:rsidRDefault="007D6D4E" w:rsidP="007D6D4E">
      <w:pPr>
        <w:pStyle w:val="a5"/>
        <w:spacing w:line="360" w:lineRule="auto"/>
        <w:rPr>
          <w:rFonts w:ascii="Times New Roman" w:hAnsi="Times New Roman"/>
          <w:color w:val="0000FF"/>
          <w:sz w:val="24"/>
          <w:szCs w:val="27"/>
        </w:rPr>
      </w:pPr>
      <w:r w:rsidRPr="00324DF7">
        <w:rPr>
          <w:rFonts w:ascii="Times New Roman" w:hAnsi="Times New Roman"/>
          <w:color w:val="0000FF"/>
          <w:sz w:val="56"/>
          <w:szCs w:val="56"/>
        </w:rPr>
        <w:t xml:space="preserve">План работы </w:t>
      </w:r>
    </w:p>
    <w:p w:rsidR="007D6D4E" w:rsidRPr="00324DF7" w:rsidRDefault="007D6D4E" w:rsidP="007D6D4E">
      <w:pPr>
        <w:pStyle w:val="a5"/>
        <w:spacing w:line="276" w:lineRule="auto"/>
        <w:rPr>
          <w:rFonts w:ascii="Times New Roman" w:hAnsi="Times New Roman"/>
          <w:color w:val="0000FF"/>
          <w:sz w:val="40"/>
          <w:szCs w:val="39"/>
        </w:rPr>
      </w:pPr>
      <w:r w:rsidRPr="00324DF7">
        <w:rPr>
          <w:rFonts w:ascii="Times New Roman" w:hAnsi="Times New Roman"/>
          <w:color w:val="0000FF"/>
          <w:sz w:val="40"/>
          <w:szCs w:val="39"/>
        </w:rPr>
        <w:t xml:space="preserve">муниципального бюджетного учреждения </w:t>
      </w:r>
    </w:p>
    <w:p w:rsidR="007D6D4E" w:rsidRPr="00324DF7" w:rsidRDefault="007D6D4E" w:rsidP="007D6D4E">
      <w:pPr>
        <w:pStyle w:val="a5"/>
        <w:spacing w:line="276" w:lineRule="auto"/>
        <w:rPr>
          <w:rFonts w:ascii="Times New Roman" w:hAnsi="Times New Roman"/>
          <w:color w:val="0000FF"/>
          <w:sz w:val="40"/>
          <w:szCs w:val="39"/>
        </w:rPr>
      </w:pPr>
      <w:r w:rsidRPr="00324DF7">
        <w:rPr>
          <w:rFonts w:ascii="Times New Roman" w:hAnsi="Times New Roman"/>
          <w:color w:val="0000FF"/>
          <w:sz w:val="40"/>
          <w:szCs w:val="39"/>
        </w:rPr>
        <w:t>«Библиотечно-информационная система»</w:t>
      </w:r>
    </w:p>
    <w:p w:rsidR="007D6D4E" w:rsidRPr="00324DF7" w:rsidRDefault="007D6D4E" w:rsidP="007D6D4E">
      <w:pPr>
        <w:pStyle w:val="a5"/>
        <w:rPr>
          <w:rFonts w:ascii="Times New Roman" w:hAnsi="Times New Roman"/>
          <w:color w:val="0000FF"/>
          <w:sz w:val="56"/>
          <w:szCs w:val="56"/>
        </w:rPr>
      </w:pPr>
      <w:r w:rsidRPr="00324DF7">
        <w:rPr>
          <w:rFonts w:ascii="Times New Roman" w:hAnsi="Times New Roman"/>
          <w:color w:val="0000FF"/>
          <w:sz w:val="56"/>
          <w:szCs w:val="56"/>
        </w:rPr>
        <w:t>на 20</w:t>
      </w:r>
      <w:r w:rsidR="00BB06A1">
        <w:rPr>
          <w:rFonts w:ascii="Times New Roman" w:hAnsi="Times New Roman"/>
          <w:color w:val="0000FF"/>
          <w:sz w:val="56"/>
          <w:szCs w:val="56"/>
        </w:rPr>
        <w:t>24</w:t>
      </w:r>
      <w:r w:rsidRPr="00324DF7">
        <w:rPr>
          <w:rFonts w:ascii="Times New Roman" w:hAnsi="Times New Roman"/>
          <w:color w:val="0000FF"/>
          <w:sz w:val="56"/>
          <w:szCs w:val="56"/>
        </w:rPr>
        <w:t xml:space="preserve"> год</w:t>
      </w:r>
    </w:p>
    <w:p w:rsidR="007D6D4E" w:rsidRPr="00324DF7" w:rsidRDefault="007D6D4E" w:rsidP="007D6D4E">
      <w:pPr>
        <w:pStyle w:val="a5"/>
        <w:rPr>
          <w:rFonts w:ascii="Times New Roman" w:hAnsi="Times New Roman"/>
          <w:color w:val="0000FF"/>
          <w:sz w:val="40"/>
          <w:szCs w:val="39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color w:val="0000FF"/>
          <w:sz w:val="40"/>
          <w:szCs w:val="27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color w:val="0000FF"/>
          <w:sz w:val="40"/>
          <w:szCs w:val="27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sz w:val="40"/>
          <w:szCs w:val="27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sz w:val="40"/>
          <w:szCs w:val="27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sz w:val="40"/>
          <w:szCs w:val="27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sz w:val="40"/>
          <w:szCs w:val="27"/>
        </w:rPr>
      </w:pPr>
    </w:p>
    <w:p w:rsidR="007D6D4E" w:rsidRPr="00324DF7" w:rsidRDefault="007D6D4E" w:rsidP="007D6D4E">
      <w:pPr>
        <w:pStyle w:val="a5"/>
        <w:rPr>
          <w:rFonts w:ascii="Arial" w:hAnsi="Arial" w:cs="Arial"/>
          <w:sz w:val="40"/>
          <w:szCs w:val="27"/>
        </w:rPr>
      </w:pPr>
    </w:p>
    <w:p w:rsidR="00E328AF" w:rsidRPr="00324DF7" w:rsidRDefault="00E328AF" w:rsidP="007D6D4E">
      <w:pPr>
        <w:pStyle w:val="a5"/>
        <w:rPr>
          <w:rFonts w:ascii="Arial" w:hAnsi="Arial" w:cs="Arial"/>
          <w:sz w:val="40"/>
          <w:szCs w:val="27"/>
        </w:rPr>
      </w:pPr>
    </w:p>
    <w:p w:rsidR="00E328AF" w:rsidRPr="00324DF7" w:rsidRDefault="00E328AF" w:rsidP="007D6D4E">
      <w:pPr>
        <w:pStyle w:val="a5"/>
        <w:rPr>
          <w:rFonts w:ascii="Arial" w:hAnsi="Arial" w:cs="Arial"/>
          <w:sz w:val="40"/>
          <w:szCs w:val="27"/>
        </w:rPr>
      </w:pPr>
    </w:p>
    <w:p w:rsidR="00E328AF" w:rsidRPr="00324DF7" w:rsidRDefault="00E328AF" w:rsidP="007D6D4E">
      <w:pPr>
        <w:pStyle w:val="a5"/>
        <w:rPr>
          <w:rFonts w:ascii="Arial" w:hAnsi="Arial" w:cs="Arial"/>
          <w:sz w:val="40"/>
          <w:szCs w:val="27"/>
        </w:rPr>
      </w:pPr>
    </w:p>
    <w:p w:rsidR="00E328AF" w:rsidRPr="00324DF7" w:rsidRDefault="00E328AF" w:rsidP="007D6D4E">
      <w:pPr>
        <w:pStyle w:val="a5"/>
        <w:rPr>
          <w:rFonts w:ascii="Arial" w:hAnsi="Arial" w:cs="Arial"/>
          <w:sz w:val="40"/>
          <w:szCs w:val="27"/>
        </w:rPr>
      </w:pPr>
    </w:p>
    <w:p w:rsidR="008C47F0" w:rsidRPr="00324DF7" w:rsidRDefault="008C47F0" w:rsidP="007D6D4E">
      <w:pPr>
        <w:pStyle w:val="a5"/>
        <w:rPr>
          <w:rFonts w:ascii="Arial" w:hAnsi="Arial" w:cs="Arial"/>
          <w:sz w:val="40"/>
          <w:szCs w:val="27"/>
        </w:rPr>
      </w:pPr>
    </w:p>
    <w:p w:rsidR="00E328AF" w:rsidRPr="00324DF7" w:rsidRDefault="00E328AF" w:rsidP="007D6D4E">
      <w:pPr>
        <w:pStyle w:val="a5"/>
        <w:rPr>
          <w:rFonts w:ascii="Arial" w:hAnsi="Arial" w:cs="Arial"/>
          <w:sz w:val="40"/>
          <w:szCs w:val="27"/>
        </w:rPr>
      </w:pPr>
    </w:p>
    <w:p w:rsidR="00E328AF" w:rsidRPr="00324DF7" w:rsidRDefault="00E328AF" w:rsidP="007D6D4E">
      <w:pPr>
        <w:pStyle w:val="a5"/>
        <w:rPr>
          <w:rFonts w:ascii="Arial" w:hAnsi="Arial" w:cs="Arial"/>
          <w:sz w:val="40"/>
          <w:szCs w:val="27"/>
        </w:rPr>
      </w:pPr>
    </w:p>
    <w:p w:rsidR="005079AF" w:rsidRDefault="003A62B6" w:rsidP="003A62B6">
      <w:pPr>
        <w:pStyle w:val="a5"/>
        <w:rPr>
          <w:rFonts w:ascii="Times New Roman" w:hAnsi="Times New Roman"/>
          <w:szCs w:val="29"/>
        </w:rPr>
      </w:pPr>
      <w:r>
        <w:rPr>
          <w:rFonts w:ascii="Times New Roman" w:hAnsi="Times New Roman"/>
          <w:szCs w:val="29"/>
        </w:rPr>
        <w:t>Нижневартовск</w:t>
      </w:r>
    </w:p>
    <w:p w:rsidR="007D6D4E" w:rsidRPr="002C74DE" w:rsidRDefault="00C1117C" w:rsidP="00C440FC">
      <w:pPr>
        <w:pStyle w:val="a5"/>
        <w:rPr>
          <w:rFonts w:ascii="Times New Roman" w:hAnsi="Times New Roman"/>
          <w:sz w:val="22"/>
          <w:szCs w:val="22"/>
        </w:rPr>
      </w:pPr>
      <w:r w:rsidRPr="002C74DE">
        <w:rPr>
          <w:rFonts w:ascii="Times New Roman" w:hAnsi="Times New Roman"/>
          <w:sz w:val="22"/>
          <w:szCs w:val="22"/>
        </w:rPr>
        <w:lastRenderedPageBreak/>
        <w:t>Содержание</w:t>
      </w:r>
    </w:p>
    <w:p w:rsidR="007D6D4E" w:rsidRPr="002C74DE" w:rsidRDefault="007D6D4E" w:rsidP="00C440FC">
      <w:pPr>
        <w:jc w:val="center"/>
        <w:rPr>
          <w:bCs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64"/>
        <w:gridCol w:w="8800"/>
        <w:gridCol w:w="560"/>
      </w:tblGrid>
      <w:tr w:rsidR="00C5472F" w:rsidRPr="002C74DE" w:rsidTr="00756520">
        <w:tc>
          <w:tcPr>
            <w:tcW w:w="664" w:type="dxa"/>
          </w:tcPr>
          <w:p w:rsidR="00C5472F" w:rsidRPr="002C74DE" w:rsidRDefault="00C5472F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C5472F" w:rsidRPr="002C74DE" w:rsidRDefault="002B52FF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Миссия</w:t>
            </w:r>
            <w:r w:rsidR="00FA033E" w:rsidRPr="002C74DE">
              <w:rPr>
                <w:b/>
                <w:bCs/>
                <w:sz w:val="20"/>
                <w:szCs w:val="20"/>
              </w:rPr>
              <w:t xml:space="preserve">, цели и </w:t>
            </w:r>
            <w:r w:rsidR="00482236" w:rsidRPr="002C74DE">
              <w:rPr>
                <w:b/>
                <w:bCs/>
                <w:sz w:val="20"/>
                <w:szCs w:val="20"/>
              </w:rPr>
              <w:t>задачи МБУ</w:t>
            </w:r>
            <w:r w:rsidRPr="002C74DE">
              <w:rPr>
                <w:b/>
                <w:bCs/>
                <w:sz w:val="20"/>
                <w:szCs w:val="20"/>
              </w:rPr>
              <w:t xml:space="preserve"> «Библиотечно-информационная </w:t>
            </w:r>
            <w:r w:rsidR="00F031F3" w:rsidRPr="002C74DE">
              <w:rPr>
                <w:b/>
                <w:bCs/>
                <w:sz w:val="20"/>
                <w:szCs w:val="20"/>
              </w:rPr>
              <w:t>система» …</w:t>
            </w:r>
            <w:r w:rsidR="000E1005" w:rsidRPr="002C74DE">
              <w:rPr>
                <w:b/>
                <w:bCs/>
                <w:sz w:val="20"/>
                <w:szCs w:val="20"/>
              </w:rPr>
              <w:t>……</w:t>
            </w:r>
            <w:r w:rsidRPr="002C74DE">
              <w:rPr>
                <w:b/>
                <w:bCs/>
                <w:sz w:val="20"/>
                <w:szCs w:val="20"/>
              </w:rPr>
              <w:t>………………</w:t>
            </w:r>
            <w:r w:rsidR="003A62B6" w:rsidRPr="002C74DE">
              <w:rPr>
                <w:b/>
                <w:bCs/>
                <w:sz w:val="20"/>
                <w:szCs w:val="20"/>
              </w:rPr>
              <w:t>…</w:t>
            </w:r>
            <w:r w:rsidR="00D861E7"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C5472F" w:rsidRPr="002C74DE" w:rsidRDefault="005017E3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</w:t>
            </w:r>
            <w:r w:rsidR="00B67C80"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D861E7" w:rsidRPr="002C74D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5472F" w:rsidRPr="002C74DE" w:rsidTr="00756520">
        <w:tc>
          <w:tcPr>
            <w:tcW w:w="664" w:type="dxa"/>
          </w:tcPr>
          <w:p w:rsidR="00C5472F" w:rsidRPr="002C74DE" w:rsidRDefault="00C5472F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0" w:type="dxa"/>
          </w:tcPr>
          <w:p w:rsidR="00C5472F" w:rsidRPr="002C74DE" w:rsidRDefault="00FA033E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Структура и услуги МБУ «Библиотечно-информационная система»</w:t>
            </w:r>
            <w:r w:rsidR="000E1005" w:rsidRPr="002C74DE">
              <w:rPr>
                <w:b/>
                <w:bCs/>
                <w:sz w:val="20"/>
                <w:szCs w:val="20"/>
              </w:rPr>
              <w:t xml:space="preserve"> …………………………</w:t>
            </w:r>
            <w:r w:rsidR="003A62B6" w:rsidRPr="002C74DE">
              <w:rPr>
                <w:b/>
                <w:bCs/>
                <w:sz w:val="20"/>
                <w:szCs w:val="20"/>
              </w:rPr>
              <w:t>…</w:t>
            </w:r>
            <w:r w:rsidR="00D861E7"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C5472F" w:rsidRPr="002C74DE" w:rsidRDefault="005017E3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</w:t>
            </w:r>
            <w:r w:rsidR="00B67C80"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D861E7" w:rsidRPr="002C74D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696C" w:rsidRPr="002C74DE" w:rsidTr="00756520">
        <w:tc>
          <w:tcPr>
            <w:tcW w:w="664" w:type="dxa"/>
          </w:tcPr>
          <w:p w:rsidR="005C696C" w:rsidRPr="002C74DE" w:rsidRDefault="005C696C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5C696C" w:rsidRPr="002C74DE" w:rsidRDefault="005C696C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Организационная структура МБУ «БИС»</w:t>
            </w:r>
            <w:r w:rsidR="000E1005" w:rsidRPr="002C74DE">
              <w:rPr>
                <w:bCs/>
                <w:sz w:val="20"/>
                <w:szCs w:val="20"/>
              </w:rPr>
              <w:t xml:space="preserve"> 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5C696C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5017E3" w:rsidRPr="002C74DE">
              <w:rPr>
                <w:b/>
                <w:bCs/>
                <w:sz w:val="20"/>
                <w:szCs w:val="20"/>
              </w:rPr>
              <w:t xml:space="preserve"> </w:t>
            </w:r>
            <w:r w:rsidR="00D861E7" w:rsidRPr="002C74D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90AC0" w:rsidRPr="002C74DE" w:rsidTr="00756520">
        <w:tc>
          <w:tcPr>
            <w:tcW w:w="664" w:type="dxa"/>
          </w:tcPr>
          <w:p w:rsidR="00290AC0" w:rsidRPr="002C74DE" w:rsidRDefault="00290AC0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90AC0" w:rsidRPr="002C74DE" w:rsidRDefault="00290AC0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Представительства в сети Интернет……………………………………………………………………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  <w:r w:rsidR="00D861E7" w:rsidRPr="002C7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90AC0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EC2512" w:rsidRPr="002C74D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501D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90AC0" w:rsidRPr="002C74DE" w:rsidTr="00756520">
        <w:tc>
          <w:tcPr>
            <w:tcW w:w="664" w:type="dxa"/>
          </w:tcPr>
          <w:p w:rsidR="00290AC0" w:rsidRPr="002C74DE" w:rsidRDefault="00290AC0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90AC0" w:rsidRPr="002C74DE" w:rsidRDefault="00290AC0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Услуги, оказываемые библиотеками МБУ «БИС» ……………………………………………………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90AC0" w:rsidRPr="002C74DE" w:rsidRDefault="00EC2512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</w:t>
            </w:r>
            <w:r w:rsidR="00A501D3">
              <w:rPr>
                <w:b/>
                <w:bCs/>
                <w:sz w:val="20"/>
                <w:szCs w:val="20"/>
              </w:rPr>
              <w:t xml:space="preserve"> 10</w:t>
            </w:r>
          </w:p>
        </w:tc>
      </w:tr>
      <w:tr w:rsidR="00FA033E" w:rsidRPr="002C74DE" w:rsidTr="00756520">
        <w:tc>
          <w:tcPr>
            <w:tcW w:w="664" w:type="dxa"/>
          </w:tcPr>
          <w:p w:rsidR="00FA033E" w:rsidRPr="002C74DE" w:rsidRDefault="00FA033E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0" w:type="dxa"/>
          </w:tcPr>
          <w:p w:rsidR="00FA033E" w:rsidRPr="002C74DE" w:rsidRDefault="0048223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Участие МБУ</w:t>
            </w:r>
            <w:r w:rsidR="00FA033E" w:rsidRPr="002C74DE">
              <w:rPr>
                <w:b/>
                <w:bCs/>
                <w:sz w:val="20"/>
                <w:szCs w:val="20"/>
              </w:rPr>
              <w:t xml:space="preserve"> «</w:t>
            </w:r>
            <w:r w:rsidR="00F031F3" w:rsidRPr="002C74DE">
              <w:rPr>
                <w:b/>
                <w:bCs/>
                <w:sz w:val="20"/>
                <w:szCs w:val="20"/>
              </w:rPr>
              <w:t>БИС» в</w:t>
            </w:r>
            <w:r w:rsidR="00FA033E" w:rsidRPr="002C74DE">
              <w:rPr>
                <w:b/>
                <w:bCs/>
                <w:sz w:val="20"/>
                <w:szCs w:val="20"/>
              </w:rPr>
              <w:t xml:space="preserve"> </w:t>
            </w:r>
            <w:r w:rsidRPr="002C74DE">
              <w:rPr>
                <w:b/>
                <w:bCs/>
                <w:sz w:val="20"/>
                <w:szCs w:val="20"/>
              </w:rPr>
              <w:t>программах федерального</w:t>
            </w:r>
            <w:r w:rsidR="00FA033E" w:rsidRPr="002C74DE">
              <w:rPr>
                <w:b/>
                <w:bCs/>
                <w:sz w:val="20"/>
                <w:szCs w:val="20"/>
              </w:rPr>
              <w:t>, окружного и городского уровня………</w:t>
            </w:r>
            <w:r w:rsidR="003A62B6" w:rsidRPr="002C74D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FA033E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290AC0" w:rsidRPr="002C74DE">
              <w:rPr>
                <w:b/>
                <w:bCs/>
                <w:sz w:val="20"/>
                <w:szCs w:val="20"/>
              </w:rPr>
              <w:t>1</w:t>
            </w:r>
            <w:r w:rsidR="00A501D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5472F" w:rsidRPr="002C74DE" w:rsidTr="00756520">
        <w:tc>
          <w:tcPr>
            <w:tcW w:w="664" w:type="dxa"/>
          </w:tcPr>
          <w:p w:rsidR="00C5472F" w:rsidRPr="002C74DE" w:rsidRDefault="00FA033E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2F6666" w:rsidRPr="002C74DE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C5472F"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C5472F" w:rsidRPr="002C74DE" w:rsidRDefault="0048223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Организация </w:t>
            </w:r>
            <w:r w:rsidR="00E2057E">
              <w:rPr>
                <w:b/>
                <w:bCs/>
                <w:sz w:val="20"/>
                <w:szCs w:val="20"/>
                <w:lang w:val="en-US"/>
              </w:rPr>
              <w:t>библиотечного</w:t>
            </w:r>
            <w:r w:rsidR="00FA033E" w:rsidRPr="002C74DE">
              <w:rPr>
                <w:b/>
                <w:bCs/>
                <w:sz w:val="20"/>
                <w:szCs w:val="20"/>
              </w:rPr>
              <w:t xml:space="preserve"> </w:t>
            </w:r>
            <w:r w:rsidRPr="002C74DE">
              <w:rPr>
                <w:b/>
                <w:bCs/>
                <w:sz w:val="20"/>
                <w:szCs w:val="20"/>
              </w:rPr>
              <w:t>обслуживания …</w:t>
            </w:r>
            <w:r w:rsidR="000E1005" w:rsidRPr="002C74DE">
              <w:rPr>
                <w:b/>
                <w:bCs/>
                <w:sz w:val="20"/>
                <w:szCs w:val="20"/>
              </w:rPr>
              <w:t>……………………………………………</w:t>
            </w:r>
            <w:r w:rsidR="00FA033E" w:rsidRPr="002C74DE">
              <w:rPr>
                <w:b/>
                <w:bCs/>
                <w:sz w:val="20"/>
                <w:szCs w:val="20"/>
              </w:rPr>
              <w:t>………</w:t>
            </w:r>
            <w:r w:rsidR="003A62B6" w:rsidRPr="002C74D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C5472F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5017E3" w:rsidRPr="002C74DE">
              <w:rPr>
                <w:b/>
                <w:bCs/>
                <w:sz w:val="20"/>
                <w:szCs w:val="20"/>
              </w:rPr>
              <w:t>1</w:t>
            </w:r>
            <w:r w:rsidR="00A501D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C696C" w:rsidRPr="002C74DE" w:rsidTr="00756520">
        <w:tc>
          <w:tcPr>
            <w:tcW w:w="664" w:type="dxa"/>
          </w:tcPr>
          <w:p w:rsidR="005C696C" w:rsidRPr="002C74DE" w:rsidRDefault="005C696C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5C696C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Основные п</w:t>
            </w:r>
            <w:r w:rsidR="005C696C" w:rsidRPr="002C74DE">
              <w:rPr>
                <w:bCs/>
                <w:sz w:val="20"/>
                <w:szCs w:val="20"/>
              </w:rPr>
              <w:t>ока</w:t>
            </w:r>
            <w:r w:rsidR="00BC4668" w:rsidRPr="002C74DE">
              <w:rPr>
                <w:bCs/>
                <w:sz w:val="20"/>
                <w:szCs w:val="20"/>
              </w:rPr>
              <w:t>затели работы МБУ «</w:t>
            </w:r>
            <w:r w:rsidR="00482236" w:rsidRPr="002C74DE">
              <w:rPr>
                <w:bCs/>
                <w:sz w:val="20"/>
                <w:szCs w:val="20"/>
              </w:rPr>
              <w:t>БИС» на</w:t>
            </w:r>
            <w:r w:rsidR="00482236">
              <w:rPr>
                <w:bCs/>
                <w:sz w:val="20"/>
                <w:szCs w:val="20"/>
              </w:rPr>
              <w:t xml:space="preserve"> 2024</w:t>
            </w:r>
            <w:r w:rsidR="005C696C" w:rsidRPr="002C74DE">
              <w:rPr>
                <w:bCs/>
                <w:sz w:val="20"/>
                <w:szCs w:val="20"/>
              </w:rPr>
              <w:t xml:space="preserve"> год</w:t>
            </w:r>
            <w:r w:rsidR="000E1005" w:rsidRPr="002C74DE">
              <w:rPr>
                <w:bCs/>
                <w:sz w:val="20"/>
                <w:szCs w:val="20"/>
              </w:rPr>
              <w:t xml:space="preserve"> 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5C696C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5017E3" w:rsidRPr="002C74DE">
              <w:rPr>
                <w:b/>
                <w:bCs/>
                <w:sz w:val="20"/>
                <w:szCs w:val="20"/>
              </w:rPr>
              <w:t>1</w:t>
            </w:r>
            <w:r w:rsidR="00A501D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Дифференцированное обслуживание основных читательских групп 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2F6666" w:rsidRPr="002C74DE">
              <w:rPr>
                <w:b/>
                <w:bCs/>
                <w:sz w:val="20"/>
                <w:szCs w:val="20"/>
              </w:rPr>
              <w:t>1</w:t>
            </w:r>
            <w:r w:rsidR="00A501D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Обслуживание </w:t>
            </w:r>
            <w:r w:rsidR="00A501D3">
              <w:rPr>
                <w:bCs/>
                <w:sz w:val="20"/>
                <w:szCs w:val="20"/>
              </w:rPr>
              <w:t>в</w:t>
            </w:r>
            <w:r w:rsidRPr="002C74DE">
              <w:rPr>
                <w:bCs/>
                <w:sz w:val="20"/>
                <w:szCs w:val="20"/>
              </w:rPr>
              <w:t>нестационарными формами 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FA033E" w:rsidRPr="002C74DE">
              <w:rPr>
                <w:b/>
                <w:bCs/>
                <w:sz w:val="20"/>
                <w:szCs w:val="20"/>
              </w:rPr>
              <w:t>1</w:t>
            </w:r>
            <w:r w:rsidR="00A501D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Организация работы объединений и клубов по интересам 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D861E7" w:rsidRPr="002C74DE">
              <w:rPr>
                <w:b/>
                <w:bCs/>
                <w:sz w:val="20"/>
                <w:szCs w:val="20"/>
              </w:rPr>
              <w:t>2</w:t>
            </w:r>
            <w:r w:rsidR="002E1F4D" w:rsidRPr="002C74D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FA033E" w:rsidP="00C440FC">
            <w:p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Направления и </w:t>
            </w:r>
            <w:r w:rsidR="00482236" w:rsidRPr="002C74DE">
              <w:rPr>
                <w:bCs/>
                <w:sz w:val="20"/>
                <w:szCs w:val="20"/>
              </w:rPr>
              <w:t>формы просветительской</w:t>
            </w:r>
            <w:r w:rsidRPr="002C74DE">
              <w:rPr>
                <w:bCs/>
                <w:sz w:val="20"/>
                <w:szCs w:val="20"/>
              </w:rPr>
              <w:t xml:space="preserve"> и культурно-досуговой </w:t>
            </w:r>
            <w:r w:rsidR="00482236" w:rsidRPr="002C74DE">
              <w:rPr>
                <w:bCs/>
                <w:sz w:val="20"/>
                <w:szCs w:val="20"/>
              </w:rPr>
              <w:t>работы с</w:t>
            </w:r>
            <w:r w:rsidR="00EC2512" w:rsidRPr="002C74DE">
              <w:rPr>
                <w:bCs/>
                <w:sz w:val="20"/>
                <w:szCs w:val="20"/>
              </w:rPr>
              <w:t xml:space="preserve"> </w:t>
            </w:r>
            <w:r w:rsidR="00F031F3" w:rsidRPr="002C74DE">
              <w:rPr>
                <w:bCs/>
                <w:sz w:val="20"/>
                <w:szCs w:val="20"/>
              </w:rPr>
              <w:t>различными целевыми</w:t>
            </w:r>
            <w:r w:rsidR="00EC2512" w:rsidRPr="002C74DE">
              <w:rPr>
                <w:bCs/>
                <w:sz w:val="20"/>
                <w:szCs w:val="20"/>
              </w:rPr>
              <w:t xml:space="preserve"> группами (в стационарном режиме)</w:t>
            </w:r>
            <w:r w:rsidR="002F6666" w:rsidRPr="002C74DE">
              <w:rPr>
                <w:bCs/>
                <w:sz w:val="20"/>
                <w:szCs w:val="20"/>
              </w:rPr>
              <w:t xml:space="preserve"> ………</w:t>
            </w:r>
            <w:r w:rsidRPr="002C74DE">
              <w:rPr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60" w:type="dxa"/>
          </w:tcPr>
          <w:p w:rsidR="005E5D48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</w:p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FA033E" w:rsidRPr="002C74DE">
              <w:rPr>
                <w:b/>
                <w:bCs/>
                <w:sz w:val="20"/>
                <w:szCs w:val="20"/>
              </w:rPr>
              <w:t>2</w:t>
            </w:r>
            <w:r w:rsidR="00A501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Формирование гражданско-патриотического созна</w:t>
            </w:r>
            <w:r w:rsidR="00F91011" w:rsidRPr="002C74DE">
              <w:rPr>
                <w:bCs/>
                <w:sz w:val="20"/>
                <w:szCs w:val="20"/>
              </w:rPr>
              <w:t>ния.  История России</w:t>
            </w:r>
            <w:r w:rsidR="00C440FC">
              <w:rPr>
                <w:bCs/>
                <w:sz w:val="20"/>
                <w:szCs w:val="20"/>
              </w:rPr>
              <w:t>. Год народного сплочения в</w:t>
            </w:r>
            <w:r w:rsidR="00A501D3">
              <w:rPr>
                <w:bCs/>
                <w:sz w:val="20"/>
                <w:szCs w:val="20"/>
              </w:rPr>
              <w:t xml:space="preserve"> Югре</w:t>
            </w:r>
            <w:r w:rsidR="00CC4DEF" w:rsidRPr="002C74DE">
              <w:rPr>
                <w:bCs/>
                <w:sz w:val="20"/>
                <w:szCs w:val="20"/>
              </w:rPr>
              <w:t xml:space="preserve"> </w:t>
            </w:r>
            <w:r w:rsidR="00F91011" w:rsidRPr="002C74DE">
              <w:rPr>
                <w:bCs/>
                <w:sz w:val="20"/>
                <w:szCs w:val="20"/>
              </w:rPr>
              <w:t>…………………</w:t>
            </w:r>
            <w:r w:rsidR="00CC4DEF" w:rsidRPr="002C74DE">
              <w:rPr>
                <w:bCs/>
                <w:sz w:val="20"/>
                <w:szCs w:val="20"/>
              </w:rPr>
              <w:t>…</w:t>
            </w:r>
            <w:r w:rsidR="00A501D3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FA033E" w:rsidRPr="002C74DE">
              <w:rPr>
                <w:b/>
                <w:bCs/>
                <w:sz w:val="20"/>
                <w:szCs w:val="20"/>
              </w:rPr>
              <w:t>2</w:t>
            </w:r>
            <w:r w:rsidR="00A501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Краеведение: история, традиции и культу</w:t>
            </w:r>
            <w:r w:rsidR="002E1F4D" w:rsidRPr="002C74DE">
              <w:rPr>
                <w:bCs/>
                <w:sz w:val="20"/>
                <w:szCs w:val="20"/>
              </w:rPr>
              <w:t>ра Югры. День города. День округа……………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F91011" w:rsidRPr="002C74DE">
              <w:rPr>
                <w:b/>
                <w:bCs/>
                <w:sz w:val="20"/>
                <w:szCs w:val="20"/>
              </w:rPr>
              <w:t>3</w:t>
            </w:r>
            <w:r w:rsidR="00907A4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Экологическое </w:t>
            </w:r>
            <w:r w:rsidR="00482236" w:rsidRPr="002C74DE">
              <w:rPr>
                <w:bCs/>
                <w:sz w:val="20"/>
                <w:szCs w:val="20"/>
              </w:rPr>
              <w:t>просвещение…</w:t>
            </w:r>
            <w:r w:rsidR="007B41FC" w:rsidRPr="002C74DE">
              <w:rPr>
                <w:bCs/>
                <w:sz w:val="20"/>
                <w:szCs w:val="20"/>
              </w:rPr>
              <w:t>………</w:t>
            </w:r>
            <w:r w:rsidR="003A62B6" w:rsidRPr="002C74DE">
              <w:rPr>
                <w:bCs/>
                <w:sz w:val="20"/>
                <w:szCs w:val="20"/>
              </w:rPr>
              <w:t>……</w:t>
            </w:r>
            <w:r w:rsidR="00EC2512" w:rsidRPr="002C74DE">
              <w:rPr>
                <w:bCs/>
                <w:sz w:val="20"/>
                <w:szCs w:val="20"/>
              </w:rPr>
              <w:t>…………………</w:t>
            </w:r>
            <w:r w:rsidR="002E1F4D" w:rsidRPr="002C74DE">
              <w:rPr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560" w:type="dxa"/>
          </w:tcPr>
          <w:p w:rsidR="004D5A4B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  <w:r w:rsidR="00CC4DEF" w:rsidRPr="002C74DE">
              <w:rPr>
                <w:b/>
                <w:bCs/>
                <w:sz w:val="20"/>
                <w:szCs w:val="20"/>
              </w:rPr>
              <w:t>4</w:t>
            </w:r>
            <w:r w:rsidR="00907A4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Правовое просвещение, содействие повышению правовой культуры.  Деятельность Центров (Точек) общественного доступа</w:t>
            </w:r>
            <w:r w:rsidR="00B67C80" w:rsidRPr="002C74DE">
              <w:rPr>
                <w:bCs/>
                <w:sz w:val="20"/>
                <w:szCs w:val="20"/>
              </w:rPr>
              <w:t>. Проект «П</w:t>
            </w:r>
            <w:r w:rsidR="00C440FC">
              <w:rPr>
                <w:bCs/>
                <w:sz w:val="20"/>
                <w:szCs w:val="20"/>
              </w:rPr>
              <w:t>резидентская библиотека в Югре». Цифровая культура…………………………………………………………………………………………….</w:t>
            </w:r>
          </w:p>
        </w:tc>
        <w:tc>
          <w:tcPr>
            <w:tcW w:w="560" w:type="dxa"/>
          </w:tcPr>
          <w:p w:rsidR="002F6666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48</w:t>
            </w:r>
          </w:p>
          <w:p w:rsidR="002F6666" w:rsidRPr="002C74DE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Содействие формированию культуры межнационального </w:t>
            </w:r>
            <w:r w:rsidR="002C74DE" w:rsidRPr="002C74DE">
              <w:rPr>
                <w:bCs/>
                <w:sz w:val="20"/>
                <w:szCs w:val="20"/>
              </w:rPr>
              <w:t>взаимодействия, взаимного</w:t>
            </w:r>
            <w:r w:rsidR="00F91011" w:rsidRPr="002C74DE">
              <w:rPr>
                <w:bCs/>
                <w:sz w:val="20"/>
                <w:szCs w:val="20"/>
              </w:rPr>
              <w:t xml:space="preserve"> уважения и доверия </w:t>
            </w:r>
            <w:r w:rsidR="002C74DE" w:rsidRPr="002C74DE">
              <w:rPr>
                <w:bCs/>
                <w:sz w:val="20"/>
                <w:szCs w:val="20"/>
              </w:rPr>
              <w:t>между народами</w:t>
            </w:r>
            <w:r w:rsidRPr="002C74DE">
              <w:rPr>
                <w:bCs/>
                <w:sz w:val="20"/>
                <w:szCs w:val="20"/>
              </w:rPr>
              <w:t xml:space="preserve"> различных национальностей, противодействие экстремизму ………</w:t>
            </w:r>
            <w:r w:rsidR="00F91011" w:rsidRPr="002C74DE"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B43CEB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54</w:t>
            </w:r>
          </w:p>
          <w:p w:rsidR="00F91011" w:rsidRPr="002C74DE" w:rsidRDefault="00F91011" w:rsidP="00C440FC">
            <w:pPr>
              <w:rPr>
                <w:b/>
                <w:bCs/>
                <w:sz w:val="20"/>
                <w:szCs w:val="20"/>
              </w:rPr>
            </w:pPr>
          </w:p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Ду</w:t>
            </w:r>
            <w:r w:rsidR="00B67C80" w:rsidRPr="002C74DE">
              <w:rPr>
                <w:bCs/>
                <w:sz w:val="20"/>
                <w:szCs w:val="20"/>
              </w:rPr>
              <w:t>ховная культура. Нравственность. Взаимопомощь…………………………………………</w:t>
            </w:r>
            <w:r w:rsidR="003A62B6" w:rsidRPr="002C7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F6666" w:rsidRPr="002C74DE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07A42">
              <w:rPr>
                <w:b/>
                <w:bCs/>
                <w:sz w:val="20"/>
                <w:szCs w:val="20"/>
              </w:rPr>
              <w:t xml:space="preserve"> 60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Развитие </w:t>
            </w:r>
            <w:r w:rsidR="00F91011" w:rsidRPr="002C74DE">
              <w:rPr>
                <w:bCs/>
                <w:sz w:val="20"/>
                <w:szCs w:val="20"/>
              </w:rPr>
              <w:t>эстетического вкус</w:t>
            </w:r>
            <w:r w:rsidR="004D5A4B" w:rsidRPr="002C74DE">
              <w:rPr>
                <w:bCs/>
                <w:sz w:val="20"/>
                <w:szCs w:val="20"/>
              </w:rPr>
              <w:t>а. Искусство</w:t>
            </w:r>
            <w:r w:rsidR="00290AC0" w:rsidRPr="002C74DE">
              <w:rPr>
                <w:bCs/>
                <w:sz w:val="20"/>
                <w:szCs w:val="20"/>
              </w:rPr>
              <w:t>. Муз</w:t>
            </w:r>
            <w:r w:rsidR="00CC4DEF" w:rsidRPr="002C74DE">
              <w:rPr>
                <w:bCs/>
                <w:sz w:val="20"/>
                <w:szCs w:val="20"/>
              </w:rPr>
              <w:t xml:space="preserve">ыка. </w:t>
            </w:r>
            <w:r w:rsidR="002C74DE" w:rsidRPr="002C74DE">
              <w:rPr>
                <w:bCs/>
                <w:sz w:val="20"/>
                <w:szCs w:val="20"/>
              </w:rPr>
              <w:t>Этикет…</w:t>
            </w:r>
            <w:r w:rsidR="00CC4DEF" w:rsidRPr="002C74DE">
              <w:rPr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6</w:t>
            </w:r>
            <w:r w:rsidR="00907A4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Милосер</w:t>
            </w:r>
            <w:r w:rsidR="0067741A" w:rsidRPr="002C74DE">
              <w:rPr>
                <w:bCs/>
                <w:sz w:val="20"/>
                <w:szCs w:val="20"/>
              </w:rPr>
              <w:t>дие: работа с социально незащище</w:t>
            </w:r>
            <w:r w:rsidRPr="002C74DE">
              <w:rPr>
                <w:bCs/>
                <w:sz w:val="20"/>
                <w:szCs w:val="20"/>
              </w:rPr>
              <w:t>нными слоями населения, пользователями с ограниченными возможностями здоровья 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……………………………</w:t>
            </w:r>
            <w:r w:rsidR="00D861E7" w:rsidRPr="002C74DE">
              <w:rPr>
                <w:bCs/>
                <w:sz w:val="20"/>
                <w:szCs w:val="20"/>
              </w:rPr>
              <w:t>…</w:t>
            </w:r>
            <w:r w:rsidR="003A62B6" w:rsidRPr="002C7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F6666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73</w:t>
            </w:r>
          </w:p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Мероприятия, направленные на профилактику асоциальных </w:t>
            </w:r>
            <w:r w:rsidR="002C74DE" w:rsidRPr="002C74DE">
              <w:rPr>
                <w:bCs/>
                <w:sz w:val="20"/>
                <w:szCs w:val="20"/>
              </w:rPr>
              <w:t>явлений (</w:t>
            </w:r>
            <w:r w:rsidRPr="002C74DE">
              <w:rPr>
                <w:bCs/>
                <w:sz w:val="20"/>
                <w:szCs w:val="20"/>
              </w:rPr>
              <w:t>наркомания, алкоголизм, табакокурение). Популя</w:t>
            </w:r>
            <w:r w:rsidR="004D5A4B" w:rsidRPr="002C74DE">
              <w:rPr>
                <w:bCs/>
                <w:sz w:val="20"/>
                <w:szCs w:val="20"/>
              </w:rPr>
              <w:t xml:space="preserve">ризация здорового образа </w:t>
            </w:r>
            <w:r w:rsidR="002C74DE" w:rsidRPr="002C74DE">
              <w:rPr>
                <w:bCs/>
                <w:sz w:val="20"/>
                <w:szCs w:val="20"/>
              </w:rPr>
              <w:t>жизни…</w:t>
            </w:r>
            <w:r w:rsidRPr="002C74DE">
              <w:rPr>
                <w:bCs/>
                <w:sz w:val="20"/>
                <w:szCs w:val="20"/>
              </w:rPr>
              <w:t>…………………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83</w:t>
            </w:r>
          </w:p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Формировани</w:t>
            </w:r>
            <w:r w:rsidR="004D5A4B" w:rsidRPr="002C74DE">
              <w:rPr>
                <w:bCs/>
                <w:sz w:val="20"/>
                <w:szCs w:val="20"/>
              </w:rPr>
              <w:t xml:space="preserve">е культуры семейных </w:t>
            </w:r>
            <w:r w:rsidR="002C74DE" w:rsidRPr="002C74DE">
              <w:rPr>
                <w:bCs/>
                <w:sz w:val="20"/>
                <w:szCs w:val="20"/>
              </w:rPr>
              <w:t>отношений</w:t>
            </w:r>
            <w:r w:rsidR="00C440FC">
              <w:rPr>
                <w:bCs/>
                <w:sz w:val="20"/>
                <w:szCs w:val="20"/>
              </w:rPr>
              <w:t>. Год семьи в России</w:t>
            </w:r>
            <w:r w:rsidR="002C74DE" w:rsidRPr="002C74DE">
              <w:rPr>
                <w:bCs/>
                <w:sz w:val="20"/>
                <w:szCs w:val="20"/>
              </w:rPr>
              <w:t>…</w:t>
            </w:r>
            <w:r w:rsidR="00C440FC">
              <w:rPr>
                <w:bCs/>
                <w:sz w:val="20"/>
                <w:szCs w:val="20"/>
              </w:rPr>
              <w:t>………………………</w:t>
            </w:r>
          </w:p>
        </w:tc>
        <w:tc>
          <w:tcPr>
            <w:tcW w:w="560" w:type="dxa"/>
          </w:tcPr>
          <w:p w:rsidR="002F6666" w:rsidRPr="002C74DE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07A42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Литературные юбилеи …………………………………………………………………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</w:t>
            </w:r>
            <w:r w:rsidR="00907A4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Продвижение книги, популяризация чтения. Неделя детской и юношеской книги. Летние чтения …………………………………………………………………………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В помощь учебному процессу ……………………………………</w:t>
            </w:r>
            <w:r w:rsidR="00C440FC">
              <w:rPr>
                <w:bCs/>
                <w:sz w:val="20"/>
                <w:szCs w:val="20"/>
              </w:rPr>
              <w:t>……………………………….</w:t>
            </w:r>
          </w:p>
        </w:tc>
        <w:tc>
          <w:tcPr>
            <w:tcW w:w="560" w:type="dxa"/>
          </w:tcPr>
          <w:p w:rsidR="002F6666" w:rsidRPr="002C74DE" w:rsidRDefault="00B67C80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11</w:t>
            </w:r>
            <w:r w:rsidR="00B43CE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Содействие социализации молодёжи. Работа в помощь профориентации</w:t>
            </w:r>
            <w:r w:rsidR="002E6CFE" w:rsidRPr="002C74DE">
              <w:rPr>
                <w:bCs/>
                <w:sz w:val="20"/>
                <w:szCs w:val="20"/>
              </w:rPr>
              <w:t xml:space="preserve"> детей, подростков и молоде</w:t>
            </w:r>
            <w:r w:rsidR="00F91011" w:rsidRPr="002C74DE">
              <w:rPr>
                <w:bCs/>
                <w:sz w:val="20"/>
                <w:szCs w:val="20"/>
              </w:rPr>
              <w:t>жи…………………………………………………………………………</w:t>
            </w:r>
            <w:r w:rsidR="00D861E7" w:rsidRPr="002C74DE">
              <w:rPr>
                <w:bCs/>
                <w:sz w:val="20"/>
                <w:szCs w:val="20"/>
              </w:rPr>
              <w:t>……………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F91011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Безопасность жизнедеятел</w:t>
            </w:r>
            <w:r w:rsidR="00C440FC">
              <w:rPr>
                <w:bCs/>
                <w:sz w:val="20"/>
                <w:szCs w:val="20"/>
              </w:rPr>
              <w:t>ьности   …</w:t>
            </w:r>
            <w:r w:rsidRPr="002C74DE">
              <w:rPr>
                <w:bCs/>
                <w:sz w:val="20"/>
                <w:szCs w:val="20"/>
              </w:rPr>
              <w:t>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  <w:r w:rsidR="00C440FC">
              <w:rPr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560" w:type="dxa"/>
          </w:tcPr>
          <w:p w:rsidR="002F6666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numPr>
                <w:ilvl w:val="0"/>
                <w:numId w:val="6"/>
              </w:num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Культурно-досуговые мероприятия 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  <w:r w:rsidR="00C440FC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9D0A9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B67C80" w:rsidRPr="002C74DE">
              <w:rPr>
                <w:b/>
                <w:bCs/>
                <w:sz w:val="20"/>
                <w:szCs w:val="20"/>
              </w:rPr>
              <w:t>2</w:t>
            </w:r>
            <w:r w:rsidR="00907A4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C2512" w:rsidRPr="002C74DE" w:rsidTr="00756520">
        <w:tc>
          <w:tcPr>
            <w:tcW w:w="664" w:type="dxa"/>
          </w:tcPr>
          <w:p w:rsidR="00EC2512" w:rsidRPr="002C74DE" w:rsidRDefault="00EC2512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EC2512" w:rsidRPr="002C74DE" w:rsidRDefault="00EC2512" w:rsidP="00C440FC">
            <w:p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Направления и </w:t>
            </w:r>
            <w:r w:rsidR="002C74DE" w:rsidRPr="002C74DE">
              <w:rPr>
                <w:bCs/>
                <w:sz w:val="20"/>
                <w:szCs w:val="20"/>
              </w:rPr>
              <w:t>формы просветительской</w:t>
            </w:r>
            <w:r w:rsidRPr="002C74DE">
              <w:rPr>
                <w:bCs/>
                <w:sz w:val="20"/>
                <w:szCs w:val="20"/>
              </w:rPr>
              <w:t xml:space="preserve"> и культурно-досуговой </w:t>
            </w:r>
            <w:r w:rsidR="002C74DE" w:rsidRPr="002C74DE">
              <w:rPr>
                <w:bCs/>
                <w:sz w:val="20"/>
                <w:szCs w:val="20"/>
              </w:rPr>
              <w:t>работы с</w:t>
            </w:r>
            <w:r w:rsidRPr="002C74DE">
              <w:rPr>
                <w:bCs/>
                <w:sz w:val="20"/>
                <w:szCs w:val="20"/>
              </w:rPr>
              <w:t xml:space="preserve"> </w:t>
            </w:r>
            <w:r w:rsidR="002C74DE" w:rsidRPr="002C74DE">
              <w:rPr>
                <w:bCs/>
                <w:sz w:val="20"/>
                <w:szCs w:val="20"/>
              </w:rPr>
              <w:t>различными целевыми</w:t>
            </w:r>
            <w:r w:rsidRPr="002C74DE">
              <w:rPr>
                <w:bCs/>
                <w:sz w:val="20"/>
                <w:szCs w:val="20"/>
              </w:rPr>
              <w:t xml:space="preserve"> группами (во внестационарном ре</w:t>
            </w:r>
            <w:r w:rsidR="009D0A96" w:rsidRPr="002C74DE">
              <w:rPr>
                <w:bCs/>
                <w:sz w:val="20"/>
                <w:szCs w:val="20"/>
              </w:rPr>
              <w:t>жиме) …………………………………………………………………</w:t>
            </w:r>
          </w:p>
        </w:tc>
        <w:tc>
          <w:tcPr>
            <w:tcW w:w="560" w:type="dxa"/>
          </w:tcPr>
          <w:p w:rsidR="00EC2512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  <w:p w:rsidR="00EC2512" w:rsidRPr="002C74DE" w:rsidRDefault="00EC2512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2512" w:rsidRPr="002C74DE" w:rsidTr="00756520">
        <w:tc>
          <w:tcPr>
            <w:tcW w:w="664" w:type="dxa"/>
          </w:tcPr>
          <w:p w:rsidR="00EC2512" w:rsidRPr="002C74DE" w:rsidRDefault="00EC2512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EC2512" w:rsidRPr="002C74DE" w:rsidRDefault="00EC2512" w:rsidP="00C440FC">
            <w:p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Направления и </w:t>
            </w:r>
            <w:r w:rsidR="002C74DE" w:rsidRPr="002C74DE">
              <w:rPr>
                <w:bCs/>
                <w:sz w:val="20"/>
                <w:szCs w:val="20"/>
              </w:rPr>
              <w:t>формы просветительской</w:t>
            </w:r>
            <w:r w:rsidRPr="002C74DE">
              <w:rPr>
                <w:bCs/>
                <w:sz w:val="20"/>
                <w:szCs w:val="20"/>
              </w:rPr>
              <w:t xml:space="preserve"> и культурно-досуговой </w:t>
            </w:r>
            <w:r w:rsidR="002C74DE" w:rsidRPr="002C74DE">
              <w:rPr>
                <w:bCs/>
                <w:sz w:val="20"/>
                <w:szCs w:val="20"/>
              </w:rPr>
              <w:t>работы (</w:t>
            </w:r>
            <w:r w:rsidRPr="002C74DE">
              <w:rPr>
                <w:bCs/>
                <w:sz w:val="20"/>
                <w:szCs w:val="20"/>
              </w:rPr>
              <w:t xml:space="preserve">в удаленном </w:t>
            </w:r>
            <w:r w:rsidR="002C74DE" w:rsidRPr="002C74DE">
              <w:rPr>
                <w:bCs/>
                <w:sz w:val="20"/>
                <w:szCs w:val="20"/>
              </w:rPr>
              <w:t>режиме) …</w:t>
            </w:r>
          </w:p>
        </w:tc>
        <w:tc>
          <w:tcPr>
            <w:tcW w:w="560" w:type="dxa"/>
          </w:tcPr>
          <w:p w:rsidR="00EC2512" w:rsidRPr="002C74DE" w:rsidRDefault="009D0A9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3</w:t>
            </w:r>
            <w:r w:rsidR="00B43CE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D0A96" w:rsidRPr="002C74DE" w:rsidTr="00756520">
        <w:tc>
          <w:tcPr>
            <w:tcW w:w="664" w:type="dxa"/>
          </w:tcPr>
          <w:p w:rsidR="009D0A96" w:rsidRPr="002C74DE" w:rsidRDefault="009D0A9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9D0A96" w:rsidRPr="002C74DE" w:rsidRDefault="009D0A96" w:rsidP="00C440FC">
            <w:p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План межреги</w:t>
            </w:r>
            <w:r w:rsidR="00C440FC">
              <w:rPr>
                <w:bCs/>
                <w:sz w:val="20"/>
                <w:szCs w:val="20"/>
              </w:rPr>
              <w:t>онального сотрудничества на 2024</w:t>
            </w:r>
            <w:r w:rsidRPr="002C74DE">
              <w:rPr>
                <w:bCs/>
                <w:sz w:val="20"/>
                <w:szCs w:val="20"/>
              </w:rPr>
              <w:t xml:space="preserve"> год…………………………………………………</w:t>
            </w:r>
          </w:p>
        </w:tc>
        <w:tc>
          <w:tcPr>
            <w:tcW w:w="560" w:type="dxa"/>
          </w:tcPr>
          <w:p w:rsidR="009D0A96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9D0A96" w:rsidRPr="002C74DE" w:rsidTr="00756520">
        <w:tc>
          <w:tcPr>
            <w:tcW w:w="664" w:type="dxa"/>
          </w:tcPr>
          <w:p w:rsidR="009D0A96" w:rsidRPr="002C74DE" w:rsidRDefault="009D0A9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9D0A96" w:rsidRPr="002C74DE" w:rsidRDefault="009D0A96" w:rsidP="00C440FC">
            <w:p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План мероприятий по реализации Концепции поддержки и </w:t>
            </w:r>
            <w:r w:rsidR="002C74DE" w:rsidRPr="002C74DE">
              <w:rPr>
                <w:bCs/>
                <w:sz w:val="20"/>
                <w:szCs w:val="20"/>
              </w:rPr>
              <w:t>развития чтения</w:t>
            </w:r>
            <w:r w:rsidRPr="002C74DE">
              <w:rPr>
                <w:bCs/>
                <w:sz w:val="20"/>
                <w:szCs w:val="20"/>
              </w:rPr>
              <w:t xml:space="preserve"> </w:t>
            </w:r>
            <w:r w:rsidR="002C74DE" w:rsidRPr="002C74DE">
              <w:rPr>
                <w:bCs/>
                <w:sz w:val="20"/>
                <w:szCs w:val="20"/>
              </w:rPr>
              <w:t>в городе</w:t>
            </w:r>
            <w:r w:rsidRPr="002C74DE">
              <w:rPr>
                <w:bCs/>
                <w:sz w:val="20"/>
                <w:szCs w:val="20"/>
              </w:rPr>
              <w:t xml:space="preserve"> Нижневартовске……………………………………………………………………………</w:t>
            </w:r>
            <w:r w:rsidR="002C74DE" w:rsidRPr="002C74DE">
              <w:rPr>
                <w:bCs/>
                <w:sz w:val="20"/>
                <w:szCs w:val="20"/>
              </w:rPr>
              <w:t>……</w:t>
            </w:r>
            <w:r w:rsidR="002C74DE">
              <w:rPr>
                <w:bCs/>
                <w:sz w:val="20"/>
                <w:szCs w:val="20"/>
              </w:rPr>
              <w:t>…………...</w:t>
            </w:r>
          </w:p>
        </w:tc>
        <w:tc>
          <w:tcPr>
            <w:tcW w:w="560" w:type="dxa"/>
          </w:tcPr>
          <w:p w:rsidR="00B83F7F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  <w:p w:rsidR="009D0A96" w:rsidRPr="002C74DE" w:rsidRDefault="009D0A96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DEF" w:rsidRPr="002C74DE" w:rsidTr="00756520">
        <w:tc>
          <w:tcPr>
            <w:tcW w:w="664" w:type="dxa"/>
          </w:tcPr>
          <w:p w:rsidR="00CC4DEF" w:rsidRPr="002C74DE" w:rsidRDefault="00CC4DEF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CC4DEF" w:rsidRPr="002C74DE" w:rsidRDefault="00CC4DEF" w:rsidP="00C440FC">
            <w:pPr>
              <w:jc w:val="both"/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План мероприятий по реализации </w:t>
            </w:r>
            <w:r w:rsidR="0067741A" w:rsidRPr="002C74DE">
              <w:rPr>
                <w:bCs/>
                <w:sz w:val="20"/>
                <w:szCs w:val="20"/>
              </w:rPr>
              <w:t xml:space="preserve">Концепция развития библиотечного обслуживания населения Ханты-Мансийского автономного округа – Югры на период 2021 – 2030 годы </w:t>
            </w:r>
            <w:r w:rsidR="009D0A96" w:rsidRPr="002C74DE">
              <w:rPr>
                <w:bCs/>
                <w:sz w:val="20"/>
                <w:szCs w:val="20"/>
              </w:rPr>
              <w:t>…………………….</w:t>
            </w:r>
          </w:p>
        </w:tc>
        <w:tc>
          <w:tcPr>
            <w:tcW w:w="560" w:type="dxa"/>
          </w:tcPr>
          <w:p w:rsidR="00CC4DEF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  <w:p w:rsidR="00CC4DEF" w:rsidRPr="002C74DE" w:rsidRDefault="00CC4DEF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2F6666"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Внешняя деятельность библиотек …………………………………………………………</w:t>
            </w:r>
            <w:r w:rsidR="00FB56B5" w:rsidRPr="002C74DE">
              <w:rPr>
                <w:b/>
                <w:bCs/>
                <w:sz w:val="20"/>
                <w:szCs w:val="20"/>
              </w:rPr>
              <w:t>…………</w:t>
            </w:r>
            <w:r w:rsidR="009D0A96" w:rsidRPr="002C74D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4</w:t>
            </w:r>
            <w:r w:rsidR="00907A4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9D0A9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Библиотеки и социальное партне</w:t>
            </w:r>
            <w:r w:rsidR="002F6666" w:rsidRPr="002C74DE">
              <w:rPr>
                <w:bCs/>
                <w:sz w:val="20"/>
                <w:szCs w:val="20"/>
              </w:rPr>
              <w:t>рство ………………………………………………………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4</w:t>
            </w:r>
            <w:r w:rsidR="00907A4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Рекламно-информационная, издательская деятельность 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………...</w:t>
            </w:r>
            <w:r w:rsidR="003A62B6" w:rsidRPr="002C74DE">
              <w:rPr>
                <w:bCs/>
                <w:sz w:val="20"/>
                <w:szCs w:val="20"/>
              </w:rPr>
              <w:t>....</w:t>
            </w:r>
          </w:p>
        </w:tc>
        <w:tc>
          <w:tcPr>
            <w:tcW w:w="560" w:type="dxa"/>
          </w:tcPr>
          <w:p w:rsidR="002F6666" w:rsidRPr="002C74DE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907A4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51424" w:rsidRPr="002C74DE" w:rsidTr="00756520">
        <w:tc>
          <w:tcPr>
            <w:tcW w:w="664" w:type="dxa"/>
          </w:tcPr>
          <w:p w:rsidR="00C51424" w:rsidRPr="002C74DE" w:rsidRDefault="00C51424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C51424" w:rsidRPr="002C74DE" w:rsidRDefault="00C51424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Работа с волонтерами (добровольц</w:t>
            </w:r>
            <w:r w:rsidR="009D0A96" w:rsidRPr="002C74DE">
              <w:rPr>
                <w:bCs/>
                <w:sz w:val="20"/>
                <w:szCs w:val="20"/>
              </w:rPr>
              <w:t>ами)……………………………………………………………………</w:t>
            </w:r>
          </w:p>
        </w:tc>
        <w:tc>
          <w:tcPr>
            <w:tcW w:w="560" w:type="dxa"/>
          </w:tcPr>
          <w:p w:rsidR="00C51424" w:rsidRPr="002C74DE" w:rsidRDefault="009D0A9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5</w:t>
            </w:r>
            <w:r w:rsidR="00907A4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5E5D48" w:rsidRPr="002C74D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Формирование, организация, использование фонда и его отражение в справочном аппарате</w:t>
            </w:r>
            <w:r w:rsidR="009D0A96" w:rsidRPr="002C74DE">
              <w:rPr>
                <w:b/>
                <w:bCs/>
                <w:sz w:val="20"/>
                <w:szCs w:val="20"/>
              </w:rPr>
              <w:t>…</w:t>
            </w:r>
            <w:r w:rsidR="00FB56B5" w:rsidRPr="002C74D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C51424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5</w:t>
            </w:r>
            <w:r w:rsidR="00907A4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Комплектование и обработка фонда …………………………………………………………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5</w:t>
            </w:r>
            <w:r w:rsidR="00907A4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Управление фондом. Изучение фонда ………………………………………………………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5</w:t>
            </w:r>
            <w:r w:rsidR="00907A4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Сохранность библиотечного фонда …………………………………………………………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5</w:t>
            </w:r>
            <w:r w:rsidR="00907A4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VI</w:t>
            </w:r>
            <w:r w:rsidR="005E5D48" w:rsidRPr="002C74D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Справочно-библиографическая и информационная деятельность ……………………</w:t>
            </w:r>
            <w:r w:rsidR="00FB56B5" w:rsidRPr="002C74DE">
              <w:rPr>
                <w:b/>
                <w:bCs/>
                <w:sz w:val="20"/>
                <w:szCs w:val="20"/>
              </w:rPr>
              <w:t>……</w:t>
            </w:r>
            <w:r w:rsidR="002C74DE" w:rsidRPr="002C74DE">
              <w:rPr>
                <w:b/>
                <w:bCs/>
                <w:sz w:val="20"/>
                <w:szCs w:val="20"/>
              </w:rPr>
              <w:t>……</w:t>
            </w:r>
            <w:r w:rsidR="009D0A96"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907A42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>Совершенствование системы каталогов и картотек 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</w:t>
            </w:r>
            <w:r w:rsidR="002C74DE" w:rsidRPr="002C74DE">
              <w:rPr>
                <w:bCs/>
                <w:sz w:val="20"/>
                <w:szCs w:val="20"/>
              </w:rPr>
              <w:t>……</w:t>
            </w:r>
            <w:r w:rsidR="009D0A96" w:rsidRPr="002C7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907A42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Справочно-библиографическое и информационное обслуживание. </w:t>
            </w:r>
            <w:r w:rsidR="002C74DE" w:rsidRPr="002C74DE">
              <w:rPr>
                <w:bCs/>
                <w:sz w:val="20"/>
                <w:szCs w:val="20"/>
              </w:rPr>
              <w:t>Формирование информационной</w:t>
            </w:r>
            <w:r w:rsidRPr="002C74DE">
              <w:rPr>
                <w:bCs/>
                <w:sz w:val="20"/>
                <w:szCs w:val="20"/>
              </w:rPr>
              <w:t xml:space="preserve"> культуры пользователей …………………………………………………</w:t>
            </w:r>
            <w:r w:rsidR="00FB56B5" w:rsidRPr="002C74DE">
              <w:rPr>
                <w:bCs/>
                <w:sz w:val="20"/>
                <w:szCs w:val="20"/>
              </w:rPr>
              <w:t>…………</w:t>
            </w:r>
            <w:r w:rsidR="003A62B6" w:rsidRPr="002C74DE">
              <w:rPr>
                <w:bCs/>
                <w:sz w:val="20"/>
                <w:szCs w:val="20"/>
              </w:rPr>
              <w:t>…</w:t>
            </w:r>
            <w:r w:rsidR="009D0A96" w:rsidRPr="002C7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B33547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="002F6666"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Информатизация библиотек. Внедрение новых информационных технологий ……</w:t>
            </w:r>
            <w:r w:rsidR="00FB56B5" w:rsidRPr="002C74DE">
              <w:rPr>
                <w:b/>
                <w:bCs/>
                <w:sz w:val="20"/>
                <w:szCs w:val="20"/>
              </w:rPr>
              <w:t>…………</w:t>
            </w:r>
            <w:r w:rsidR="003A62B6" w:rsidRPr="002C74D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B33547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907A42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5E5D48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I</w:t>
            </w:r>
            <w:r w:rsidR="00B33547" w:rsidRPr="002C74DE">
              <w:rPr>
                <w:b/>
                <w:bCs/>
                <w:sz w:val="20"/>
                <w:szCs w:val="20"/>
                <w:lang w:val="en-US"/>
              </w:rPr>
              <w:t>X</w:t>
            </w:r>
            <w:r w:rsidR="002F6666"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 xml:space="preserve">Методическое обеспечение </w:t>
            </w:r>
            <w:r w:rsidR="002C74DE" w:rsidRPr="002C74DE">
              <w:rPr>
                <w:b/>
                <w:bCs/>
                <w:sz w:val="20"/>
                <w:szCs w:val="20"/>
              </w:rPr>
              <w:t>деятельности библиотек</w:t>
            </w:r>
            <w:r w:rsidRPr="002C74DE">
              <w:rPr>
                <w:b/>
                <w:bCs/>
                <w:sz w:val="20"/>
                <w:szCs w:val="20"/>
              </w:rPr>
              <w:t xml:space="preserve"> ……………………………………</w:t>
            </w:r>
            <w:r w:rsidR="00FB56B5" w:rsidRPr="002C74DE">
              <w:rPr>
                <w:b/>
                <w:bCs/>
                <w:sz w:val="20"/>
                <w:szCs w:val="20"/>
              </w:rPr>
              <w:t>……</w:t>
            </w:r>
            <w:r w:rsidR="002C74DE" w:rsidRPr="002C74DE">
              <w:rPr>
                <w:b/>
                <w:bCs/>
                <w:sz w:val="20"/>
                <w:szCs w:val="20"/>
              </w:rPr>
              <w:t>……</w:t>
            </w:r>
            <w:r w:rsidR="009D0A96"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6</w:t>
            </w:r>
            <w:r w:rsidR="00907A4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X</w:t>
            </w:r>
            <w:r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Административно-управленческая деятельность ………………………………………</w:t>
            </w:r>
            <w:r w:rsidR="00FB56B5" w:rsidRPr="002C74DE">
              <w:rPr>
                <w:b/>
                <w:bCs/>
                <w:sz w:val="20"/>
                <w:szCs w:val="20"/>
              </w:rPr>
              <w:t>…………</w:t>
            </w:r>
            <w:r w:rsidR="003A62B6" w:rsidRPr="002C74DE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907A4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2F6666" w:rsidRPr="002C74DE" w:rsidTr="00756520">
        <w:tc>
          <w:tcPr>
            <w:tcW w:w="664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  <w:lang w:val="en-US"/>
              </w:rPr>
              <w:t>X</w:t>
            </w:r>
            <w:r w:rsidR="00F91011" w:rsidRPr="002C74D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2C74D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80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Социальное развитие коллектива. Повышение профессиональной подготовки кадров</w:t>
            </w:r>
            <w:r w:rsidR="00FB56B5" w:rsidRPr="002C74DE">
              <w:rPr>
                <w:b/>
                <w:bCs/>
                <w:sz w:val="20"/>
                <w:szCs w:val="20"/>
              </w:rPr>
              <w:t>…</w:t>
            </w:r>
            <w:r w:rsidR="002C74DE" w:rsidRPr="002C74DE">
              <w:rPr>
                <w:b/>
                <w:bCs/>
                <w:sz w:val="20"/>
                <w:szCs w:val="20"/>
              </w:rPr>
              <w:t>……</w:t>
            </w:r>
            <w:r w:rsidR="009D0A96" w:rsidRPr="002C74D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907A42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C440FC" w:rsidRPr="002C74DE" w:rsidTr="00756520">
        <w:tc>
          <w:tcPr>
            <w:tcW w:w="664" w:type="dxa"/>
          </w:tcPr>
          <w:p w:rsidR="00C440FC" w:rsidRPr="00C440FC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XII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0" w:type="dxa"/>
          </w:tcPr>
          <w:p w:rsidR="00C440FC" w:rsidRPr="002C74DE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Материально-техническое обновление………………………………………………………………….</w:t>
            </w:r>
          </w:p>
        </w:tc>
        <w:tc>
          <w:tcPr>
            <w:tcW w:w="560" w:type="dxa"/>
          </w:tcPr>
          <w:p w:rsidR="00C440FC" w:rsidRPr="002C74DE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C440FC" w:rsidRPr="002C74DE" w:rsidTr="00756520">
        <w:tc>
          <w:tcPr>
            <w:tcW w:w="664" w:type="dxa"/>
          </w:tcPr>
          <w:p w:rsidR="00C440FC" w:rsidRDefault="00C440FC" w:rsidP="00C440F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00" w:type="dxa"/>
          </w:tcPr>
          <w:p w:rsidR="00C440FC" w:rsidRDefault="00C440FC" w:rsidP="00C4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:rsidR="00C440FC" w:rsidRDefault="00C440FC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6666" w:rsidRPr="002C74DE" w:rsidTr="00756520">
        <w:tc>
          <w:tcPr>
            <w:tcW w:w="9464" w:type="dxa"/>
            <w:gridSpan w:val="2"/>
          </w:tcPr>
          <w:p w:rsidR="002F6666" w:rsidRPr="002C74DE" w:rsidRDefault="002F6666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Приложения</w:t>
            </w:r>
          </w:p>
        </w:tc>
        <w:tc>
          <w:tcPr>
            <w:tcW w:w="560" w:type="dxa"/>
          </w:tcPr>
          <w:p w:rsidR="00F91011" w:rsidRPr="002C74DE" w:rsidRDefault="00F91011" w:rsidP="00C440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6369" w:rsidRPr="002C74DE" w:rsidTr="00756520">
        <w:tc>
          <w:tcPr>
            <w:tcW w:w="9464" w:type="dxa"/>
            <w:gridSpan w:val="2"/>
          </w:tcPr>
          <w:p w:rsidR="002A6369" w:rsidRPr="002C74DE" w:rsidRDefault="00190A29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              План работы клубов МБУ «</w:t>
            </w:r>
            <w:r w:rsidR="002C74DE" w:rsidRPr="002C74DE">
              <w:rPr>
                <w:bCs/>
                <w:sz w:val="20"/>
                <w:szCs w:val="20"/>
              </w:rPr>
              <w:t>БИС» …</w:t>
            </w:r>
            <w:r w:rsidRPr="002C74DE">
              <w:rPr>
                <w:bCs/>
                <w:sz w:val="20"/>
                <w:szCs w:val="20"/>
              </w:rPr>
              <w:t>……………………………………………………………………</w:t>
            </w:r>
            <w:r w:rsidR="009D0A96" w:rsidRPr="002C74D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60" w:type="dxa"/>
          </w:tcPr>
          <w:p w:rsidR="002A6369" w:rsidRPr="002C74DE" w:rsidRDefault="00F96B93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7</w:t>
            </w:r>
            <w:r w:rsidR="00907A4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A6369" w:rsidRPr="002C74DE" w:rsidTr="00BB06A1">
        <w:trPr>
          <w:trHeight w:val="68"/>
        </w:trPr>
        <w:tc>
          <w:tcPr>
            <w:tcW w:w="9464" w:type="dxa"/>
            <w:gridSpan w:val="2"/>
          </w:tcPr>
          <w:p w:rsidR="002A6369" w:rsidRPr="002C74DE" w:rsidRDefault="00190A29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              Библиотеки-юбиляры. Сотрудники-юбиляры…………………………………………………………</w:t>
            </w:r>
            <w:r w:rsidR="009D0A96" w:rsidRPr="002C74DE">
              <w:rPr>
                <w:bCs/>
                <w:sz w:val="20"/>
                <w:szCs w:val="20"/>
              </w:rPr>
              <w:t>…</w:t>
            </w:r>
            <w:r w:rsidR="003A62B6" w:rsidRPr="002C74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A6369" w:rsidRPr="002C74DE" w:rsidRDefault="00190A29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907A42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2A6369" w:rsidRPr="00BB06A1" w:rsidTr="00756520">
        <w:tc>
          <w:tcPr>
            <w:tcW w:w="9464" w:type="dxa"/>
            <w:gridSpan w:val="2"/>
          </w:tcPr>
          <w:p w:rsidR="002A6369" w:rsidRPr="002C74DE" w:rsidRDefault="00F720B6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              План оцифровки</w:t>
            </w:r>
            <w:r w:rsidR="00907A42">
              <w:rPr>
                <w:bCs/>
                <w:sz w:val="20"/>
                <w:szCs w:val="20"/>
              </w:rPr>
              <w:t xml:space="preserve"> перевода библиотечного фонда в электронный вид………………………………….</w:t>
            </w:r>
          </w:p>
          <w:p w:rsidR="0025024F" w:rsidRPr="002C74DE" w:rsidRDefault="0025024F" w:rsidP="00C440FC">
            <w:pPr>
              <w:rPr>
                <w:bCs/>
                <w:sz w:val="20"/>
                <w:szCs w:val="20"/>
              </w:rPr>
            </w:pPr>
            <w:r w:rsidRPr="002C74DE">
              <w:rPr>
                <w:bCs/>
                <w:sz w:val="20"/>
                <w:szCs w:val="20"/>
              </w:rPr>
              <w:t xml:space="preserve">              План мероприятий в рамках культурно-образовательного проекта «Культура для </w:t>
            </w:r>
            <w:r w:rsidR="002C74DE" w:rsidRPr="002C74DE">
              <w:rPr>
                <w:bCs/>
                <w:sz w:val="20"/>
                <w:szCs w:val="20"/>
              </w:rPr>
              <w:t>школьников» …</w:t>
            </w:r>
            <w:r w:rsidR="00C440F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25024F" w:rsidRPr="002C74DE" w:rsidRDefault="00190A29" w:rsidP="00C440FC">
            <w:pPr>
              <w:rPr>
                <w:b/>
                <w:bCs/>
                <w:sz w:val="20"/>
                <w:szCs w:val="20"/>
              </w:rPr>
            </w:pPr>
            <w:r w:rsidRPr="002C74DE">
              <w:rPr>
                <w:b/>
                <w:bCs/>
                <w:sz w:val="20"/>
                <w:szCs w:val="20"/>
              </w:rPr>
              <w:t>1</w:t>
            </w:r>
            <w:r w:rsidR="00C440FC">
              <w:rPr>
                <w:b/>
                <w:bCs/>
                <w:sz w:val="20"/>
                <w:szCs w:val="20"/>
              </w:rPr>
              <w:t>8</w:t>
            </w:r>
            <w:r w:rsidR="00907A42">
              <w:rPr>
                <w:b/>
                <w:bCs/>
                <w:sz w:val="20"/>
                <w:szCs w:val="20"/>
              </w:rPr>
              <w:t>9</w:t>
            </w:r>
          </w:p>
          <w:p w:rsidR="0025024F" w:rsidRPr="00BB06A1" w:rsidRDefault="00907A42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B43CEB">
              <w:rPr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5024F" w:rsidRPr="00BB06A1" w:rsidTr="00756520">
        <w:tc>
          <w:tcPr>
            <w:tcW w:w="9464" w:type="dxa"/>
            <w:gridSpan w:val="2"/>
          </w:tcPr>
          <w:p w:rsidR="0025024F" w:rsidRPr="00BB06A1" w:rsidRDefault="00C440FC" w:rsidP="00C440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План иннов</w:t>
            </w:r>
            <w:r w:rsidR="005319DE">
              <w:rPr>
                <w:bCs/>
                <w:sz w:val="20"/>
                <w:szCs w:val="20"/>
              </w:rPr>
              <w:t xml:space="preserve">ационных мероприятий </w:t>
            </w: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  <w:r w:rsidR="005319DE">
              <w:rPr>
                <w:bCs/>
                <w:sz w:val="20"/>
                <w:szCs w:val="20"/>
              </w:rPr>
              <w:t>……………</w:t>
            </w:r>
          </w:p>
        </w:tc>
        <w:tc>
          <w:tcPr>
            <w:tcW w:w="560" w:type="dxa"/>
          </w:tcPr>
          <w:p w:rsidR="0025024F" w:rsidRPr="00BB06A1" w:rsidRDefault="00C440FC" w:rsidP="00C440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907A42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756520" w:rsidRPr="00BB06A1" w:rsidRDefault="00756520" w:rsidP="00C440FC">
      <w:pPr>
        <w:pStyle w:val="a8"/>
        <w:jc w:val="center"/>
        <w:rPr>
          <w:b/>
          <w:bCs/>
          <w:sz w:val="26"/>
          <w:szCs w:val="26"/>
        </w:rPr>
      </w:pPr>
    </w:p>
    <w:p w:rsidR="00756520" w:rsidRPr="00BC4668" w:rsidRDefault="00756520" w:rsidP="00C440FC">
      <w:pPr>
        <w:pStyle w:val="a8"/>
        <w:jc w:val="center"/>
        <w:rPr>
          <w:b/>
          <w:bCs/>
          <w:color w:val="FF0000"/>
          <w:sz w:val="26"/>
          <w:szCs w:val="26"/>
        </w:rPr>
      </w:pPr>
    </w:p>
    <w:p w:rsidR="00756520" w:rsidRDefault="00756520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51424">
      <w:pPr>
        <w:pStyle w:val="a8"/>
        <w:jc w:val="center"/>
        <w:rPr>
          <w:b/>
          <w:bCs/>
          <w:sz w:val="26"/>
          <w:szCs w:val="26"/>
        </w:rPr>
      </w:pPr>
    </w:p>
    <w:p w:rsidR="009D0A96" w:rsidRDefault="009D0A96" w:rsidP="00C440FC">
      <w:pPr>
        <w:pStyle w:val="a8"/>
        <w:rPr>
          <w:b/>
          <w:bCs/>
          <w:sz w:val="26"/>
          <w:szCs w:val="26"/>
        </w:rPr>
      </w:pPr>
    </w:p>
    <w:p w:rsidR="00C440FC" w:rsidRDefault="00C440FC" w:rsidP="00C440FC">
      <w:pPr>
        <w:pStyle w:val="a8"/>
        <w:rPr>
          <w:b/>
          <w:bCs/>
          <w:sz w:val="26"/>
          <w:szCs w:val="26"/>
        </w:rPr>
      </w:pPr>
    </w:p>
    <w:p w:rsidR="00756520" w:rsidRDefault="00756520" w:rsidP="00C51424">
      <w:pPr>
        <w:pStyle w:val="a8"/>
        <w:jc w:val="center"/>
        <w:rPr>
          <w:b/>
          <w:bCs/>
          <w:sz w:val="26"/>
          <w:szCs w:val="26"/>
        </w:rPr>
      </w:pPr>
    </w:p>
    <w:p w:rsidR="00D25450" w:rsidRDefault="003A62B6" w:rsidP="00FE6107">
      <w:pPr>
        <w:pStyle w:val="a8"/>
        <w:numPr>
          <w:ilvl w:val="0"/>
          <w:numId w:val="24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5079AF" w:rsidRPr="003A62B6">
        <w:rPr>
          <w:b/>
          <w:bCs/>
          <w:sz w:val="26"/>
          <w:szCs w:val="26"/>
        </w:rPr>
        <w:t>ИССИЯ</w:t>
      </w:r>
      <w:r w:rsidR="00D15659" w:rsidRPr="003A62B6">
        <w:rPr>
          <w:b/>
          <w:bCs/>
          <w:sz w:val="26"/>
          <w:szCs w:val="26"/>
        </w:rPr>
        <w:t>, ЦЕЛИ И ЗАДАЧИ</w:t>
      </w:r>
    </w:p>
    <w:p w:rsidR="00BA742D" w:rsidRDefault="00343246" w:rsidP="0002670F">
      <w:pPr>
        <w:pStyle w:val="a8"/>
        <w:ind w:left="108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МБУ </w:t>
      </w:r>
      <w:r w:rsidR="00BA742D" w:rsidRPr="003A62B6">
        <w:rPr>
          <w:b/>
          <w:bCs/>
          <w:sz w:val="26"/>
          <w:szCs w:val="26"/>
        </w:rPr>
        <w:t>«БИБЛИОТЕЧНО-ИНФОРМАЦИОННАЯ СИСТЕМА»</w:t>
      </w:r>
    </w:p>
    <w:p w:rsidR="0002670F" w:rsidRPr="003A62B6" w:rsidRDefault="0002670F" w:rsidP="0002670F">
      <w:pPr>
        <w:pStyle w:val="a8"/>
        <w:ind w:left="1080"/>
        <w:rPr>
          <w:b/>
          <w:bCs/>
          <w:sz w:val="28"/>
          <w:szCs w:val="28"/>
        </w:rPr>
      </w:pPr>
    </w:p>
    <w:p w:rsidR="002E6CFE" w:rsidRPr="003A62B6" w:rsidRDefault="005079AF" w:rsidP="00F04B4D">
      <w:pPr>
        <w:pStyle w:val="a8"/>
        <w:jc w:val="both"/>
      </w:pPr>
      <w:r w:rsidRPr="003A62B6">
        <w:rPr>
          <w:b/>
          <w:bCs/>
        </w:rPr>
        <w:t xml:space="preserve">      </w:t>
      </w:r>
      <w:r w:rsidR="00CE3325" w:rsidRPr="003A62B6">
        <w:rPr>
          <w:b/>
          <w:bCs/>
        </w:rPr>
        <w:t xml:space="preserve">Миссия </w:t>
      </w:r>
      <w:r w:rsidR="00CE3325" w:rsidRPr="003A62B6">
        <w:rPr>
          <w:bCs/>
        </w:rPr>
        <w:t>муниципального бюджетного учреждения «Библиотечно-информационная система</w:t>
      </w:r>
      <w:r w:rsidRPr="003A62B6">
        <w:rPr>
          <w:bCs/>
        </w:rPr>
        <w:t>»</w:t>
      </w:r>
      <w:r w:rsidRPr="003A62B6">
        <w:rPr>
          <w:rFonts w:ascii="Bookman Old Style" w:hAnsi="Bookman Old Style"/>
          <w:bCs/>
        </w:rPr>
        <w:t xml:space="preserve"> </w:t>
      </w:r>
      <w:r w:rsidRPr="003A62B6">
        <w:rPr>
          <w:bCs/>
        </w:rPr>
        <w:t>заключается в</w:t>
      </w:r>
      <w:r w:rsidRPr="003A62B6">
        <w:rPr>
          <w:b/>
          <w:bCs/>
        </w:rPr>
        <w:t xml:space="preserve"> </w:t>
      </w:r>
      <w:r w:rsidR="00343246">
        <w:t xml:space="preserve">организации </w:t>
      </w:r>
      <w:r w:rsidRPr="003A62B6">
        <w:t>хранения и распр</w:t>
      </w:r>
      <w:r w:rsidR="00343246">
        <w:t xml:space="preserve">остранения общественных знаний; предоставлении жителям Нижневартовска </w:t>
      </w:r>
      <w:r w:rsidRPr="003A62B6">
        <w:t>бесп</w:t>
      </w:r>
      <w:r w:rsidR="00343246">
        <w:t xml:space="preserve">латного и свободного доступа к </w:t>
      </w:r>
      <w:r w:rsidRPr="003A62B6">
        <w:t xml:space="preserve">информации; создании среды, </w:t>
      </w:r>
      <w:r w:rsidR="00343246">
        <w:t xml:space="preserve">отвечающей их социокультурным, </w:t>
      </w:r>
      <w:r w:rsidRPr="003A62B6">
        <w:t>половозрастным и индивидуальным особенностям.</w:t>
      </w:r>
    </w:p>
    <w:p w:rsidR="004A696C" w:rsidRPr="00324DF7" w:rsidRDefault="004A696C" w:rsidP="00F04B4D">
      <w:pPr>
        <w:pStyle w:val="a8"/>
        <w:jc w:val="both"/>
      </w:pPr>
      <w:r w:rsidRPr="00324DF7">
        <w:t xml:space="preserve">      Основная стратегическая </w:t>
      </w:r>
      <w:r w:rsidRPr="00324DF7">
        <w:rPr>
          <w:b/>
        </w:rPr>
        <w:t>цель</w:t>
      </w:r>
      <w:r w:rsidRPr="00324DF7">
        <w:t xml:space="preserve"> развития муниципального бюджетного учреждения «Библ</w:t>
      </w:r>
      <w:r w:rsidR="00343246">
        <w:t>иотечно-информационная система»</w:t>
      </w:r>
      <w:r w:rsidRPr="00324DF7">
        <w:t xml:space="preserve"> город</w:t>
      </w:r>
      <w:r w:rsidR="00343246">
        <w:t xml:space="preserve">а Нижневартовска заключается в </w:t>
      </w:r>
      <w:r w:rsidRPr="00324DF7">
        <w:t>об</w:t>
      </w:r>
      <w:r w:rsidR="00343246">
        <w:t xml:space="preserve">еспечении динамичного развития библиотечного дела </w:t>
      </w:r>
      <w:r w:rsidRPr="00324DF7">
        <w:t>с использованием инновационных подходов; повышение качества информационно-библиографических и библиотечных услуг.</w:t>
      </w:r>
    </w:p>
    <w:p w:rsidR="00BA742D" w:rsidRDefault="002E6CFE" w:rsidP="00F04B4D">
      <w:pPr>
        <w:pStyle w:val="a8"/>
        <w:jc w:val="both"/>
      </w:pPr>
      <w:r>
        <w:t xml:space="preserve">   </w:t>
      </w:r>
      <w:r w:rsidR="00BA742D" w:rsidRPr="00324DF7">
        <w:t xml:space="preserve">    </w:t>
      </w:r>
      <w:r w:rsidR="00343246">
        <w:t xml:space="preserve">В соответствии с </w:t>
      </w:r>
      <w:r w:rsidR="004A696C" w:rsidRPr="00324DF7">
        <w:t xml:space="preserve">целью сформулированы следующие </w:t>
      </w:r>
      <w:r w:rsidR="004A696C" w:rsidRPr="00324DF7">
        <w:rPr>
          <w:b/>
        </w:rPr>
        <w:t xml:space="preserve">задачи </w:t>
      </w:r>
      <w:r w:rsidR="004A696C" w:rsidRPr="00324DF7">
        <w:t>и приоритеты развития МБУ «БИС»</w:t>
      </w:r>
      <w:r w:rsidR="005D41FB">
        <w:t xml:space="preserve"> на 2024</w:t>
      </w:r>
      <w:r w:rsidR="00BA742D" w:rsidRPr="00324DF7">
        <w:t xml:space="preserve"> год</w:t>
      </w:r>
      <w:r w:rsidR="004A696C" w:rsidRPr="00324DF7">
        <w:t>:</w:t>
      </w:r>
    </w:p>
    <w:p w:rsidR="00D017B3" w:rsidRPr="005D2C9C" w:rsidRDefault="00E024C5" w:rsidP="00691F04">
      <w:pPr>
        <w:pStyle w:val="a8"/>
        <w:numPr>
          <w:ilvl w:val="0"/>
          <w:numId w:val="21"/>
        </w:numPr>
        <w:jc w:val="both"/>
      </w:pPr>
      <w:r>
        <w:t xml:space="preserve">выполнение </w:t>
      </w:r>
      <w:r w:rsidR="002E6CFE" w:rsidRPr="00E024C5">
        <w:t xml:space="preserve">Указа </w:t>
      </w:r>
      <w:r w:rsidR="00D017B3">
        <w:t>Президента РФ от 21 июля 2020</w:t>
      </w:r>
      <w:r w:rsidR="004002A0">
        <w:t xml:space="preserve"> г. №</w:t>
      </w:r>
      <w:r w:rsidR="00D017B3">
        <w:t>474</w:t>
      </w:r>
      <w:r w:rsidR="002E6CFE" w:rsidRPr="00E024C5">
        <w:t xml:space="preserve"> «О национальных целях</w:t>
      </w:r>
      <w:r w:rsidR="00D017B3">
        <w:t xml:space="preserve"> развития </w:t>
      </w:r>
      <w:r w:rsidR="002E6CFE" w:rsidRPr="00E024C5">
        <w:t>Россий</w:t>
      </w:r>
      <w:r w:rsidR="00D017B3">
        <w:t>ской Федерации на период до</w:t>
      </w:r>
      <w:r w:rsidR="00343246">
        <w:t xml:space="preserve"> 2030 года» в части увеличения </w:t>
      </w:r>
      <w:r w:rsidR="00D017B3">
        <w:t xml:space="preserve">числа </w:t>
      </w:r>
      <w:r w:rsidR="00D017B3" w:rsidRPr="005D2C9C">
        <w:t>посещений кул</w:t>
      </w:r>
      <w:r w:rsidR="00343246" w:rsidRPr="005D2C9C">
        <w:t xml:space="preserve">ьтурных мероприятий в три раза </w:t>
      </w:r>
      <w:r w:rsidR="00D017B3" w:rsidRPr="005D2C9C">
        <w:t>по сравнению с показателем 2019 года</w:t>
      </w:r>
      <w:r w:rsidRPr="005D2C9C">
        <w:t>;</w:t>
      </w:r>
      <w:r w:rsidR="00D017B3" w:rsidRPr="005D2C9C">
        <w:t xml:space="preserve"> </w:t>
      </w:r>
    </w:p>
    <w:p w:rsidR="0009068F" w:rsidRPr="005D2C9C" w:rsidRDefault="00D50237" w:rsidP="0009068F">
      <w:pPr>
        <w:pStyle w:val="a8"/>
        <w:numPr>
          <w:ilvl w:val="0"/>
          <w:numId w:val="21"/>
        </w:numPr>
        <w:jc w:val="both"/>
      </w:pPr>
      <w:r w:rsidRPr="005D2C9C">
        <w:t>реализация мероприятий в рамках</w:t>
      </w:r>
      <w:r w:rsidR="0067741A" w:rsidRPr="005D2C9C">
        <w:t xml:space="preserve"> Года</w:t>
      </w:r>
      <w:r w:rsidR="00D709D4" w:rsidRPr="005D2C9C">
        <w:t xml:space="preserve"> семьи</w:t>
      </w:r>
      <w:r w:rsidR="0067741A" w:rsidRPr="005D2C9C">
        <w:t xml:space="preserve"> </w:t>
      </w:r>
      <w:r w:rsidR="0009068F" w:rsidRPr="005D2C9C">
        <w:t>(</w:t>
      </w:r>
      <w:hyperlink r:id="rId8" w:tgtFrame="_top" w:history="1">
        <w:r w:rsidR="00D709D4" w:rsidRPr="005D2C9C">
          <w:t>Указ Президента РФ №875 от 22.11.2023</w:t>
        </w:r>
        <w:r w:rsidR="0009068F" w:rsidRPr="005D2C9C">
          <w:t xml:space="preserve"> г.</w:t>
        </w:r>
      </w:hyperlink>
      <w:r w:rsidR="0009068F" w:rsidRPr="005D2C9C">
        <w:t>)</w:t>
      </w:r>
      <w:r w:rsidR="00F031F3">
        <w:t xml:space="preserve"> и Года народного сплочения в Югре;</w:t>
      </w:r>
    </w:p>
    <w:p w:rsidR="001F78A1" w:rsidRDefault="001F78A1" w:rsidP="00691F04">
      <w:pPr>
        <w:pStyle w:val="a8"/>
        <w:numPr>
          <w:ilvl w:val="0"/>
          <w:numId w:val="21"/>
        </w:numPr>
        <w:jc w:val="both"/>
      </w:pPr>
      <w:r>
        <w:t>выполнение постановления администрации города Нижневартовска №822 от 01.10.2019 г. «О плане основных мероприятий по реализации Концепции поддержки и развития чтения в городе Нижневартовске на 2019-2025 годы»;</w:t>
      </w:r>
    </w:p>
    <w:p w:rsidR="00BA742D" w:rsidRPr="0002670F" w:rsidRDefault="00050F50" w:rsidP="00D37717">
      <w:pPr>
        <w:pStyle w:val="a8"/>
        <w:numPr>
          <w:ilvl w:val="0"/>
          <w:numId w:val="6"/>
        </w:numPr>
        <w:jc w:val="both"/>
      </w:pPr>
      <w:r>
        <w:t xml:space="preserve">поэтапное </w:t>
      </w:r>
      <w:r w:rsidR="00BA742D" w:rsidRPr="00324DF7">
        <w:t xml:space="preserve">внедрение системы </w:t>
      </w:r>
      <w:r w:rsidR="00FB2196">
        <w:t xml:space="preserve">бережливых технологий </w:t>
      </w:r>
      <w:r w:rsidR="00BB3CFD">
        <w:t>путе</w:t>
      </w:r>
      <w:r w:rsidR="00BA742D" w:rsidRPr="00324DF7">
        <w:t>м применения системы оценки качества и результативности библиотечных услуг;</w:t>
      </w:r>
      <w:r w:rsidR="00BA742D" w:rsidRPr="000D3E8E">
        <w:rPr>
          <w:b/>
        </w:rPr>
        <w:t xml:space="preserve"> </w:t>
      </w:r>
    </w:p>
    <w:p w:rsidR="0002670F" w:rsidRPr="0002670F" w:rsidRDefault="0002670F" w:rsidP="00D37717">
      <w:pPr>
        <w:pStyle w:val="a8"/>
        <w:numPr>
          <w:ilvl w:val="0"/>
          <w:numId w:val="6"/>
        </w:numPr>
        <w:jc w:val="both"/>
      </w:pPr>
      <w:r w:rsidRPr="0002670F">
        <w:t>внедрение технологии клиентинга в работу библиотек;</w:t>
      </w:r>
    </w:p>
    <w:p w:rsidR="00BA742D" w:rsidRPr="005B1F59" w:rsidRDefault="00BA742D" w:rsidP="00691F04">
      <w:pPr>
        <w:pStyle w:val="a8"/>
        <w:numPr>
          <w:ilvl w:val="0"/>
          <w:numId w:val="19"/>
        </w:numPr>
        <w:jc w:val="both"/>
        <w:rPr>
          <w:b/>
        </w:rPr>
      </w:pPr>
      <w:r w:rsidRPr="00324DF7">
        <w:t>достижение оптимального, со</w:t>
      </w:r>
      <w:r w:rsidR="00343246">
        <w:t xml:space="preserve">ответствующего нормативам, </w:t>
      </w:r>
      <w:r w:rsidR="00BB3CFD">
        <w:t>объе</w:t>
      </w:r>
      <w:r w:rsidRPr="00324DF7">
        <w:t>ма единого библиотечного фонда информационных ресурсов различной генерации;</w:t>
      </w:r>
    </w:p>
    <w:p w:rsidR="00BA742D" w:rsidRPr="005B1F59" w:rsidRDefault="00BA742D" w:rsidP="00691F04">
      <w:pPr>
        <w:pStyle w:val="a8"/>
        <w:numPr>
          <w:ilvl w:val="0"/>
          <w:numId w:val="19"/>
        </w:numPr>
        <w:jc w:val="both"/>
        <w:rPr>
          <w:b/>
        </w:rPr>
      </w:pPr>
      <w:r w:rsidRPr="00324DF7">
        <w:t>оцифровка ценных и редких изданий краеведческого характера, пополнение фонда полнотекстовы</w:t>
      </w:r>
      <w:r w:rsidR="00343246">
        <w:t xml:space="preserve">ми электронными краеведческими </w:t>
      </w:r>
      <w:r w:rsidRPr="00324DF7">
        <w:t>ресурсами;</w:t>
      </w:r>
    </w:p>
    <w:p w:rsidR="00BA742D" w:rsidRPr="00162DC2" w:rsidRDefault="00343246" w:rsidP="00691F04">
      <w:pPr>
        <w:pStyle w:val="a8"/>
        <w:numPr>
          <w:ilvl w:val="0"/>
          <w:numId w:val="19"/>
        </w:numPr>
        <w:jc w:val="both"/>
        <w:rPr>
          <w:b/>
        </w:rPr>
      </w:pPr>
      <w:r>
        <w:t xml:space="preserve">активизация деятельности, </w:t>
      </w:r>
      <w:r w:rsidR="005B1F59">
        <w:t xml:space="preserve">модернизация оборудования Центров/Точек </w:t>
      </w:r>
      <w:r w:rsidR="00BA742D" w:rsidRPr="00324DF7">
        <w:t xml:space="preserve">общественного доступа; </w:t>
      </w:r>
    </w:p>
    <w:p w:rsidR="00162DC2" w:rsidRPr="00162DC2" w:rsidRDefault="00DA4456" w:rsidP="00691F04">
      <w:pPr>
        <w:pStyle w:val="a8"/>
        <w:numPr>
          <w:ilvl w:val="0"/>
          <w:numId w:val="19"/>
        </w:numPr>
        <w:jc w:val="both"/>
        <w:rPr>
          <w:b/>
        </w:rPr>
      </w:pPr>
      <w:r>
        <w:t>активизац</w:t>
      </w:r>
      <w:r w:rsidR="0002670F">
        <w:t xml:space="preserve">ия работы </w:t>
      </w:r>
      <w:r w:rsidR="00162DC2" w:rsidRPr="00162DC2">
        <w:t xml:space="preserve">волонтерского </w:t>
      </w:r>
      <w:r w:rsidR="00162DC2">
        <w:t>(доброво</w:t>
      </w:r>
      <w:r w:rsidR="0002670F">
        <w:t>льческого) объединения</w:t>
      </w:r>
      <w:r w:rsidR="00162DC2">
        <w:t>;</w:t>
      </w:r>
    </w:p>
    <w:p w:rsidR="008F24F7" w:rsidRPr="0009068F" w:rsidRDefault="00BB3CFD" w:rsidP="00691F04">
      <w:pPr>
        <w:pStyle w:val="a8"/>
        <w:numPr>
          <w:ilvl w:val="0"/>
          <w:numId w:val="19"/>
        </w:numPr>
        <w:jc w:val="both"/>
        <w:rPr>
          <w:b/>
        </w:rPr>
      </w:pPr>
      <w:r>
        <w:t>участие в</w:t>
      </w:r>
      <w:r w:rsidR="004002A0">
        <w:t xml:space="preserve"> реализации</w:t>
      </w:r>
      <w:r w:rsidR="00394103">
        <w:t xml:space="preserve"> проекта</w:t>
      </w:r>
      <w:r>
        <w:t xml:space="preserve"> </w:t>
      </w:r>
      <w:r w:rsidR="008F24F7">
        <w:t>«П</w:t>
      </w:r>
      <w:r w:rsidR="00394103">
        <w:t>резидентск</w:t>
      </w:r>
      <w:r w:rsidR="00D017B3">
        <w:t>ая библиотека в Югре» (</w:t>
      </w:r>
      <w:r w:rsidR="00394103">
        <w:t xml:space="preserve">точки доступа к ресурсам библиотеки на базе </w:t>
      </w:r>
      <w:r w:rsidR="00D017B3">
        <w:t>Центральной городской би</w:t>
      </w:r>
      <w:r w:rsidR="00E41647">
        <w:t>блиотеки им. М.К. Анисимковой, Ц</w:t>
      </w:r>
      <w:r w:rsidR="00D017B3">
        <w:t xml:space="preserve">ентральной детской библиотеки, </w:t>
      </w:r>
      <w:r w:rsidR="0009068F">
        <w:t>городских библиотек</w:t>
      </w:r>
      <w:r w:rsidR="00394103">
        <w:t xml:space="preserve"> №</w:t>
      </w:r>
      <w:r w:rsidR="0009068F">
        <w:t xml:space="preserve">№5 и </w:t>
      </w:r>
      <w:r w:rsidR="00394103">
        <w:t>8);</w:t>
      </w:r>
    </w:p>
    <w:p w:rsidR="0009068F" w:rsidRPr="000D3E8E" w:rsidRDefault="00343246" w:rsidP="0009068F">
      <w:pPr>
        <w:pStyle w:val="a8"/>
        <w:numPr>
          <w:ilvl w:val="0"/>
          <w:numId w:val="19"/>
        </w:numPr>
        <w:jc w:val="both"/>
      </w:pPr>
      <w:r>
        <w:t xml:space="preserve">участие в реализации </w:t>
      </w:r>
      <w:r w:rsidR="00DA4456">
        <w:t>Всеро</w:t>
      </w:r>
      <w:r>
        <w:t xml:space="preserve">ссийской </w:t>
      </w:r>
      <w:r w:rsidR="000D3E8E">
        <w:t xml:space="preserve">программы «Пушкинская </w:t>
      </w:r>
      <w:r w:rsidR="000D3E8E" w:rsidRPr="000D3E8E">
        <w:t>карта»</w:t>
      </w:r>
      <w:r w:rsidR="000D3E8E">
        <w:t xml:space="preserve"> (ЦГБ, ГБ №</w:t>
      </w:r>
      <w:r>
        <w:t>№5 и 8)</w:t>
      </w:r>
      <w:r w:rsidR="000D3E8E" w:rsidRPr="000D3E8E">
        <w:t>, проекта по созданию Точек конц</w:t>
      </w:r>
      <w:r w:rsidR="000D3E8E">
        <w:t xml:space="preserve">ентрации талантов «Гений места» </w:t>
      </w:r>
      <w:r w:rsidR="00283756" w:rsidRPr="000D3E8E">
        <w:t>(ЦГБ, ГБ №</w:t>
      </w:r>
      <w:r w:rsidR="0009068F" w:rsidRPr="000D3E8E">
        <w:t xml:space="preserve">8), </w:t>
      </w:r>
      <w:r w:rsidR="00DA4456">
        <w:t>культ</w:t>
      </w:r>
      <w:r w:rsidR="000D3E8E">
        <w:t xml:space="preserve">урно-образовательного проекта «Культура для </w:t>
      </w:r>
      <w:r w:rsidR="00A96233" w:rsidRPr="000D3E8E">
        <w:t>школьников»</w:t>
      </w:r>
      <w:r w:rsidR="0002670F" w:rsidRPr="000D3E8E">
        <w:t xml:space="preserve"> (все библиотеки)</w:t>
      </w:r>
      <w:r w:rsidR="00A96233" w:rsidRPr="000D3E8E">
        <w:t>;</w:t>
      </w:r>
    </w:p>
    <w:p w:rsidR="00BA742D" w:rsidRPr="0009068F" w:rsidRDefault="00BA742D" w:rsidP="0009068F">
      <w:pPr>
        <w:pStyle w:val="a8"/>
        <w:numPr>
          <w:ilvl w:val="0"/>
          <w:numId w:val="19"/>
        </w:numPr>
        <w:jc w:val="both"/>
      </w:pPr>
      <w:r w:rsidRPr="00324DF7">
        <w:t>расширение доступности и поиск новых форм поддержки социально незащищенных групп пользователей;</w:t>
      </w:r>
    </w:p>
    <w:p w:rsidR="00050F50" w:rsidRPr="005B1F59" w:rsidRDefault="00050F50" w:rsidP="00691F04">
      <w:pPr>
        <w:pStyle w:val="a8"/>
        <w:numPr>
          <w:ilvl w:val="0"/>
          <w:numId w:val="19"/>
        </w:numPr>
        <w:jc w:val="both"/>
        <w:rPr>
          <w:b/>
        </w:rPr>
      </w:pPr>
      <w:r w:rsidRPr="00050F50">
        <w:t>проведение социологических исследований с целью выявления интересов и потребностей пользователей, оц</w:t>
      </w:r>
      <w:r>
        <w:t xml:space="preserve">енки качества предоставляемых </w:t>
      </w:r>
      <w:r w:rsidRPr="00050F50">
        <w:t>библиотечных услуг</w:t>
      </w:r>
      <w:r>
        <w:t>;</w:t>
      </w:r>
    </w:p>
    <w:p w:rsidR="00BA742D" w:rsidRPr="005B1F59" w:rsidRDefault="00343246" w:rsidP="00691F04">
      <w:pPr>
        <w:pStyle w:val="a8"/>
        <w:numPr>
          <w:ilvl w:val="0"/>
          <w:numId w:val="19"/>
        </w:numPr>
        <w:jc w:val="both"/>
        <w:rPr>
          <w:b/>
        </w:rPr>
      </w:pPr>
      <w:r>
        <w:t xml:space="preserve">разработка новых форм </w:t>
      </w:r>
      <w:r w:rsidR="00BA742D" w:rsidRPr="00050F50">
        <w:t>и методов рекламно-информационной работы;</w:t>
      </w:r>
    </w:p>
    <w:p w:rsidR="00BA742D" w:rsidRPr="005B1F59" w:rsidRDefault="00BA742D" w:rsidP="00691F04">
      <w:pPr>
        <w:pStyle w:val="a8"/>
        <w:numPr>
          <w:ilvl w:val="0"/>
          <w:numId w:val="19"/>
        </w:numPr>
        <w:jc w:val="both"/>
        <w:rPr>
          <w:b/>
        </w:rPr>
      </w:pPr>
      <w:r w:rsidRPr="00050F50">
        <w:t>м</w:t>
      </w:r>
      <w:r w:rsidRPr="005B1F59">
        <w:rPr>
          <w:bCs/>
          <w:iCs/>
        </w:rPr>
        <w:t>одернизация материально-технической базы библиотек;</w:t>
      </w:r>
    </w:p>
    <w:p w:rsidR="00D017B3" w:rsidRPr="0009068F" w:rsidRDefault="00343246" w:rsidP="00691F04">
      <w:pPr>
        <w:pStyle w:val="a8"/>
        <w:numPr>
          <w:ilvl w:val="0"/>
          <w:numId w:val="19"/>
        </w:numPr>
        <w:jc w:val="both"/>
        <w:rPr>
          <w:b/>
        </w:rPr>
      </w:pPr>
      <w:r>
        <w:t xml:space="preserve">совершенствование системы повышения </w:t>
      </w:r>
      <w:r w:rsidR="00BA742D" w:rsidRPr="00324DF7">
        <w:t>квалификации библиотечных кадров</w:t>
      </w:r>
      <w:r w:rsidR="0009068F">
        <w:t>;</w:t>
      </w:r>
    </w:p>
    <w:p w:rsidR="0009068F" w:rsidRPr="00A96233" w:rsidRDefault="0009068F" w:rsidP="00A96233">
      <w:pPr>
        <w:pStyle w:val="a8"/>
        <w:numPr>
          <w:ilvl w:val="0"/>
          <w:numId w:val="19"/>
        </w:numPr>
        <w:jc w:val="both"/>
        <w:rPr>
          <w:b/>
        </w:rPr>
      </w:pPr>
      <w:r w:rsidRPr="005B1F59">
        <w:rPr>
          <w:spacing w:val="2"/>
        </w:rPr>
        <w:t>организация взаимодействия между библиотеками разных систем и ведомств города</w:t>
      </w:r>
      <w:r>
        <w:rPr>
          <w:spacing w:val="2"/>
        </w:rPr>
        <w:t>.</w:t>
      </w:r>
    </w:p>
    <w:p w:rsidR="000D3E8E" w:rsidRDefault="000D3E8E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5D41FB" w:rsidRDefault="005D41FB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961539" w:rsidRDefault="00961539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5D41FB" w:rsidRDefault="005D41FB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5D41FB" w:rsidRDefault="005D41FB" w:rsidP="005D41FB">
      <w:pPr>
        <w:spacing w:line="360" w:lineRule="auto"/>
        <w:jc w:val="center"/>
        <w:rPr>
          <w:b/>
          <w:u w:val="single"/>
        </w:rPr>
      </w:pPr>
      <w:r w:rsidRPr="007243D0">
        <w:rPr>
          <w:b/>
          <w:u w:val="single"/>
        </w:rPr>
        <w:t xml:space="preserve">Основные темы </w:t>
      </w:r>
      <w:r>
        <w:rPr>
          <w:b/>
          <w:u w:val="single"/>
        </w:rPr>
        <w:t xml:space="preserve">и юбилеи </w:t>
      </w:r>
      <w:r w:rsidRPr="007243D0">
        <w:rPr>
          <w:b/>
          <w:u w:val="single"/>
        </w:rPr>
        <w:t>2024 года</w:t>
      </w:r>
    </w:p>
    <w:p w:rsidR="005D41FB" w:rsidRDefault="005D41FB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5D41FB" w:rsidRPr="005D2C9C" w:rsidRDefault="00343246" w:rsidP="00FE6107">
      <w:pPr>
        <w:pStyle w:val="a8"/>
        <w:numPr>
          <w:ilvl w:val="0"/>
          <w:numId w:val="27"/>
        </w:numPr>
      </w:pPr>
      <w:r w:rsidRPr="005D2C9C">
        <w:t xml:space="preserve">Центральная детская библиотека - 55 </w:t>
      </w:r>
      <w:r w:rsidR="005D41FB" w:rsidRPr="005D2C9C">
        <w:t>лет (май)</w:t>
      </w:r>
    </w:p>
    <w:p w:rsidR="005D41FB" w:rsidRPr="005D2C9C" w:rsidRDefault="00343246" w:rsidP="00FE6107">
      <w:pPr>
        <w:pStyle w:val="a8"/>
        <w:numPr>
          <w:ilvl w:val="0"/>
          <w:numId w:val="27"/>
        </w:numPr>
      </w:pPr>
      <w:r w:rsidRPr="005D2C9C">
        <w:t>Детская библиотека №3 – 50лет</w:t>
      </w:r>
      <w:r w:rsidR="005D41FB" w:rsidRPr="005D2C9C">
        <w:t xml:space="preserve"> (сентябрь)</w:t>
      </w:r>
    </w:p>
    <w:p w:rsidR="005D41FB" w:rsidRPr="005D2C9C" w:rsidRDefault="00343246" w:rsidP="00FE6107">
      <w:pPr>
        <w:pStyle w:val="a8"/>
        <w:numPr>
          <w:ilvl w:val="0"/>
          <w:numId w:val="27"/>
        </w:numPr>
      </w:pPr>
      <w:r w:rsidRPr="005D2C9C">
        <w:t xml:space="preserve">Городская библиотека №14 - 35 </w:t>
      </w:r>
      <w:r w:rsidR="005D41FB" w:rsidRPr="005D2C9C">
        <w:t>лет (октябрь)</w:t>
      </w:r>
    </w:p>
    <w:p w:rsidR="005D41FB" w:rsidRPr="005D2C9C" w:rsidRDefault="00343246" w:rsidP="00FE6107">
      <w:pPr>
        <w:pStyle w:val="a8"/>
        <w:numPr>
          <w:ilvl w:val="0"/>
          <w:numId w:val="27"/>
        </w:numPr>
      </w:pPr>
      <w:r w:rsidRPr="005D2C9C">
        <w:t xml:space="preserve">Городская библиотека №6 </w:t>
      </w:r>
      <w:r w:rsidR="005D41FB" w:rsidRPr="005D2C9C">
        <w:t>- 45 лет (ноябрь)</w:t>
      </w:r>
    </w:p>
    <w:p w:rsidR="005D41FB" w:rsidRPr="005D2C9C" w:rsidRDefault="005D41FB" w:rsidP="00FE6107">
      <w:pPr>
        <w:pStyle w:val="a8"/>
        <w:numPr>
          <w:ilvl w:val="0"/>
          <w:numId w:val="27"/>
        </w:numPr>
      </w:pPr>
      <w:r w:rsidRPr="005D2C9C">
        <w:t>Городская библиотека №8 – 45 лет (октябрь)</w:t>
      </w:r>
    </w:p>
    <w:p w:rsidR="005D41FB" w:rsidRPr="007243D0" w:rsidRDefault="005D41FB" w:rsidP="005D41FB">
      <w:pPr>
        <w:spacing w:line="360" w:lineRule="auto"/>
        <w:rPr>
          <w:b/>
          <w:u w:val="single"/>
        </w:rPr>
      </w:pPr>
    </w:p>
    <w:p w:rsidR="00F031F3" w:rsidRDefault="00F031F3" w:rsidP="00FE6107">
      <w:pPr>
        <w:pStyle w:val="a8"/>
        <w:numPr>
          <w:ilvl w:val="0"/>
          <w:numId w:val="26"/>
        </w:numPr>
        <w:jc w:val="both"/>
      </w:pPr>
      <w:r w:rsidRPr="00F031F3">
        <w:t>Год</w:t>
      </w:r>
      <w:r>
        <w:t xml:space="preserve"> семьи в Российской Федерации</w:t>
      </w:r>
    </w:p>
    <w:p w:rsidR="00F031F3" w:rsidRPr="00F031F3" w:rsidRDefault="00F031F3" w:rsidP="00FE6107">
      <w:pPr>
        <w:pStyle w:val="a8"/>
        <w:numPr>
          <w:ilvl w:val="0"/>
          <w:numId w:val="26"/>
        </w:numPr>
        <w:jc w:val="both"/>
      </w:pPr>
      <w:r>
        <w:t>Год народного сплочения в Югре</w:t>
      </w:r>
    </w:p>
    <w:p w:rsidR="005D41FB" w:rsidRPr="0013002F" w:rsidRDefault="005D41FB" w:rsidP="00FE6107">
      <w:pPr>
        <w:pStyle w:val="a8"/>
        <w:numPr>
          <w:ilvl w:val="0"/>
          <w:numId w:val="26"/>
        </w:numPr>
        <w:jc w:val="both"/>
        <w:rPr>
          <w:i/>
        </w:rPr>
      </w:pPr>
      <w:r>
        <w:t xml:space="preserve">Год волонтерского движения </w:t>
      </w:r>
      <w:r w:rsidRPr="0013002F">
        <w:rPr>
          <w:rStyle w:val="af5"/>
          <w:rFonts w:ascii="rl" w:hAnsi="rl"/>
          <w:i w:val="0"/>
          <w:color w:val="000000"/>
          <w:shd w:val="clear" w:color="auto" w:fill="FEFEFE"/>
        </w:rPr>
        <w:t>(Решение Совета министров иностранных</w:t>
      </w:r>
      <w:r>
        <w:rPr>
          <w:rStyle w:val="af5"/>
          <w:rFonts w:ascii="rl" w:hAnsi="rl"/>
          <w:i w:val="0"/>
          <w:color w:val="000000"/>
          <w:shd w:val="clear" w:color="auto" w:fill="FEFEFE"/>
        </w:rPr>
        <w:t xml:space="preserve"> дел СНГ от 12 октября </w:t>
      </w:r>
      <w:r w:rsidRPr="0013002F">
        <w:rPr>
          <w:rStyle w:val="af5"/>
          <w:rFonts w:ascii="rl" w:hAnsi="rl"/>
          <w:i w:val="0"/>
          <w:color w:val="000000"/>
          <w:shd w:val="clear" w:color="auto" w:fill="FEFEFE"/>
        </w:rPr>
        <w:t>2022)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>
        <w:t>С</w:t>
      </w:r>
      <w:r w:rsidRPr="00652124">
        <w:t xml:space="preserve">едьмой год Десятилетия детства </w:t>
      </w:r>
      <w:r w:rsidR="00343246">
        <w:t>в Российской Федерации </w:t>
      </w:r>
      <w:r>
        <w:t>(2018-</w:t>
      </w:r>
      <w:r w:rsidRPr="00652124">
        <w:t>2027)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>
        <w:t>Т</w:t>
      </w:r>
      <w:r w:rsidRPr="00652124">
        <w:t>ретий год Десятилетия науки и технологий</w:t>
      </w:r>
      <w:r>
        <w:t xml:space="preserve"> в Российской Федерации (2022-</w:t>
      </w:r>
      <w:r w:rsidRPr="00652124">
        <w:t>2031)</w:t>
      </w:r>
    </w:p>
    <w:p w:rsidR="005D41FB" w:rsidRDefault="0071518B" w:rsidP="00FE6107">
      <w:pPr>
        <w:pStyle w:val="a8"/>
        <w:numPr>
          <w:ilvl w:val="0"/>
          <w:numId w:val="26"/>
        </w:numPr>
        <w:jc w:val="both"/>
      </w:pPr>
      <w:r>
        <w:t>225 лет</w:t>
      </w:r>
      <w:r w:rsidR="005D41FB" w:rsidRPr="00652124">
        <w:t xml:space="preserve"> со дня рождения А.С. Пушкина (Указ </w:t>
      </w:r>
      <w:r w:rsidR="005D41FB">
        <w:t xml:space="preserve">Президента РФ от 5 июля </w:t>
      </w:r>
      <w:r w:rsidR="005D41FB" w:rsidRPr="00652124">
        <w:t>2021</w:t>
      </w:r>
      <w:r w:rsidR="005D41FB">
        <w:t xml:space="preserve"> </w:t>
      </w:r>
      <w:r w:rsidR="005D41FB" w:rsidRPr="00652124">
        <w:t>№ 404)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>
        <w:t>100-летие</w:t>
      </w:r>
      <w:r w:rsidRPr="00652124">
        <w:t xml:space="preserve"> со дня рождения В. П. Астафьева (Указ Пр</w:t>
      </w:r>
      <w:r>
        <w:t xml:space="preserve">езидента РФ от 22 марта 2023 </w:t>
      </w:r>
      <w:r w:rsidRPr="00652124">
        <w:t>№ 182)</w:t>
      </w:r>
    </w:p>
    <w:p w:rsidR="005D41FB" w:rsidRDefault="0071518B" w:rsidP="00FE6107">
      <w:pPr>
        <w:pStyle w:val="a8"/>
        <w:numPr>
          <w:ilvl w:val="0"/>
          <w:numId w:val="26"/>
        </w:numPr>
        <w:jc w:val="both"/>
      </w:pPr>
      <w:r>
        <w:t xml:space="preserve">50 </w:t>
      </w:r>
      <w:r w:rsidR="005D41FB">
        <w:t>лет</w:t>
      </w:r>
      <w:r w:rsidR="005D41FB" w:rsidRPr="00652124">
        <w:t xml:space="preserve"> начала строительства Байкало-Амурской маг</w:t>
      </w:r>
      <w:r w:rsidR="005D41FB">
        <w:t xml:space="preserve">истрали (Указ Президента РФ от 3 марта 2023 </w:t>
      </w:r>
      <w:r w:rsidR="005D41FB" w:rsidRPr="00652124">
        <w:t>№ 140)</w:t>
      </w:r>
    </w:p>
    <w:p w:rsidR="00B45CC9" w:rsidRDefault="00B45CC9" w:rsidP="00FE6107">
      <w:pPr>
        <w:pStyle w:val="a8"/>
        <w:numPr>
          <w:ilvl w:val="0"/>
          <w:numId w:val="26"/>
        </w:numPr>
        <w:jc w:val="both"/>
      </w:pPr>
      <w:r>
        <w:t>250 лет Государственному академическому Большому театру (У</w:t>
      </w:r>
      <w:r w:rsidR="00343246">
        <w:t xml:space="preserve">каз Президента РФ </w:t>
      </w:r>
      <w:r w:rsidRPr="00B45CC9">
        <w:t>от 17.01.2022 №12</w:t>
      </w:r>
      <w:r>
        <w:t>)</w:t>
      </w:r>
    </w:p>
    <w:p w:rsidR="00B45CC9" w:rsidRDefault="00343246" w:rsidP="00FE6107">
      <w:pPr>
        <w:pStyle w:val="a8"/>
        <w:numPr>
          <w:ilvl w:val="0"/>
          <w:numId w:val="26"/>
        </w:numPr>
        <w:jc w:val="both"/>
      </w:pPr>
      <w:r>
        <w:rPr>
          <w:shd w:val="clear" w:color="auto" w:fill="FFFFFF"/>
        </w:rPr>
        <w:t xml:space="preserve">125 лет со дня </w:t>
      </w:r>
      <w:r w:rsidR="00B45CC9" w:rsidRPr="00B45CC9">
        <w:rPr>
          <w:shd w:val="clear" w:color="auto" w:fill="FFFFFF"/>
        </w:rPr>
        <w:t>основания В.И. Немировичем-Данченко и К.С. Станиславским Московского художественного общедоступного театра</w:t>
      </w:r>
      <w:r w:rsidR="00B45CC9">
        <w:rPr>
          <w:shd w:val="clear" w:color="auto" w:fill="FFFFFF"/>
        </w:rPr>
        <w:t xml:space="preserve"> (У</w:t>
      </w:r>
      <w:r>
        <w:rPr>
          <w:shd w:val="clear" w:color="auto" w:fill="FFFFFF"/>
        </w:rPr>
        <w:t>каз</w:t>
      </w:r>
      <w:r w:rsidR="00F031F3">
        <w:rPr>
          <w:shd w:val="clear" w:color="auto" w:fill="FFFFFF"/>
        </w:rPr>
        <w:t xml:space="preserve"> Президента РФ</w:t>
      </w:r>
      <w:r>
        <w:rPr>
          <w:shd w:val="clear" w:color="auto" w:fill="FFFFFF"/>
        </w:rPr>
        <w:t xml:space="preserve"> от 12 июля 2022 </w:t>
      </w:r>
      <w:r w:rsidR="00B45CC9" w:rsidRPr="00B45CC9">
        <w:rPr>
          <w:shd w:val="clear" w:color="auto" w:fill="FFFFFF"/>
        </w:rPr>
        <w:t>№ 444</w:t>
      </w:r>
      <w:r w:rsidR="00B45CC9">
        <w:rPr>
          <w:shd w:val="clear" w:color="auto" w:fill="FFFFFF"/>
        </w:rPr>
        <w:t>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 w:rsidRPr="00652124">
        <w:t>100 лет основания Государственного центрального музея современной истории Росс</w:t>
      </w:r>
      <w:r>
        <w:t>ии (Указ</w:t>
      </w:r>
      <w:r w:rsidR="00343246">
        <w:t xml:space="preserve"> Президента РФ от </w:t>
      </w:r>
      <w:r>
        <w:t xml:space="preserve">6 июля </w:t>
      </w:r>
      <w:r w:rsidRPr="00652124">
        <w:t>2023 № 494)</w:t>
      </w:r>
    </w:p>
    <w:p w:rsidR="005D41FB" w:rsidRPr="00F031F3" w:rsidRDefault="005D41FB" w:rsidP="00F031F3">
      <w:pPr>
        <w:pStyle w:val="a8"/>
        <w:numPr>
          <w:ilvl w:val="0"/>
          <w:numId w:val="26"/>
        </w:numPr>
        <w:jc w:val="both"/>
        <w:rPr>
          <w:shd w:val="clear" w:color="auto" w:fill="FFFFFF"/>
        </w:rPr>
      </w:pPr>
      <w:r w:rsidRPr="00652124">
        <w:t>80 лет со</w:t>
      </w:r>
      <w:r w:rsidR="00343246">
        <w:t xml:space="preserve"> дня </w:t>
      </w:r>
      <w:r w:rsidR="00343246" w:rsidRPr="00F031F3">
        <w:rPr>
          <w:shd w:val="clear" w:color="auto" w:fill="FFFFFF"/>
        </w:rPr>
        <w:t>снятия блокады Ленинграда </w:t>
      </w:r>
      <w:r w:rsidRPr="00F031F3">
        <w:rPr>
          <w:shd w:val="clear" w:color="auto" w:fill="FFFFFF"/>
        </w:rPr>
        <w:t>(</w:t>
      </w:r>
      <w:r w:rsidR="00F031F3" w:rsidRPr="00F031F3">
        <w:rPr>
          <w:shd w:val="clear" w:color="auto" w:fill="FFFFFF"/>
        </w:rPr>
        <w:t>распоряжение Правительства РФ от</w:t>
      </w:r>
      <w:r w:rsidR="00F031F3">
        <w:rPr>
          <w:shd w:val="clear" w:color="auto" w:fill="FFFFFF"/>
        </w:rPr>
        <w:t xml:space="preserve"> 9 сентября 2023 № 2435-р)</w:t>
      </w:r>
    </w:p>
    <w:p w:rsidR="005D41FB" w:rsidRPr="00F031F3" w:rsidRDefault="005D41FB" w:rsidP="00FE6107">
      <w:pPr>
        <w:pStyle w:val="a8"/>
        <w:numPr>
          <w:ilvl w:val="0"/>
          <w:numId w:val="26"/>
        </w:numPr>
        <w:jc w:val="both"/>
      </w:pPr>
      <w:r w:rsidRPr="00652124">
        <w:t>300 лет со времени основания Российской Академии наук (</w:t>
      </w:r>
      <w:r w:rsidR="00F031F3">
        <w:t>У</w:t>
      </w:r>
      <w:r w:rsidR="00F031F3" w:rsidRPr="00F031F3">
        <w:t>каз Президента РФ от 6 м</w:t>
      </w:r>
      <w:r w:rsidR="00F031F3">
        <w:t>ая 2018 №197</w:t>
      </w:r>
      <w:r w:rsidRPr="00F031F3">
        <w:t>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 w:rsidRPr="00652124">
        <w:t xml:space="preserve">450 лет </w:t>
      </w:r>
      <w:r>
        <w:t>со дня выхода «Азбуки» Ивана Фе</w:t>
      </w:r>
      <w:r w:rsidRPr="00652124">
        <w:t xml:space="preserve">дорова </w:t>
      </w:r>
      <w:r>
        <w:t>– печатной книги</w:t>
      </w:r>
      <w:r w:rsidR="00343246">
        <w:t xml:space="preserve"> для обучения письму и чтению </w:t>
      </w:r>
      <w:r w:rsidRPr="00652124">
        <w:t>(1574)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 w:rsidRPr="00652124">
        <w:t>100 лет первой Конституции СССР (1924)</w:t>
      </w:r>
    </w:p>
    <w:p w:rsidR="005D41FB" w:rsidRDefault="005D41FB" w:rsidP="00FE6107">
      <w:pPr>
        <w:pStyle w:val="a8"/>
        <w:numPr>
          <w:ilvl w:val="0"/>
          <w:numId w:val="26"/>
        </w:numPr>
        <w:jc w:val="both"/>
      </w:pPr>
      <w:r>
        <w:t>Выборы Президента Российской Федерации (март 2024)</w:t>
      </w:r>
    </w:p>
    <w:p w:rsidR="005D41FB" w:rsidRDefault="005D41FB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5D41FB" w:rsidRDefault="005D41FB" w:rsidP="000C38AA">
      <w:pPr>
        <w:pStyle w:val="a8"/>
        <w:ind w:left="360"/>
        <w:jc w:val="center"/>
        <w:rPr>
          <w:b/>
          <w:bCs/>
          <w:sz w:val="26"/>
          <w:szCs w:val="26"/>
        </w:rPr>
      </w:pPr>
    </w:p>
    <w:p w:rsidR="00BA742D" w:rsidRPr="00050F50" w:rsidRDefault="000C38AA" w:rsidP="000C38AA">
      <w:pPr>
        <w:pStyle w:val="a8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. </w:t>
      </w:r>
      <w:r w:rsidR="00343246">
        <w:rPr>
          <w:b/>
          <w:bCs/>
          <w:sz w:val="26"/>
          <w:szCs w:val="26"/>
        </w:rPr>
        <w:t xml:space="preserve">СТРУКТУРА И УСЛУГИ </w:t>
      </w:r>
      <w:r w:rsidR="00BA742D" w:rsidRPr="00050F50">
        <w:rPr>
          <w:b/>
          <w:bCs/>
          <w:sz w:val="26"/>
          <w:szCs w:val="26"/>
        </w:rPr>
        <w:t>МБУ «БИБЛИОТЕЧ</w:t>
      </w:r>
      <w:r w:rsidR="00663C4E">
        <w:rPr>
          <w:b/>
          <w:bCs/>
          <w:sz w:val="26"/>
          <w:szCs w:val="26"/>
        </w:rPr>
        <w:t>НО-</w:t>
      </w:r>
      <w:r w:rsidR="00BA742D" w:rsidRPr="00050F50">
        <w:rPr>
          <w:b/>
          <w:bCs/>
          <w:sz w:val="26"/>
          <w:szCs w:val="26"/>
        </w:rPr>
        <w:t xml:space="preserve"> ИНФОРМАЦИОННАЯ СИСТЕМА»</w:t>
      </w:r>
    </w:p>
    <w:p w:rsidR="00BA742D" w:rsidRPr="00050F50" w:rsidRDefault="00BA742D" w:rsidP="00EE0EDF">
      <w:pPr>
        <w:rPr>
          <w:b/>
          <w:sz w:val="28"/>
          <w:szCs w:val="28"/>
        </w:rPr>
      </w:pPr>
    </w:p>
    <w:p w:rsidR="00EE0EDF" w:rsidRPr="00050F50" w:rsidRDefault="00EE0EDF" w:rsidP="00EE0EDF">
      <w:pPr>
        <w:rPr>
          <w:b/>
          <w:sz w:val="28"/>
          <w:szCs w:val="28"/>
        </w:rPr>
      </w:pPr>
      <w:r w:rsidRPr="00050F50">
        <w:rPr>
          <w:b/>
          <w:sz w:val="28"/>
          <w:szCs w:val="28"/>
        </w:rPr>
        <w:t>Организационная структура МБУ «БИС»</w:t>
      </w:r>
    </w:p>
    <w:p w:rsidR="00EE0EDF" w:rsidRPr="00050F50" w:rsidRDefault="00EE0EDF" w:rsidP="00EE0ED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5954"/>
      </w:tblGrid>
      <w:tr w:rsidR="00EE0EDF" w:rsidRPr="00050F50" w:rsidTr="009B551D">
        <w:tc>
          <w:tcPr>
            <w:tcW w:w="2943" w:type="dxa"/>
          </w:tcPr>
          <w:p w:rsidR="00EE0EDF" w:rsidRPr="00050F50" w:rsidRDefault="00EE0EDF" w:rsidP="009B551D">
            <w:pPr>
              <w:jc w:val="center"/>
              <w:rPr>
                <w:b/>
                <w:sz w:val="22"/>
                <w:szCs w:val="22"/>
              </w:rPr>
            </w:pPr>
            <w:r w:rsidRPr="00050F50">
              <w:rPr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EE0EDF" w:rsidRPr="00050F50" w:rsidRDefault="00EE0EDF" w:rsidP="009B551D">
            <w:pPr>
              <w:jc w:val="center"/>
              <w:rPr>
                <w:b/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center"/>
              <w:rPr>
                <w:b/>
                <w:sz w:val="22"/>
                <w:szCs w:val="22"/>
              </w:rPr>
            </w:pPr>
            <w:r w:rsidRPr="00050F50">
              <w:rPr>
                <w:b/>
                <w:sz w:val="22"/>
                <w:szCs w:val="22"/>
              </w:rPr>
              <w:t>Аббревиатура</w:t>
            </w:r>
          </w:p>
          <w:p w:rsidR="00EE0EDF" w:rsidRPr="00050F50" w:rsidRDefault="00EE0EDF" w:rsidP="009B5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EE0EDF" w:rsidRPr="00050F50" w:rsidRDefault="00EE0EDF" w:rsidP="009B551D">
            <w:pPr>
              <w:jc w:val="center"/>
              <w:rPr>
                <w:b/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center"/>
              <w:rPr>
                <w:b/>
                <w:sz w:val="22"/>
                <w:szCs w:val="22"/>
              </w:rPr>
            </w:pPr>
            <w:r w:rsidRPr="00050F50">
              <w:rPr>
                <w:b/>
                <w:sz w:val="22"/>
                <w:szCs w:val="22"/>
              </w:rPr>
              <w:t xml:space="preserve">Основное содержание работы  </w:t>
            </w:r>
          </w:p>
        </w:tc>
      </w:tr>
      <w:tr w:rsidR="00EE0EDF" w:rsidRPr="00050F50" w:rsidTr="009B551D">
        <w:tc>
          <w:tcPr>
            <w:tcW w:w="10031" w:type="dxa"/>
            <w:gridSpan w:val="3"/>
          </w:tcPr>
          <w:p w:rsidR="00EE0EDF" w:rsidRPr="00050F50" w:rsidRDefault="00EE0EDF" w:rsidP="009B551D">
            <w:pPr>
              <w:rPr>
                <w:b/>
                <w:sz w:val="22"/>
                <w:szCs w:val="22"/>
              </w:rPr>
            </w:pPr>
            <w:r w:rsidRPr="00050F50">
              <w:rPr>
                <w:b/>
                <w:sz w:val="22"/>
                <w:szCs w:val="22"/>
              </w:rPr>
              <w:t>Администрация, финансовая, кадро</w:t>
            </w:r>
            <w:r w:rsidR="00343246">
              <w:rPr>
                <w:b/>
                <w:sz w:val="22"/>
                <w:szCs w:val="22"/>
              </w:rPr>
              <w:t xml:space="preserve">вая, инженерная, хозяйственная </w:t>
            </w:r>
            <w:r w:rsidRPr="00050F50">
              <w:rPr>
                <w:b/>
                <w:sz w:val="22"/>
                <w:szCs w:val="22"/>
              </w:rPr>
              <w:t>службы</w:t>
            </w:r>
          </w:p>
        </w:tc>
      </w:tr>
      <w:tr w:rsidR="00EE0EDF" w:rsidRPr="00050F50" w:rsidTr="009B551D">
        <w:tc>
          <w:tcPr>
            <w:tcW w:w="10031" w:type="dxa"/>
            <w:gridSpan w:val="3"/>
          </w:tcPr>
          <w:p w:rsidR="00EE0EDF" w:rsidRPr="009104C5" w:rsidRDefault="00EE0EDF" w:rsidP="009B551D">
            <w:pPr>
              <w:jc w:val="both"/>
              <w:rPr>
                <w:b/>
                <w:sz w:val="22"/>
                <w:szCs w:val="22"/>
              </w:rPr>
            </w:pPr>
            <w:r w:rsidRPr="00050F50">
              <w:rPr>
                <w:b/>
                <w:sz w:val="22"/>
                <w:szCs w:val="22"/>
              </w:rPr>
              <w:t>Библиотеки</w:t>
            </w:r>
            <w:r w:rsidR="009104C5">
              <w:rPr>
                <w:b/>
                <w:sz w:val="22"/>
                <w:szCs w:val="22"/>
              </w:rPr>
              <w:t xml:space="preserve"> - </w:t>
            </w:r>
            <w:r w:rsidRPr="00050F50">
              <w:rPr>
                <w:sz w:val="22"/>
                <w:szCs w:val="22"/>
              </w:rPr>
              <w:t>1</w:t>
            </w:r>
            <w:r w:rsidR="00A96233">
              <w:rPr>
                <w:sz w:val="22"/>
                <w:szCs w:val="22"/>
              </w:rPr>
              <w:t>5</w:t>
            </w:r>
            <w:r w:rsidRPr="00050F50">
              <w:rPr>
                <w:sz w:val="22"/>
                <w:szCs w:val="22"/>
              </w:rPr>
              <w:t xml:space="preserve"> библиотек</w:t>
            </w:r>
            <w:r w:rsidR="00EB0D80">
              <w:rPr>
                <w:sz w:val="22"/>
                <w:szCs w:val="22"/>
              </w:rPr>
              <w:t xml:space="preserve">. </w:t>
            </w:r>
            <w:r w:rsidRPr="00050F50">
              <w:rPr>
                <w:sz w:val="22"/>
                <w:szCs w:val="22"/>
              </w:rPr>
              <w:t>Специфика и направ</w:t>
            </w:r>
            <w:r w:rsidR="00343246">
              <w:rPr>
                <w:sz w:val="22"/>
                <w:szCs w:val="22"/>
              </w:rPr>
              <w:t xml:space="preserve">ления работы каждой библиотеки </w:t>
            </w:r>
            <w:r w:rsidRPr="00050F50">
              <w:rPr>
                <w:sz w:val="22"/>
                <w:szCs w:val="22"/>
              </w:rPr>
              <w:t xml:space="preserve">определены с </w:t>
            </w:r>
            <w:r w:rsidRPr="00050F50">
              <w:rPr>
                <w:sz w:val="22"/>
                <w:szCs w:val="22"/>
              </w:rPr>
              <w:lastRenderedPageBreak/>
              <w:t>учетом культурных, социальных</w:t>
            </w:r>
            <w:r w:rsidR="00343246">
              <w:rPr>
                <w:sz w:val="22"/>
                <w:szCs w:val="22"/>
              </w:rPr>
              <w:t xml:space="preserve">, образовательных потребностей </w:t>
            </w:r>
            <w:r w:rsidRPr="00050F50">
              <w:rPr>
                <w:sz w:val="22"/>
                <w:szCs w:val="22"/>
              </w:rPr>
              <w:t>пользователей</w:t>
            </w:r>
            <w:r w:rsidRPr="00050F50">
              <w:rPr>
                <w:rFonts w:ascii="Tahoma" w:hAnsi="Tahoma" w:cs="Tahoma"/>
                <w:sz w:val="21"/>
                <w:szCs w:val="21"/>
              </w:rPr>
              <w:t>   </w:t>
            </w: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4F7FD0">
              <w:rPr>
                <w:sz w:val="22"/>
                <w:szCs w:val="22"/>
              </w:rPr>
              <w:lastRenderedPageBreak/>
              <w:t>Центральная городская библиотека</w:t>
            </w:r>
            <w:r w:rsidR="004D12A9" w:rsidRPr="004F7FD0">
              <w:rPr>
                <w:sz w:val="22"/>
                <w:szCs w:val="22"/>
              </w:rPr>
              <w:t xml:space="preserve"> им. М.К.</w:t>
            </w:r>
            <w:r w:rsidR="00580332">
              <w:rPr>
                <w:sz w:val="22"/>
                <w:szCs w:val="22"/>
              </w:rPr>
              <w:t xml:space="preserve"> </w:t>
            </w:r>
            <w:r w:rsidR="004D12A9" w:rsidRPr="004F7FD0">
              <w:rPr>
                <w:sz w:val="22"/>
                <w:szCs w:val="22"/>
              </w:rPr>
              <w:t>Анисимковой</w:t>
            </w:r>
            <w:r w:rsidRPr="004F7FD0">
              <w:rPr>
                <w:sz w:val="22"/>
                <w:szCs w:val="22"/>
              </w:rPr>
              <w:t>:</w:t>
            </w:r>
          </w:p>
          <w:p w:rsidR="00EE0EDF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E0EDF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3B5ED1" w:rsidRDefault="003B5ED1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исторической литературы</w:t>
            </w:r>
          </w:p>
          <w:p w:rsidR="00766A69" w:rsidRPr="00050F50" w:rsidRDefault="00766A69" w:rsidP="00766A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периодических изданий</w:t>
            </w:r>
          </w:p>
          <w:p w:rsidR="00766A69" w:rsidRPr="00050F50" w:rsidRDefault="00766A69" w:rsidP="00766A6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Краеведческий отдел</w:t>
            </w:r>
          </w:p>
          <w:p w:rsidR="00766A69" w:rsidRPr="00050F50" w:rsidRDefault="00766A69" w:rsidP="00766A6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искусств</w:t>
            </w:r>
          </w:p>
          <w:p w:rsidR="00766A69" w:rsidRPr="00050F50" w:rsidRDefault="00766A69" w:rsidP="00766A6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Информационно-библиографический отдел</w:t>
            </w:r>
          </w:p>
          <w:p w:rsidR="00766A69" w:rsidRPr="00050F50" w:rsidRDefault="00675706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 xml:space="preserve">Сектор обслуживания маломобильных групп 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Центр общественного доступа</w:t>
            </w:r>
          </w:p>
          <w:p w:rsidR="009104C5" w:rsidRPr="00050F50" w:rsidRDefault="009104C5" w:rsidP="00547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социокультурной деятельности</w:t>
            </w:r>
          </w:p>
          <w:p w:rsidR="005474D0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Сектор записи</w:t>
            </w:r>
          </w:p>
        </w:tc>
        <w:tc>
          <w:tcPr>
            <w:tcW w:w="1134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ЦГБ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8F24F7" w:rsidRPr="00050F50" w:rsidRDefault="008F24F7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5474D0" w:rsidRDefault="0067570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74D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</w:t>
            </w:r>
          </w:p>
          <w:p w:rsidR="005474D0" w:rsidRDefault="005474D0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67570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</w:t>
            </w:r>
          </w:p>
          <w:p w:rsidR="00675706" w:rsidRDefault="00675706" w:rsidP="009B551D">
            <w:pPr>
              <w:jc w:val="both"/>
              <w:rPr>
                <w:sz w:val="22"/>
                <w:szCs w:val="22"/>
              </w:rPr>
            </w:pPr>
          </w:p>
          <w:p w:rsidR="00675706" w:rsidRDefault="0067570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</w:p>
          <w:p w:rsidR="00EE0EDF" w:rsidRPr="00050F50" w:rsidRDefault="0067570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ИБО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67570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СОМГ</w:t>
            </w:r>
          </w:p>
          <w:p w:rsidR="005474D0" w:rsidRDefault="005474D0" w:rsidP="009B551D">
            <w:pPr>
              <w:jc w:val="both"/>
              <w:rPr>
                <w:sz w:val="22"/>
                <w:szCs w:val="22"/>
              </w:rPr>
            </w:pPr>
          </w:p>
          <w:p w:rsidR="005474D0" w:rsidRDefault="0067570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ЦОД</w:t>
            </w:r>
          </w:p>
          <w:p w:rsidR="00675706" w:rsidRDefault="00675706" w:rsidP="009B551D">
            <w:pPr>
              <w:jc w:val="both"/>
              <w:rPr>
                <w:sz w:val="22"/>
                <w:szCs w:val="22"/>
              </w:rPr>
            </w:pPr>
          </w:p>
          <w:p w:rsidR="009104C5" w:rsidRDefault="009104C5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ОСКД</w:t>
            </w:r>
          </w:p>
          <w:p w:rsidR="009104C5" w:rsidRDefault="009104C5" w:rsidP="009B551D">
            <w:pPr>
              <w:jc w:val="both"/>
              <w:rPr>
                <w:sz w:val="22"/>
                <w:szCs w:val="22"/>
              </w:rPr>
            </w:pPr>
          </w:p>
          <w:p w:rsidR="004F7FD0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СЗ</w:t>
            </w:r>
          </w:p>
        </w:tc>
        <w:tc>
          <w:tcPr>
            <w:tcW w:w="5954" w:type="dxa"/>
          </w:tcPr>
          <w:p w:rsidR="00675706" w:rsidRDefault="00EE0EDF" w:rsidP="00675706">
            <w:pPr>
              <w:jc w:val="both"/>
              <w:rPr>
                <w:sz w:val="22"/>
                <w:szCs w:val="22"/>
              </w:rPr>
            </w:pPr>
            <w:r w:rsidRPr="00675706">
              <w:rPr>
                <w:sz w:val="22"/>
                <w:szCs w:val="22"/>
              </w:rPr>
              <w:t>библиотека объединяет сеть городских библиотек в единое учреждение – МБУ «БИС». Главная общедоступная библиотека города, являющаяся методическим, справочно-библиографическим, информационным центром, центром межбиблиотечного абонемента и электронной доставки</w:t>
            </w:r>
            <w:r w:rsidR="00343246">
              <w:rPr>
                <w:sz w:val="22"/>
                <w:szCs w:val="22"/>
              </w:rPr>
              <w:t xml:space="preserve"> документов для всех библиотек </w:t>
            </w:r>
            <w:r w:rsidRPr="00675706">
              <w:rPr>
                <w:sz w:val="22"/>
                <w:szCs w:val="22"/>
              </w:rPr>
              <w:t xml:space="preserve">системы. В структуре библиотеки </w:t>
            </w:r>
            <w:r w:rsidR="00675706" w:rsidRPr="00675706">
              <w:rPr>
                <w:sz w:val="22"/>
                <w:szCs w:val="22"/>
              </w:rPr>
              <w:t>7</w:t>
            </w:r>
            <w:r w:rsidRPr="00675706">
              <w:rPr>
                <w:sz w:val="22"/>
                <w:szCs w:val="22"/>
              </w:rPr>
              <w:t xml:space="preserve"> отделов, работающих по различным направлениям библиотечного, информационно-библиографического обслуживания и культурно-просветительной деятельности.</w:t>
            </w:r>
            <w:r w:rsidR="008F24F7" w:rsidRPr="00675706">
              <w:rPr>
                <w:sz w:val="22"/>
                <w:szCs w:val="22"/>
              </w:rPr>
              <w:t xml:space="preserve">  На базе информационно-библиографического </w:t>
            </w:r>
            <w:r w:rsidR="00343246">
              <w:rPr>
                <w:sz w:val="22"/>
                <w:szCs w:val="22"/>
              </w:rPr>
              <w:t xml:space="preserve">отдела библиотеки </w:t>
            </w:r>
            <w:r w:rsidRPr="00675706">
              <w:rPr>
                <w:sz w:val="22"/>
                <w:szCs w:val="22"/>
              </w:rPr>
              <w:t xml:space="preserve">функционирует Центр общественного доступа к социально-значимой </w:t>
            </w:r>
            <w:r w:rsidR="00D04C9F" w:rsidRPr="00675706">
              <w:rPr>
                <w:sz w:val="22"/>
                <w:szCs w:val="22"/>
              </w:rPr>
              <w:t>информации, сектор</w:t>
            </w:r>
            <w:r w:rsidRPr="00675706">
              <w:rPr>
                <w:sz w:val="22"/>
                <w:szCs w:val="22"/>
              </w:rPr>
              <w:t xml:space="preserve"> обслуживания маломобильных </w:t>
            </w:r>
            <w:r w:rsidR="00D04C9F" w:rsidRPr="00675706">
              <w:rPr>
                <w:sz w:val="22"/>
                <w:szCs w:val="22"/>
              </w:rPr>
              <w:t>групп «</w:t>
            </w:r>
            <w:r w:rsidRPr="00675706">
              <w:rPr>
                <w:sz w:val="22"/>
                <w:szCs w:val="22"/>
              </w:rPr>
              <w:t>Прикосновение»</w:t>
            </w:r>
            <w:r w:rsidR="005F4CE3" w:rsidRPr="00675706">
              <w:rPr>
                <w:sz w:val="22"/>
                <w:szCs w:val="22"/>
              </w:rPr>
              <w:t>, точка доступа к ресурсам Президентской библиотеки</w:t>
            </w:r>
            <w:r w:rsidR="005042E3" w:rsidRPr="00675706">
              <w:rPr>
                <w:sz w:val="22"/>
                <w:szCs w:val="22"/>
              </w:rPr>
              <w:t xml:space="preserve">. </w:t>
            </w:r>
            <w:r w:rsidR="00675706" w:rsidRPr="00675706">
              <w:rPr>
                <w:sz w:val="22"/>
                <w:szCs w:val="22"/>
              </w:rPr>
              <w:t xml:space="preserve"> На базе отдела</w:t>
            </w:r>
            <w:r w:rsidR="004F7FD0" w:rsidRPr="00675706">
              <w:rPr>
                <w:sz w:val="22"/>
                <w:szCs w:val="22"/>
              </w:rPr>
              <w:t xml:space="preserve"> исторической литературы ф</w:t>
            </w:r>
            <w:r w:rsidR="00343246">
              <w:rPr>
                <w:sz w:val="22"/>
                <w:szCs w:val="22"/>
              </w:rPr>
              <w:t xml:space="preserve">ункционируют </w:t>
            </w:r>
            <w:r w:rsidR="00394103" w:rsidRPr="00675706">
              <w:rPr>
                <w:sz w:val="22"/>
                <w:szCs w:val="22"/>
              </w:rPr>
              <w:t>«Зал</w:t>
            </w:r>
            <w:r w:rsidR="005042E3" w:rsidRPr="00675706">
              <w:rPr>
                <w:sz w:val="22"/>
                <w:szCs w:val="22"/>
              </w:rPr>
              <w:t xml:space="preserve"> боевой   славы»</w:t>
            </w:r>
            <w:r w:rsidR="00675706">
              <w:rPr>
                <w:sz w:val="22"/>
                <w:szCs w:val="22"/>
              </w:rPr>
              <w:t>.</w:t>
            </w:r>
          </w:p>
          <w:p w:rsidR="00EE0EDF" w:rsidRPr="00675706" w:rsidRDefault="00675706" w:rsidP="0067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организует работу 14 пунктов выдачи</w:t>
            </w: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34324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детская </w:t>
            </w:r>
            <w:r w:rsidR="00EE0EDF" w:rsidRPr="00050F50">
              <w:rPr>
                <w:sz w:val="22"/>
                <w:szCs w:val="22"/>
              </w:rPr>
              <w:t>библиотека: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Методико-библиографический отдел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Сектор массовой работы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Старший читальный зал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Младший читальный зал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Старший абонемент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Младший абонемент</w:t>
            </w:r>
          </w:p>
          <w:p w:rsidR="00A84A48" w:rsidRDefault="00A84A48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Медиакласс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Медиатека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Центр общественного доступа</w:t>
            </w:r>
          </w:p>
          <w:p w:rsidR="00C82029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творчеств</w:t>
            </w:r>
            <w:r w:rsidR="005474D0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ЦДБ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МБО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СМР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СЧЗ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МЧЗ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САБ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МАБ</w:t>
            </w:r>
          </w:p>
          <w:p w:rsidR="00A84A48" w:rsidRDefault="00A84A48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ЦОД</w:t>
            </w:r>
          </w:p>
          <w:p w:rsidR="00C82029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</w:t>
            </w:r>
          </w:p>
        </w:tc>
        <w:tc>
          <w:tcPr>
            <w:tcW w:w="5954" w:type="dxa"/>
          </w:tcPr>
          <w:p w:rsidR="00EE0EDF" w:rsidRPr="00675706" w:rsidRDefault="005F4CE3" w:rsidP="00675706">
            <w:pPr>
              <w:pStyle w:val="af2"/>
              <w:spacing w:after="0"/>
              <w:jc w:val="both"/>
              <w:rPr>
                <w:sz w:val="22"/>
                <w:szCs w:val="22"/>
              </w:rPr>
            </w:pPr>
            <w:r w:rsidRPr="00675706">
              <w:rPr>
                <w:bCs/>
                <w:sz w:val="22"/>
                <w:szCs w:val="22"/>
              </w:rPr>
              <w:t>библиотека</w:t>
            </w:r>
            <w:r w:rsidR="00EE0EDF" w:rsidRPr="00675706">
              <w:rPr>
                <w:bCs/>
                <w:sz w:val="22"/>
                <w:szCs w:val="22"/>
              </w:rPr>
              <w:t xml:space="preserve"> является методическим, справочно-библиографическим и информационным центром по вопросам библиотечного обслуживания детей и</w:t>
            </w:r>
            <w:r w:rsidR="00343246">
              <w:rPr>
                <w:bCs/>
                <w:sz w:val="22"/>
                <w:szCs w:val="22"/>
              </w:rPr>
              <w:t xml:space="preserve"> подростков для библиотек МБУ </w:t>
            </w:r>
            <w:r w:rsidR="00EE0EDF" w:rsidRPr="00675706">
              <w:rPr>
                <w:bCs/>
                <w:sz w:val="22"/>
                <w:szCs w:val="22"/>
              </w:rPr>
              <w:t xml:space="preserve">«БИС». </w:t>
            </w:r>
            <w:r w:rsidR="00EE0EDF" w:rsidRPr="00675706">
              <w:rPr>
                <w:sz w:val="22"/>
                <w:szCs w:val="22"/>
              </w:rPr>
              <w:t>В структуре библиотеки 7 отделов, обслужив</w:t>
            </w:r>
            <w:r w:rsidR="00343246">
              <w:rPr>
                <w:sz w:val="22"/>
                <w:szCs w:val="22"/>
              </w:rPr>
              <w:t xml:space="preserve">ающих разные возрастные группы, создан </w:t>
            </w:r>
            <w:r w:rsidR="00EE0EDF" w:rsidRPr="00675706">
              <w:rPr>
                <w:sz w:val="22"/>
                <w:szCs w:val="22"/>
              </w:rPr>
              <w:t xml:space="preserve">сектор массовой работы. </w:t>
            </w:r>
            <w:r w:rsidRPr="00675706">
              <w:rPr>
                <w:sz w:val="22"/>
                <w:szCs w:val="22"/>
              </w:rPr>
              <w:t>Веде</w:t>
            </w:r>
            <w:r w:rsidR="00EE0EDF" w:rsidRPr="00675706">
              <w:rPr>
                <w:sz w:val="22"/>
                <w:szCs w:val="22"/>
              </w:rPr>
              <w:t>тся работа с детьми, имеющими ог</w:t>
            </w:r>
            <w:r w:rsidRPr="00675706">
              <w:rPr>
                <w:sz w:val="22"/>
                <w:szCs w:val="22"/>
              </w:rPr>
              <w:t>раниченные возможност</w:t>
            </w:r>
            <w:r w:rsidR="005042E3" w:rsidRPr="00675706">
              <w:rPr>
                <w:sz w:val="22"/>
                <w:szCs w:val="22"/>
              </w:rPr>
              <w:t>и здоровья, в т.</w:t>
            </w:r>
            <w:r w:rsidR="003271D6">
              <w:rPr>
                <w:sz w:val="22"/>
                <w:szCs w:val="22"/>
              </w:rPr>
              <w:t xml:space="preserve"> </w:t>
            </w:r>
            <w:r w:rsidR="005042E3" w:rsidRPr="00675706">
              <w:rPr>
                <w:sz w:val="22"/>
                <w:szCs w:val="22"/>
              </w:rPr>
              <w:t>ч. осуществляется обслуживание</w:t>
            </w:r>
            <w:r w:rsidRPr="00675706">
              <w:rPr>
                <w:sz w:val="22"/>
                <w:szCs w:val="22"/>
              </w:rPr>
              <w:t xml:space="preserve"> на дому. </w:t>
            </w:r>
            <w:r w:rsidR="005042E3" w:rsidRPr="00675706">
              <w:rPr>
                <w:sz w:val="22"/>
                <w:szCs w:val="22"/>
              </w:rPr>
              <w:t>При библиотеке</w:t>
            </w:r>
            <w:r w:rsidR="00EE0EDF" w:rsidRPr="00675706">
              <w:rPr>
                <w:sz w:val="22"/>
                <w:szCs w:val="22"/>
              </w:rPr>
              <w:t xml:space="preserve">   функционирует Центр обще</w:t>
            </w:r>
            <w:r w:rsidR="00C82029" w:rsidRPr="00675706">
              <w:rPr>
                <w:sz w:val="22"/>
                <w:szCs w:val="22"/>
              </w:rPr>
              <w:t>ственного доступа</w:t>
            </w: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Городская библиотека №1: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отраслевой литературы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Центр общественного доступа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детской литературы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 отдела детской литературы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 отдела детской литературы</w:t>
            </w:r>
          </w:p>
        </w:tc>
        <w:tc>
          <w:tcPr>
            <w:tcW w:w="1134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ГБ №1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ООЛ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ЦОД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ОДЛ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 ОДЛ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 ОДЛ</w:t>
            </w:r>
          </w:p>
        </w:tc>
        <w:tc>
          <w:tcPr>
            <w:tcW w:w="5954" w:type="dxa"/>
          </w:tcPr>
          <w:p w:rsidR="00EE0EDF" w:rsidRPr="00675706" w:rsidRDefault="00EE0EDF" w:rsidP="00675706">
            <w:pPr>
              <w:jc w:val="both"/>
              <w:rPr>
                <w:sz w:val="22"/>
                <w:szCs w:val="22"/>
              </w:rPr>
            </w:pPr>
            <w:r w:rsidRPr="00675706">
              <w:rPr>
                <w:sz w:val="22"/>
                <w:szCs w:val="22"/>
              </w:rPr>
              <w:t>библиотека имеет смешанный тип обслуживания – для взрослых и детей</w:t>
            </w:r>
            <w:r w:rsidRPr="00675706">
              <w:rPr>
                <w:iCs/>
                <w:sz w:val="22"/>
                <w:szCs w:val="22"/>
              </w:rPr>
              <w:t xml:space="preserve">.  </w:t>
            </w:r>
            <w:r w:rsidRPr="00675706">
              <w:rPr>
                <w:sz w:val="22"/>
                <w:szCs w:val="22"/>
              </w:rPr>
              <w:t>На базе библиотеки функционирует Центр общественного доступа.  Библиотека проводит большую работу по организации досуга детей, развитию творческих способностей и оказанию по</w:t>
            </w:r>
            <w:r w:rsidR="00343246">
              <w:rPr>
                <w:sz w:val="22"/>
                <w:szCs w:val="22"/>
              </w:rPr>
              <w:t xml:space="preserve">мощи образовательному процессу </w:t>
            </w:r>
            <w:r w:rsidRPr="00675706">
              <w:rPr>
                <w:sz w:val="22"/>
                <w:szCs w:val="22"/>
              </w:rPr>
              <w:t xml:space="preserve">школ и детских садов микрорайона </w:t>
            </w:r>
            <w:r w:rsidR="005D2C9C" w:rsidRPr="00675706">
              <w:rPr>
                <w:sz w:val="22"/>
                <w:szCs w:val="22"/>
              </w:rPr>
              <w:t>обслуживания, в</w:t>
            </w:r>
            <w:r w:rsidR="005F4CE3" w:rsidRPr="00675706">
              <w:rPr>
                <w:sz w:val="22"/>
                <w:szCs w:val="22"/>
              </w:rPr>
              <w:t xml:space="preserve"> т.</w:t>
            </w:r>
            <w:r w:rsidR="005D41FB">
              <w:rPr>
                <w:sz w:val="22"/>
                <w:szCs w:val="22"/>
              </w:rPr>
              <w:t xml:space="preserve"> </w:t>
            </w:r>
            <w:r w:rsidR="005F4CE3" w:rsidRPr="00675706">
              <w:rPr>
                <w:sz w:val="22"/>
                <w:szCs w:val="22"/>
              </w:rPr>
              <w:t>ч. поселков Дивный и Солнечный</w:t>
            </w:r>
            <w:r w:rsidR="0067741A" w:rsidRPr="00675706">
              <w:rPr>
                <w:sz w:val="22"/>
                <w:szCs w:val="22"/>
              </w:rPr>
              <w:t>. Библиотека активное работает с НКО «САМиТ»</w:t>
            </w: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Городская библиотека №3: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Точка общественного доступа</w:t>
            </w:r>
          </w:p>
        </w:tc>
        <w:tc>
          <w:tcPr>
            <w:tcW w:w="1134" w:type="dxa"/>
          </w:tcPr>
          <w:p w:rsidR="004D12A9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ГБ №3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ТОД</w:t>
            </w:r>
          </w:p>
        </w:tc>
        <w:tc>
          <w:tcPr>
            <w:tcW w:w="5954" w:type="dxa"/>
          </w:tcPr>
          <w:p w:rsidR="00EE0EDF" w:rsidRPr="00675706" w:rsidRDefault="00343246" w:rsidP="005F4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наряду с </w:t>
            </w:r>
            <w:r w:rsidR="00EE0EDF" w:rsidRPr="00675706">
              <w:rPr>
                <w:sz w:val="22"/>
                <w:szCs w:val="22"/>
              </w:rPr>
              <w:t>обслуживанием жителей микрорайона обслужи</w:t>
            </w:r>
            <w:r>
              <w:rPr>
                <w:sz w:val="22"/>
                <w:szCs w:val="22"/>
              </w:rPr>
              <w:t xml:space="preserve">вания, библиотека осуществляет дифференцированное </w:t>
            </w:r>
            <w:r w:rsidR="00EE0EDF" w:rsidRPr="00675706">
              <w:rPr>
                <w:sz w:val="22"/>
                <w:szCs w:val="22"/>
              </w:rPr>
              <w:t>обслуживан</w:t>
            </w:r>
            <w:r>
              <w:rPr>
                <w:sz w:val="22"/>
                <w:szCs w:val="22"/>
              </w:rPr>
              <w:t xml:space="preserve">ие </w:t>
            </w:r>
            <w:r w:rsidR="005F4CE3" w:rsidRPr="00675706">
              <w:rPr>
                <w:sz w:val="22"/>
                <w:szCs w:val="22"/>
              </w:rPr>
              <w:t xml:space="preserve">слепых и слабовидящих людей, в. ч. детей. </w:t>
            </w:r>
            <w:r w:rsidR="00EE0EDF" w:rsidRPr="00675706">
              <w:rPr>
                <w:sz w:val="22"/>
                <w:szCs w:val="22"/>
              </w:rPr>
              <w:t xml:space="preserve"> </w:t>
            </w:r>
            <w:r w:rsidR="005F4CE3" w:rsidRPr="00675706">
              <w:rPr>
                <w:sz w:val="22"/>
                <w:szCs w:val="22"/>
              </w:rPr>
              <w:t xml:space="preserve"> </w:t>
            </w:r>
            <w:r w:rsidR="00EE0EDF" w:rsidRPr="00675706">
              <w:rPr>
                <w:sz w:val="22"/>
                <w:szCs w:val="22"/>
              </w:rPr>
              <w:t xml:space="preserve">На базе </w:t>
            </w:r>
            <w:r>
              <w:rPr>
                <w:sz w:val="22"/>
                <w:szCs w:val="22"/>
              </w:rPr>
              <w:t xml:space="preserve">библиотеки функционирует Точка </w:t>
            </w:r>
            <w:r w:rsidR="00EE0EDF" w:rsidRPr="00675706">
              <w:rPr>
                <w:sz w:val="22"/>
                <w:szCs w:val="22"/>
              </w:rPr>
              <w:t>общественного доступа</w:t>
            </w: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Городская библиотека №4:</w:t>
            </w:r>
          </w:p>
          <w:p w:rsidR="00EE0EDF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050F50" w:rsidRDefault="00050F5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</w:t>
            </w:r>
          </w:p>
          <w:p w:rsidR="00050F50" w:rsidRDefault="00050F5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детской литературы</w:t>
            </w:r>
          </w:p>
          <w:p w:rsidR="005042E3" w:rsidRPr="00050F50" w:rsidRDefault="005042E3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 xml:space="preserve">Центр общественного </w:t>
            </w:r>
            <w:r w:rsidRPr="00050F50">
              <w:rPr>
                <w:sz w:val="22"/>
                <w:szCs w:val="22"/>
              </w:rPr>
              <w:lastRenderedPageBreak/>
              <w:t>доступ</w:t>
            </w:r>
          </w:p>
        </w:tc>
        <w:tc>
          <w:tcPr>
            <w:tcW w:w="1134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>ГБ №4</w:t>
            </w:r>
          </w:p>
          <w:p w:rsidR="00EE0EDF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050F50" w:rsidRDefault="00050F5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ЧЗ</w:t>
            </w:r>
          </w:p>
          <w:p w:rsidR="00050F50" w:rsidRDefault="00050F5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</w:t>
            </w:r>
          </w:p>
          <w:p w:rsidR="005042E3" w:rsidRPr="00050F50" w:rsidRDefault="005042E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ЦОД </w:t>
            </w:r>
          </w:p>
        </w:tc>
        <w:tc>
          <w:tcPr>
            <w:tcW w:w="5954" w:type="dxa"/>
          </w:tcPr>
          <w:p w:rsidR="00EE0EDF" w:rsidRPr="00675706" w:rsidRDefault="00EE0EDF" w:rsidP="009B551D">
            <w:pPr>
              <w:jc w:val="both"/>
              <w:rPr>
                <w:sz w:val="22"/>
                <w:szCs w:val="22"/>
              </w:rPr>
            </w:pPr>
            <w:r w:rsidRPr="00675706">
              <w:rPr>
                <w:sz w:val="22"/>
                <w:szCs w:val="22"/>
              </w:rPr>
              <w:t>главная функция библиотеки – организация просветительской и досуговой работы, создание условий для интеллектуального отдыха и общения жителей микрорайона обслуживания</w:t>
            </w:r>
            <w:r w:rsidR="00050F50" w:rsidRPr="00675706">
              <w:rPr>
                <w:sz w:val="22"/>
                <w:szCs w:val="22"/>
              </w:rPr>
              <w:t>, в т.</w:t>
            </w:r>
            <w:r w:rsidR="005D41FB">
              <w:rPr>
                <w:sz w:val="22"/>
                <w:szCs w:val="22"/>
              </w:rPr>
              <w:t xml:space="preserve"> </w:t>
            </w:r>
            <w:r w:rsidR="00050F50" w:rsidRPr="00675706">
              <w:rPr>
                <w:sz w:val="22"/>
                <w:szCs w:val="22"/>
              </w:rPr>
              <w:t>ч. детей</w:t>
            </w:r>
            <w:r w:rsidR="00BA4B52" w:rsidRPr="00675706">
              <w:rPr>
                <w:sz w:val="22"/>
                <w:szCs w:val="22"/>
              </w:rPr>
              <w:t xml:space="preserve"> и подростков</w:t>
            </w:r>
            <w:r w:rsidR="005042E3" w:rsidRPr="00675706">
              <w:rPr>
                <w:sz w:val="22"/>
                <w:szCs w:val="22"/>
              </w:rPr>
              <w:t xml:space="preserve">. На базе библиотеки функционирует Центр общественного </w:t>
            </w:r>
            <w:r w:rsidR="005042E3" w:rsidRPr="00675706">
              <w:rPr>
                <w:sz w:val="22"/>
                <w:szCs w:val="22"/>
              </w:rPr>
              <w:lastRenderedPageBreak/>
              <w:t>доступа к социально-значимой информации</w:t>
            </w: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A9623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Городская библиотека №5 (модельная библиотека):</w:t>
            </w:r>
          </w:p>
          <w:p w:rsidR="00675706" w:rsidRPr="00851243" w:rsidRDefault="00675706" w:rsidP="00675706">
            <w:pPr>
              <w:jc w:val="both"/>
            </w:pPr>
            <w:r>
              <w:rPr>
                <w:sz w:val="22"/>
                <w:szCs w:val="22"/>
              </w:rPr>
              <w:t>Абонемент «</w:t>
            </w:r>
            <w:r w:rsidRPr="00851243">
              <w:rPr>
                <w:sz w:val="22"/>
                <w:szCs w:val="22"/>
              </w:rPr>
              <w:t>12 месяцев чтения</w:t>
            </w:r>
            <w:r>
              <w:rPr>
                <w:sz w:val="22"/>
                <w:szCs w:val="22"/>
              </w:rPr>
              <w:t>»</w:t>
            </w:r>
          </w:p>
          <w:p w:rsidR="00675706" w:rsidRPr="00851243" w:rsidRDefault="00675706" w:rsidP="00675706">
            <w:pPr>
              <w:jc w:val="both"/>
            </w:pPr>
            <w:r w:rsidRPr="00851243">
              <w:rPr>
                <w:sz w:val="22"/>
                <w:szCs w:val="22"/>
              </w:rPr>
              <w:t>Молодежный проспект</w:t>
            </w:r>
          </w:p>
          <w:p w:rsidR="00675706" w:rsidRPr="00851243" w:rsidRDefault="003320C1" w:rsidP="00675706">
            <w:pPr>
              <w:jc w:val="both"/>
            </w:pPr>
            <w:r>
              <w:rPr>
                <w:sz w:val="22"/>
                <w:szCs w:val="22"/>
              </w:rPr>
              <w:t>Зал</w:t>
            </w:r>
            <w:r w:rsidR="00675706" w:rsidRPr="00851243">
              <w:rPr>
                <w:sz w:val="22"/>
                <w:szCs w:val="22"/>
              </w:rPr>
              <w:t xml:space="preserve"> отраслевой литературы</w:t>
            </w:r>
          </w:p>
          <w:p w:rsidR="00675706" w:rsidRPr="00590F6A" w:rsidRDefault="003320C1" w:rsidP="00675706">
            <w:pPr>
              <w:jc w:val="both"/>
            </w:pPr>
            <w:r>
              <w:rPr>
                <w:sz w:val="22"/>
                <w:szCs w:val="22"/>
              </w:rPr>
              <w:t>Абонемент «</w:t>
            </w:r>
            <w:r w:rsidR="00675706" w:rsidRPr="00590F6A">
              <w:rPr>
                <w:sz w:val="22"/>
                <w:szCs w:val="22"/>
              </w:rPr>
              <w:t>Территория детства</w:t>
            </w:r>
            <w:r>
              <w:rPr>
                <w:sz w:val="22"/>
                <w:szCs w:val="22"/>
              </w:rPr>
              <w:t>»</w:t>
            </w:r>
          </w:p>
          <w:p w:rsidR="00675706" w:rsidRPr="00590F6A" w:rsidRDefault="003320C1" w:rsidP="00675706">
            <w:pPr>
              <w:jc w:val="both"/>
            </w:pPr>
            <w:r>
              <w:rPr>
                <w:sz w:val="22"/>
                <w:szCs w:val="22"/>
              </w:rPr>
              <w:t>Читальный зал «</w:t>
            </w:r>
            <w:r w:rsidR="00675706" w:rsidRPr="00590F6A">
              <w:rPr>
                <w:sz w:val="22"/>
                <w:szCs w:val="22"/>
              </w:rPr>
              <w:t>Муравейник</w:t>
            </w:r>
            <w:r>
              <w:rPr>
                <w:sz w:val="22"/>
                <w:szCs w:val="22"/>
              </w:rPr>
              <w:t>»</w:t>
            </w:r>
          </w:p>
          <w:p w:rsidR="00675706" w:rsidRDefault="003320C1" w:rsidP="0067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675706">
              <w:rPr>
                <w:sz w:val="22"/>
                <w:szCs w:val="22"/>
              </w:rPr>
              <w:t>теллект зал</w:t>
            </w:r>
          </w:p>
          <w:p w:rsidR="003320C1" w:rsidRPr="00D01088" w:rsidRDefault="003320C1" w:rsidP="00675706">
            <w:pPr>
              <w:jc w:val="both"/>
            </w:pPr>
            <w:r>
              <w:rPr>
                <w:sz w:val="22"/>
                <w:szCs w:val="22"/>
              </w:rPr>
              <w:t>Литературное кафе</w:t>
            </w:r>
          </w:p>
          <w:p w:rsidR="00EE0EDF" w:rsidRDefault="003320C1" w:rsidP="0067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75706">
              <w:rPr>
                <w:sz w:val="22"/>
                <w:szCs w:val="22"/>
              </w:rPr>
              <w:t>ектор национальных литератур «Диалог культур»</w:t>
            </w:r>
          </w:p>
          <w:p w:rsidR="003320C1" w:rsidRPr="003320C1" w:rsidRDefault="003320C1" w:rsidP="00675706">
            <w:pPr>
              <w:jc w:val="both"/>
            </w:pPr>
            <w:r>
              <w:rPr>
                <w:sz w:val="22"/>
                <w:szCs w:val="22"/>
              </w:rPr>
              <w:t>Инфохолл с сектором записи</w:t>
            </w:r>
          </w:p>
        </w:tc>
        <w:tc>
          <w:tcPr>
            <w:tcW w:w="1134" w:type="dxa"/>
          </w:tcPr>
          <w:p w:rsidR="00EE0EDF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ГБ №5</w:t>
            </w:r>
          </w:p>
          <w:p w:rsidR="00675706" w:rsidRDefault="00675706" w:rsidP="009B551D">
            <w:pPr>
              <w:jc w:val="both"/>
              <w:rPr>
                <w:sz w:val="22"/>
                <w:szCs w:val="22"/>
              </w:rPr>
            </w:pPr>
          </w:p>
          <w:p w:rsidR="00675706" w:rsidRPr="00851243" w:rsidRDefault="00675706" w:rsidP="00675706">
            <w:pPr>
              <w:jc w:val="both"/>
            </w:pPr>
            <w:r w:rsidRPr="00851243">
              <w:rPr>
                <w:sz w:val="22"/>
                <w:szCs w:val="22"/>
              </w:rPr>
              <w:t>АБ</w:t>
            </w:r>
          </w:p>
          <w:p w:rsidR="003320C1" w:rsidRDefault="003320C1" w:rsidP="00675706">
            <w:pPr>
              <w:jc w:val="both"/>
              <w:rPr>
                <w:sz w:val="22"/>
                <w:szCs w:val="22"/>
              </w:rPr>
            </w:pPr>
          </w:p>
          <w:p w:rsidR="00675706" w:rsidRPr="00851243" w:rsidRDefault="00675706" w:rsidP="00675706">
            <w:pPr>
              <w:jc w:val="both"/>
            </w:pPr>
            <w:r w:rsidRPr="00851243">
              <w:rPr>
                <w:sz w:val="22"/>
                <w:szCs w:val="22"/>
              </w:rPr>
              <w:t>ЧЗ</w:t>
            </w:r>
          </w:p>
          <w:p w:rsidR="00675706" w:rsidRPr="00851243" w:rsidRDefault="003320C1" w:rsidP="00675706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675706" w:rsidRPr="00851243">
              <w:rPr>
                <w:sz w:val="22"/>
                <w:szCs w:val="22"/>
              </w:rPr>
              <w:t>ОЛ</w:t>
            </w:r>
          </w:p>
          <w:p w:rsidR="00675706" w:rsidRPr="00590F6A" w:rsidRDefault="00675706" w:rsidP="00675706">
            <w:pPr>
              <w:jc w:val="both"/>
            </w:pPr>
            <w:r w:rsidRPr="00590F6A">
              <w:rPr>
                <w:sz w:val="22"/>
                <w:szCs w:val="22"/>
              </w:rPr>
              <w:t>АБ ОДЛ</w:t>
            </w:r>
          </w:p>
          <w:p w:rsidR="003320C1" w:rsidRDefault="003320C1" w:rsidP="00675706">
            <w:pPr>
              <w:jc w:val="both"/>
              <w:rPr>
                <w:sz w:val="22"/>
                <w:szCs w:val="22"/>
              </w:rPr>
            </w:pPr>
          </w:p>
          <w:p w:rsidR="00675706" w:rsidRPr="00590F6A" w:rsidRDefault="00675706" w:rsidP="00675706">
            <w:pPr>
              <w:jc w:val="both"/>
            </w:pPr>
            <w:r w:rsidRPr="00590F6A">
              <w:rPr>
                <w:sz w:val="22"/>
                <w:szCs w:val="22"/>
              </w:rPr>
              <w:t>ЧЗ ОДЛ</w:t>
            </w:r>
          </w:p>
          <w:p w:rsidR="003320C1" w:rsidRDefault="003320C1" w:rsidP="00675706">
            <w:pPr>
              <w:jc w:val="both"/>
              <w:rPr>
                <w:sz w:val="22"/>
                <w:szCs w:val="22"/>
              </w:rPr>
            </w:pPr>
          </w:p>
          <w:p w:rsidR="00675706" w:rsidRDefault="00675706" w:rsidP="00675706">
            <w:pPr>
              <w:jc w:val="both"/>
            </w:pPr>
            <w:r>
              <w:rPr>
                <w:sz w:val="22"/>
                <w:szCs w:val="22"/>
              </w:rPr>
              <w:t>ЦОД</w:t>
            </w:r>
          </w:p>
          <w:p w:rsidR="003320C1" w:rsidRDefault="003320C1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</w:t>
            </w:r>
          </w:p>
          <w:p w:rsidR="00EE0EDF" w:rsidRDefault="00675706" w:rsidP="009B551D">
            <w:pPr>
              <w:jc w:val="both"/>
              <w:rPr>
                <w:sz w:val="22"/>
                <w:szCs w:val="22"/>
              </w:rPr>
            </w:pPr>
            <w:r w:rsidRPr="00D01088">
              <w:rPr>
                <w:sz w:val="22"/>
                <w:szCs w:val="22"/>
              </w:rPr>
              <w:t>СНЛ</w:t>
            </w:r>
          </w:p>
          <w:p w:rsidR="003320C1" w:rsidRPr="00050F50" w:rsidRDefault="003320C1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</w:t>
            </w:r>
          </w:p>
        </w:tc>
        <w:tc>
          <w:tcPr>
            <w:tcW w:w="5954" w:type="dxa"/>
          </w:tcPr>
          <w:p w:rsidR="00EE0EDF" w:rsidRPr="003320C1" w:rsidRDefault="00A96233" w:rsidP="009B551D">
            <w:pPr>
              <w:pStyle w:val="a8"/>
              <w:jc w:val="both"/>
              <w:rPr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t>вторая модельная библиотека города Нижневартовска. Н</w:t>
            </w:r>
            <w:r w:rsidR="005F4CE3" w:rsidRPr="003320C1">
              <w:rPr>
                <w:sz w:val="22"/>
                <w:szCs w:val="22"/>
              </w:rPr>
              <w:t>а базе библиотеки создан сектор</w:t>
            </w:r>
            <w:r w:rsidR="00EE0EDF" w:rsidRPr="003320C1">
              <w:rPr>
                <w:sz w:val="22"/>
                <w:szCs w:val="22"/>
              </w:rPr>
              <w:t xml:space="preserve"> наци</w:t>
            </w:r>
            <w:r w:rsidR="005F4CE3" w:rsidRPr="003320C1">
              <w:rPr>
                <w:sz w:val="22"/>
                <w:szCs w:val="22"/>
              </w:rPr>
              <w:t>о</w:t>
            </w:r>
            <w:r w:rsidR="00343246">
              <w:rPr>
                <w:sz w:val="22"/>
                <w:szCs w:val="22"/>
              </w:rPr>
              <w:t xml:space="preserve">нальных литератур, формируется </w:t>
            </w:r>
            <w:r w:rsidR="005F4CE3" w:rsidRPr="003320C1">
              <w:rPr>
                <w:sz w:val="22"/>
                <w:szCs w:val="22"/>
              </w:rPr>
              <w:t>фонд</w:t>
            </w:r>
            <w:r w:rsidR="00EE0EDF" w:rsidRPr="003320C1">
              <w:rPr>
                <w:sz w:val="22"/>
                <w:szCs w:val="22"/>
              </w:rPr>
              <w:t xml:space="preserve"> изданий, отражающих культуру и быт разных народов, проживающих </w:t>
            </w:r>
            <w:r w:rsidR="00343246">
              <w:rPr>
                <w:sz w:val="22"/>
                <w:szCs w:val="22"/>
              </w:rPr>
              <w:t xml:space="preserve">на </w:t>
            </w:r>
            <w:r w:rsidR="005F4CE3" w:rsidRPr="003320C1">
              <w:rPr>
                <w:sz w:val="22"/>
                <w:szCs w:val="22"/>
              </w:rPr>
              <w:t xml:space="preserve">территории </w:t>
            </w:r>
            <w:r w:rsidR="00EE0EDF" w:rsidRPr="003320C1">
              <w:rPr>
                <w:sz w:val="22"/>
                <w:szCs w:val="22"/>
              </w:rPr>
              <w:t>Нижневартовска. На базе библиотеки функционирует Центр общественного доступа к социально-значимой информации</w:t>
            </w:r>
          </w:p>
          <w:p w:rsidR="00EE0EDF" w:rsidRPr="0002670F" w:rsidRDefault="00EE0EDF" w:rsidP="00A96233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E0EDF" w:rsidRPr="00050F50" w:rsidTr="009B551D">
        <w:tc>
          <w:tcPr>
            <w:tcW w:w="2943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Городская библиотека №6: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детской литературы</w:t>
            </w:r>
          </w:p>
        </w:tc>
        <w:tc>
          <w:tcPr>
            <w:tcW w:w="1134" w:type="dxa"/>
          </w:tcPr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ГБ №6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EE0EDF" w:rsidRPr="00050F50" w:rsidRDefault="00EE0EDF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ОДЛ</w:t>
            </w:r>
          </w:p>
        </w:tc>
        <w:tc>
          <w:tcPr>
            <w:tcW w:w="5954" w:type="dxa"/>
          </w:tcPr>
          <w:p w:rsidR="00EE0EDF" w:rsidRPr="003320C1" w:rsidRDefault="00343246" w:rsidP="003941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содержит </w:t>
            </w:r>
            <w:r w:rsidR="00EE0EDF" w:rsidRPr="003320C1">
              <w:rPr>
                <w:sz w:val="22"/>
                <w:szCs w:val="22"/>
              </w:rPr>
              <w:t>смешанный фонд литературы – для взросл</w:t>
            </w:r>
            <w:r w:rsidR="0067741A" w:rsidRPr="003320C1">
              <w:rPr>
                <w:sz w:val="22"/>
                <w:szCs w:val="22"/>
              </w:rPr>
              <w:t>ых и детей. Работает в режиме «д</w:t>
            </w:r>
            <w:r w:rsidR="00EE0EDF" w:rsidRPr="003320C1">
              <w:rPr>
                <w:sz w:val="22"/>
                <w:szCs w:val="22"/>
              </w:rPr>
              <w:t>ежурная библиотека»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библиотека №8</w:t>
            </w:r>
            <w:r w:rsidR="00CE5E92">
              <w:rPr>
                <w:sz w:val="22"/>
                <w:szCs w:val="22"/>
              </w:rPr>
              <w:t xml:space="preserve"> (модельная)</w:t>
            </w:r>
            <w:r>
              <w:rPr>
                <w:sz w:val="22"/>
                <w:szCs w:val="22"/>
              </w:rPr>
              <w:t>:</w:t>
            </w:r>
          </w:p>
          <w:p w:rsidR="00EB1D6A" w:rsidRDefault="004A347C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Библио-кафе, отдел периодики</w:t>
            </w:r>
          </w:p>
          <w:p w:rsidR="004A347C" w:rsidRDefault="00EB1D6A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4A347C">
              <w:rPr>
                <w:sz w:val="22"/>
                <w:szCs w:val="22"/>
              </w:rPr>
              <w:t>детской литературы</w:t>
            </w:r>
          </w:p>
          <w:p w:rsidR="00EB1D6A" w:rsidRDefault="00343246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</w:t>
            </w:r>
            <w:r w:rsidR="00EB1D6A">
              <w:rPr>
                <w:sz w:val="22"/>
                <w:szCs w:val="22"/>
              </w:rPr>
              <w:t xml:space="preserve"> студия</w:t>
            </w:r>
            <w:r w:rsidR="004A347C">
              <w:rPr>
                <w:sz w:val="22"/>
                <w:szCs w:val="22"/>
              </w:rPr>
              <w:t>, читальный зал для младших школьников</w:t>
            </w:r>
          </w:p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холл</w:t>
            </w:r>
            <w:r w:rsidR="004A347C">
              <w:rPr>
                <w:sz w:val="22"/>
                <w:szCs w:val="22"/>
              </w:rPr>
              <w:t xml:space="preserve">, </w:t>
            </w:r>
            <w:r w:rsidR="00343246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для чтения и общения</w:t>
            </w:r>
          </w:p>
          <w:p w:rsidR="00EB1D6A" w:rsidRDefault="00343246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Научный зал, отдел отраслевой </w:t>
            </w:r>
            <w:r w:rsidR="004A347C">
              <w:rPr>
                <w:sz w:val="22"/>
                <w:szCs w:val="22"/>
              </w:rPr>
              <w:t>литературы</w:t>
            </w:r>
            <w:r>
              <w:rPr>
                <w:sz w:val="22"/>
                <w:szCs w:val="22"/>
              </w:rPr>
              <w:t xml:space="preserve"> </w:t>
            </w:r>
            <w:r w:rsidR="004A347C">
              <w:rPr>
                <w:sz w:val="22"/>
                <w:szCs w:val="22"/>
              </w:rPr>
              <w:t xml:space="preserve">Техно-парк, </w:t>
            </w:r>
            <w:r w:rsidR="00EB1D6A" w:rsidRPr="008D5E37">
              <w:rPr>
                <w:sz w:val="22"/>
                <w:szCs w:val="22"/>
              </w:rPr>
              <w:t>Центр общественного доступа</w:t>
            </w:r>
          </w:p>
          <w:p w:rsidR="00EB1D6A" w:rsidRPr="008D5E37" w:rsidRDefault="004A347C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АРТ-зал, </w:t>
            </w:r>
            <w:r w:rsidR="00343246">
              <w:rPr>
                <w:sz w:val="22"/>
                <w:szCs w:val="22"/>
              </w:rPr>
              <w:t xml:space="preserve">зал </w:t>
            </w:r>
            <w:r w:rsidR="00EB1D6A">
              <w:rPr>
                <w:sz w:val="22"/>
                <w:szCs w:val="22"/>
              </w:rPr>
              <w:t xml:space="preserve">массовой и </w:t>
            </w:r>
            <w:r w:rsidR="00343246">
              <w:rPr>
                <w:sz w:val="22"/>
                <w:szCs w:val="22"/>
              </w:rPr>
              <w:t xml:space="preserve">выставочной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134" w:type="dxa"/>
          </w:tcPr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</w:p>
          <w:p w:rsidR="004A347C" w:rsidRDefault="004A347C" w:rsidP="00EB1D6A">
            <w:pPr>
              <w:jc w:val="both"/>
              <w:rPr>
                <w:sz w:val="22"/>
                <w:szCs w:val="22"/>
              </w:rPr>
            </w:pPr>
          </w:p>
          <w:p w:rsidR="004A347C" w:rsidRDefault="00EB1D6A" w:rsidP="00EB1D6A">
            <w:pPr>
              <w:jc w:val="both"/>
              <w:rPr>
                <w:sz w:val="22"/>
                <w:szCs w:val="22"/>
              </w:rPr>
            </w:pPr>
            <w:r w:rsidRPr="00F0406C">
              <w:rPr>
                <w:sz w:val="22"/>
                <w:szCs w:val="22"/>
              </w:rPr>
              <w:t>О</w:t>
            </w:r>
            <w:r w:rsidR="004A347C">
              <w:rPr>
                <w:sz w:val="22"/>
                <w:szCs w:val="22"/>
              </w:rPr>
              <w:t>ДЛ</w:t>
            </w:r>
            <w:r w:rsidRPr="00F0406C">
              <w:rPr>
                <w:sz w:val="22"/>
                <w:szCs w:val="22"/>
              </w:rPr>
              <w:t>/АБ</w:t>
            </w:r>
          </w:p>
          <w:p w:rsidR="00EB1D6A" w:rsidRPr="00F0406C" w:rsidRDefault="004A347C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ОДЛ/</w:t>
            </w:r>
            <w:r w:rsidR="00EB1D6A">
              <w:rPr>
                <w:sz w:val="22"/>
                <w:szCs w:val="22"/>
              </w:rPr>
              <w:t>ЧЗ</w:t>
            </w:r>
          </w:p>
          <w:p w:rsidR="004A347C" w:rsidRDefault="004A347C" w:rsidP="00EB1D6A">
            <w:pPr>
              <w:jc w:val="both"/>
              <w:rPr>
                <w:sz w:val="22"/>
                <w:szCs w:val="22"/>
              </w:rPr>
            </w:pPr>
          </w:p>
          <w:p w:rsidR="004A347C" w:rsidRDefault="004A347C" w:rsidP="00EB1D6A">
            <w:pPr>
              <w:jc w:val="both"/>
              <w:rPr>
                <w:sz w:val="22"/>
                <w:szCs w:val="22"/>
              </w:rPr>
            </w:pPr>
          </w:p>
          <w:p w:rsidR="00EB1D6A" w:rsidRPr="00F0406C" w:rsidRDefault="00EB1D6A" w:rsidP="00EB1D6A">
            <w:pPr>
              <w:jc w:val="both"/>
              <w:rPr>
                <w:sz w:val="22"/>
                <w:szCs w:val="22"/>
              </w:rPr>
            </w:pPr>
            <w:r w:rsidRPr="00F0406C">
              <w:rPr>
                <w:sz w:val="22"/>
                <w:szCs w:val="22"/>
              </w:rPr>
              <w:t>ЧЗ</w:t>
            </w:r>
            <w:r w:rsidR="004A347C">
              <w:rPr>
                <w:sz w:val="22"/>
                <w:szCs w:val="22"/>
              </w:rPr>
              <w:t>, АБ</w:t>
            </w:r>
          </w:p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</w:p>
          <w:p w:rsidR="00EB1D6A" w:rsidRPr="00F0406C" w:rsidRDefault="004A347C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ООЛ</w:t>
            </w:r>
          </w:p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</w:p>
          <w:p w:rsidR="00EB1D6A" w:rsidRPr="00F0406C" w:rsidRDefault="00EB1D6A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ЦОД</w:t>
            </w:r>
          </w:p>
          <w:p w:rsidR="00EB1D6A" w:rsidRDefault="00EB1D6A" w:rsidP="00EB1D6A">
            <w:pPr>
              <w:jc w:val="both"/>
              <w:rPr>
                <w:sz w:val="22"/>
                <w:szCs w:val="22"/>
              </w:rPr>
            </w:pPr>
          </w:p>
          <w:p w:rsidR="00EB1D6A" w:rsidRPr="0008706A" w:rsidRDefault="004A347C" w:rsidP="00EB1D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ЗМР</w:t>
            </w:r>
          </w:p>
        </w:tc>
        <w:tc>
          <w:tcPr>
            <w:tcW w:w="5954" w:type="dxa"/>
          </w:tcPr>
          <w:p w:rsidR="0031213A" w:rsidRPr="003320C1" w:rsidRDefault="00A96233" w:rsidP="0031213A">
            <w:pPr>
              <w:pStyle w:val="af0"/>
              <w:ind w:firstLine="0"/>
              <w:jc w:val="both"/>
              <w:rPr>
                <w:iCs/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t xml:space="preserve">первая модельная </w:t>
            </w:r>
            <w:r w:rsidR="00CE5E92" w:rsidRPr="003320C1">
              <w:rPr>
                <w:sz w:val="22"/>
                <w:szCs w:val="22"/>
              </w:rPr>
              <w:t xml:space="preserve">модельная </w:t>
            </w:r>
            <w:r w:rsidR="00EB1D6A" w:rsidRPr="003320C1">
              <w:rPr>
                <w:sz w:val="22"/>
                <w:szCs w:val="22"/>
              </w:rPr>
              <w:t>библиотека</w:t>
            </w:r>
            <w:r w:rsidRPr="003320C1">
              <w:rPr>
                <w:sz w:val="22"/>
                <w:szCs w:val="22"/>
              </w:rPr>
              <w:t xml:space="preserve"> города.   Ре</w:t>
            </w:r>
            <w:r w:rsidR="00EB1D6A" w:rsidRPr="003320C1">
              <w:rPr>
                <w:sz w:val="22"/>
                <w:szCs w:val="22"/>
              </w:rPr>
              <w:t>шает проблему организации   детского, подросткового досуга, досуга молодежи, пожилых людей в отдаленном от центра микрорайоне города. Располагает детским отделом.  На базе библиотеки функционируют Центр общественного доступа и 4 клуба по интересам.</w:t>
            </w:r>
            <w:r w:rsidR="00982905" w:rsidRPr="003320C1">
              <w:rPr>
                <w:sz w:val="22"/>
                <w:szCs w:val="22"/>
              </w:rPr>
              <w:t xml:space="preserve"> </w:t>
            </w:r>
            <w:r w:rsidR="003320C1">
              <w:rPr>
                <w:sz w:val="22"/>
                <w:szCs w:val="22"/>
              </w:rPr>
              <w:t>При библиотеке создан</w:t>
            </w:r>
            <w:r w:rsidR="00982905" w:rsidRPr="003320C1">
              <w:rPr>
                <w:sz w:val="22"/>
                <w:szCs w:val="22"/>
              </w:rPr>
              <w:t xml:space="preserve"> </w:t>
            </w:r>
            <w:r w:rsidR="003320C1">
              <w:rPr>
                <w:sz w:val="22"/>
                <w:szCs w:val="22"/>
              </w:rPr>
              <w:t>«Комьюнити-Центр</w:t>
            </w:r>
            <w:r w:rsidR="00982905" w:rsidRPr="003320C1">
              <w:rPr>
                <w:sz w:val="22"/>
                <w:szCs w:val="22"/>
              </w:rPr>
              <w:t>».</w:t>
            </w:r>
            <w:r w:rsidR="0031213A" w:rsidRPr="003320C1">
              <w:rPr>
                <w:sz w:val="22"/>
                <w:szCs w:val="22"/>
              </w:rPr>
              <w:t xml:space="preserve"> В </w:t>
            </w:r>
            <w:r w:rsidR="00343246">
              <w:rPr>
                <w:sz w:val="22"/>
                <w:szCs w:val="22"/>
              </w:rPr>
              <w:t>одном крыле библиотеки работает</w:t>
            </w:r>
            <w:r w:rsidR="00A046A3">
              <w:rPr>
                <w:sz w:val="22"/>
                <w:szCs w:val="22"/>
              </w:rPr>
              <w:t xml:space="preserve"> </w:t>
            </w:r>
            <w:r w:rsidR="00343246">
              <w:rPr>
                <w:sz w:val="22"/>
                <w:szCs w:val="22"/>
              </w:rPr>
              <w:t xml:space="preserve">подростковый клуб </w:t>
            </w:r>
            <w:r w:rsidR="0031213A" w:rsidRPr="003320C1">
              <w:rPr>
                <w:sz w:val="22"/>
                <w:szCs w:val="22"/>
              </w:rPr>
              <w:t>«Непоседа»</w:t>
            </w:r>
          </w:p>
          <w:p w:rsidR="00EB1D6A" w:rsidRPr="0002670F" w:rsidRDefault="00EB1D6A" w:rsidP="00EB1D6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Городская библиотека №9: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Центр общественного доступа</w:t>
            </w: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детской литературы</w:t>
            </w: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 отдела детской литературы</w:t>
            </w: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 отдела детской литературы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ГБ №9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ЦОД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ОДЛ</w:t>
            </w: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 ОДЛ</w:t>
            </w: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4D12A9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 ОДЛ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EB1D6A" w:rsidRPr="003320C1" w:rsidRDefault="00343246" w:rsidP="005F4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расположена в </w:t>
            </w:r>
            <w:r w:rsidR="00EB1D6A" w:rsidRPr="003320C1">
              <w:rPr>
                <w:sz w:val="22"/>
                <w:szCs w:val="22"/>
              </w:rPr>
              <w:t>новом В</w:t>
            </w:r>
            <w:r>
              <w:rPr>
                <w:sz w:val="22"/>
                <w:szCs w:val="22"/>
              </w:rPr>
              <w:t xml:space="preserve">осточном микрорайоне. Содержит </w:t>
            </w:r>
            <w:r w:rsidR="00EB1D6A" w:rsidRPr="003320C1">
              <w:rPr>
                <w:sz w:val="22"/>
                <w:szCs w:val="22"/>
              </w:rPr>
              <w:t>смешанный фонд литературы – для взрослых и детей.  В библиотеке создан Центр общественного доступа к социально-значимой информации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Городская библиотека №12</w:t>
            </w:r>
            <w:r w:rsidR="0067741A">
              <w:rPr>
                <w:sz w:val="22"/>
                <w:szCs w:val="22"/>
              </w:rPr>
              <w:t xml:space="preserve"> им. Н.П. Смирнова</w:t>
            </w:r>
            <w:r w:rsidRPr="00050F50">
              <w:rPr>
                <w:sz w:val="22"/>
                <w:szCs w:val="22"/>
              </w:rPr>
              <w:t>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Центр общественного доступа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детской литературы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 отдела детской литературы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>Читальный зал отдела детской литературы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>ГБ №12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ЦОД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ОДЛ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 ОДЛ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 ОДЛ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EB1D6A" w:rsidRPr="003320C1" w:rsidRDefault="00EB1D6A" w:rsidP="009B551D">
            <w:pPr>
              <w:jc w:val="both"/>
              <w:rPr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lastRenderedPageBreak/>
              <w:t>библиотека имеет смешанный тип обслуживания – для взрослых и детей.  На базе библиотеки функционирует Центр общественного доступа</w:t>
            </w:r>
          </w:p>
          <w:p w:rsidR="00EB1D6A" w:rsidRPr="0002670F" w:rsidRDefault="00EB1D6A" w:rsidP="009B551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B1D6A" w:rsidRPr="00050F50" w:rsidTr="009B551D">
        <w:trPr>
          <w:trHeight w:val="581"/>
        </w:trPr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>Городская библиотека №14: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детской литературы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ГБ №14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ОДЛ</w:t>
            </w:r>
          </w:p>
        </w:tc>
        <w:tc>
          <w:tcPr>
            <w:tcW w:w="5954" w:type="dxa"/>
          </w:tcPr>
          <w:p w:rsidR="00EB1D6A" w:rsidRPr="003320C1" w:rsidRDefault="00EB1D6A" w:rsidP="005F4CE3">
            <w:pPr>
              <w:pStyle w:val="a8"/>
              <w:jc w:val="both"/>
              <w:rPr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t>наряду с обсл</w:t>
            </w:r>
            <w:r w:rsidR="00343246">
              <w:rPr>
                <w:sz w:val="22"/>
                <w:szCs w:val="22"/>
              </w:rPr>
              <w:t xml:space="preserve">уживанием жителей микрорайона, библиотека </w:t>
            </w:r>
            <w:r w:rsidRPr="003320C1">
              <w:rPr>
                <w:sz w:val="22"/>
                <w:szCs w:val="22"/>
              </w:rPr>
              <w:t>проводит комплекс мероприятий, направленных на возрождение семейн</w:t>
            </w:r>
            <w:r w:rsidR="00343246">
              <w:rPr>
                <w:sz w:val="22"/>
                <w:szCs w:val="22"/>
              </w:rPr>
              <w:t xml:space="preserve">ого чтения.  На базе библиотеки создан </w:t>
            </w:r>
            <w:r w:rsidRPr="003320C1">
              <w:rPr>
                <w:sz w:val="22"/>
                <w:szCs w:val="22"/>
              </w:rPr>
              <w:t xml:space="preserve">клуб «Читающая семья». </w:t>
            </w:r>
            <w:r w:rsidR="00343246">
              <w:rPr>
                <w:sz w:val="22"/>
                <w:szCs w:val="22"/>
              </w:rPr>
              <w:t xml:space="preserve">Активно работает с </w:t>
            </w:r>
            <w:r w:rsidR="0067741A" w:rsidRPr="003320C1">
              <w:rPr>
                <w:sz w:val="22"/>
                <w:szCs w:val="22"/>
              </w:rPr>
              <w:t xml:space="preserve">НКО «Алые паруса». </w:t>
            </w:r>
            <w:r w:rsidRPr="003320C1">
              <w:rPr>
                <w:sz w:val="22"/>
                <w:szCs w:val="22"/>
              </w:rPr>
              <w:t xml:space="preserve"> Библиотека имеет смешанный тип обслуживания – для взрослых и детей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Детская библиотека №2: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Старший 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Младший 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ДБ №2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САБ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МАБ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</w:tc>
        <w:tc>
          <w:tcPr>
            <w:tcW w:w="5954" w:type="dxa"/>
          </w:tcPr>
          <w:p w:rsidR="00EB1D6A" w:rsidRPr="003320C1" w:rsidRDefault="00343246" w:rsidP="005F4C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наряду с </w:t>
            </w:r>
            <w:r w:rsidR="00EB1D6A" w:rsidRPr="003320C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служиванием детского населения </w:t>
            </w:r>
            <w:r w:rsidR="00EB1D6A" w:rsidRPr="003320C1">
              <w:rPr>
                <w:sz w:val="22"/>
                <w:szCs w:val="22"/>
              </w:rPr>
              <w:t xml:space="preserve">микрорайона обслуживания, библиотека ведет систематическую целенаправленную работу с детьми и подростками, имеющими нарушения слуха. </w:t>
            </w:r>
            <w:r w:rsidR="009B4000" w:rsidRPr="003320C1">
              <w:rPr>
                <w:sz w:val="22"/>
                <w:szCs w:val="22"/>
              </w:rPr>
              <w:t>Работает в режиме «д</w:t>
            </w:r>
            <w:r w:rsidR="00EB1D6A" w:rsidRPr="003320C1">
              <w:rPr>
                <w:sz w:val="22"/>
                <w:szCs w:val="22"/>
              </w:rPr>
              <w:t>ежурная библиотека»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библиотека №3</w:t>
            </w:r>
            <w:r w:rsidRPr="00050F50">
              <w:rPr>
                <w:sz w:val="22"/>
                <w:szCs w:val="22"/>
              </w:rPr>
              <w:t>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Центр общественного доступа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по обслуживанию дошкольников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ДБ №3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ЦОД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ОД</w:t>
            </w:r>
          </w:p>
        </w:tc>
        <w:tc>
          <w:tcPr>
            <w:tcW w:w="5954" w:type="dxa"/>
          </w:tcPr>
          <w:p w:rsidR="00EB1D6A" w:rsidRPr="003320C1" w:rsidRDefault="00EB1D6A" w:rsidP="005F4CE3">
            <w:pPr>
              <w:jc w:val="both"/>
              <w:rPr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t>библиотека занимает лидирующие позиции по обслуживанию дошкольников.  При библиотеке действует информационно-консультативная служба «Мамочки»; организуются встречи с участниками воспитательного и образовательного процесса. Действует Центр общественного доступа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Детская библиотека №4: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ДБ №4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</w:tc>
        <w:tc>
          <w:tcPr>
            <w:tcW w:w="5954" w:type="dxa"/>
          </w:tcPr>
          <w:p w:rsidR="00EB1D6A" w:rsidRPr="003320C1" w:rsidRDefault="00EB1D6A" w:rsidP="0071615D">
            <w:pPr>
              <w:jc w:val="both"/>
              <w:rPr>
                <w:iCs/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t>особое</w:t>
            </w:r>
            <w:r w:rsidR="00343246">
              <w:rPr>
                <w:sz w:val="22"/>
                <w:szCs w:val="22"/>
              </w:rPr>
              <w:t xml:space="preserve"> направление работы библиотеки </w:t>
            </w:r>
            <w:r w:rsidRPr="003320C1">
              <w:rPr>
                <w:sz w:val="22"/>
                <w:szCs w:val="22"/>
              </w:rPr>
              <w:t xml:space="preserve">-  проведение комплекса </w:t>
            </w:r>
            <w:r w:rsidRPr="003320C1">
              <w:rPr>
                <w:iCs/>
                <w:sz w:val="22"/>
                <w:szCs w:val="22"/>
              </w:rPr>
              <w:t>мероприятий по информ</w:t>
            </w:r>
            <w:r w:rsidR="00343246">
              <w:rPr>
                <w:iCs/>
                <w:sz w:val="22"/>
                <w:szCs w:val="22"/>
              </w:rPr>
              <w:t xml:space="preserve">ированию детей и подростков по проблемам </w:t>
            </w:r>
            <w:r w:rsidRPr="003320C1">
              <w:rPr>
                <w:iCs/>
                <w:sz w:val="22"/>
                <w:szCs w:val="22"/>
              </w:rPr>
              <w:t>асоциальных явлений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Детско-юношеская библиотека №7: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Абонемент</w:t>
            </w:r>
          </w:p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Читальный зал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ДЮБ №7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АБ</w:t>
            </w: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ЧЗ</w:t>
            </w:r>
          </w:p>
        </w:tc>
        <w:tc>
          <w:tcPr>
            <w:tcW w:w="5954" w:type="dxa"/>
          </w:tcPr>
          <w:p w:rsidR="005474D0" w:rsidRPr="003320C1" w:rsidRDefault="00EB1D6A" w:rsidP="009B551D">
            <w:pPr>
              <w:jc w:val="both"/>
              <w:rPr>
                <w:sz w:val="22"/>
                <w:szCs w:val="22"/>
              </w:rPr>
            </w:pPr>
            <w:r w:rsidRPr="003320C1">
              <w:rPr>
                <w:sz w:val="22"/>
                <w:szCs w:val="22"/>
              </w:rPr>
              <w:t>библиотека находится в здании МОСШ №1. Приоритетное направление работы библиотеки -  дифференцированное обслуживание детей-мигрантов по их социокультурной адаптации и межкуль</w:t>
            </w:r>
            <w:r w:rsidR="005D41FB">
              <w:rPr>
                <w:sz w:val="22"/>
                <w:szCs w:val="22"/>
              </w:rPr>
              <w:t>турному образованию. Реализуется</w:t>
            </w:r>
            <w:r w:rsidRPr="003320C1">
              <w:rPr>
                <w:sz w:val="22"/>
                <w:szCs w:val="22"/>
              </w:rPr>
              <w:t xml:space="preserve"> проект «Ты нам нужен!». В библиотеке действует Центр общественного доступа</w:t>
            </w:r>
          </w:p>
        </w:tc>
      </w:tr>
      <w:tr w:rsidR="00EB1D6A" w:rsidRPr="00050F50" w:rsidTr="009B551D">
        <w:tc>
          <w:tcPr>
            <w:tcW w:w="10031" w:type="dxa"/>
            <w:gridSpan w:val="3"/>
          </w:tcPr>
          <w:p w:rsidR="00EB1D6A" w:rsidRPr="009104C5" w:rsidRDefault="00343246" w:rsidP="009B55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Отделы </w:t>
            </w:r>
            <w:r w:rsidR="00EB1D6A" w:rsidRPr="00050F50">
              <w:rPr>
                <w:b/>
                <w:sz w:val="22"/>
                <w:szCs w:val="22"/>
              </w:rPr>
              <w:t>МБУ «БИС»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Default="00A96233" w:rsidP="009B4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Методико-аналити</w:t>
            </w:r>
            <w:r w:rsidR="00EB1D6A" w:rsidRPr="00050F50">
              <w:rPr>
                <w:sz w:val="22"/>
                <w:szCs w:val="22"/>
              </w:rPr>
              <w:t>ческий отдел</w:t>
            </w:r>
            <w:r>
              <w:rPr>
                <w:sz w:val="22"/>
                <w:szCs w:val="22"/>
              </w:rPr>
              <w:t>:</w:t>
            </w: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проектной деятельности</w:t>
            </w:r>
          </w:p>
          <w:p w:rsidR="00A96233" w:rsidRDefault="00A96233" w:rsidP="009B4000">
            <w:pPr>
              <w:jc w:val="both"/>
              <w:rPr>
                <w:sz w:val="22"/>
                <w:szCs w:val="22"/>
              </w:rPr>
            </w:pPr>
          </w:p>
          <w:p w:rsidR="00A96233" w:rsidRPr="00050F50" w:rsidRDefault="00A96233" w:rsidP="009B4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Художники-оформители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41647" w:rsidRDefault="00FC4EE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EB1D6A" w:rsidRPr="00050F50">
              <w:rPr>
                <w:sz w:val="22"/>
                <w:szCs w:val="22"/>
              </w:rPr>
              <w:t>О</w:t>
            </w: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СПД</w:t>
            </w:r>
          </w:p>
          <w:p w:rsidR="00FC4EE3" w:rsidRDefault="00FC4EE3" w:rsidP="009B551D">
            <w:pPr>
              <w:jc w:val="both"/>
              <w:rPr>
                <w:sz w:val="22"/>
                <w:szCs w:val="22"/>
              </w:rPr>
            </w:pPr>
          </w:p>
          <w:p w:rsidR="00FC4EE3" w:rsidRDefault="00FC4EE3" w:rsidP="009B551D">
            <w:pPr>
              <w:jc w:val="both"/>
              <w:rPr>
                <w:sz w:val="22"/>
                <w:szCs w:val="22"/>
              </w:rPr>
            </w:pPr>
          </w:p>
          <w:p w:rsidR="00E41647" w:rsidRPr="00050F50" w:rsidRDefault="00FC4EE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</w:t>
            </w:r>
          </w:p>
        </w:tc>
        <w:tc>
          <w:tcPr>
            <w:tcW w:w="5954" w:type="dxa"/>
          </w:tcPr>
          <w:p w:rsidR="00EB1D6A" w:rsidRDefault="00EB1D6A" w:rsidP="00A96233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оказание методической помощи структурным подразделениям МБУ</w:t>
            </w:r>
            <w:r w:rsidR="00343246">
              <w:rPr>
                <w:sz w:val="22"/>
                <w:szCs w:val="22"/>
              </w:rPr>
              <w:t xml:space="preserve"> «БИС»; разработка нормативных </w:t>
            </w:r>
            <w:r w:rsidRPr="00050F50">
              <w:rPr>
                <w:sz w:val="22"/>
                <w:szCs w:val="22"/>
              </w:rPr>
              <w:t>и регламентирующих документов по основным направлениям библиотечно-информационной деятельно</w:t>
            </w:r>
            <w:r>
              <w:rPr>
                <w:sz w:val="22"/>
                <w:szCs w:val="22"/>
              </w:rPr>
              <w:t>сти; ведение статистического уче</w:t>
            </w:r>
            <w:r w:rsidR="00343246">
              <w:rPr>
                <w:sz w:val="22"/>
                <w:szCs w:val="22"/>
              </w:rPr>
              <w:t xml:space="preserve">та; </w:t>
            </w:r>
            <w:r w:rsidRPr="00050F50">
              <w:rPr>
                <w:sz w:val="22"/>
                <w:szCs w:val="22"/>
              </w:rPr>
              <w:t>обобщение и внедрение инновационных технологий и перспективных форм работы в практику библиотек</w:t>
            </w:r>
            <w:r w:rsidR="00E41647">
              <w:rPr>
                <w:sz w:val="22"/>
                <w:szCs w:val="22"/>
              </w:rPr>
              <w:t xml:space="preserve">; </w:t>
            </w:r>
            <w:r w:rsidR="002950BE">
              <w:rPr>
                <w:sz w:val="22"/>
                <w:szCs w:val="22"/>
              </w:rPr>
              <w:t>участие</w:t>
            </w:r>
            <w:r w:rsidR="00343246">
              <w:rPr>
                <w:sz w:val="22"/>
                <w:szCs w:val="22"/>
              </w:rPr>
              <w:t xml:space="preserve"> и проведение профессиональных </w:t>
            </w:r>
            <w:r w:rsidR="002950BE">
              <w:rPr>
                <w:sz w:val="22"/>
                <w:szCs w:val="22"/>
              </w:rPr>
              <w:t>конкурсов</w:t>
            </w:r>
            <w:r w:rsidR="00A96233">
              <w:rPr>
                <w:sz w:val="22"/>
                <w:szCs w:val="22"/>
              </w:rPr>
              <w:t>;</w:t>
            </w:r>
            <w:r w:rsidR="00E41647">
              <w:rPr>
                <w:sz w:val="22"/>
                <w:szCs w:val="22"/>
              </w:rPr>
              <w:t xml:space="preserve"> </w:t>
            </w:r>
          </w:p>
          <w:p w:rsidR="00A96233" w:rsidRDefault="00343246" w:rsidP="00A96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проектная деятельность; </w:t>
            </w:r>
            <w:r w:rsidR="00A96233">
              <w:rPr>
                <w:sz w:val="22"/>
                <w:szCs w:val="22"/>
              </w:rPr>
              <w:t>участие в конкурсах на предоставление грантов (федеральных, окружных, городских);</w:t>
            </w:r>
          </w:p>
          <w:p w:rsidR="00A96233" w:rsidRPr="00050F50" w:rsidRDefault="00A96233" w:rsidP="00A96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оформление библиотек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Default="0034324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комплектования </w:t>
            </w:r>
            <w:r w:rsidR="00EB1D6A" w:rsidRPr="00050F50">
              <w:rPr>
                <w:sz w:val="22"/>
                <w:szCs w:val="22"/>
              </w:rPr>
              <w:t>фондов и каталогизации</w:t>
            </w: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Pr="00050F50" w:rsidRDefault="00A9623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электронных баз данных 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ОКФиК</w:t>
            </w: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Default="00A96233" w:rsidP="009B551D">
            <w:pPr>
              <w:jc w:val="both"/>
              <w:rPr>
                <w:sz w:val="22"/>
                <w:szCs w:val="22"/>
              </w:rPr>
            </w:pPr>
          </w:p>
          <w:p w:rsidR="00A96233" w:rsidRPr="00050F50" w:rsidRDefault="00A9623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СЭБД</w:t>
            </w:r>
          </w:p>
        </w:tc>
        <w:tc>
          <w:tcPr>
            <w:tcW w:w="5954" w:type="dxa"/>
          </w:tcPr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комплектовани</w:t>
            </w:r>
            <w:r w:rsidR="00343246">
              <w:rPr>
                <w:sz w:val="22"/>
                <w:szCs w:val="22"/>
              </w:rPr>
              <w:t xml:space="preserve">е структурных подразделений МБУ «БИС» </w:t>
            </w:r>
            <w:r w:rsidRPr="00050F50">
              <w:rPr>
                <w:sz w:val="22"/>
                <w:szCs w:val="22"/>
              </w:rPr>
              <w:t>документами различной генерации; осущ</w:t>
            </w:r>
            <w:r w:rsidR="00343246">
              <w:rPr>
                <w:sz w:val="22"/>
                <w:szCs w:val="22"/>
              </w:rPr>
              <w:t xml:space="preserve">ествление </w:t>
            </w:r>
            <w:r w:rsidRPr="00050F50">
              <w:rPr>
                <w:sz w:val="22"/>
                <w:szCs w:val="22"/>
              </w:rPr>
              <w:t>обработки</w:t>
            </w:r>
            <w:r w:rsidR="00343246">
              <w:rPr>
                <w:sz w:val="22"/>
                <w:szCs w:val="22"/>
              </w:rPr>
              <w:t xml:space="preserve"> документов и отражение фондов </w:t>
            </w:r>
            <w:r w:rsidRPr="00050F50">
              <w:rPr>
                <w:sz w:val="22"/>
                <w:szCs w:val="22"/>
              </w:rPr>
              <w:t>в системе каталогов и картотек</w:t>
            </w:r>
            <w:r w:rsidR="00A96233">
              <w:rPr>
                <w:sz w:val="22"/>
                <w:szCs w:val="22"/>
              </w:rPr>
              <w:t>;</w:t>
            </w:r>
          </w:p>
          <w:p w:rsidR="00A96233" w:rsidRPr="00050F50" w:rsidRDefault="00A96233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осуществление контроля над формирование</w:t>
            </w:r>
            <w:r w:rsidR="00343246">
              <w:rPr>
                <w:sz w:val="22"/>
                <w:szCs w:val="22"/>
              </w:rPr>
              <w:t>м и редактированием электронных</w:t>
            </w:r>
            <w:r w:rsidR="005D2C9C">
              <w:rPr>
                <w:sz w:val="22"/>
                <w:szCs w:val="22"/>
              </w:rPr>
              <w:t xml:space="preserve"> </w:t>
            </w:r>
            <w:r w:rsidRPr="00050F50">
              <w:rPr>
                <w:sz w:val="22"/>
                <w:szCs w:val="22"/>
              </w:rPr>
              <w:t>баз данных МБУ «БИС»; предметизация документов; контроль над</w:t>
            </w:r>
            <w:r w:rsidR="00343246">
              <w:rPr>
                <w:sz w:val="22"/>
                <w:szCs w:val="22"/>
              </w:rPr>
              <w:t xml:space="preserve"> вводом ретроспективного фонда </w:t>
            </w:r>
            <w:r w:rsidRPr="00050F50">
              <w:rPr>
                <w:sz w:val="22"/>
                <w:szCs w:val="22"/>
              </w:rPr>
              <w:t>МБУ «БИС»; обуч</w:t>
            </w:r>
            <w:r w:rsidR="00343246">
              <w:rPr>
                <w:sz w:val="22"/>
                <w:szCs w:val="22"/>
              </w:rPr>
              <w:t xml:space="preserve">ение сотрудников работе в АБИС </w:t>
            </w:r>
            <w:r w:rsidRPr="00050F50">
              <w:rPr>
                <w:sz w:val="22"/>
                <w:szCs w:val="22"/>
              </w:rPr>
              <w:t>«ИРБИС»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организации и использования фондов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ООИФ</w:t>
            </w:r>
          </w:p>
        </w:tc>
        <w:tc>
          <w:tcPr>
            <w:tcW w:w="595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организация, рациональное размещени</w:t>
            </w:r>
            <w:r w:rsidR="00343246">
              <w:rPr>
                <w:sz w:val="22"/>
                <w:szCs w:val="22"/>
              </w:rPr>
              <w:t xml:space="preserve">е и использование, сбережение, </w:t>
            </w:r>
            <w:r w:rsidRPr="00050F50">
              <w:rPr>
                <w:sz w:val="22"/>
                <w:szCs w:val="22"/>
              </w:rPr>
              <w:t>реставрация и консервация фондов; систематическое изучение и анализ использования библиотечных фондов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>Отдел информационных технологий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>ОИТ</w:t>
            </w:r>
          </w:p>
        </w:tc>
        <w:tc>
          <w:tcPr>
            <w:tcW w:w="595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lastRenderedPageBreak/>
              <w:t xml:space="preserve">установка, настройка и управление программными и </w:t>
            </w:r>
            <w:r w:rsidRPr="00050F50">
              <w:rPr>
                <w:sz w:val="22"/>
                <w:szCs w:val="22"/>
              </w:rPr>
              <w:lastRenderedPageBreak/>
              <w:t>аппаратными системами МБУ «БИС»; контроль состояния и безопасности с</w:t>
            </w:r>
            <w:r w:rsidR="00343246">
              <w:rPr>
                <w:sz w:val="22"/>
                <w:szCs w:val="22"/>
              </w:rPr>
              <w:t xml:space="preserve">ети и сетевого оборудования; </w:t>
            </w:r>
            <w:r w:rsidRPr="00050F50">
              <w:rPr>
                <w:sz w:val="22"/>
                <w:szCs w:val="22"/>
              </w:rPr>
              <w:t>внедрение средств информационно-телекоммуникационных систем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Отдел культурно-досуговой деятельности</w:t>
            </w:r>
          </w:p>
        </w:tc>
        <w:tc>
          <w:tcPr>
            <w:tcW w:w="113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ОКДД</w:t>
            </w:r>
          </w:p>
        </w:tc>
        <w:tc>
          <w:tcPr>
            <w:tcW w:w="5954" w:type="dxa"/>
          </w:tcPr>
          <w:p w:rsidR="00EB1D6A" w:rsidRPr="00050F50" w:rsidRDefault="00EB1D6A" w:rsidP="009B551D">
            <w:pPr>
              <w:jc w:val="both"/>
              <w:rPr>
                <w:sz w:val="22"/>
                <w:szCs w:val="22"/>
              </w:rPr>
            </w:pPr>
            <w:r w:rsidRPr="00050F50">
              <w:rPr>
                <w:sz w:val="22"/>
                <w:szCs w:val="22"/>
              </w:rPr>
              <w:t>организация работы по поддержанию и улучшению имиджа МБУ «БИС» во внешней среде; рекламн</w:t>
            </w:r>
            <w:r w:rsidR="00343246">
              <w:rPr>
                <w:sz w:val="22"/>
                <w:szCs w:val="22"/>
              </w:rPr>
              <w:t xml:space="preserve">ая поддержка продвижения новых </w:t>
            </w:r>
            <w:r w:rsidRPr="00050F50">
              <w:rPr>
                <w:sz w:val="22"/>
                <w:szCs w:val="22"/>
              </w:rPr>
              <w:t xml:space="preserve">программ и проектов; создание видео- </w:t>
            </w:r>
            <w:r w:rsidR="00A046A3" w:rsidRPr="00050F50">
              <w:rPr>
                <w:sz w:val="22"/>
                <w:szCs w:val="22"/>
              </w:rPr>
              <w:t>и фотофондов системы</w:t>
            </w:r>
            <w:r w:rsidRPr="00050F50">
              <w:rPr>
                <w:sz w:val="22"/>
                <w:szCs w:val="22"/>
              </w:rPr>
              <w:t xml:space="preserve">; </w:t>
            </w:r>
            <w:r w:rsidR="00A046A3" w:rsidRPr="00050F50">
              <w:rPr>
                <w:sz w:val="22"/>
                <w:szCs w:val="22"/>
              </w:rPr>
              <w:t>организация массовых</w:t>
            </w:r>
            <w:r w:rsidRPr="00050F50">
              <w:rPr>
                <w:sz w:val="22"/>
                <w:szCs w:val="22"/>
              </w:rPr>
              <w:t xml:space="preserve"> мероприятий; сопровождение работы клубов по интересам</w:t>
            </w:r>
          </w:p>
        </w:tc>
      </w:tr>
      <w:tr w:rsidR="00EB1D6A" w:rsidRPr="00050F50" w:rsidTr="009B551D">
        <w:tc>
          <w:tcPr>
            <w:tcW w:w="2943" w:type="dxa"/>
          </w:tcPr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продвижения чтения в СМИ и сети Интернет</w:t>
            </w:r>
            <w:r w:rsidR="0002670F">
              <w:rPr>
                <w:sz w:val="22"/>
                <w:szCs w:val="22"/>
              </w:rPr>
              <w:t>:</w:t>
            </w:r>
          </w:p>
          <w:p w:rsidR="0002670F" w:rsidRDefault="0002670F" w:rsidP="009B551D">
            <w:pPr>
              <w:jc w:val="both"/>
              <w:rPr>
                <w:sz w:val="22"/>
                <w:szCs w:val="22"/>
              </w:rPr>
            </w:pPr>
          </w:p>
          <w:p w:rsidR="00FC4EE3" w:rsidRDefault="00FC4EE3" w:rsidP="009B551D">
            <w:pPr>
              <w:jc w:val="both"/>
              <w:rPr>
                <w:sz w:val="22"/>
                <w:szCs w:val="22"/>
              </w:rPr>
            </w:pPr>
          </w:p>
          <w:p w:rsidR="0002670F" w:rsidRDefault="0002670F" w:rsidP="009B551D">
            <w:pPr>
              <w:jc w:val="both"/>
              <w:rPr>
                <w:sz w:val="22"/>
                <w:szCs w:val="22"/>
              </w:rPr>
            </w:pPr>
            <w:r w:rsidRPr="00FC4EE3">
              <w:rPr>
                <w:sz w:val="22"/>
                <w:szCs w:val="22"/>
              </w:rPr>
              <w:t>Сектор</w:t>
            </w:r>
            <w:r w:rsidR="00FC4EE3" w:rsidRPr="00FC4EE3">
              <w:rPr>
                <w:sz w:val="22"/>
                <w:szCs w:val="22"/>
              </w:rPr>
              <w:t xml:space="preserve"> комьюнити</w:t>
            </w:r>
          </w:p>
          <w:p w:rsidR="002950BE" w:rsidRPr="00050F50" w:rsidRDefault="002950BE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</w:p>
          <w:p w:rsidR="00EB1D6A" w:rsidRDefault="00EB1D6A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  <w:p w:rsidR="0002670F" w:rsidRDefault="0002670F" w:rsidP="009B551D">
            <w:pPr>
              <w:jc w:val="both"/>
              <w:rPr>
                <w:sz w:val="22"/>
                <w:szCs w:val="22"/>
              </w:rPr>
            </w:pPr>
          </w:p>
          <w:p w:rsidR="0002670F" w:rsidRDefault="0002670F" w:rsidP="009B551D">
            <w:pPr>
              <w:jc w:val="both"/>
              <w:rPr>
                <w:sz w:val="22"/>
                <w:szCs w:val="22"/>
              </w:rPr>
            </w:pPr>
          </w:p>
          <w:p w:rsidR="00FC4EE3" w:rsidRDefault="00FC4EE3" w:rsidP="009B551D">
            <w:pPr>
              <w:jc w:val="both"/>
              <w:rPr>
                <w:sz w:val="22"/>
                <w:szCs w:val="22"/>
              </w:rPr>
            </w:pPr>
          </w:p>
          <w:p w:rsidR="0002670F" w:rsidRDefault="00FC4EE3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  <w:p w:rsidR="005474D0" w:rsidRPr="00050F50" w:rsidRDefault="005474D0" w:rsidP="009B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FC4EE3" w:rsidRDefault="00EB1D6A" w:rsidP="00F0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общественностью, в т.</w:t>
            </w:r>
            <w:r w:rsidR="007B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ч. СМИ; </w:t>
            </w:r>
            <w:r w:rsidRPr="00050F50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 xml:space="preserve">формационная поддержка Web-сайтов и социальных групп в сети </w:t>
            </w:r>
            <w:r w:rsidR="007B34BB">
              <w:rPr>
                <w:sz w:val="22"/>
                <w:szCs w:val="22"/>
              </w:rPr>
              <w:t xml:space="preserve">  </w:t>
            </w:r>
            <w:r w:rsidR="00A046A3">
              <w:rPr>
                <w:sz w:val="22"/>
                <w:szCs w:val="22"/>
              </w:rPr>
              <w:t xml:space="preserve">Интернет; </w:t>
            </w:r>
            <w:r w:rsidR="00A046A3" w:rsidRPr="00050F50">
              <w:rPr>
                <w:sz w:val="22"/>
                <w:szCs w:val="22"/>
              </w:rPr>
              <w:t>рекламная</w:t>
            </w:r>
            <w:r w:rsidRPr="00050F50">
              <w:rPr>
                <w:sz w:val="22"/>
                <w:szCs w:val="22"/>
              </w:rPr>
              <w:t xml:space="preserve"> поддержка продвижения </w:t>
            </w:r>
            <w:r w:rsidR="00A046A3" w:rsidRPr="00050F50">
              <w:rPr>
                <w:sz w:val="22"/>
                <w:szCs w:val="22"/>
              </w:rPr>
              <w:t>новых программ</w:t>
            </w:r>
            <w:r w:rsidRPr="00050F50">
              <w:rPr>
                <w:sz w:val="22"/>
                <w:szCs w:val="22"/>
              </w:rPr>
              <w:t xml:space="preserve"> и проектов; создани</w:t>
            </w:r>
            <w:r>
              <w:rPr>
                <w:sz w:val="22"/>
                <w:szCs w:val="22"/>
              </w:rPr>
              <w:t xml:space="preserve">е видео- </w:t>
            </w:r>
            <w:r w:rsidR="00A046A3">
              <w:rPr>
                <w:sz w:val="22"/>
                <w:szCs w:val="22"/>
              </w:rPr>
              <w:t>и фотофондов системы</w:t>
            </w:r>
            <w:r w:rsidR="002950BE">
              <w:rPr>
                <w:sz w:val="22"/>
                <w:szCs w:val="22"/>
              </w:rPr>
              <w:t>;</w:t>
            </w:r>
          </w:p>
          <w:p w:rsidR="00EB1D6A" w:rsidRPr="00050F50" w:rsidRDefault="002950BE" w:rsidP="00F04B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</w:t>
            </w:r>
            <w:r w:rsidR="007B34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интеллектуально-развлекательных мероприятий</w:t>
            </w:r>
            <w:r w:rsidR="00FC4EE3">
              <w:rPr>
                <w:sz w:val="22"/>
                <w:szCs w:val="22"/>
              </w:rPr>
              <w:t>, работа с комьюнити сообществом</w:t>
            </w:r>
          </w:p>
        </w:tc>
      </w:tr>
    </w:tbl>
    <w:p w:rsidR="006F586D" w:rsidRDefault="006F586D" w:rsidP="00EE0EDF">
      <w:pPr>
        <w:pStyle w:val="a5"/>
        <w:jc w:val="left"/>
        <w:rPr>
          <w:rFonts w:ascii="Times New Roman" w:hAnsi="Times New Roman"/>
          <w:szCs w:val="28"/>
        </w:rPr>
      </w:pPr>
    </w:p>
    <w:p w:rsidR="00243257" w:rsidRPr="006F586D" w:rsidRDefault="002A7DAA" w:rsidP="00EE0EDF">
      <w:pPr>
        <w:pStyle w:val="a5"/>
        <w:jc w:val="left"/>
        <w:rPr>
          <w:rFonts w:ascii="Times New Roman" w:hAnsi="Times New Roman"/>
          <w:szCs w:val="28"/>
        </w:rPr>
      </w:pPr>
      <w:r w:rsidRPr="006F586D">
        <w:rPr>
          <w:rFonts w:ascii="Times New Roman" w:hAnsi="Times New Roman"/>
          <w:szCs w:val="28"/>
        </w:rPr>
        <w:t>Представительства в</w:t>
      </w:r>
      <w:r w:rsidR="006F586D" w:rsidRPr="006F586D">
        <w:rPr>
          <w:rFonts w:ascii="Times New Roman" w:hAnsi="Times New Roman"/>
          <w:szCs w:val="28"/>
        </w:rPr>
        <w:t xml:space="preserve"> сети Интернет</w:t>
      </w:r>
    </w:p>
    <w:p w:rsidR="00243257" w:rsidRDefault="00243257" w:rsidP="00EE0EDF">
      <w:pPr>
        <w:pStyle w:val="a5"/>
        <w:jc w:val="left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5486"/>
      </w:tblGrid>
      <w:tr w:rsidR="00243257" w:rsidRPr="000646CA" w:rsidTr="00AC2997">
        <w:tc>
          <w:tcPr>
            <w:tcW w:w="4538" w:type="dxa"/>
          </w:tcPr>
          <w:p w:rsidR="004D58D4" w:rsidRDefault="004D58D4" w:rsidP="0024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257" w:rsidRDefault="007B3FF8" w:rsidP="0024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сайта, сообщества</w:t>
            </w:r>
          </w:p>
          <w:p w:rsidR="004D58D4" w:rsidRPr="000646CA" w:rsidRDefault="004D58D4" w:rsidP="0024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4D58D4" w:rsidRDefault="004D58D4" w:rsidP="0024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43257" w:rsidRPr="000646CA" w:rsidRDefault="00243257" w:rsidP="0024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46CA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243257" w:rsidRPr="000646CA" w:rsidTr="00AC2997">
        <w:tc>
          <w:tcPr>
            <w:tcW w:w="4538" w:type="dxa"/>
          </w:tcPr>
          <w:p w:rsidR="00243257" w:rsidRPr="000646CA" w:rsidRDefault="00243257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официальное представительство (сайт)</w:t>
            </w:r>
          </w:p>
        </w:tc>
        <w:tc>
          <w:tcPr>
            <w:tcW w:w="5486" w:type="dxa"/>
          </w:tcPr>
          <w:p w:rsidR="00243257" w:rsidRPr="000646CA" w:rsidRDefault="00382A5E" w:rsidP="000646CA">
            <w:pPr>
              <w:jc w:val="both"/>
              <w:rPr>
                <w:sz w:val="22"/>
                <w:szCs w:val="22"/>
              </w:rPr>
            </w:pPr>
            <w:hyperlink r:id="rId9" w:history="1">
              <w:r w:rsidR="004947EB" w:rsidRPr="000646CA">
                <w:rPr>
                  <w:sz w:val="22"/>
                  <w:szCs w:val="22"/>
                </w:rPr>
                <w:t>www.mubis.ru</w:t>
              </w:r>
            </w:hyperlink>
          </w:p>
        </w:tc>
      </w:tr>
      <w:tr w:rsidR="00243257" w:rsidRPr="000646CA" w:rsidTr="000646CA">
        <w:tc>
          <w:tcPr>
            <w:tcW w:w="10024" w:type="dxa"/>
            <w:gridSpan w:val="2"/>
          </w:tcPr>
          <w:p w:rsidR="004947EB" w:rsidRPr="000646CA" w:rsidRDefault="004947EB" w:rsidP="000646CA">
            <w:pPr>
              <w:jc w:val="both"/>
              <w:rPr>
                <w:sz w:val="22"/>
                <w:szCs w:val="22"/>
              </w:rPr>
            </w:pPr>
          </w:p>
          <w:p w:rsidR="00243257" w:rsidRPr="000646CA" w:rsidRDefault="00243257" w:rsidP="000646CA">
            <w:pPr>
              <w:jc w:val="both"/>
              <w:rPr>
                <w:sz w:val="22"/>
                <w:szCs w:val="22"/>
              </w:rPr>
            </w:pPr>
            <w:r w:rsidRPr="000646CA">
              <w:rPr>
                <w:sz w:val="22"/>
                <w:szCs w:val="22"/>
              </w:rPr>
              <w:t>Сообщества в социальной сети «ВКонтакте»</w:t>
            </w:r>
          </w:p>
          <w:p w:rsidR="004947EB" w:rsidRPr="000646CA" w:rsidRDefault="004947EB" w:rsidP="000646CA">
            <w:pPr>
              <w:jc w:val="both"/>
              <w:rPr>
                <w:sz w:val="22"/>
                <w:szCs w:val="22"/>
              </w:rPr>
            </w:pPr>
          </w:p>
        </w:tc>
      </w:tr>
      <w:tr w:rsidR="00243257" w:rsidRPr="000646CA" w:rsidTr="00AC2997">
        <w:tc>
          <w:tcPr>
            <w:tcW w:w="4538" w:type="dxa"/>
          </w:tcPr>
          <w:p w:rsidR="00243257" w:rsidRPr="000646CA" w:rsidRDefault="00243257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МБУ «Библиотечно-информационная система»</w:t>
            </w:r>
          </w:p>
        </w:tc>
        <w:tc>
          <w:tcPr>
            <w:tcW w:w="5486" w:type="dxa"/>
          </w:tcPr>
          <w:p w:rsidR="00243257" w:rsidRPr="000646CA" w:rsidRDefault="00382A5E" w:rsidP="000646CA">
            <w:pPr>
              <w:jc w:val="both"/>
              <w:rPr>
                <w:sz w:val="22"/>
                <w:szCs w:val="22"/>
              </w:rPr>
            </w:pPr>
            <w:hyperlink r:id="rId10" w:history="1">
              <w:r w:rsidR="004947EB" w:rsidRPr="000646CA">
                <w:rPr>
                  <w:sz w:val="22"/>
                  <w:szCs w:val="22"/>
                </w:rPr>
                <w:t>https://vk.com/mbu_bis_nv</w:t>
              </w:r>
            </w:hyperlink>
            <w:r w:rsidR="004947EB" w:rsidRPr="000646CA">
              <w:rPr>
                <w:sz w:val="22"/>
                <w:szCs w:val="22"/>
              </w:rPr>
              <w:t xml:space="preserve"> </w:t>
            </w:r>
          </w:p>
        </w:tc>
      </w:tr>
      <w:tr w:rsidR="00243257" w:rsidRPr="000646CA" w:rsidTr="00AC2997">
        <w:tc>
          <w:tcPr>
            <w:tcW w:w="4538" w:type="dxa"/>
          </w:tcPr>
          <w:p w:rsidR="00243257" w:rsidRPr="000646CA" w:rsidRDefault="00243257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Центральная городская библиотека им. М.К. Анисимковой</w:t>
            </w:r>
          </w:p>
        </w:tc>
        <w:tc>
          <w:tcPr>
            <w:tcW w:w="5486" w:type="dxa"/>
          </w:tcPr>
          <w:p w:rsidR="00243257" w:rsidRPr="000646CA" w:rsidRDefault="00382A5E" w:rsidP="000646CA">
            <w:pPr>
              <w:jc w:val="both"/>
              <w:rPr>
                <w:sz w:val="22"/>
                <w:szCs w:val="22"/>
              </w:rPr>
            </w:pPr>
            <w:hyperlink r:id="rId11" w:history="1">
              <w:r w:rsidR="004947EB" w:rsidRPr="000646CA">
                <w:rPr>
                  <w:sz w:val="22"/>
                  <w:szCs w:val="22"/>
                </w:rPr>
                <w:t>https://vk.com/nvbiblioteka</w:t>
              </w:r>
            </w:hyperlink>
          </w:p>
        </w:tc>
      </w:tr>
      <w:tr w:rsidR="00243257" w:rsidRPr="000646CA" w:rsidTr="00AC2997">
        <w:tc>
          <w:tcPr>
            <w:tcW w:w="4538" w:type="dxa"/>
          </w:tcPr>
          <w:p w:rsidR="00243257" w:rsidRPr="000646CA" w:rsidRDefault="004947EB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5486" w:type="dxa"/>
          </w:tcPr>
          <w:p w:rsidR="00243257" w:rsidRPr="000646CA" w:rsidRDefault="00382A5E" w:rsidP="000646CA">
            <w:pPr>
              <w:jc w:val="both"/>
              <w:rPr>
                <w:sz w:val="22"/>
                <w:szCs w:val="22"/>
              </w:rPr>
            </w:pPr>
            <w:hyperlink r:id="rId12" w:history="1">
              <w:r w:rsidR="004947EB" w:rsidRPr="000646CA">
                <w:rPr>
                  <w:sz w:val="22"/>
                  <w:szCs w:val="22"/>
                </w:rPr>
                <w:t>https://vk.com/chitaigorodlib</w:t>
              </w:r>
            </w:hyperlink>
            <w:r w:rsidR="004947EB" w:rsidRPr="000646CA">
              <w:rPr>
                <w:sz w:val="22"/>
                <w:szCs w:val="22"/>
              </w:rPr>
              <w:t xml:space="preserve"> 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A962F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№1</w:t>
            </w:r>
          </w:p>
        </w:tc>
        <w:tc>
          <w:tcPr>
            <w:tcW w:w="5486" w:type="dxa"/>
          </w:tcPr>
          <w:p w:rsidR="00A962FA" w:rsidRPr="000C0376" w:rsidRDefault="00382A5E" w:rsidP="00A962FA">
            <w:pPr>
              <w:jc w:val="both"/>
              <w:rPr>
                <w:sz w:val="22"/>
                <w:szCs w:val="22"/>
              </w:rPr>
            </w:pPr>
            <w:hyperlink r:id="rId13" w:history="1">
              <w:r w:rsidR="00A962FA" w:rsidRPr="000C0376">
                <w:rPr>
                  <w:rStyle w:val="af4"/>
                  <w:color w:val="auto"/>
                  <w:sz w:val="22"/>
                  <w:szCs w:val="22"/>
                </w:rPr>
                <w:t>https://vk</w:t>
              </w:r>
            </w:hyperlink>
            <w:r w:rsidR="00A962FA" w:rsidRPr="000C0376">
              <w:rPr>
                <w:sz w:val="22"/>
                <w:szCs w:val="22"/>
              </w:rPr>
              <w:t>.com/nvgb1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№3</w:t>
            </w:r>
          </w:p>
        </w:tc>
        <w:tc>
          <w:tcPr>
            <w:tcW w:w="5486" w:type="dxa"/>
          </w:tcPr>
          <w:p w:rsidR="00A962FA" w:rsidRPr="000C0376" w:rsidRDefault="00A962FA" w:rsidP="000646CA">
            <w:pPr>
              <w:jc w:val="both"/>
              <w:rPr>
                <w:sz w:val="22"/>
                <w:szCs w:val="22"/>
              </w:rPr>
            </w:pPr>
            <w:r w:rsidRPr="000C0376">
              <w:rPr>
                <w:sz w:val="22"/>
                <w:szCs w:val="22"/>
              </w:rPr>
              <w:t>https://vk.com/public191408365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№4</w:t>
            </w:r>
          </w:p>
        </w:tc>
        <w:tc>
          <w:tcPr>
            <w:tcW w:w="5486" w:type="dxa"/>
          </w:tcPr>
          <w:p w:rsidR="00A962FA" w:rsidRPr="000C0376" w:rsidRDefault="00382A5E" w:rsidP="000646CA">
            <w:pPr>
              <w:jc w:val="both"/>
              <w:rPr>
                <w:sz w:val="22"/>
                <w:szCs w:val="22"/>
              </w:rPr>
            </w:pPr>
            <w:hyperlink r:id="rId14" w:history="1">
              <w:r w:rsidR="00A962FA" w:rsidRPr="000C0376">
                <w:rPr>
                  <w:rStyle w:val="af4"/>
                  <w:color w:val="auto"/>
                  <w:sz w:val="22"/>
                  <w:szCs w:val="22"/>
                </w:rPr>
                <w:t>https://vk</w:t>
              </w:r>
            </w:hyperlink>
            <w:r w:rsidR="00A962FA" w:rsidRPr="000C0376">
              <w:rPr>
                <w:sz w:val="22"/>
                <w:szCs w:val="22"/>
              </w:rPr>
              <w:t>.com/gorodskay_biblioteka_4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Style w:val="af4"/>
                <w:sz w:val="24"/>
                <w:szCs w:val="24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№5</w:t>
            </w:r>
          </w:p>
        </w:tc>
        <w:tc>
          <w:tcPr>
            <w:tcW w:w="5486" w:type="dxa"/>
          </w:tcPr>
          <w:p w:rsidR="00A962FA" w:rsidRPr="000C0376" w:rsidRDefault="00382A5E" w:rsidP="000646CA">
            <w:pPr>
              <w:jc w:val="both"/>
              <w:rPr>
                <w:sz w:val="22"/>
                <w:szCs w:val="22"/>
              </w:rPr>
            </w:pPr>
            <w:hyperlink r:id="rId15" w:history="1">
              <w:r w:rsidR="00A962FA" w:rsidRPr="000C0376">
                <w:rPr>
                  <w:sz w:val="22"/>
                  <w:szCs w:val="22"/>
                </w:rPr>
                <w:t>https://vk.com/biblioteca5_nv</w:t>
              </w:r>
            </w:hyperlink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Style w:val="af4"/>
                <w:b w:val="0"/>
                <w:color w:val="auto"/>
                <w:sz w:val="22"/>
                <w:szCs w:val="22"/>
                <w:u w:val="none"/>
              </w:rPr>
            </w:pPr>
            <w:r w:rsidRPr="000646CA">
              <w:rPr>
                <w:rStyle w:val="af4"/>
                <w:b w:val="0"/>
                <w:color w:val="auto"/>
                <w:sz w:val="22"/>
                <w:szCs w:val="22"/>
                <w:u w:val="none"/>
              </w:rPr>
              <w:t>Городская библиотека №6</w:t>
            </w:r>
          </w:p>
        </w:tc>
        <w:tc>
          <w:tcPr>
            <w:tcW w:w="5486" w:type="dxa"/>
          </w:tcPr>
          <w:p w:rsidR="00A962FA" w:rsidRPr="000646CA" w:rsidRDefault="00382A5E" w:rsidP="000646CA">
            <w:pPr>
              <w:jc w:val="both"/>
              <w:rPr>
                <w:sz w:val="22"/>
                <w:szCs w:val="22"/>
              </w:rPr>
            </w:pPr>
            <w:hyperlink r:id="rId16" w:history="1">
              <w:r w:rsidR="00A962FA" w:rsidRPr="000646CA">
                <w:rPr>
                  <w:sz w:val="22"/>
                  <w:szCs w:val="22"/>
                </w:rPr>
                <w:t>https://vk.com/biblionv</w:t>
              </w:r>
            </w:hyperlink>
          </w:p>
        </w:tc>
      </w:tr>
      <w:tr w:rsidR="00A962FA" w:rsidRPr="000646CA" w:rsidTr="00AC2997">
        <w:tc>
          <w:tcPr>
            <w:tcW w:w="4538" w:type="dxa"/>
          </w:tcPr>
          <w:p w:rsidR="00A962FA" w:rsidRPr="00365025" w:rsidRDefault="00A962FA" w:rsidP="000646CA">
            <w:pPr>
              <w:pStyle w:val="a5"/>
              <w:jc w:val="left"/>
              <w:rPr>
                <w:rStyle w:val="af4"/>
                <w:rFonts w:ascii="Calibri" w:hAnsi="Calibri"/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af4"/>
                <w:b w:val="0"/>
                <w:color w:val="auto"/>
                <w:sz w:val="22"/>
                <w:szCs w:val="22"/>
                <w:u w:val="none"/>
              </w:rPr>
              <w:t>Городская библиотека №8 (модельная)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E5E92">
              <w:rPr>
                <w:sz w:val="22"/>
                <w:szCs w:val="22"/>
              </w:rPr>
              <w:t>https://vk.com/nvmodelnaybiblioteka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№9</w:t>
            </w:r>
          </w:p>
        </w:tc>
        <w:tc>
          <w:tcPr>
            <w:tcW w:w="5486" w:type="dxa"/>
          </w:tcPr>
          <w:p w:rsidR="00A962FA" w:rsidRPr="000C0376" w:rsidRDefault="00382A5E" w:rsidP="000646CA">
            <w:pPr>
              <w:jc w:val="both"/>
              <w:rPr>
                <w:sz w:val="22"/>
                <w:szCs w:val="22"/>
              </w:rPr>
            </w:pPr>
            <w:hyperlink r:id="rId17" w:history="1">
              <w:r w:rsidR="00A962FA" w:rsidRPr="000C0376">
                <w:rPr>
                  <w:rStyle w:val="af4"/>
                  <w:color w:val="auto"/>
                  <w:sz w:val="22"/>
                  <w:szCs w:val="22"/>
                </w:rPr>
                <w:t>https://vk</w:t>
              </w:r>
            </w:hyperlink>
            <w:r w:rsidR="00A962FA" w:rsidRPr="000C0376">
              <w:rPr>
                <w:sz w:val="22"/>
                <w:szCs w:val="22"/>
              </w:rPr>
              <w:t>.com/biblioteka9_nv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№10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E5E92">
              <w:rPr>
                <w:sz w:val="22"/>
                <w:szCs w:val="22"/>
              </w:rPr>
              <w:t>https://vk.com/bibliopsycholog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E5E92"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№12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E5E92">
              <w:rPr>
                <w:sz w:val="22"/>
                <w:szCs w:val="22"/>
              </w:rPr>
              <w:t>https://vk.com/biblioteca12_nv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Городская библиотека №14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1516F">
              <w:rPr>
                <w:sz w:val="22"/>
                <w:szCs w:val="22"/>
              </w:rPr>
              <w:t>https://vk.com/public182565446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2E6764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Детская библиотека №2</w:t>
            </w:r>
          </w:p>
        </w:tc>
        <w:tc>
          <w:tcPr>
            <w:tcW w:w="5486" w:type="dxa"/>
          </w:tcPr>
          <w:p w:rsidR="00A962FA" w:rsidRPr="000646CA" w:rsidRDefault="00382A5E" w:rsidP="002E6764">
            <w:pPr>
              <w:jc w:val="both"/>
              <w:rPr>
                <w:sz w:val="22"/>
                <w:szCs w:val="22"/>
              </w:rPr>
            </w:pPr>
            <w:hyperlink r:id="rId18" w:history="1">
              <w:r w:rsidR="00A962FA" w:rsidRPr="008C6CD7">
                <w:rPr>
                  <w:rFonts w:eastAsia="Calibri"/>
                  <w:sz w:val="20"/>
                  <w:szCs w:val="20"/>
                  <w:lang w:eastAsia="en-US"/>
                </w:rPr>
                <w:t>https://vk.com/db2_nv</w:t>
              </w:r>
            </w:hyperlink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Детская библиотека №3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1516F">
              <w:rPr>
                <w:sz w:val="22"/>
                <w:szCs w:val="22"/>
              </w:rPr>
              <w:t>https://vk.com/public190687860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Детская библиотека №4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1516F">
              <w:rPr>
                <w:sz w:val="22"/>
                <w:szCs w:val="22"/>
              </w:rPr>
              <w:t>https://vk.com/public192459597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46CA">
              <w:rPr>
                <w:rFonts w:ascii="Times New Roman" w:hAnsi="Times New Roman"/>
                <w:b w:val="0"/>
                <w:sz w:val="22"/>
                <w:szCs w:val="22"/>
              </w:rPr>
              <w:t>Детско-юношеская библиотека №7</w:t>
            </w:r>
          </w:p>
        </w:tc>
        <w:tc>
          <w:tcPr>
            <w:tcW w:w="5486" w:type="dxa"/>
          </w:tcPr>
          <w:p w:rsidR="00A962FA" w:rsidRPr="000646CA" w:rsidRDefault="00382A5E" w:rsidP="000646CA">
            <w:pPr>
              <w:jc w:val="both"/>
              <w:rPr>
                <w:sz w:val="22"/>
                <w:szCs w:val="22"/>
              </w:rPr>
            </w:pPr>
            <w:hyperlink r:id="rId19" w:history="1">
              <w:r w:rsidR="00A962FA" w:rsidRPr="000646CA">
                <w:rPr>
                  <w:sz w:val="22"/>
                  <w:szCs w:val="22"/>
                </w:rPr>
                <w:t>https://vk.com/dub7_nv</w:t>
              </w:r>
            </w:hyperlink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Экспозиционно-выставочный зал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E5E92">
              <w:rPr>
                <w:sz w:val="22"/>
                <w:szCs w:val="22"/>
              </w:rPr>
              <w:t>https://vk.com/public194192517</w:t>
            </w:r>
          </w:p>
        </w:tc>
      </w:tr>
      <w:tr w:rsidR="008B2DFD" w:rsidRPr="000646CA" w:rsidTr="00AC2997">
        <w:tc>
          <w:tcPr>
            <w:tcW w:w="4538" w:type="dxa"/>
          </w:tcPr>
          <w:p w:rsidR="008B2DFD" w:rsidRDefault="008B2DFD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Сектор «Прикосновение»</w:t>
            </w:r>
          </w:p>
        </w:tc>
        <w:tc>
          <w:tcPr>
            <w:tcW w:w="5486" w:type="dxa"/>
          </w:tcPr>
          <w:p w:rsidR="008B2DFD" w:rsidRPr="008B2DFD" w:rsidRDefault="00382A5E" w:rsidP="000646CA">
            <w:pPr>
              <w:jc w:val="both"/>
            </w:pPr>
            <w:hyperlink r:id="rId20" w:history="1">
              <w:r w:rsidR="008B2DFD" w:rsidRPr="008B2DFD">
                <w:rPr>
                  <w:sz w:val="22"/>
                  <w:szCs w:val="22"/>
                </w:rPr>
                <w:t>https://vk.com/public198975857</w:t>
              </w:r>
            </w:hyperlink>
            <w:r w:rsidR="008B2DFD">
              <w:t xml:space="preserve"> </w:t>
            </w:r>
          </w:p>
        </w:tc>
      </w:tr>
      <w:tr w:rsidR="00A962FA" w:rsidRPr="000646CA" w:rsidTr="00AC2997">
        <w:tc>
          <w:tcPr>
            <w:tcW w:w="4538" w:type="dxa"/>
          </w:tcPr>
          <w:p w:rsidR="00A962FA" w:rsidRPr="000646CA" w:rsidRDefault="00A962FA" w:rsidP="000646CA">
            <w:pPr>
              <w:pStyle w:val="a5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БИСУМиЯ</w:t>
            </w:r>
          </w:p>
        </w:tc>
        <w:tc>
          <w:tcPr>
            <w:tcW w:w="5486" w:type="dxa"/>
          </w:tcPr>
          <w:p w:rsidR="00A962FA" w:rsidRPr="000646CA" w:rsidRDefault="00A962FA" w:rsidP="000646CA">
            <w:pPr>
              <w:jc w:val="both"/>
              <w:rPr>
                <w:sz w:val="22"/>
                <w:szCs w:val="22"/>
              </w:rPr>
            </w:pPr>
            <w:r w:rsidRPr="00CE5E92">
              <w:rPr>
                <w:sz w:val="22"/>
                <w:szCs w:val="22"/>
              </w:rPr>
              <w:t>https://vk.com/bisymiya_nv</w:t>
            </w:r>
          </w:p>
        </w:tc>
      </w:tr>
      <w:tr w:rsidR="008B2DFD" w:rsidRPr="000646CA" w:rsidTr="008B2DFD">
        <w:tc>
          <w:tcPr>
            <w:tcW w:w="10024" w:type="dxa"/>
            <w:gridSpan w:val="2"/>
          </w:tcPr>
          <w:p w:rsidR="008B2DFD" w:rsidRDefault="008B2DFD" w:rsidP="000646CA">
            <w:pPr>
              <w:jc w:val="both"/>
              <w:rPr>
                <w:sz w:val="22"/>
                <w:szCs w:val="22"/>
              </w:rPr>
            </w:pPr>
          </w:p>
          <w:p w:rsidR="008B2DFD" w:rsidRDefault="008B2DFD" w:rsidP="000646CA">
            <w:pPr>
              <w:jc w:val="both"/>
              <w:rPr>
                <w:sz w:val="22"/>
                <w:szCs w:val="22"/>
              </w:rPr>
            </w:pPr>
            <w:r w:rsidRPr="000646CA">
              <w:rPr>
                <w:sz w:val="22"/>
                <w:szCs w:val="22"/>
              </w:rPr>
              <w:t>Сообщества в социальной сети</w:t>
            </w:r>
            <w:r>
              <w:rPr>
                <w:sz w:val="22"/>
                <w:szCs w:val="22"/>
              </w:rPr>
              <w:t xml:space="preserve"> </w:t>
            </w:r>
            <w:r w:rsidRPr="00CF3FB0">
              <w:rPr>
                <w:sz w:val="22"/>
                <w:szCs w:val="22"/>
              </w:rPr>
              <w:t>«Одноклассники»</w:t>
            </w:r>
          </w:p>
          <w:p w:rsidR="008B2DFD" w:rsidRPr="00CE5E92" w:rsidRDefault="008B2DFD" w:rsidP="000646CA">
            <w:pPr>
              <w:jc w:val="both"/>
              <w:rPr>
                <w:sz w:val="22"/>
                <w:szCs w:val="22"/>
              </w:rPr>
            </w:pPr>
          </w:p>
        </w:tc>
      </w:tr>
      <w:tr w:rsidR="00A962FA" w:rsidRPr="000646CA" w:rsidTr="00AC2997">
        <w:tc>
          <w:tcPr>
            <w:tcW w:w="4538" w:type="dxa"/>
          </w:tcPr>
          <w:p w:rsidR="00A962FA" w:rsidRPr="00CF3FB0" w:rsidRDefault="00A962FA" w:rsidP="008B2DFD">
            <w:pPr>
              <w:jc w:val="both"/>
              <w:rPr>
                <w:sz w:val="22"/>
                <w:szCs w:val="22"/>
              </w:rPr>
            </w:pPr>
            <w:r w:rsidRPr="00CF3FB0">
              <w:rPr>
                <w:sz w:val="22"/>
                <w:szCs w:val="22"/>
              </w:rPr>
              <w:t xml:space="preserve">Сообщество  </w:t>
            </w:r>
            <w:r w:rsidR="007B34BB">
              <w:rPr>
                <w:sz w:val="22"/>
                <w:szCs w:val="22"/>
              </w:rPr>
              <w:t xml:space="preserve"> </w:t>
            </w:r>
            <w:r w:rsidRPr="00CF3FB0">
              <w:rPr>
                <w:sz w:val="22"/>
                <w:szCs w:val="22"/>
              </w:rPr>
              <w:t>МБУ «БИС</w:t>
            </w:r>
            <w:r w:rsidR="008B2DFD">
              <w:rPr>
                <w:sz w:val="22"/>
                <w:szCs w:val="22"/>
              </w:rPr>
              <w:t>»</w:t>
            </w:r>
          </w:p>
        </w:tc>
        <w:tc>
          <w:tcPr>
            <w:tcW w:w="5486" w:type="dxa"/>
          </w:tcPr>
          <w:p w:rsidR="00A962FA" w:rsidRPr="00CF3FB0" w:rsidRDefault="00382A5E" w:rsidP="000646CA">
            <w:pPr>
              <w:jc w:val="both"/>
              <w:rPr>
                <w:sz w:val="22"/>
                <w:szCs w:val="22"/>
              </w:rPr>
            </w:pPr>
            <w:hyperlink r:id="rId21" w:history="1">
              <w:r w:rsidR="00A962FA" w:rsidRPr="00CF3FB0">
                <w:rPr>
                  <w:sz w:val="22"/>
                  <w:szCs w:val="22"/>
                </w:rPr>
                <w:t>https://ok.ru/knigisobyt</w:t>
              </w:r>
            </w:hyperlink>
          </w:p>
        </w:tc>
      </w:tr>
      <w:tr w:rsidR="008B2DFD" w:rsidRPr="000646CA" w:rsidTr="00AC2997">
        <w:tc>
          <w:tcPr>
            <w:tcW w:w="4538" w:type="dxa"/>
          </w:tcPr>
          <w:p w:rsidR="008B2DFD" w:rsidRPr="00CF3FB0" w:rsidRDefault="008B2DFD" w:rsidP="008B2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Сообщество городской библиотеки №5</w:t>
            </w:r>
          </w:p>
        </w:tc>
        <w:tc>
          <w:tcPr>
            <w:tcW w:w="5486" w:type="dxa"/>
          </w:tcPr>
          <w:p w:rsidR="008B2DFD" w:rsidRPr="008B2DFD" w:rsidRDefault="00382A5E" w:rsidP="000646CA">
            <w:pPr>
              <w:jc w:val="both"/>
              <w:rPr>
                <w:sz w:val="22"/>
                <w:szCs w:val="22"/>
              </w:rPr>
            </w:pPr>
            <w:hyperlink r:id="rId22" w:history="1">
              <w:r w:rsidR="008B2DFD" w:rsidRPr="008B2DFD">
                <w:rPr>
                  <w:sz w:val="22"/>
                  <w:szCs w:val="22"/>
                </w:rPr>
                <w:t>https://ok.ru/group/53426288197877</w:t>
              </w:r>
            </w:hyperlink>
          </w:p>
        </w:tc>
      </w:tr>
      <w:tr w:rsidR="008B2DFD" w:rsidRPr="000646CA" w:rsidTr="00AC2997">
        <w:tc>
          <w:tcPr>
            <w:tcW w:w="4538" w:type="dxa"/>
          </w:tcPr>
          <w:p w:rsidR="008B2DFD" w:rsidRPr="00CF3FB0" w:rsidRDefault="008B2DFD" w:rsidP="008B2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Сообщество «ДвижОК Модельная библиотека»</w:t>
            </w:r>
          </w:p>
        </w:tc>
        <w:tc>
          <w:tcPr>
            <w:tcW w:w="5486" w:type="dxa"/>
          </w:tcPr>
          <w:p w:rsidR="008B2DFD" w:rsidRPr="008B2DFD" w:rsidRDefault="00382A5E" w:rsidP="008B2DFD">
            <w:pPr>
              <w:jc w:val="both"/>
              <w:rPr>
                <w:sz w:val="22"/>
                <w:szCs w:val="22"/>
              </w:rPr>
            </w:pPr>
            <w:hyperlink r:id="rId23" w:history="1">
              <w:r w:rsidR="008B2DFD" w:rsidRPr="008B2DFD">
                <w:rPr>
                  <w:sz w:val="22"/>
                  <w:szCs w:val="22"/>
                </w:rPr>
                <w:t>https://ok.ru/profile/566808217592</w:t>
              </w:r>
            </w:hyperlink>
          </w:p>
          <w:p w:rsidR="008B2DFD" w:rsidRPr="008B2DFD" w:rsidRDefault="008B2DFD" w:rsidP="000646CA">
            <w:pPr>
              <w:jc w:val="both"/>
              <w:rPr>
                <w:sz w:val="22"/>
                <w:szCs w:val="22"/>
              </w:rPr>
            </w:pPr>
          </w:p>
        </w:tc>
      </w:tr>
      <w:tr w:rsidR="008B2DFD" w:rsidRPr="000646CA" w:rsidTr="00AC2997">
        <w:tc>
          <w:tcPr>
            <w:tcW w:w="4538" w:type="dxa"/>
          </w:tcPr>
          <w:p w:rsidR="008B2DFD" w:rsidRPr="00CF3FB0" w:rsidRDefault="008B2DFD" w:rsidP="008B2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Сообщество «65 + Библиотека»</w:t>
            </w:r>
          </w:p>
        </w:tc>
        <w:tc>
          <w:tcPr>
            <w:tcW w:w="5486" w:type="dxa"/>
          </w:tcPr>
          <w:p w:rsidR="008B2DFD" w:rsidRPr="008B2DFD" w:rsidRDefault="00382A5E" w:rsidP="000646CA">
            <w:pPr>
              <w:jc w:val="both"/>
              <w:rPr>
                <w:sz w:val="22"/>
                <w:szCs w:val="22"/>
              </w:rPr>
            </w:pPr>
            <w:hyperlink r:id="rId24" w:history="1">
              <w:r w:rsidR="008B2DFD" w:rsidRPr="008B2DFD">
                <w:rPr>
                  <w:sz w:val="22"/>
                  <w:szCs w:val="22"/>
                </w:rPr>
                <w:t>https://ok.ru/group/58526190600267</w:t>
              </w:r>
            </w:hyperlink>
          </w:p>
        </w:tc>
      </w:tr>
    </w:tbl>
    <w:p w:rsidR="00EE0EDF" w:rsidRPr="009B0FF6" w:rsidRDefault="00EE0EDF" w:rsidP="00EC6A5E">
      <w:pPr>
        <w:pStyle w:val="a5"/>
        <w:jc w:val="left"/>
        <w:rPr>
          <w:rFonts w:ascii="Times New Roman" w:hAnsi="Times New Roman"/>
          <w:szCs w:val="28"/>
        </w:rPr>
      </w:pPr>
      <w:r w:rsidRPr="009B0FF6">
        <w:rPr>
          <w:rFonts w:ascii="Times New Roman" w:hAnsi="Times New Roman"/>
          <w:szCs w:val="28"/>
        </w:rPr>
        <w:t>Услуги, оказываемые библиотеками МБУ «БИС»</w:t>
      </w:r>
    </w:p>
    <w:p w:rsidR="00EE0EDF" w:rsidRPr="009B0FF6" w:rsidRDefault="00EE0EDF" w:rsidP="00EE0EDF">
      <w:pPr>
        <w:pStyle w:val="a5"/>
        <w:jc w:val="left"/>
        <w:rPr>
          <w:rFonts w:ascii="Bookman Old Style" w:hAnsi="Bookman Old Style" w:cs="Arial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229"/>
      </w:tblGrid>
      <w:tr w:rsidR="00EE0EDF" w:rsidRPr="009B0FF6" w:rsidTr="009B551D">
        <w:trPr>
          <w:trHeight w:val="376"/>
        </w:trPr>
        <w:tc>
          <w:tcPr>
            <w:tcW w:w="2836" w:type="dxa"/>
          </w:tcPr>
          <w:p w:rsidR="00EE0EDF" w:rsidRPr="009B0FF6" w:rsidRDefault="00EE0EDF" w:rsidP="009B55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EE0EDF" w:rsidRPr="009B0FF6" w:rsidRDefault="00EE0EDF" w:rsidP="009B0FF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9B0FF6">
              <w:rPr>
                <w:rFonts w:ascii="Times New Roman" w:hAnsi="Times New Roman"/>
                <w:sz w:val="22"/>
                <w:szCs w:val="22"/>
              </w:rPr>
              <w:t xml:space="preserve">Вид  </w:t>
            </w:r>
            <w:r w:rsidR="007B34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0FF6">
              <w:rPr>
                <w:rFonts w:ascii="Times New Roman" w:hAnsi="Times New Roman"/>
                <w:sz w:val="22"/>
                <w:szCs w:val="22"/>
              </w:rPr>
              <w:t>услуг</w:t>
            </w:r>
          </w:p>
        </w:tc>
        <w:tc>
          <w:tcPr>
            <w:tcW w:w="7229" w:type="dxa"/>
          </w:tcPr>
          <w:p w:rsidR="00EE0EDF" w:rsidRPr="009B0FF6" w:rsidRDefault="00EE0EDF" w:rsidP="009B55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EE0EDF" w:rsidRDefault="00EE0EDF" w:rsidP="009B55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9B0FF6">
              <w:rPr>
                <w:rFonts w:ascii="Times New Roman" w:hAnsi="Times New Roman"/>
                <w:sz w:val="22"/>
                <w:szCs w:val="22"/>
              </w:rPr>
              <w:t xml:space="preserve">Перечень и содержание  </w:t>
            </w:r>
            <w:r w:rsidR="007B34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B0FF6">
              <w:rPr>
                <w:rFonts w:ascii="Times New Roman" w:hAnsi="Times New Roman"/>
                <w:sz w:val="22"/>
                <w:szCs w:val="22"/>
              </w:rPr>
              <w:t>услуг</w:t>
            </w:r>
          </w:p>
          <w:p w:rsidR="008320AF" w:rsidRPr="009B0FF6" w:rsidRDefault="008320AF" w:rsidP="009B55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>Документные услуги</w:t>
            </w:r>
          </w:p>
          <w:p w:rsidR="00EE0EDF" w:rsidRPr="009B0FF6" w:rsidRDefault="00EE0EDF" w:rsidP="009B551D">
            <w:pPr>
              <w:pStyle w:val="a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0EDF" w:rsidRPr="009B0FF6" w:rsidRDefault="00EE0EDF" w:rsidP="009B551D">
            <w:pPr>
              <w:pStyle w:val="a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B0FF6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предоставление документов во временное пользование из фондов библиотек (на дом, в читальном зале), в т.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ч. в пунктах выдачи и передвижных библиотеках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внестационарное обслуживание, в т.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ч. доставка книг и других материалов на дом и по месту работы (книгоношество)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электронная доставка документов и межбиблиотечный абонемент</w:t>
            </w:r>
          </w:p>
          <w:p w:rsidR="00EE0EDF" w:rsidRPr="009B0FF6" w:rsidRDefault="009B0FF6" w:rsidP="00691F04">
            <w:pPr>
              <w:pStyle w:val="a8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E0EDF" w:rsidRPr="009B0FF6">
              <w:rPr>
                <w:sz w:val="22"/>
                <w:szCs w:val="22"/>
              </w:rPr>
              <w:t xml:space="preserve">нутрисистемный обмен документами между  </w:t>
            </w:r>
            <w:r w:rsidR="007B34BB">
              <w:rPr>
                <w:sz w:val="22"/>
                <w:szCs w:val="22"/>
              </w:rPr>
              <w:t xml:space="preserve"> </w:t>
            </w:r>
            <w:r w:rsidR="00EE0EDF" w:rsidRPr="009B0FF6">
              <w:rPr>
                <w:sz w:val="22"/>
                <w:szCs w:val="22"/>
              </w:rPr>
              <w:t>структурными подразделениями МБУ «БИС»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>Услуги, оказываемые в электронном виде</w:t>
            </w:r>
          </w:p>
          <w:p w:rsidR="00EE0EDF" w:rsidRPr="009B0FF6" w:rsidRDefault="00EE0EDF" w:rsidP="009B551D">
            <w:pPr>
              <w:pStyle w:val="a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0EDF" w:rsidRPr="009B0FF6" w:rsidRDefault="00EE0EDF" w:rsidP="00691F0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  <w:p w:rsidR="00EE0EDF" w:rsidRPr="009B0FF6" w:rsidRDefault="00EE0EDF" w:rsidP="00D37717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2"/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>Справочно-библиографические услуги</w:t>
            </w:r>
            <w:r w:rsidRPr="009B0FF6">
              <w:rPr>
                <w:rFonts w:ascii="Times New Roman" w:hAnsi="Times New Roman"/>
                <w:sz w:val="24"/>
                <w:szCs w:val="24"/>
              </w:rPr>
              <w:br/>
            </w:r>
            <w:r w:rsidRPr="009B0FF6">
              <w:rPr>
                <w:rFonts w:ascii="Times New Roman" w:hAnsi="Times New Roman"/>
                <w:sz w:val="24"/>
                <w:szCs w:val="24"/>
              </w:rPr>
              <w:br/>
            </w:r>
            <w:bookmarkEnd w:id="1"/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предоставление информации о наличии документов в библиотечном фонде через систему каталогов и картотек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оказание консультационной помощи в поиске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источников информации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выполнение библиографических справ</w:t>
            </w:r>
            <w:r w:rsidR="003F66DD">
              <w:rPr>
                <w:sz w:val="22"/>
                <w:szCs w:val="22"/>
              </w:rPr>
              <w:t>ок   в режиме реального и продле</w:t>
            </w:r>
            <w:r w:rsidRPr="009B0FF6">
              <w:rPr>
                <w:sz w:val="22"/>
                <w:szCs w:val="22"/>
              </w:rPr>
              <w:t xml:space="preserve">нного времени 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выпуск тематических библиографических </w:t>
            </w:r>
            <w:r w:rsidR="002A7DAA" w:rsidRPr="009B0FF6">
              <w:rPr>
                <w:sz w:val="22"/>
                <w:szCs w:val="22"/>
              </w:rPr>
              <w:t>списков, указателей</w:t>
            </w:r>
            <w:r w:rsidRPr="009B0FF6">
              <w:rPr>
                <w:sz w:val="22"/>
                <w:szCs w:val="22"/>
              </w:rPr>
              <w:t xml:space="preserve">, дайджестов 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составление библиографических списков по индивидуальным заказам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проведение комплексных занятий по основам библиотечно-библиографических знаний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>Информационные услуги</w:t>
            </w:r>
          </w:p>
          <w:p w:rsidR="00EE0EDF" w:rsidRPr="009B0FF6" w:rsidRDefault="00EE0EDF" w:rsidP="009B55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индивидуальное и групповое информирование абонентов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проведение Дней и Часов информации, Дней специалиста, Дней краеведа и др., организация выставок-просмотров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выполнение информационных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 xml:space="preserve">запросов 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 xml:space="preserve">Учебно-консультационные услуги </w:t>
            </w:r>
            <w:r w:rsidRPr="009B0FF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консультации пользователей по поиску информации в сетевых ресурсах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обучение навыкам работы с каталогами и картотеками, справочными и библиографическими изданиями, основам библиотечно-библиографических знаний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обучение пользователей поиску в электронном каталоге АБИС «ИРБИС-64»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оказание услуг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пожилым людям в освоении компьютерных технологий</w:t>
            </w:r>
            <w:r w:rsidR="003F66DD">
              <w:rPr>
                <w:sz w:val="22"/>
                <w:szCs w:val="22"/>
              </w:rPr>
              <w:t>, в т.</w:t>
            </w:r>
            <w:r w:rsidR="007B34BB">
              <w:rPr>
                <w:sz w:val="22"/>
                <w:szCs w:val="22"/>
              </w:rPr>
              <w:t xml:space="preserve"> </w:t>
            </w:r>
            <w:r w:rsidR="003F66DD">
              <w:rPr>
                <w:sz w:val="22"/>
                <w:szCs w:val="22"/>
              </w:rPr>
              <w:t>ч.  с привлечением волонте</w:t>
            </w:r>
            <w:r w:rsidRPr="009B0FF6">
              <w:rPr>
                <w:sz w:val="22"/>
                <w:szCs w:val="22"/>
              </w:rPr>
              <w:t>ров</w:t>
            </w:r>
            <w:r w:rsidR="003F66DD">
              <w:rPr>
                <w:sz w:val="22"/>
                <w:szCs w:val="22"/>
              </w:rPr>
              <w:t xml:space="preserve"> – ЦГБ, ГБ №№1, 4, 5, </w:t>
            </w:r>
            <w:r w:rsidR="008345E2">
              <w:rPr>
                <w:sz w:val="22"/>
                <w:szCs w:val="22"/>
              </w:rPr>
              <w:t xml:space="preserve">8, </w:t>
            </w:r>
            <w:r w:rsidR="003F66DD">
              <w:rPr>
                <w:sz w:val="22"/>
                <w:szCs w:val="22"/>
              </w:rPr>
              <w:t>9</w:t>
            </w:r>
            <w:r w:rsidR="008345E2">
              <w:rPr>
                <w:sz w:val="22"/>
                <w:szCs w:val="22"/>
              </w:rPr>
              <w:t>, 12</w:t>
            </w:r>
          </w:p>
          <w:p w:rsidR="00EE0EDF" w:rsidRPr="009B0FF6" w:rsidRDefault="00880907" w:rsidP="00691F04">
            <w:pPr>
              <w:pStyle w:val="a8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</w:t>
            </w:r>
            <w:r w:rsidR="00EE0EDF" w:rsidRPr="009B0FF6">
              <w:rPr>
                <w:sz w:val="22"/>
                <w:szCs w:val="22"/>
              </w:rPr>
              <w:t xml:space="preserve">роведение развивающих и обучающих  </w:t>
            </w:r>
            <w:r w:rsidR="007B34BB">
              <w:rPr>
                <w:sz w:val="22"/>
                <w:szCs w:val="22"/>
              </w:rPr>
              <w:t xml:space="preserve"> </w:t>
            </w:r>
            <w:r w:rsidR="00EE0EDF" w:rsidRPr="009B0FF6">
              <w:rPr>
                <w:sz w:val="22"/>
                <w:szCs w:val="22"/>
              </w:rPr>
              <w:t>занятий для пользователей, имеющих ограниченные возможности здоровья с применением методик арт-терапии (слабовидящие и с</w:t>
            </w:r>
            <w:r w:rsidR="00280866">
              <w:rPr>
                <w:sz w:val="22"/>
                <w:szCs w:val="22"/>
              </w:rPr>
              <w:t xml:space="preserve">лепые, глухие и слабослыщащие, </w:t>
            </w:r>
            <w:r w:rsidR="00EE0EDF" w:rsidRPr="009B0FF6">
              <w:rPr>
                <w:sz w:val="22"/>
                <w:szCs w:val="22"/>
              </w:rPr>
              <w:t>маломобильные дети и подростки)</w:t>
            </w:r>
            <w:r w:rsidR="00EE0EDF" w:rsidRPr="009B0FF6">
              <w:t xml:space="preserve"> 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3"/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 xml:space="preserve">Услуги, предоставляемые в автоматизированном </w:t>
            </w: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режиме </w:t>
            </w:r>
            <w:r w:rsidRPr="009B0FF6">
              <w:rPr>
                <w:rFonts w:ascii="Times New Roman" w:hAnsi="Times New Roman"/>
                <w:sz w:val="24"/>
                <w:szCs w:val="24"/>
              </w:rPr>
              <w:br/>
            </w:r>
            <w:r w:rsidRPr="009B0FF6">
              <w:rPr>
                <w:rFonts w:ascii="Times New Roman" w:hAnsi="Times New Roman"/>
                <w:sz w:val="24"/>
                <w:szCs w:val="24"/>
              </w:rPr>
              <w:br/>
            </w:r>
            <w:bookmarkEnd w:id="2"/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lastRenderedPageBreak/>
              <w:t>предоставление доступа к библиографическим и полнотекстовым базам данных сети Интернет на бесплатной основе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предоставление доступа к электронному каталогу МБУ «БИС»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lastRenderedPageBreak/>
              <w:t xml:space="preserve">предоставление персонального компьютера для работы с электронными документами, стандартными и прикладными программами </w:t>
            </w:r>
          </w:p>
          <w:p w:rsidR="00EE0EDF" w:rsidRPr="009B0FF6" w:rsidRDefault="008320A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</w:t>
            </w:r>
            <w:r w:rsidR="00EE0EDF" w:rsidRPr="009B0FF6">
              <w:rPr>
                <w:sz w:val="22"/>
                <w:szCs w:val="22"/>
              </w:rPr>
              <w:t>м и передача информации по электронной почте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запись информации на различные носители </w:t>
            </w:r>
          </w:p>
          <w:p w:rsidR="00BC0049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C0049">
              <w:rPr>
                <w:sz w:val="22"/>
                <w:szCs w:val="22"/>
              </w:rPr>
              <w:t>выполнение справок по правовым вопросам и смежным отраслям с и</w:t>
            </w:r>
            <w:r w:rsidR="00BC0049">
              <w:rPr>
                <w:sz w:val="22"/>
                <w:szCs w:val="22"/>
              </w:rPr>
              <w:t>спользованием справочно-правовой</w:t>
            </w:r>
            <w:r w:rsidRPr="00BC0049">
              <w:rPr>
                <w:sz w:val="22"/>
                <w:szCs w:val="22"/>
              </w:rPr>
              <w:t xml:space="preserve"> систем</w:t>
            </w:r>
            <w:r w:rsidR="00BC0049">
              <w:rPr>
                <w:sz w:val="22"/>
                <w:szCs w:val="22"/>
              </w:rPr>
              <w:t>ы</w:t>
            </w:r>
            <w:r w:rsidRPr="00BC0049">
              <w:rPr>
                <w:sz w:val="22"/>
                <w:szCs w:val="22"/>
              </w:rPr>
              <w:t xml:space="preserve"> «Консультант Плюс»</w:t>
            </w:r>
          </w:p>
          <w:p w:rsidR="00EE0EDF" w:rsidRPr="00BC0049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C0049">
              <w:rPr>
                <w:sz w:val="22"/>
                <w:szCs w:val="22"/>
              </w:rPr>
              <w:t>выполнение запросов пользователей с помощью сетевых ресурсов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виртуальная справочная служба, </w:t>
            </w:r>
            <w:r w:rsidRPr="009B0FF6">
              <w:rPr>
                <w:rStyle w:val="style31"/>
                <w:sz w:val="22"/>
                <w:szCs w:val="22"/>
              </w:rPr>
              <w:t>выполняющая разовые запросы удаленных пользователей, связанные с поиском информации по всему спектру тематических направлений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spacing w:after="240"/>
              <w:jc w:val="both"/>
            </w:pPr>
            <w:bookmarkStart w:id="3" w:name="7"/>
            <w:r w:rsidRPr="009B0FF6">
              <w:rPr>
                <w:b/>
                <w:bCs/>
              </w:rPr>
              <w:lastRenderedPageBreak/>
              <w:t xml:space="preserve">Образовательные  </w:t>
            </w:r>
            <w:r w:rsidR="007B34BB">
              <w:rPr>
                <w:b/>
                <w:bCs/>
              </w:rPr>
              <w:t xml:space="preserve"> </w:t>
            </w:r>
            <w:r w:rsidRPr="009B0FF6">
              <w:rPr>
                <w:b/>
                <w:bCs/>
              </w:rPr>
              <w:t xml:space="preserve">и консалтинговые </w:t>
            </w:r>
            <w:r w:rsidR="00F031F3" w:rsidRPr="009B0FF6">
              <w:rPr>
                <w:b/>
                <w:bCs/>
              </w:rPr>
              <w:t>услуги; организация</w:t>
            </w:r>
            <w:r w:rsidRPr="009B0FF6">
              <w:rPr>
                <w:b/>
                <w:bCs/>
              </w:rPr>
              <w:t xml:space="preserve"> общения пользователей</w:t>
            </w:r>
            <w:bookmarkEnd w:id="3"/>
          </w:p>
          <w:p w:rsidR="00EE0EDF" w:rsidRPr="009B0FF6" w:rsidRDefault="00EE0EDF" w:rsidP="009B551D">
            <w:pPr>
              <w:pStyle w:val="a5"/>
              <w:jc w:val="both"/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подготовка и проведение информационных и тематических обзоров, книжных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 xml:space="preserve">выставок, литературно-художественных композиций, презентаций и др. 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организация и проведение для специалистов библиотечной сферы города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семинаров, учебных и консультационных занятий, стажировок</w:t>
            </w:r>
          </w:p>
          <w:p w:rsidR="00EE0EDF" w:rsidRPr="009B0FF6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методическое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 xml:space="preserve">консультирование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 xml:space="preserve"> библиотек других систем и ведомств города </w:t>
            </w:r>
          </w:p>
          <w:p w:rsidR="00EE0EDF" w:rsidRDefault="00EE0EDF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функционирование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клубных любительских объединений для читателей различных возрастных групп</w:t>
            </w:r>
          </w:p>
          <w:p w:rsidR="00725DD4" w:rsidRDefault="00725DD4" w:rsidP="004A04E8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креативных лабораторий</w:t>
            </w:r>
            <w:r w:rsidR="0002670F">
              <w:rPr>
                <w:sz w:val="22"/>
                <w:szCs w:val="22"/>
              </w:rPr>
              <w:t xml:space="preserve"> в рамках </w:t>
            </w:r>
            <w:r w:rsidR="00283756">
              <w:rPr>
                <w:sz w:val="22"/>
                <w:szCs w:val="22"/>
              </w:rPr>
              <w:t>проекта «Гений места» (ЦГБ, ГБ №8)</w:t>
            </w:r>
          </w:p>
          <w:p w:rsidR="0002670F" w:rsidRPr="009B0FF6" w:rsidRDefault="0002670F" w:rsidP="00283756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культурно-образоват</w:t>
            </w:r>
            <w:r w:rsidR="003320C1">
              <w:rPr>
                <w:sz w:val="22"/>
                <w:szCs w:val="22"/>
              </w:rPr>
              <w:t xml:space="preserve">ельному </w:t>
            </w:r>
            <w:r w:rsidR="007B34BB">
              <w:rPr>
                <w:sz w:val="22"/>
                <w:szCs w:val="22"/>
              </w:rPr>
              <w:t xml:space="preserve">  проекту </w:t>
            </w:r>
            <w:r w:rsidR="003320C1">
              <w:rPr>
                <w:sz w:val="22"/>
                <w:szCs w:val="22"/>
              </w:rPr>
              <w:t>«Культура для</w:t>
            </w:r>
            <w:r>
              <w:rPr>
                <w:sz w:val="22"/>
                <w:szCs w:val="22"/>
              </w:rPr>
              <w:t xml:space="preserve"> школьников»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spacing w:after="240"/>
              <w:jc w:val="both"/>
              <w:rPr>
                <w:b/>
                <w:bCs/>
              </w:rPr>
            </w:pPr>
            <w:r w:rsidRPr="009B0FF6">
              <w:rPr>
                <w:b/>
                <w:bCs/>
              </w:rPr>
              <w:t xml:space="preserve">Услуги, предоставляемые пользователям </w:t>
            </w:r>
            <w:r w:rsidR="007B34BB">
              <w:rPr>
                <w:b/>
                <w:bCs/>
              </w:rPr>
              <w:t xml:space="preserve">   с </w:t>
            </w:r>
            <w:r w:rsidRPr="009B0FF6">
              <w:rPr>
                <w:b/>
                <w:bCs/>
              </w:rPr>
              <w:t>ограниченными возможностями здоровья</w:t>
            </w:r>
          </w:p>
        </w:tc>
        <w:tc>
          <w:tcPr>
            <w:tcW w:w="7229" w:type="dxa"/>
          </w:tcPr>
          <w:p w:rsidR="00EE0EDF" w:rsidRPr="009B0FF6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предоставление специализированных изданий («брайлевс</w:t>
            </w:r>
            <w:r w:rsidR="007B34BB">
              <w:rPr>
                <w:sz w:val="22"/>
                <w:szCs w:val="22"/>
              </w:rPr>
              <w:t xml:space="preserve">кий шрифт», «говорящие книги») </w:t>
            </w:r>
            <w:r w:rsidRPr="009B0FF6">
              <w:rPr>
                <w:sz w:val="22"/>
                <w:szCs w:val="22"/>
              </w:rPr>
              <w:t>во временное пользование из фондов библиотек</w:t>
            </w:r>
          </w:p>
          <w:p w:rsidR="00EE0EDF" w:rsidRPr="009B0FF6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выдача во временное пользование  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портативных тифолофлешплееров</w:t>
            </w:r>
          </w:p>
          <w:p w:rsidR="00EE0EDF" w:rsidRPr="009B0FF6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обеспечение чтения с помощью увеличивающих устройств</w:t>
            </w:r>
          </w:p>
          <w:p w:rsidR="00EE0EDF" w:rsidRPr="009B0FF6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консультирование   незрячих и слабовидящих пользователей  </w:t>
            </w:r>
            <w:r w:rsidR="007B34BB">
              <w:rPr>
                <w:sz w:val="22"/>
                <w:szCs w:val="22"/>
              </w:rPr>
              <w:t xml:space="preserve"> по работе с тифлоприборами, осуществление </w:t>
            </w:r>
            <w:r w:rsidRPr="009B0FF6">
              <w:rPr>
                <w:sz w:val="22"/>
                <w:szCs w:val="22"/>
              </w:rPr>
              <w:t>настройки и обновление   программ, в т.</w:t>
            </w:r>
            <w:r w:rsidR="00BC0049">
              <w:rPr>
                <w:sz w:val="22"/>
                <w:szCs w:val="22"/>
              </w:rPr>
              <w:t xml:space="preserve"> </w:t>
            </w:r>
            <w:r w:rsidR="007B34BB">
              <w:rPr>
                <w:sz w:val="22"/>
                <w:szCs w:val="22"/>
              </w:rPr>
              <w:t xml:space="preserve">ч. с </w:t>
            </w:r>
            <w:r w:rsidRPr="009B0FF6">
              <w:rPr>
                <w:sz w:val="22"/>
                <w:szCs w:val="22"/>
              </w:rPr>
              <w:t>выездом на дом</w:t>
            </w:r>
          </w:p>
          <w:p w:rsidR="00EE0EDF" w:rsidRPr="009B0FF6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обучение компьютерной грамотности людей с ограниченными возможностями здоровья, в т.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ч. слепых</w:t>
            </w:r>
            <w:r w:rsidR="009734A0">
              <w:rPr>
                <w:sz w:val="22"/>
                <w:szCs w:val="22"/>
              </w:rPr>
              <w:t xml:space="preserve"> и слабовидящих граждан</w:t>
            </w:r>
          </w:p>
          <w:p w:rsidR="00EE0EDF" w:rsidRPr="009B0FF6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организация  </w:t>
            </w:r>
            <w:r w:rsidR="007B34BB">
              <w:rPr>
                <w:sz w:val="22"/>
                <w:szCs w:val="22"/>
              </w:rPr>
              <w:t xml:space="preserve"> развивающих занятий с детьми </w:t>
            </w:r>
            <w:r w:rsidRPr="009B0FF6">
              <w:rPr>
                <w:sz w:val="22"/>
                <w:szCs w:val="22"/>
              </w:rPr>
              <w:t>и подростками с применением методик библио-  и арт-терапии</w:t>
            </w:r>
          </w:p>
          <w:p w:rsidR="008345E2" w:rsidRDefault="00EE0EDF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орган</w:t>
            </w:r>
            <w:r w:rsidR="008345E2">
              <w:rPr>
                <w:sz w:val="22"/>
                <w:szCs w:val="22"/>
              </w:rPr>
              <w:t>изация встреч со специалистами разных областей</w:t>
            </w:r>
          </w:p>
          <w:p w:rsidR="00EE0EDF" w:rsidRPr="009B0FF6" w:rsidRDefault="009734A0" w:rsidP="00D37717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культурно-досуговая деятельность, в т.</w:t>
            </w:r>
            <w:r w:rsidR="00BC0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организация кинопоказов с тифлокомментариями</w:t>
            </w: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>Организация доступа населения к социально-значимой информации</w:t>
            </w:r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Центры общественного доступа </w:t>
            </w:r>
            <w:r w:rsidR="00BC0049">
              <w:rPr>
                <w:sz w:val="22"/>
                <w:szCs w:val="22"/>
              </w:rPr>
              <w:t xml:space="preserve"> </w:t>
            </w:r>
            <w:r w:rsidR="007B34BB">
              <w:rPr>
                <w:sz w:val="22"/>
                <w:szCs w:val="22"/>
              </w:rPr>
              <w:t xml:space="preserve"> </w:t>
            </w:r>
            <w:r w:rsidR="00BC0049">
              <w:rPr>
                <w:sz w:val="22"/>
                <w:szCs w:val="22"/>
              </w:rPr>
              <w:t xml:space="preserve">- </w:t>
            </w:r>
            <w:r w:rsidRPr="009B0FF6">
              <w:rPr>
                <w:sz w:val="22"/>
                <w:szCs w:val="22"/>
              </w:rPr>
              <w:t xml:space="preserve"> ЦГБ, ЦДБ, ГБ</w:t>
            </w:r>
            <w:r w:rsidR="009734A0">
              <w:rPr>
                <w:sz w:val="22"/>
                <w:szCs w:val="22"/>
              </w:rPr>
              <w:t xml:space="preserve"> №</w:t>
            </w:r>
            <w:r w:rsidR="003F66DD">
              <w:rPr>
                <w:sz w:val="22"/>
                <w:szCs w:val="22"/>
              </w:rPr>
              <w:t>№</w:t>
            </w:r>
            <w:r w:rsidR="009734A0">
              <w:rPr>
                <w:sz w:val="22"/>
                <w:szCs w:val="22"/>
              </w:rPr>
              <w:t xml:space="preserve">1, </w:t>
            </w:r>
            <w:r w:rsidR="003F66DD">
              <w:rPr>
                <w:sz w:val="22"/>
                <w:szCs w:val="22"/>
              </w:rPr>
              <w:t xml:space="preserve">4, </w:t>
            </w:r>
            <w:r w:rsidR="009734A0">
              <w:rPr>
                <w:sz w:val="22"/>
                <w:szCs w:val="22"/>
              </w:rPr>
              <w:t>5, 8, 9, 12, ДБ №3, ДЮБ №7</w:t>
            </w:r>
            <w:r w:rsidRPr="009B0FF6">
              <w:rPr>
                <w:sz w:val="22"/>
                <w:szCs w:val="22"/>
              </w:rPr>
              <w:t>; Точ</w:t>
            </w:r>
            <w:r w:rsidR="00BC0049">
              <w:rPr>
                <w:sz w:val="22"/>
                <w:szCs w:val="22"/>
              </w:rPr>
              <w:t xml:space="preserve">ка общественного доступа </w:t>
            </w:r>
            <w:r w:rsidR="007B34BB">
              <w:rPr>
                <w:sz w:val="22"/>
                <w:szCs w:val="22"/>
              </w:rPr>
              <w:t xml:space="preserve"> </w:t>
            </w:r>
            <w:r w:rsidR="00BC0049">
              <w:rPr>
                <w:sz w:val="22"/>
                <w:szCs w:val="22"/>
              </w:rPr>
              <w:t xml:space="preserve"> - </w:t>
            </w:r>
            <w:r w:rsidR="009860A6">
              <w:rPr>
                <w:sz w:val="22"/>
                <w:szCs w:val="22"/>
              </w:rPr>
              <w:t xml:space="preserve"> ГБ №</w:t>
            </w:r>
            <w:r w:rsidRPr="009B0FF6">
              <w:rPr>
                <w:sz w:val="22"/>
                <w:szCs w:val="22"/>
              </w:rPr>
              <w:t>3</w:t>
            </w:r>
          </w:p>
          <w:p w:rsidR="00EE0EDF" w:rsidRPr="009B0FF6" w:rsidRDefault="00EE0EDF" w:rsidP="009B0FF6">
            <w:pPr>
              <w:pStyle w:val="a8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EE0EDF" w:rsidRPr="009B0FF6" w:rsidTr="009B551D">
        <w:tc>
          <w:tcPr>
            <w:tcW w:w="2836" w:type="dxa"/>
          </w:tcPr>
          <w:p w:rsidR="00EE0EDF" w:rsidRPr="009B0FF6" w:rsidRDefault="00EE0EDF" w:rsidP="009B551D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B0FF6">
              <w:rPr>
                <w:rFonts w:ascii="Times New Roman" w:hAnsi="Times New Roman"/>
                <w:bCs/>
                <w:sz w:val="24"/>
                <w:szCs w:val="24"/>
              </w:rPr>
              <w:t>Дополнительные (платные) услуги</w:t>
            </w:r>
          </w:p>
        </w:tc>
        <w:tc>
          <w:tcPr>
            <w:tcW w:w="7229" w:type="dxa"/>
          </w:tcPr>
          <w:p w:rsidR="00EE0EDF" w:rsidRPr="009B0FF6" w:rsidRDefault="00EE0EDF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копирование документов, в т.</w:t>
            </w:r>
            <w:r w:rsidR="007B34BB">
              <w:rPr>
                <w:sz w:val="22"/>
                <w:szCs w:val="22"/>
              </w:rPr>
              <w:t xml:space="preserve"> </w:t>
            </w:r>
            <w:r w:rsidRPr="009B0FF6">
              <w:rPr>
                <w:sz w:val="22"/>
                <w:szCs w:val="22"/>
              </w:rPr>
              <w:t>ч. на электронные носители</w:t>
            </w:r>
          </w:p>
          <w:p w:rsidR="00EE0EDF" w:rsidRDefault="007B34BB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текста и распечатка </w:t>
            </w:r>
            <w:r w:rsidR="00EE0EDF" w:rsidRPr="009B0FF6">
              <w:rPr>
                <w:sz w:val="22"/>
                <w:szCs w:val="22"/>
              </w:rPr>
              <w:t>на принтере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выполнение сложных библиографических справок</w:t>
            </w:r>
          </w:p>
          <w:p w:rsidR="00EE0EDF" w:rsidRPr="009B0FF6" w:rsidRDefault="007B34BB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сканирование и ламинирование </w:t>
            </w:r>
            <w:r w:rsidR="00EE0EDF" w:rsidRPr="009B0FF6">
              <w:rPr>
                <w:sz w:val="22"/>
                <w:szCs w:val="22"/>
              </w:rPr>
              <w:t>документов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составление библиографических списков для дипломных и курсовых работ</w:t>
            </w:r>
          </w:p>
          <w:p w:rsidR="00EE0EDF" w:rsidRPr="009B0FF6" w:rsidRDefault="008B2DFD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перепле</w:t>
            </w:r>
            <w:r w:rsidR="00EE0EDF" w:rsidRPr="009B0FF6">
              <w:rPr>
                <w:sz w:val="22"/>
                <w:szCs w:val="22"/>
              </w:rPr>
              <w:t>тные (реставрационные) работы, брошюрование</w:t>
            </w:r>
          </w:p>
          <w:p w:rsidR="00EE0EDF" w:rsidRPr="009B0FF6" w:rsidRDefault="00EE0EDF" w:rsidP="00691F04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>выполнение заказов по МБА и ЭДД</w:t>
            </w:r>
          </w:p>
          <w:p w:rsidR="00787051" w:rsidRDefault="00EE0EDF" w:rsidP="009104C5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9B0FF6">
              <w:rPr>
                <w:sz w:val="22"/>
                <w:szCs w:val="22"/>
              </w:rPr>
              <w:t xml:space="preserve">проведение массовых мероприятий по заявкам учреждений и </w:t>
            </w:r>
            <w:r w:rsidRPr="009B0FF6">
              <w:rPr>
                <w:sz w:val="22"/>
                <w:szCs w:val="22"/>
              </w:rPr>
              <w:lastRenderedPageBreak/>
              <w:t>организаций</w:t>
            </w:r>
          </w:p>
          <w:p w:rsidR="009104C5" w:rsidRPr="009104C5" w:rsidRDefault="00787051" w:rsidP="00174AEC">
            <w:pPr>
              <w:pStyle w:val="a8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культурно-образовательны</w:t>
            </w:r>
            <w:r w:rsidR="00283756">
              <w:rPr>
                <w:sz w:val="22"/>
                <w:szCs w:val="22"/>
              </w:rPr>
              <w:t>х мероприяти</w:t>
            </w:r>
            <w:r w:rsidR="007B34BB">
              <w:rPr>
                <w:sz w:val="22"/>
                <w:szCs w:val="22"/>
              </w:rPr>
              <w:t xml:space="preserve">й по </w:t>
            </w:r>
            <w:r w:rsidR="00283756">
              <w:rPr>
                <w:sz w:val="22"/>
                <w:szCs w:val="22"/>
              </w:rPr>
              <w:t>Всероссийской программе</w:t>
            </w:r>
            <w:r w:rsidR="003320C1">
              <w:rPr>
                <w:sz w:val="22"/>
                <w:szCs w:val="22"/>
              </w:rPr>
              <w:t xml:space="preserve"> «Пушкинс</w:t>
            </w:r>
            <w:r w:rsidR="009104C5">
              <w:rPr>
                <w:sz w:val="22"/>
                <w:szCs w:val="22"/>
              </w:rPr>
              <w:t>кая карта»</w:t>
            </w:r>
            <w:r>
              <w:rPr>
                <w:sz w:val="22"/>
                <w:szCs w:val="22"/>
              </w:rPr>
              <w:t xml:space="preserve"> (ЦГБ, ГБ №№ 5 и 8)</w:t>
            </w:r>
          </w:p>
        </w:tc>
      </w:tr>
    </w:tbl>
    <w:p w:rsidR="00961539" w:rsidRPr="00B63305" w:rsidRDefault="00961539" w:rsidP="00F031F3">
      <w:pPr>
        <w:spacing w:line="276" w:lineRule="auto"/>
        <w:rPr>
          <w:b/>
          <w:sz w:val="26"/>
          <w:szCs w:val="26"/>
        </w:rPr>
      </w:pPr>
    </w:p>
    <w:p w:rsidR="008320AF" w:rsidRDefault="00BA742D" w:rsidP="00BA75B4">
      <w:pPr>
        <w:numPr>
          <w:ilvl w:val="0"/>
          <w:numId w:val="20"/>
        </w:numPr>
        <w:spacing w:line="276" w:lineRule="auto"/>
        <w:ind w:left="851" w:hanging="284"/>
        <w:jc w:val="center"/>
        <w:rPr>
          <w:b/>
          <w:sz w:val="26"/>
          <w:szCs w:val="26"/>
        </w:rPr>
      </w:pPr>
      <w:r w:rsidRPr="00963345">
        <w:rPr>
          <w:b/>
          <w:sz w:val="26"/>
          <w:szCs w:val="26"/>
        </w:rPr>
        <w:t>УЧАСТИЕ</w:t>
      </w:r>
      <w:r w:rsidR="00EE0EDF" w:rsidRPr="00963345">
        <w:rPr>
          <w:b/>
          <w:sz w:val="26"/>
          <w:szCs w:val="26"/>
        </w:rPr>
        <w:t xml:space="preserve"> МБУ «БИС» </w:t>
      </w:r>
      <w:r w:rsidRPr="00963345">
        <w:rPr>
          <w:b/>
          <w:sz w:val="26"/>
          <w:szCs w:val="26"/>
        </w:rPr>
        <w:t xml:space="preserve">В ПРОГРАММАХ ФЕДЕРАЛЬНОГО, ОКРУЖНОГО И ГОРОДСКОГО УРОВНЯ </w:t>
      </w:r>
    </w:p>
    <w:p w:rsidR="005D2C9C" w:rsidRPr="00BA75B4" w:rsidRDefault="005D2C9C" w:rsidP="005D2C9C">
      <w:pPr>
        <w:spacing w:line="276" w:lineRule="auto"/>
        <w:ind w:left="851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1"/>
        <w:gridCol w:w="1943"/>
        <w:gridCol w:w="221"/>
        <w:gridCol w:w="44"/>
        <w:gridCol w:w="812"/>
        <w:gridCol w:w="1353"/>
      </w:tblGrid>
      <w:tr w:rsidR="009C77DA" w:rsidRPr="009B0FF6" w:rsidTr="001C22CA">
        <w:tc>
          <w:tcPr>
            <w:tcW w:w="2819" w:type="pct"/>
          </w:tcPr>
          <w:p w:rsidR="009C77DA" w:rsidRPr="009B0FF6" w:rsidRDefault="009C77DA" w:rsidP="009B551D">
            <w:pPr>
              <w:jc w:val="center"/>
              <w:rPr>
                <w:b/>
                <w:sz w:val="22"/>
                <w:szCs w:val="22"/>
              </w:rPr>
            </w:pPr>
          </w:p>
          <w:p w:rsidR="009C77DA" w:rsidRPr="009B0FF6" w:rsidRDefault="009C77DA" w:rsidP="009B551D">
            <w:pPr>
              <w:jc w:val="center"/>
              <w:rPr>
                <w:b/>
                <w:sz w:val="22"/>
                <w:szCs w:val="22"/>
              </w:rPr>
            </w:pPr>
            <w:r w:rsidRPr="009B0FF6">
              <w:rPr>
                <w:b/>
                <w:sz w:val="22"/>
                <w:szCs w:val="22"/>
              </w:rPr>
              <w:t>Название программы (проекта), мероприятия</w:t>
            </w:r>
          </w:p>
          <w:p w:rsidR="009C77DA" w:rsidRPr="009B0FF6" w:rsidRDefault="009C77DA" w:rsidP="009B5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pct"/>
            <w:gridSpan w:val="2"/>
          </w:tcPr>
          <w:p w:rsidR="001F63BD" w:rsidRDefault="001F63BD" w:rsidP="009B551D">
            <w:pPr>
              <w:jc w:val="center"/>
              <w:rPr>
                <w:b/>
                <w:sz w:val="22"/>
                <w:szCs w:val="22"/>
              </w:rPr>
            </w:pPr>
          </w:p>
          <w:p w:rsidR="009C77DA" w:rsidRPr="009B0FF6" w:rsidRDefault="009C77DA" w:rsidP="009B551D">
            <w:pPr>
              <w:jc w:val="center"/>
              <w:rPr>
                <w:b/>
                <w:sz w:val="22"/>
                <w:szCs w:val="22"/>
              </w:rPr>
            </w:pPr>
            <w:r w:rsidRPr="009B0FF6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101" w:type="pct"/>
            <w:gridSpan w:val="3"/>
          </w:tcPr>
          <w:p w:rsidR="009C77DA" w:rsidRPr="009B0FF6" w:rsidRDefault="009C77DA" w:rsidP="009B551D">
            <w:pPr>
              <w:jc w:val="center"/>
              <w:rPr>
                <w:b/>
                <w:sz w:val="22"/>
                <w:szCs w:val="22"/>
              </w:rPr>
            </w:pPr>
          </w:p>
          <w:p w:rsidR="009C77DA" w:rsidRPr="009B0FF6" w:rsidRDefault="001C22CA" w:rsidP="009B551D">
            <w:pPr>
              <w:jc w:val="center"/>
              <w:rPr>
                <w:b/>
                <w:sz w:val="22"/>
                <w:szCs w:val="22"/>
              </w:rPr>
            </w:pPr>
            <w:r w:rsidRPr="009B0FF6">
              <w:rPr>
                <w:b/>
                <w:sz w:val="22"/>
                <w:szCs w:val="22"/>
              </w:rPr>
              <w:t>Ответствен</w:t>
            </w:r>
            <w:r w:rsidR="009C77DA" w:rsidRPr="009B0FF6">
              <w:rPr>
                <w:b/>
                <w:sz w:val="22"/>
                <w:szCs w:val="22"/>
              </w:rPr>
              <w:t>.</w:t>
            </w:r>
          </w:p>
        </w:tc>
      </w:tr>
      <w:tr w:rsidR="009C77DA" w:rsidRPr="00324DF7" w:rsidTr="00283AA5">
        <w:tc>
          <w:tcPr>
            <w:tcW w:w="5000" w:type="pct"/>
            <w:gridSpan w:val="6"/>
          </w:tcPr>
          <w:p w:rsidR="009C77DA" w:rsidRPr="00710CDD" w:rsidRDefault="009C77DA" w:rsidP="009B55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A75B4" w:rsidRPr="00710CDD" w:rsidRDefault="009C77DA" w:rsidP="00BA75B4">
            <w:pPr>
              <w:jc w:val="center"/>
              <w:rPr>
                <w:b/>
                <w:sz w:val="22"/>
                <w:szCs w:val="22"/>
              </w:rPr>
            </w:pPr>
            <w:r w:rsidRPr="00710CDD">
              <w:rPr>
                <w:b/>
                <w:sz w:val="22"/>
                <w:szCs w:val="22"/>
              </w:rPr>
              <w:t>Окружные программы/проекты</w:t>
            </w:r>
          </w:p>
          <w:p w:rsidR="009C77DA" w:rsidRPr="00710CDD" w:rsidRDefault="009C77DA" w:rsidP="009B551D">
            <w:pPr>
              <w:rPr>
                <w:sz w:val="22"/>
                <w:szCs w:val="22"/>
              </w:rPr>
            </w:pPr>
          </w:p>
        </w:tc>
      </w:tr>
      <w:tr w:rsidR="009C77DA" w:rsidRPr="00324DF7" w:rsidTr="00283AA5">
        <w:tc>
          <w:tcPr>
            <w:tcW w:w="5000" w:type="pct"/>
            <w:gridSpan w:val="6"/>
          </w:tcPr>
          <w:p w:rsidR="009C77DA" w:rsidRPr="007B34BB" w:rsidRDefault="009C77DA" w:rsidP="009B551D">
            <w:pPr>
              <w:pStyle w:val="a8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  <w:p w:rsidR="00AD0269" w:rsidRPr="001C22CA" w:rsidRDefault="009C77DA" w:rsidP="00DF143A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1C22CA">
              <w:rPr>
                <w:b/>
                <w:sz w:val="22"/>
                <w:szCs w:val="22"/>
              </w:rPr>
              <w:t>Госуд</w:t>
            </w:r>
            <w:r w:rsidR="007B34BB" w:rsidRPr="001C22CA">
              <w:rPr>
                <w:b/>
                <w:sz w:val="22"/>
                <w:szCs w:val="22"/>
              </w:rPr>
              <w:t xml:space="preserve">арственная </w:t>
            </w:r>
            <w:r w:rsidRPr="001C22CA">
              <w:rPr>
                <w:b/>
                <w:sz w:val="22"/>
                <w:szCs w:val="22"/>
              </w:rPr>
              <w:t xml:space="preserve">программа Ханты-Мансийского </w:t>
            </w:r>
            <w:r w:rsidR="001C22CA" w:rsidRPr="001C22CA">
              <w:rPr>
                <w:b/>
                <w:sz w:val="22"/>
                <w:szCs w:val="22"/>
              </w:rPr>
              <w:t>автономного округа</w:t>
            </w:r>
            <w:r w:rsidRPr="001C22CA">
              <w:rPr>
                <w:b/>
                <w:sz w:val="22"/>
                <w:szCs w:val="22"/>
              </w:rPr>
              <w:t>-Югры</w:t>
            </w:r>
          </w:p>
          <w:p w:rsidR="009C77DA" w:rsidRPr="001C22CA" w:rsidRDefault="009C77DA" w:rsidP="00DF143A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1C22CA">
              <w:rPr>
                <w:b/>
                <w:sz w:val="22"/>
                <w:szCs w:val="22"/>
              </w:rPr>
              <w:t xml:space="preserve"> «</w:t>
            </w:r>
            <w:r w:rsidR="00F1700D" w:rsidRPr="001C22CA">
              <w:rPr>
                <w:b/>
                <w:sz w:val="22"/>
                <w:szCs w:val="22"/>
              </w:rPr>
              <w:t>Культурное пространство</w:t>
            </w:r>
            <w:r w:rsidR="00DF143A" w:rsidRPr="001C22CA">
              <w:rPr>
                <w:b/>
                <w:sz w:val="22"/>
                <w:szCs w:val="22"/>
              </w:rPr>
              <w:t>»</w:t>
            </w:r>
            <w:r w:rsidR="001C22CA">
              <w:rPr>
                <w:b/>
                <w:sz w:val="22"/>
                <w:szCs w:val="22"/>
              </w:rPr>
              <w:t>, 1 409,4</w:t>
            </w:r>
            <w:r w:rsidR="00BA75B4" w:rsidRPr="001C22CA">
              <w:rPr>
                <w:b/>
                <w:sz w:val="22"/>
                <w:szCs w:val="22"/>
              </w:rPr>
              <w:t xml:space="preserve"> тыс. руб.</w:t>
            </w:r>
          </w:p>
          <w:p w:rsidR="001F63BD" w:rsidRPr="007B34BB" w:rsidRDefault="001F63BD" w:rsidP="00DF143A">
            <w:pPr>
              <w:pStyle w:val="a8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B33CA9" w:rsidRPr="00324DF7" w:rsidTr="001C22CA">
        <w:tc>
          <w:tcPr>
            <w:tcW w:w="2819" w:type="pct"/>
          </w:tcPr>
          <w:p w:rsidR="00B33CA9" w:rsidRPr="001C22CA" w:rsidRDefault="00B33CA9" w:rsidP="009545F5">
            <w:pPr>
              <w:pStyle w:val="a8"/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Подключение общедоступны</w:t>
            </w:r>
            <w:r w:rsidR="007372FE" w:rsidRPr="001C22CA">
              <w:rPr>
                <w:sz w:val="22"/>
                <w:szCs w:val="22"/>
              </w:rPr>
              <w:t>х библиотек в сети Интернет, 123,6</w:t>
            </w:r>
            <w:r w:rsidRPr="001C22CA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79" w:type="pct"/>
            <w:gridSpan w:val="2"/>
          </w:tcPr>
          <w:p w:rsidR="00B33CA9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101" w:type="pct"/>
            <w:gridSpan w:val="3"/>
          </w:tcPr>
          <w:p w:rsidR="00B33CA9" w:rsidRPr="001C22CA" w:rsidRDefault="00B33CA9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ОИТ</w:t>
            </w:r>
          </w:p>
        </w:tc>
      </w:tr>
      <w:tr w:rsidR="00B33CA9" w:rsidRPr="00324DF7" w:rsidTr="001C22CA">
        <w:tc>
          <w:tcPr>
            <w:tcW w:w="2819" w:type="pct"/>
          </w:tcPr>
          <w:p w:rsidR="00B33CA9" w:rsidRPr="001C22CA" w:rsidRDefault="00B33CA9" w:rsidP="009545F5">
            <w:pPr>
              <w:pStyle w:val="a8"/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Перевод докум</w:t>
            </w:r>
            <w:r w:rsidR="007372FE" w:rsidRPr="001C22CA">
              <w:rPr>
                <w:sz w:val="22"/>
                <w:szCs w:val="22"/>
              </w:rPr>
              <w:t xml:space="preserve">ентов в </w:t>
            </w:r>
            <w:r w:rsidR="001C22CA" w:rsidRPr="001C22CA">
              <w:rPr>
                <w:sz w:val="22"/>
                <w:szCs w:val="22"/>
              </w:rPr>
              <w:t>электронную форму</w:t>
            </w:r>
            <w:r w:rsidR="007372FE" w:rsidRPr="001C22CA">
              <w:rPr>
                <w:sz w:val="22"/>
                <w:szCs w:val="22"/>
              </w:rPr>
              <w:t>, 70,0</w:t>
            </w:r>
            <w:r w:rsidRPr="001C22CA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79" w:type="pct"/>
            <w:gridSpan w:val="2"/>
          </w:tcPr>
          <w:p w:rsidR="00B33CA9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апрель</w:t>
            </w:r>
          </w:p>
        </w:tc>
        <w:tc>
          <w:tcPr>
            <w:tcW w:w="1101" w:type="pct"/>
            <w:gridSpan w:val="3"/>
          </w:tcPr>
          <w:p w:rsidR="00B33CA9" w:rsidRPr="001C22CA" w:rsidRDefault="00BA75B4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ОКФиК/С</w:t>
            </w:r>
            <w:r w:rsidR="00B33CA9" w:rsidRPr="001C22CA">
              <w:rPr>
                <w:sz w:val="22"/>
                <w:szCs w:val="22"/>
              </w:rPr>
              <w:t>ЭБД</w:t>
            </w:r>
          </w:p>
        </w:tc>
      </w:tr>
      <w:tr w:rsidR="00B33CA9" w:rsidRPr="00324DF7" w:rsidTr="001C22CA">
        <w:tc>
          <w:tcPr>
            <w:tcW w:w="2819" w:type="pct"/>
          </w:tcPr>
          <w:p w:rsidR="00B33CA9" w:rsidRPr="001C22CA" w:rsidRDefault="00BA75B4" w:rsidP="009545F5">
            <w:pPr>
              <w:pStyle w:val="a8"/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Модернизация</w:t>
            </w:r>
            <w:r w:rsidR="001C22CA" w:rsidRPr="001C22CA">
              <w:rPr>
                <w:sz w:val="22"/>
                <w:szCs w:val="22"/>
              </w:rPr>
              <w:t xml:space="preserve"> детских зон обслуживания, 600,0</w:t>
            </w:r>
            <w:r w:rsidRPr="001C22CA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79" w:type="pct"/>
            <w:gridSpan w:val="2"/>
          </w:tcPr>
          <w:p w:rsidR="00B33CA9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101" w:type="pct"/>
            <w:gridSpan w:val="3"/>
          </w:tcPr>
          <w:p w:rsidR="00B33CA9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Д</w:t>
            </w:r>
            <w:r w:rsidR="00BA75B4" w:rsidRPr="001C22CA">
              <w:rPr>
                <w:sz w:val="22"/>
                <w:szCs w:val="22"/>
              </w:rPr>
              <w:t>Б №</w:t>
            </w:r>
            <w:r w:rsidRPr="001C22CA">
              <w:rPr>
                <w:sz w:val="22"/>
                <w:szCs w:val="22"/>
              </w:rPr>
              <w:t>3</w:t>
            </w:r>
          </w:p>
        </w:tc>
      </w:tr>
      <w:tr w:rsidR="00B33CA9" w:rsidRPr="00324DF7" w:rsidTr="001C22CA">
        <w:tc>
          <w:tcPr>
            <w:tcW w:w="2819" w:type="pct"/>
          </w:tcPr>
          <w:p w:rsidR="00B33CA9" w:rsidRPr="001C22CA" w:rsidRDefault="00B33CA9" w:rsidP="009545F5">
            <w:pPr>
              <w:pStyle w:val="a8"/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Подписка</w:t>
            </w:r>
            <w:r w:rsidR="001C22CA" w:rsidRPr="001C22CA">
              <w:rPr>
                <w:sz w:val="22"/>
                <w:szCs w:val="22"/>
              </w:rPr>
              <w:t xml:space="preserve"> на периодические издания, 192,3</w:t>
            </w:r>
            <w:r w:rsidRPr="001C22CA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79" w:type="pct"/>
            <w:gridSpan w:val="2"/>
          </w:tcPr>
          <w:p w:rsidR="00B33CA9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март</w:t>
            </w:r>
          </w:p>
        </w:tc>
        <w:tc>
          <w:tcPr>
            <w:tcW w:w="1101" w:type="pct"/>
            <w:gridSpan w:val="3"/>
          </w:tcPr>
          <w:p w:rsidR="00B33CA9" w:rsidRPr="001C22CA" w:rsidRDefault="00B33CA9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ОКФиК</w:t>
            </w:r>
          </w:p>
        </w:tc>
      </w:tr>
      <w:tr w:rsidR="00B33CA9" w:rsidRPr="00324DF7" w:rsidTr="001C22CA">
        <w:tc>
          <w:tcPr>
            <w:tcW w:w="2819" w:type="pct"/>
          </w:tcPr>
          <w:p w:rsidR="00B33CA9" w:rsidRPr="001C22CA" w:rsidRDefault="00B33CA9" w:rsidP="009545F5">
            <w:pPr>
              <w:pStyle w:val="a8"/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Приобретение лицензионного программного обеспечения для обновлен</w:t>
            </w:r>
            <w:r w:rsidR="001C22CA" w:rsidRPr="001C22CA">
              <w:rPr>
                <w:sz w:val="22"/>
                <w:szCs w:val="22"/>
              </w:rPr>
              <w:t>ия электронных баз данных, 339,5</w:t>
            </w:r>
            <w:r w:rsidRPr="001C22CA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079" w:type="pct"/>
            <w:gridSpan w:val="2"/>
          </w:tcPr>
          <w:p w:rsidR="00B33CA9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апрель</w:t>
            </w:r>
          </w:p>
        </w:tc>
        <w:tc>
          <w:tcPr>
            <w:tcW w:w="1101" w:type="pct"/>
            <w:gridSpan w:val="3"/>
          </w:tcPr>
          <w:p w:rsidR="00B33CA9" w:rsidRPr="001C22CA" w:rsidRDefault="00B33CA9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ОИТ</w:t>
            </w:r>
          </w:p>
        </w:tc>
      </w:tr>
      <w:tr w:rsidR="001C22CA" w:rsidRPr="00324DF7" w:rsidTr="001C22CA">
        <w:tc>
          <w:tcPr>
            <w:tcW w:w="2819" w:type="pct"/>
          </w:tcPr>
          <w:p w:rsidR="001C22CA" w:rsidRPr="001C22CA" w:rsidRDefault="001C22CA" w:rsidP="009545F5">
            <w:pPr>
              <w:pStyle w:val="a8"/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Поставка (обновление) автоматизированных библиотечно-информационных систем для осуществления электронной каталогизации, 84,0 тыс. руб.</w:t>
            </w:r>
          </w:p>
        </w:tc>
        <w:tc>
          <w:tcPr>
            <w:tcW w:w="1079" w:type="pct"/>
            <w:gridSpan w:val="2"/>
          </w:tcPr>
          <w:p w:rsidR="001C22CA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февраль</w:t>
            </w:r>
          </w:p>
        </w:tc>
        <w:tc>
          <w:tcPr>
            <w:tcW w:w="1101" w:type="pct"/>
            <w:gridSpan w:val="3"/>
          </w:tcPr>
          <w:p w:rsidR="001C22CA" w:rsidRPr="001C22CA" w:rsidRDefault="001C22CA" w:rsidP="009545F5">
            <w:pPr>
              <w:jc w:val="both"/>
              <w:rPr>
                <w:sz w:val="22"/>
                <w:szCs w:val="22"/>
              </w:rPr>
            </w:pPr>
            <w:r w:rsidRPr="001C22CA">
              <w:rPr>
                <w:sz w:val="22"/>
                <w:szCs w:val="22"/>
              </w:rPr>
              <w:t>ОКФиК</w:t>
            </w:r>
          </w:p>
        </w:tc>
      </w:tr>
      <w:tr w:rsidR="00B33CA9" w:rsidRPr="00324DF7" w:rsidTr="00283AA5">
        <w:tc>
          <w:tcPr>
            <w:tcW w:w="5000" w:type="pct"/>
            <w:gridSpan w:val="6"/>
          </w:tcPr>
          <w:p w:rsidR="00B33CA9" w:rsidRPr="007372FE" w:rsidRDefault="00B33CA9" w:rsidP="009B55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3CA9" w:rsidRDefault="00B33CA9" w:rsidP="009B551D">
            <w:pPr>
              <w:jc w:val="center"/>
              <w:rPr>
                <w:b/>
                <w:sz w:val="22"/>
                <w:szCs w:val="22"/>
              </w:rPr>
            </w:pPr>
            <w:r w:rsidRPr="007372FE">
              <w:rPr>
                <w:b/>
                <w:sz w:val="22"/>
                <w:szCs w:val="22"/>
              </w:rPr>
              <w:t>Городские программы/проекты</w:t>
            </w:r>
          </w:p>
          <w:p w:rsidR="00B33CA9" w:rsidRPr="007372FE" w:rsidRDefault="00B33CA9" w:rsidP="009B551D">
            <w:pPr>
              <w:rPr>
                <w:sz w:val="22"/>
                <w:szCs w:val="22"/>
              </w:rPr>
            </w:pPr>
          </w:p>
        </w:tc>
      </w:tr>
      <w:tr w:rsidR="00B33CA9" w:rsidRPr="00324DF7" w:rsidTr="00283AA5">
        <w:tc>
          <w:tcPr>
            <w:tcW w:w="5000" w:type="pct"/>
            <w:gridSpan w:val="6"/>
          </w:tcPr>
          <w:p w:rsidR="00B33CA9" w:rsidRPr="00A91819" w:rsidRDefault="00B33CA9" w:rsidP="009B551D">
            <w:pPr>
              <w:jc w:val="center"/>
              <w:rPr>
                <w:b/>
                <w:sz w:val="22"/>
                <w:szCs w:val="22"/>
              </w:rPr>
            </w:pPr>
          </w:p>
          <w:p w:rsidR="00E57B2C" w:rsidRDefault="007B34BB" w:rsidP="00737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</w:t>
            </w:r>
            <w:r w:rsidR="00B33CA9" w:rsidRPr="00A91819">
              <w:rPr>
                <w:b/>
                <w:sz w:val="22"/>
                <w:szCs w:val="22"/>
              </w:rPr>
              <w:t xml:space="preserve">программа «Развитие социальной сферы города </w:t>
            </w:r>
            <w:r w:rsidR="003320C1" w:rsidRPr="00A91819">
              <w:rPr>
                <w:b/>
                <w:sz w:val="22"/>
                <w:szCs w:val="22"/>
              </w:rPr>
              <w:t>Нижневартовска</w:t>
            </w:r>
            <w:r w:rsidR="00B33CA9" w:rsidRPr="00A91819">
              <w:rPr>
                <w:b/>
                <w:sz w:val="22"/>
                <w:szCs w:val="22"/>
              </w:rPr>
              <w:t>»</w:t>
            </w:r>
            <w:r w:rsidR="00E57B2C">
              <w:rPr>
                <w:b/>
                <w:sz w:val="22"/>
                <w:szCs w:val="22"/>
              </w:rPr>
              <w:t>,</w:t>
            </w:r>
          </w:p>
          <w:p w:rsidR="00B33CA9" w:rsidRDefault="00E57B2C" w:rsidP="007372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80BC0">
              <w:rPr>
                <w:b/>
                <w:sz w:val="22"/>
                <w:szCs w:val="22"/>
              </w:rPr>
              <w:t>297 997,35</w:t>
            </w:r>
            <w:r w:rsidRPr="00A91819">
              <w:rPr>
                <w:b/>
                <w:sz w:val="22"/>
                <w:szCs w:val="22"/>
              </w:rPr>
              <w:t xml:space="preserve"> тыс. руб.</w:t>
            </w:r>
          </w:p>
          <w:p w:rsidR="00A91819" w:rsidRPr="00A91819" w:rsidRDefault="00A91819" w:rsidP="007372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450" w:rsidRPr="00324DF7" w:rsidTr="00D25450">
        <w:tc>
          <w:tcPr>
            <w:tcW w:w="5000" w:type="pct"/>
            <w:gridSpan w:val="6"/>
          </w:tcPr>
          <w:p w:rsidR="00D25450" w:rsidRPr="00BC0049" w:rsidRDefault="00D25450" w:rsidP="00EC251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980BC0">
              <w:rPr>
                <w:b/>
                <w:sz w:val="22"/>
                <w:szCs w:val="22"/>
              </w:rPr>
              <w:t>Создание условий для развития библиотечного обслуживания населения, модернизационного развития общедоступных библиотек и обеспечения доступа н</w:t>
            </w:r>
            <w:r w:rsidR="00980BC0" w:rsidRPr="00980BC0">
              <w:rPr>
                <w:b/>
                <w:sz w:val="22"/>
                <w:szCs w:val="22"/>
              </w:rPr>
              <w:t>аселения к информации, 296 790,66</w:t>
            </w:r>
            <w:r w:rsidRPr="00980BC0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25450" w:rsidRPr="00324DF7" w:rsidTr="00D25450">
        <w:tc>
          <w:tcPr>
            <w:tcW w:w="5000" w:type="pct"/>
            <w:gridSpan w:val="6"/>
          </w:tcPr>
          <w:p w:rsidR="00D25450" w:rsidRPr="00F75349" w:rsidRDefault="00D25450" w:rsidP="00EC2512">
            <w:pPr>
              <w:jc w:val="both"/>
              <w:rPr>
                <w:b/>
                <w:sz w:val="22"/>
                <w:szCs w:val="22"/>
              </w:rPr>
            </w:pPr>
            <w:r w:rsidRPr="00F75349">
              <w:rPr>
                <w:b/>
                <w:sz w:val="22"/>
                <w:szCs w:val="22"/>
              </w:rPr>
              <w:t>Организация библиотечного о</w:t>
            </w:r>
            <w:r w:rsidR="00A91819" w:rsidRPr="00F75349">
              <w:rPr>
                <w:b/>
                <w:sz w:val="22"/>
                <w:szCs w:val="22"/>
              </w:rPr>
              <w:t>бс</w:t>
            </w:r>
            <w:r w:rsidR="00F87C97" w:rsidRPr="00F75349">
              <w:rPr>
                <w:b/>
                <w:sz w:val="22"/>
                <w:szCs w:val="22"/>
              </w:rPr>
              <w:t>луживания населения, 291 317, 86</w:t>
            </w:r>
            <w:r w:rsidRPr="00F75349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231C36" w:rsidRPr="00324DF7" w:rsidTr="00231C36">
        <w:tc>
          <w:tcPr>
            <w:tcW w:w="5000" w:type="pct"/>
            <w:gridSpan w:val="6"/>
          </w:tcPr>
          <w:p w:rsidR="00231C36" w:rsidRPr="00F75349" w:rsidRDefault="00231C36" w:rsidP="00EC2512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75349">
              <w:rPr>
                <w:b/>
                <w:bCs/>
                <w:iCs/>
                <w:sz w:val="22"/>
                <w:szCs w:val="22"/>
              </w:rPr>
              <w:t>Модернизационное развитие общедоступных библиотек и обеспечение доступа</w:t>
            </w:r>
            <w:r w:rsidR="00F87C97" w:rsidRPr="00F75349">
              <w:rPr>
                <w:b/>
                <w:bCs/>
                <w:iCs/>
                <w:sz w:val="22"/>
                <w:szCs w:val="22"/>
              </w:rPr>
              <w:t xml:space="preserve"> населения к информации, 5 472,8</w:t>
            </w:r>
            <w:r w:rsidR="00A91819" w:rsidRPr="00F75349">
              <w:rPr>
                <w:b/>
                <w:bCs/>
                <w:iCs/>
                <w:sz w:val="22"/>
                <w:szCs w:val="22"/>
              </w:rPr>
              <w:t>0</w:t>
            </w:r>
            <w:r w:rsidRPr="00F75349">
              <w:rPr>
                <w:b/>
                <w:bCs/>
                <w:iCs/>
                <w:sz w:val="22"/>
                <w:szCs w:val="22"/>
              </w:rPr>
              <w:t xml:space="preserve"> тыс. руб. </w:t>
            </w:r>
          </w:p>
        </w:tc>
      </w:tr>
      <w:tr w:rsidR="00231C36" w:rsidRPr="00324DF7" w:rsidTr="00231C36">
        <w:tc>
          <w:tcPr>
            <w:tcW w:w="5000" w:type="pct"/>
            <w:gridSpan w:val="6"/>
          </w:tcPr>
          <w:p w:rsidR="00231C36" w:rsidRPr="00F87C97" w:rsidRDefault="00231C36" w:rsidP="00EC2512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учреждений, 1</w:t>
            </w:r>
            <w:r w:rsidR="00A91819" w:rsidRPr="00F87C97">
              <w:rPr>
                <w:sz w:val="22"/>
                <w:szCs w:val="22"/>
              </w:rPr>
              <w:t xml:space="preserve"> </w:t>
            </w:r>
            <w:r w:rsidRPr="00F87C97">
              <w:rPr>
                <w:sz w:val="22"/>
                <w:szCs w:val="22"/>
              </w:rPr>
              <w:t>950</w:t>
            </w:r>
            <w:r w:rsidR="00BC0049" w:rsidRPr="00F87C97">
              <w:rPr>
                <w:sz w:val="22"/>
                <w:szCs w:val="22"/>
              </w:rPr>
              <w:t>,0</w:t>
            </w:r>
            <w:r w:rsidRPr="00F87C97">
              <w:rPr>
                <w:sz w:val="22"/>
                <w:szCs w:val="22"/>
              </w:rPr>
              <w:t xml:space="preserve"> тыс. руб.</w:t>
            </w:r>
          </w:p>
        </w:tc>
      </w:tr>
      <w:tr w:rsidR="00BC0049" w:rsidRPr="00324DF7" w:rsidTr="001C22CA">
        <w:tc>
          <w:tcPr>
            <w:tcW w:w="2819" w:type="pct"/>
          </w:tcPr>
          <w:p w:rsidR="00BC0049" w:rsidRPr="00F87C97" w:rsidRDefault="007B34BB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членских взносов </w:t>
            </w:r>
            <w:r w:rsidR="00BC0049" w:rsidRPr="00F87C97">
              <w:rPr>
                <w:sz w:val="22"/>
                <w:szCs w:val="22"/>
              </w:rPr>
              <w:t>в профессиональных ассоциациях, 20,0 тыс. руб.</w:t>
            </w:r>
          </w:p>
        </w:tc>
        <w:tc>
          <w:tcPr>
            <w:tcW w:w="1101" w:type="pct"/>
            <w:gridSpan w:val="3"/>
          </w:tcPr>
          <w:p w:rsidR="00BC0049" w:rsidRPr="00F87C97" w:rsidRDefault="00BC0049" w:rsidP="00EC2512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март</w:t>
            </w:r>
          </w:p>
        </w:tc>
        <w:tc>
          <w:tcPr>
            <w:tcW w:w="1079" w:type="pct"/>
            <w:gridSpan w:val="2"/>
          </w:tcPr>
          <w:p w:rsidR="00BC0049" w:rsidRPr="00F87C97" w:rsidRDefault="00BC0049" w:rsidP="002C45DC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Распопова С.Ю., зам. директора</w:t>
            </w:r>
          </w:p>
        </w:tc>
      </w:tr>
      <w:tr w:rsidR="00BC0049" w:rsidRPr="00324DF7" w:rsidTr="001C22CA">
        <w:tc>
          <w:tcPr>
            <w:tcW w:w="2819" w:type="pct"/>
          </w:tcPr>
          <w:p w:rsidR="00BC0049" w:rsidRPr="00F87C97" w:rsidRDefault="007B34BB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BC0049" w:rsidRPr="00F87C97">
              <w:rPr>
                <w:sz w:val="22"/>
                <w:szCs w:val="22"/>
              </w:rPr>
              <w:t>в ежегодном совещании директоров библиотечных систем ХМАО-Югры, 22,6 тыс. руб.</w:t>
            </w:r>
          </w:p>
        </w:tc>
        <w:tc>
          <w:tcPr>
            <w:tcW w:w="1101" w:type="pct"/>
            <w:gridSpan w:val="3"/>
          </w:tcPr>
          <w:p w:rsidR="00BC0049" w:rsidRPr="00F87C97" w:rsidRDefault="00BC0049" w:rsidP="00EC2512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март</w:t>
            </w:r>
          </w:p>
        </w:tc>
        <w:tc>
          <w:tcPr>
            <w:tcW w:w="1079" w:type="pct"/>
            <w:gridSpan w:val="2"/>
          </w:tcPr>
          <w:p w:rsidR="00BC0049" w:rsidRPr="00F87C97" w:rsidRDefault="00BC0049" w:rsidP="002C45DC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Ивлева И.Е., директор</w:t>
            </w:r>
          </w:p>
        </w:tc>
      </w:tr>
      <w:tr w:rsidR="00BC0049" w:rsidRPr="00324DF7" w:rsidTr="001C22CA">
        <w:tc>
          <w:tcPr>
            <w:tcW w:w="2819" w:type="pct"/>
          </w:tcPr>
          <w:p w:rsidR="00BC0049" w:rsidRPr="00BC0049" w:rsidRDefault="00BC0049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Всероссийском библиотечном конгрессе: </w:t>
            </w:r>
            <w:r>
              <w:rPr>
                <w:sz w:val="22"/>
                <w:szCs w:val="22"/>
                <w:lang w:val="en-US"/>
              </w:rPr>
              <w:t>XXVIII</w:t>
            </w:r>
            <w:r>
              <w:rPr>
                <w:sz w:val="22"/>
                <w:szCs w:val="22"/>
              </w:rPr>
              <w:t xml:space="preserve"> Ежегодной Конференции Российской библиотечной ассоциации, 45.5 тыс. руб.</w:t>
            </w:r>
          </w:p>
        </w:tc>
        <w:tc>
          <w:tcPr>
            <w:tcW w:w="1101" w:type="pct"/>
            <w:gridSpan w:val="3"/>
          </w:tcPr>
          <w:p w:rsidR="00BC0049" w:rsidRDefault="00BC0049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79" w:type="pct"/>
            <w:gridSpan w:val="2"/>
          </w:tcPr>
          <w:p w:rsidR="00BC0049" w:rsidRDefault="00BC0049" w:rsidP="002C45DC">
            <w:pPr>
              <w:jc w:val="both"/>
              <w:rPr>
                <w:sz w:val="22"/>
                <w:szCs w:val="22"/>
              </w:rPr>
            </w:pPr>
            <w:r w:rsidRPr="00BC0049">
              <w:rPr>
                <w:sz w:val="22"/>
                <w:szCs w:val="22"/>
              </w:rPr>
              <w:t>Распопова С.Ю., зам. директора</w:t>
            </w:r>
          </w:p>
        </w:tc>
      </w:tr>
      <w:tr w:rsidR="00BC0049" w:rsidRPr="00324DF7" w:rsidTr="001C22CA">
        <w:tc>
          <w:tcPr>
            <w:tcW w:w="2819" w:type="pct"/>
          </w:tcPr>
          <w:p w:rsidR="00BC0049" w:rsidRDefault="00BC0049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Издание Календаря знаменательных и памятных дат города Нижневартовска на 2025 год, 15,0 тыс. руб.</w:t>
            </w:r>
          </w:p>
        </w:tc>
        <w:tc>
          <w:tcPr>
            <w:tcW w:w="1101" w:type="pct"/>
            <w:gridSpan w:val="3"/>
          </w:tcPr>
          <w:p w:rsidR="00BC0049" w:rsidRDefault="00BC0049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79" w:type="pct"/>
            <w:gridSpan w:val="2"/>
          </w:tcPr>
          <w:p w:rsidR="00BC0049" w:rsidRPr="00BC0049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ЦГБ/КО,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C0049">
              <w:rPr>
                <w:sz w:val="22"/>
                <w:szCs w:val="22"/>
              </w:rPr>
              <w:t xml:space="preserve">Распопова С.Ю., </w:t>
            </w:r>
            <w:r w:rsidR="00BC0049" w:rsidRPr="00BC0049">
              <w:rPr>
                <w:sz w:val="22"/>
                <w:szCs w:val="22"/>
              </w:rPr>
              <w:t>зам. директора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материалов 20 краеведческих Шатиловских чтений, 66,0 тыс. руб.</w:t>
            </w:r>
          </w:p>
        </w:tc>
        <w:tc>
          <w:tcPr>
            <w:tcW w:w="1101" w:type="pct"/>
            <w:gridSpan w:val="3"/>
          </w:tcPr>
          <w:p w:rsidR="00B271D5" w:rsidRDefault="00B271D5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79" w:type="pct"/>
            <w:gridSpan w:val="2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ЦГБ/КО,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Распопова С.Ю., </w:t>
            </w:r>
            <w:r w:rsidRPr="00BC0049">
              <w:rPr>
                <w:sz w:val="22"/>
                <w:szCs w:val="22"/>
              </w:rPr>
              <w:t>зам. директора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журнала «Моя библиотека»</w:t>
            </w:r>
          </w:p>
        </w:tc>
        <w:tc>
          <w:tcPr>
            <w:tcW w:w="1101" w:type="pct"/>
            <w:gridSpan w:val="3"/>
          </w:tcPr>
          <w:p w:rsidR="00B271D5" w:rsidRDefault="00B271D5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79" w:type="pct"/>
            <w:gridSpan w:val="2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Распопова С.Ю., </w:t>
            </w:r>
            <w:r w:rsidRPr="00BC0049">
              <w:rPr>
                <w:sz w:val="22"/>
                <w:szCs w:val="22"/>
              </w:rPr>
              <w:t>зам. директора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городского конкурса художественной декламации «Во весь голос», 22,5 тыс. руб.</w:t>
            </w:r>
          </w:p>
        </w:tc>
        <w:tc>
          <w:tcPr>
            <w:tcW w:w="1101" w:type="pct"/>
            <w:gridSpan w:val="3"/>
          </w:tcPr>
          <w:p w:rsidR="00B271D5" w:rsidRDefault="00B271D5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79" w:type="pct"/>
            <w:gridSpan w:val="2"/>
          </w:tcPr>
          <w:p w:rsid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В.В., зав. отделом культурно-досуговой деятельности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городского конкурса «</w:t>
            </w:r>
            <w:r w:rsidR="00F75349">
              <w:rPr>
                <w:sz w:val="22"/>
                <w:szCs w:val="22"/>
              </w:rPr>
              <w:t>Суперчитатель</w:t>
            </w:r>
            <w:r>
              <w:rPr>
                <w:sz w:val="22"/>
                <w:szCs w:val="22"/>
              </w:rPr>
              <w:t xml:space="preserve"> года», 42,0 тыс. руб.</w:t>
            </w:r>
          </w:p>
        </w:tc>
        <w:tc>
          <w:tcPr>
            <w:tcW w:w="1101" w:type="pct"/>
            <w:gridSpan w:val="3"/>
          </w:tcPr>
          <w:p w:rsidR="00B271D5" w:rsidRDefault="00B271D5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79" w:type="pct"/>
            <w:gridSpan w:val="2"/>
          </w:tcPr>
          <w:p w:rsid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Черепанская Е.В., зав. центральной детской библиотекой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Недели детской и юношеской книги, 42,9 тыс. руб.</w:t>
            </w:r>
          </w:p>
        </w:tc>
        <w:tc>
          <w:tcPr>
            <w:tcW w:w="1101" w:type="pct"/>
            <w:gridSpan w:val="3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079" w:type="pct"/>
            <w:gridSpan w:val="2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Т.А., зав. методико-аналитическим отделом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городской выставки-конкурса творческих работ «Книжные миры Маргариты Анисимковой»</w:t>
            </w:r>
          </w:p>
        </w:tc>
        <w:tc>
          <w:tcPr>
            <w:tcW w:w="1101" w:type="pct"/>
            <w:gridSpan w:val="3"/>
          </w:tcPr>
          <w:p w:rsid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79" w:type="pct"/>
            <w:gridSpan w:val="2"/>
          </w:tcPr>
          <w:p w:rsid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И.Н., зав. центральной городской библиотекой им. М.К. Анисимковой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«Время читать!», 134,0 тыс. руб.</w:t>
            </w:r>
          </w:p>
        </w:tc>
        <w:tc>
          <w:tcPr>
            <w:tcW w:w="1101" w:type="pct"/>
            <w:gridSpan w:val="3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  <w:gridSpan w:val="2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Распопова С.Ю., зам. директора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Организация библиотечно-информационного обслуживания инвалидов, 30,0 тыс. руб.</w:t>
            </w:r>
          </w:p>
        </w:tc>
        <w:tc>
          <w:tcPr>
            <w:tcW w:w="1101" w:type="pct"/>
            <w:gridSpan w:val="3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  <w:gridSpan w:val="2"/>
          </w:tcPr>
          <w:p w:rsidR="00B271D5" w:rsidRPr="00B271D5" w:rsidRDefault="00B271D5" w:rsidP="002C45DC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ЦДБ, ГБ №3, ДБ №2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Pr="00B271D5" w:rsidRDefault="00B271D5" w:rsidP="009B551D">
            <w:pPr>
              <w:jc w:val="both"/>
              <w:rPr>
                <w:sz w:val="22"/>
                <w:szCs w:val="22"/>
              </w:rPr>
            </w:pPr>
            <w:r w:rsidRPr="00B271D5">
              <w:rPr>
                <w:sz w:val="22"/>
                <w:szCs w:val="22"/>
              </w:rPr>
              <w:t>Модернизация библиотечного пространства, 74,5 тыс. руб.</w:t>
            </w:r>
          </w:p>
        </w:tc>
        <w:tc>
          <w:tcPr>
            <w:tcW w:w="1101" w:type="pct"/>
            <w:gridSpan w:val="3"/>
          </w:tcPr>
          <w:p w:rsidR="00B271D5" w:rsidRPr="00B271D5" w:rsidRDefault="00B271D5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079" w:type="pct"/>
            <w:gridSpan w:val="2"/>
          </w:tcPr>
          <w:p w:rsidR="00B271D5" w:rsidRPr="00B271D5" w:rsidRDefault="00B271D5" w:rsidP="00EC2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Калюжная Л.А., зам. директора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Pr="00236EAC" w:rsidRDefault="00280866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развитие единого информационного пространства, </w:t>
            </w:r>
            <w:r w:rsidR="00B271D5" w:rsidRPr="00236EAC">
              <w:rPr>
                <w:sz w:val="22"/>
                <w:szCs w:val="22"/>
              </w:rPr>
              <w:t>1 280,0 тыс. руб.</w:t>
            </w:r>
          </w:p>
        </w:tc>
        <w:tc>
          <w:tcPr>
            <w:tcW w:w="1101" w:type="pct"/>
            <w:gridSpan w:val="3"/>
          </w:tcPr>
          <w:p w:rsidR="00B271D5" w:rsidRPr="00236EAC" w:rsidRDefault="00B271D5" w:rsidP="00703048">
            <w:pPr>
              <w:jc w:val="both"/>
              <w:rPr>
                <w:sz w:val="22"/>
                <w:szCs w:val="22"/>
              </w:rPr>
            </w:pPr>
            <w:r w:rsidRPr="00236E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  <w:gridSpan w:val="2"/>
          </w:tcPr>
          <w:p w:rsidR="00B271D5" w:rsidRPr="00236EAC" w:rsidRDefault="00B271D5" w:rsidP="00703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информационных технологий</w:t>
            </w:r>
          </w:p>
        </w:tc>
      </w:tr>
      <w:tr w:rsidR="00B271D5" w:rsidRPr="00324DF7" w:rsidTr="00231C36">
        <w:tc>
          <w:tcPr>
            <w:tcW w:w="5000" w:type="pct"/>
            <w:gridSpan w:val="6"/>
          </w:tcPr>
          <w:p w:rsidR="00B271D5" w:rsidRPr="00F87C97" w:rsidRDefault="00B271D5" w:rsidP="00703048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учреждений, 1 000,00 тыс. руб.</w:t>
            </w:r>
          </w:p>
        </w:tc>
      </w:tr>
      <w:tr w:rsidR="00B271D5" w:rsidRPr="00324DF7" w:rsidTr="00231C36">
        <w:tc>
          <w:tcPr>
            <w:tcW w:w="5000" w:type="pct"/>
            <w:gridSpan w:val="6"/>
          </w:tcPr>
          <w:p w:rsidR="00B271D5" w:rsidRPr="00F87C97" w:rsidRDefault="00B271D5" w:rsidP="00703048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Субсидии на развитие сферы культуры в муниципальных образованиях автономного округа (раз</w:t>
            </w:r>
            <w:r w:rsidR="00F87C97" w:rsidRPr="00F87C97">
              <w:rPr>
                <w:sz w:val="22"/>
                <w:szCs w:val="22"/>
              </w:rPr>
              <w:t>витие библиотечного дела), 1198,1</w:t>
            </w:r>
            <w:r w:rsidRPr="00F87C97">
              <w:rPr>
                <w:sz w:val="22"/>
                <w:szCs w:val="22"/>
              </w:rPr>
              <w:t>0 тыс. руб.</w:t>
            </w:r>
          </w:p>
        </w:tc>
      </w:tr>
      <w:tr w:rsidR="00B271D5" w:rsidRPr="00324DF7" w:rsidTr="00231C36">
        <w:tc>
          <w:tcPr>
            <w:tcW w:w="5000" w:type="pct"/>
            <w:gridSpan w:val="6"/>
          </w:tcPr>
          <w:p w:rsidR="00B271D5" w:rsidRPr="00F87C97" w:rsidRDefault="00B271D5" w:rsidP="00703048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 xml:space="preserve">Расходы на </w:t>
            </w:r>
            <w:r w:rsidR="00F75349">
              <w:rPr>
                <w:sz w:val="22"/>
                <w:szCs w:val="22"/>
              </w:rPr>
              <w:t>со</w:t>
            </w:r>
            <w:r w:rsidR="00F75349" w:rsidRPr="00F87C97">
              <w:rPr>
                <w:sz w:val="22"/>
                <w:szCs w:val="22"/>
              </w:rPr>
              <w:t>финансирование</w:t>
            </w:r>
            <w:r w:rsidRPr="00F87C97">
              <w:rPr>
                <w:sz w:val="22"/>
                <w:szCs w:val="22"/>
              </w:rPr>
              <w:t xml:space="preserve"> затрат на развитие сферы культуры в муниципальных образованиях автономного округа (раз</w:t>
            </w:r>
            <w:r w:rsidR="00F87C97" w:rsidRPr="00F87C97">
              <w:rPr>
                <w:sz w:val="22"/>
                <w:szCs w:val="22"/>
              </w:rPr>
              <w:t>витие библиотечного дела), 211</w:t>
            </w:r>
            <w:r w:rsidRPr="00F87C97">
              <w:rPr>
                <w:sz w:val="22"/>
                <w:szCs w:val="22"/>
              </w:rPr>
              <w:t>,50 тыс. руб.</w:t>
            </w:r>
          </w:p>
        </w:tc>
      </w:tr>
      <w:tr w:rsidR="00B271D5" w:rsidRPr="00324DF7" w:rsidTr="00231C36">
        <w:tc>
          <w:tcPr>
            <w:tcW w:w="5000" w:type="pct"/>
            <w:gridSpan w:val="6"/>
          </w:tcPr>
          <w:p w:rsidR="00B271D5" w:rsidRPr="00F87C97" w:rsidRDefault="00B271D5" w:rsidP="00703048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Государственная поддержка отрасли куль</w:t>
            </w:r>
            <w:r w:rsidR="00F87C97" w:rsidRPr="00F87C97">
              <w:rPr>
                <w:sz w:val="22"/>
                <w:szCs w:val="22"/>
              </w:rPr>
              <w:t>туры (федеральный бюджет), 425,8</w:t>
            </w:r>
            <w:r w:rsidRPr="00F87C97">
              <w:rPr>
                <w:sz w:val="22"/>
                <w:szCs w:val="22"/>
              </w:rPr>
              <w:t>0 тыс. руб.</w:t>
            </w:r>
          </w:p>
        </w:tc>
      </w:tr>
      <w:tr w:rsidR="00B271D5" w:rsidRPr="00324DF7" w:rsidTr="00231C36">
        <w:tc>
          <w:tcPr>
            <w:tcW w:w="5000" w:type="pct"/>
            <w:gridSpan w:val="6"/>
          </w:tcPr>
          <w:p w:rsidR="00B271D5" w:rsidRPr="00F87C97" w:rsidRDefault="00B271D5" w:rsidP="00703048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Государственная поддержка отрасли</w:t>
            </w:r>
            <w:r w:rsidR="00F87C97" w:rsidRPr="00F87C97">
              <w:rPr>
                <w:sz w:val="22"/>
                <w:szCs w:val="22"/>
              </w:rPr>
              <w:t xml:space="preserve"> культуры (бюджет округа), 520,4</w:t>
            </w:r>
            <w:r w:rsidRPr="00F87C97">
              <w:rPr>
                <w:sz w:val="22"/>
                <w:szCs w:val="22"/>
              </w:rPr>
              <w:t>0 тыс. руб.</w:t>
            </w:r>
          </w:p>
        </w:tc>
      </w:tr>
      <w:tr w:rsidR="00B271D5" w:rsidRPr="00324DF7" w:rsidTr="00231C36">
        <w:tc>
          <w:tcPr>
            <w:tcW w:w="5000" w:type="pct"/>
            <w:gridSpan w:val="6"/>
          </w:tcPr>
          <w:p w:rsidR="00B271D5" w:rsidRPr="00F87C97" w:rsidRDefault="00B271D5" w:rsidP="00703048">
            <w:pPr>
              <w:jc w:val="both"/>
              <w:rPr>
                <w:sz w:val="22"/>
                <w:szCs w:val="22"/>
              </w:rPr>
            </w:pPr>
            <w:r w:rsidRPr="00F87C97">
              <w:rPr>
                <w:sz w:val="22"/>
                <w:szCs w:val="22"/>
              </w:rPr>
              <w:t>Государственная поддержка отрасли культуры (софина</w:t>
            </w:r>
            <w:r w:rsidR="00F87C97" w:rsidRPr="00F87C97">
              <w:rPr>
                <w:sz w:val="22"/>
                <w:szCs w:val="22"/>
              </w:rPr>
              <w:t>нсирование), 167,0</w:t>
            </w:r>
            <w:r w:rsidRPr="00F87C97">
              <w:rPr>
                <w:sz w:val="22"/>
                <w:szCs w:val="22"/>
              </w:rPr>
              <w:t>0 тыс. руб.</w:t>
            </w:r>
          </w:p>
        </w:tc>
      </w:tr>
      <w:tr w:rsidR="00F87C97" w:rsidRPr="00324DF7" w:rsidTr="00231C36">
        <w:tc>
          <w:tcPr>
            <w:tcW w:w="5000" w:type="pct"/>
            <w:gridSpan w:val="6"/>
          </w:tcPr>
          <w:p w:rsidR="00F87C97" w:rsidRPr="00F87C97" w:rsidRDefault="00F87C97" w:rsidP="00F87C97">
            <w:pPr>
              <w:jc w:val="center"/>
              <w:rPr>
                <w:b/>
                <w:sz w:val="22"/>
                <w:szCs w:val="22"/>
              </w:rPr>
            </w:pPr>
          </w:p>
          <w:p w:rsidR="00F87C97" w:rsidRPr="00F87C97" w:rsidRDefault="00F87C97" w:rsidP="00F87C97">
            <w:pPr>
              <w:jc w:val="center"/>
              <w:rPr>
                <w:b/>
                <w:sz w:val="22"/>
                <w:szCs w:val="22"/>
              </w:rPr>
            </w:pPr>
            <w:r w:rsidRPr="00F87C97">
              <w:rPr>
                <w:b/>
                <w:sz w:val="22"/>
                <w:szCs w:val="22"/>
              </w:rPr>
              <w:t>Муниципальная</w:t>
            </w:r>
            <w:r w:rsidR="00280866">
              <w:rPr>
                <w:b/>
                <w:sz w:val="22"/>
                <w:szCs w:val="22"/>
              </w:rPr>
              <w:t xml:space="preserve"> программа «Энергосбережение и </w:t>
            </w:r>
            <w:r w:rsidRPr="00F87C97">
              <w:rPr>
                <w:b/>
                <w:sz w:val="22"/>
                <w:szCs w:val="22"/>
              </w:rPr>
              <w:t>повышение энер</w:t>
            </w:r>
            <w:r w:rsidR="00AD4FB8">
              <w:rPr>
                <w:b/>
                <w:sz w:val="22"/>
                <w:szCs w:val="22"/>
              </w:rPr>
              <w:t>гетической эффективности в муниц</w:t>
            </w:r>
            <w:r w:rsidRPr="00F87C97">
              <w:rPr>
                <w:b/>
                <w:sz w:val="22"/>
                <w:szCs w:val="22"/>
              </w:rPr>
              <w:t>ипальном образовании город Нижневартовск», 376,69 тыс. руб.</w:t>
            </w:r>
          </w:p>
          <w:p w:rsidR="00F87C97" w:rsidRPr="00F87C97" w:rsidRDefault="00F87C97" w:rsidP="00703048">
            <w:pPr>
              <w:jc w:val="both"/>
              <w:rPr>
                <w:sz w:val="22"/>
                <w:szCs w:val="22"/>
              </w:rPr>
            </w:pPr>
          </w:p>
        </w:tc>
      </w:tr>
      <w:tr w:rsidR="00F87C97" w:rsidRPr="00324DF7" w:rsidTr="00231C36">
        <w:tc>
          <w:tcPr>
            <w:tcW w:w="5000" w:type="pct"/>
            <w:gridSpan w:val="6"/>
          </w:tcPr>
          <w:p w:rsidR="00F87C97" w:rsidRPr="00F87C97" w:rsidRDefault="00280866" w:rsidP="00703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Энергосбережение и </w:t>
            </w:r>
            <w:r w:rsidR="00F87C97" w:rsidRPr="00F87C97">
              <w:rPr>
                <w:sz w:val="22"/>
                <w:szCs w:val="22"/>
              </w:rPr>
              <w:t>повышение энергетической эффективности объектов культуры, 376,69 руб.</w:t>
            </w:r>
          </w:p>
        </w:tc>
      </w:tr>
      <w:tr w:rsidR="00B271D5" w:rsidRPr="00324DF7" w:rsidTr="00283AA5">
        <w:tc>
          <w:tcPr>
            <w:tcW w:w="5000" w:type="pct"/>
            <w:gridSpan w:val="6"/>
          </w:tcPr>
          <w:p w:rsidR="00B271D5" w:rsidRPr="0069568B" w:rsidRDefault="00B271D5" w:rsidP="009B551D">
            <w:pPr>
              <w:jc w:val="center"/>
              <w:rPr>
                <w:sz w:val="22"/>
                <w:szCs w:val="22"/>
              </w:rPr>
            </w:pPr>
          </w:p>
          <w:p w:rsidR="00B271D5" w:rsidRDefault="00B271D5" w:rsidP="00B271D5">
            <w:pPr>
              <w:jc w:val="center"/>
              <w:rPr>
                <w:b/>
                <w:sz w:val="22"/>
                <w:szCs w:val="22"/>
              </w:rPr>
            </w:pPr>
            <w:r w:rsidRPr="0069568B">
              <w:rPr>
                <w:b/>
                <w:sz w:val="22"/>
                <w:szCs w:val="22"/>
              </w:rPr>
              <w:t>Муниципальная</w:t>
            </w:r>
            <w:r>
              <w:rPr>
                <w:b/>
                <w:sz w:val="22"/>
                <w:szCs w:val="22"/>
              </w:rPr>
              <w:t xml:space="preserve"> программа «Профилактика пр</w:t>
            </w:r>
            <w:r w:rsidR="00280866">
              <w:rPr>
                <w:b/>
                <w:sz w:val="22"/>
                <w:szCs w:val="22"/>
              </w:rPr>
              <w:t xml:space="preserve">авонарушений и терроризма </w:t>
            </w:r>
            <w:r>
              <w:rPr>
                <w:b/>
                <w:sz w:val="22"/>
                <w:szCs w:val="22"/>
              </w:rPr>
              <w:t>в городе Нижневартовске», 120,00 тыс. руб.</w:t>
            </w:r>
          </w:p>
          <w:p w:rsidR="00B271D5" w:rsidRPr="00A315BD" w:rsidRDefault="00B271D5" w:rsidP="007B2E52">
            <w:pPr>
              <w:rPr>
                <w:b/>
                <w:sz w:val="22"/>
                <w:szCs w:val="22"/>
              </w:rPr>
            </w:pPr>
          </w:p>
        </w:tc>
      </w:tr>
      <w:tr w:rsidR="00B271D5" w:rsidRPr="00324DF7" w:rsidTr="001C22CA">
        <w:tc>
          <w:tcPr>
            <w:tcW w:w="2819" w:type="pct"/>
          </w:tcPr>
          <w:p w:rsidR="00B271D5" w:rsidRDefault="00280866" w:rsidP="00D953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</w:t>
            </w:r>
            <w:r w:rsidR="00B271D5">
              <w:rPr>
                <w:sz w:val="22"/>
                <w:szCs w:val="22"/>
              </w:rPr>
              <w:t>для антинаркоти</w:t>
            </w:r>
            <w:r>
              <w:rPr>
                <w:sz w:val="22"/>
                <w:szCs w:val="22"/>
              </w:rPr>
              <w:t xml:space="preserve">ческой пропаганды, организация </w:t>
            </w:r>
            <w:r w:rsidR="00B271D5">
              <w:rPr>
                <w:sz w:val="22"/>
                <w:szCs w:val="22"/>
              </w:rPr>
              <w:t>проведения антинаркотических профилактических мероприятий</w:t>
            </w:r>
          </w:p>
          <w:p w:rsidR="00D95390" w:rsidRPr="009B4000" w:rsidRDefault="00D95390" w:rsidP="00D95390">
            <w:pPr>
              <w:jc w:val="both"/>
              <w:rPr>
                <w:sz w:val="22"/>
                <w:szCs w:val="22"/>
              </w:rPr>
            </w:pPr>
            <w:r w:rsidRPr="00E57B2C">
              <w:rPr>
                <w:i/>
                <w:sz w:val="22"/>
                <w:szCs w:val="22"/>
              </w:rPr>
              <w:t xml:space="preserve">Реализация проекта «Максимум жизни», 120,00 тыс. </w:t>
            </w:r>
            <w:r w:rsidRPr="00E57B2C">
              <w:rPr>
                <w:i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69" w:type="pct"/>
          </w:tcPr>
          <w:p w:rsidR="00B271D5" w:rsidRPr="009B4000" w:rsidRDefault="00B271D5" w:rsidP="009B551D">
            <w:pPr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lastRenderedPageBreak/>
              <w:t>дети, подростки, молодежь</w:t>
            </w:r>
          </w:p>
        </w:tc>
        <w:tc>
          <w:tcPr>
            <w:tcW w:w="537" w:type="pct"/>
            <w:gridSpan w:val="3"/>
          </w:tcPr>
          <w:p w:rsidR="00B271D5" w:rsidRPr="009B4000" w:rsidRDefault="00A83D80" w:rsidP="00A83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B271D5" w:rsidRPr="009B4000" w:rsidRDefault="00B271D5" w:rsidP="00723B0F">
            <w:pPr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>МБУ «БИС»</w:t>
            </w:r>
          </w:p>
        </w:tc>
      </w:tr>
      <w:tr w:rsidR="00B271D5" w:rsidRPr="00324DF7" w:rsidTr="00283AA5">
        <w:tc>
          <w:tcPr>
            <w:tcW w:w="5000" w:type="pct"/>
            <w:gridSpan w:val="6"/>
          </w:tcPr>
          <w:p w:rsidR="00B271D5" w:rsidRPr="004B0EC6" w:rsidRDefault="00B271D5" w:rsidP="009B551D">
            <w:pPr>
              <w:jc w:val="center"/>
              <w:rPr>
                <w:sz w:val="22"/>
                <w:szCs w:val="22"/>
              </w:rPr>
            </w:pPr>
          </w:p>
          <w:p w:rsidR="00B271D5" w:rsidRDefault="00B271D5" w:rsidP="00E57B2C">
            <w:pPr>
              <w:jc w:val="center"/>
              <w:rPr>
                <w:b/>
                <w:sz w:val="22"/>
                <w:szCs w:val="22"/>
              </w:rPr>
            </w:pPr>
            <w:r w:rsidRPr="004B0EC6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«</w:t>
            </w:r>
            <w:r w:rsidRPr="00E83A1E">
              <w:rPr>
                <w:b/>
                <w:sz w:val="22"/>
                <w:szCs w:val="22"/>
              </w:rPr>
              <w:t>Укрепление межнационального и межконфессионального согласия, профилактика экстремизма в городе Нижневартовске</w:t>
            </w:r>
            <w:r w:rsidR="00AD4FB8">
              <w:rPr>
                <w:b/>
                <w:sz w:val="22"/>
                <w:szCs w:val="22"/>
              </w:rPr>
              <w:t>», 150</w:t>
            </w:r>
            <w:r>
              <w:rPr>
                <w:b/>
                <w:sz w:val="22"/>
                <w:szCs w:val="22"/>
              </w:rPr>
              <w:t>,00 тыс. руб.</w:t>
            </w:r>
          </w:p>
          <w:p w:rsidR="00B271D5" w:rsidRPr="004B0EC6" w:rsidRDefault="00B271D5" w:rsidP="00E57B2C">
            <w:pPr>
              <w:jc w:val="center"/>
              <w:rPr>
                <w:sz w:val="22"/>
                <w:szCs w:val="22"/>
              </w:rPr>
            </w:pPr>
          </w:p>
        </w:tc>
      </w:tr>
      <w:tr w:rsidR="00B271D5" w:rsidRPr="00324DF7" w:rsidTr="001C22CA">
        <w:tc>
          <w:tcPr>
            <w:tcW w:w="2819" w:type="pct"/>
          </w:tcPr>
          <w:p w:rsidR="00D95390" w:rsidRDefault="00B271D5" w:rsidP="00D953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социокультурной интеграции и адаптации мигрантов</w:t>
            </w:r>
          </w:p>
          <w:p w:rsidR="00D95390" w:rsidRPr="009B4000" w:rsidRDefault="00D95390" w:rsidP="00D95390">
            <w:pPr>
              <w:jc w:val="both"/>
              <w:rPr>
                <w:sz w:val="22"/>
                <w:szCs w:val="22"/>
              </w:rPr>
            </w:pPr>
            <w:r w:rsidRPr="00E57B2C">
              <w:rPr>
                <w:i/>
                <w:sz w:val="22"/>
                <w:szCs w:val="22"/>
              </w:rPr>
              <w:t>Проведение мероприятий по социокультурной интеграции и адаптации мигрантов (реализация проекта «Ты нам нужен: социальная адаптация и межкультурное образование детей-мигрантов в публичной библиотеке»), 70,0 тыс. руб.</w:t>
            </w:r>
          </w:p>
        </w:tc>
        <w:tc>
          <w:tcPr>
            <w:tcW w:w="969" w:type="pct"/>
          </w:tcPr>
          <w:p w:rsidR="00B271D5" w:rsidRPr="009B4000" w:rsidRDefault="00B271D5" w:rsidP="00C31616">
            <w:pPr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 xml:space="preserve">дети, </w:t>
            </w:r>
            <w:r w:rsidR="00430A59" w:rsidRPr="009B4000">
              <w:rPr>
                <w:sz w:val="22"/>
                <w:szCs w:val="22"/>
              </w:rPr>
              <w:t>подростки из</w:t>
            </w:r>
            <w:r w:rsidRPr="009B4000">
              <w:rPr>
                <w:sz w:val="22"/>
                <w:szCs w:val="22"/>
              </w:rPr>
              <w:t xml:space="preserve"> семей мигрантов</w:t>
            </w:r>
          </w:p>
        </w:tc>
        <w:tc>
          <w:tcPr>
            <w:tcW w:w="537" w:type="pct"/>
            <w:gridSpan w:val="3"/>
          </w:tcPr>
          <w:p w:rsidR="00B271D5" w:rsidRPr="009B4000" w:rsidRDefault="00A83D80" w:rsidP="00C3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B271D5" w:rsidRPr="009B4000" w:rsidRDefault="00B271D5" w:rsidP="00C31616">
            <w:pPr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>ДЮБ №7</w:t>
            </w:r>
          </w:p>
        </w:tc>
      </w:tr>
      <w:tr w:rsidR="00B271D5" w:rsidRPr="00324DF7" w:rsidTr="001C22CA">
        <w:tc>
          <w:tcPr>
            <w:tcW w:w="2819" w:type="pct"/>
          </w:tcPr>
          <w:p w:rsidR="00D95390" w:rsidRDefault="00B271D5" w:rsidP="00D95390">
            <w:pPr>
              <w:pStyle w:val="a8"/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  <w:p w:rsidR="00D95390" w:rsidRPr="00D95390" w:rsidRDefault="00D95390" w:rsidP="00D95390">
            <w:pPr>
              <w:pStyle w:val="a8"/>
              <w:jc w:val="both"/>
              <w:rPr>
                <w:i/>
                <w:sz w:val="22"/>
                <w:szCs w:val="22"/>
              </w:rPr>
            </w:pPr>
            <w:r w:rsidRPr="00D95390">
              <w:rPr>
                <w:i/>
                <w:sz w:val="22"/>
                <w:szCs w:val="22"/>
              </w:rPr>
              <w:t>П</w:t>
            </w:r>
            <w:r w:rsidR="00B271D5" w:rsidRPr="00D95390">
              <w:rPr>
                <w:i/>
                <w:sz w:val="22"/>
                <w:szCs w:val="22"/>
              </w:rPr>
              <w:t>роведение   в публичной библиотеке бесед для мигрантов по их социальной адаптации (ознакомление с традициями, обычаями Российской Федерации, нормами и правилами принима</w:t>
            </w:r>
            <w:r>
              <w:rPr>
                <w:i/>
                <w:sz w:val="22"/>
                <w:szCs w:val="22"/>
              </w:rPr>
              <w:t>ющего сообщества, 30, тыс. руб.</w:t>
            </w:r>
          </w:p>
        </w:tc>
        <w:tc>
          <w:tcPr>
            <w:tcW w:w="969" w:type="pct"/>
          </w:tcPr>
          <w:p w:rsidR="00B271D5" w:rsidRPr="009B4000" w:rsidRDefault="00B271D5" w:rsidP="00C31616">
            <w:pPr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>мигранты</w:t>
            </w:r>
          </w:p>
        </w:tc>
        <w:tc>
          <w:tcPr>
            <w:tcW w:w="537" w:type="pct"/>
            <w:gridSpan w:val="3"/>
          </w:tcPr>
          <w:p w:rsidR="00B271D5" w:rsidRPr="009B4000" w:rsidRDefault="00A83D80" w:rsidP="00C3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B271D5" w:rsidRPr="009B4000" w:rsidRDefault="00B271D5" w:rsidP="00C31616">
            <w:pPr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>ОКДД, ЦГБ,</w:t>
            </w:r>
            <w:r w:rsidR="00280866">
              <w:rPr>
                <w:sz w:val="22"/>
                <w:szCs w:val="22"/>
              </w:rPr>
              <w:t xml:space="preserve"> ГБ №5, </w:t>
            </w:r>
            <w:r w:rsidRPr="009B4000">
              <w:rPr>
                <w:sz w:val="22"/>
                <w:szCs w:val="22"/>
              </w:rPr>
              <w:t>ДЮБ №7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D95390">
            <w:pPr>
              <w:pStyle w:val="a8"/>
              <w:jc w:val="both"/>
              <w:rPr>
                <w:sz w:val="22"/>
                <w:szCs w:val="22"/>
              </w:rPr>
            </w:pPr>
            <w:r w:rsidRPr="009B4000">
              <w:rPr>
                <w:sz w:val="22"/>
                <w:szCs w:val="22"/>
              </w:rPr>
              <w:t xml:space="preserve">Организация и </w:t>
            </w:r>
            <w:r w:rsidR="00430A59" w:rsidRPr="009B4000">
              <w:rPr>
                <w:sz w:val="22"/>
                <w:szCs w:val="22"/>
              </w:rPr>
              <w:t>проведение воспитательной и</w:t>
            </w:r>
            <w:r w:rsidRPr="009B4000">
              <w:rPr>
                <w:sz w:val="22"/>
                <w:szCs w:val="22"/>
              </w:rPr>
              <w:t xml:space="preserve"> просветительской работы среди </w:t>
            </w:r>
            <w:r w:rsidR="00A83D80">
              <w:rPr>
                <w:sz w:val="22"/>
                <w:szCs w:val="22"/>
              </w:rPr>
              <w:t>населения города</w:t>
            </w:r>
            <w:r w:rsidRPr="009B4000">
              <w:rPr>
                <w:sz w:val="22"/>
                <w:szCs w:val="22"/>
              </w:rPr>
              <w:t>, направленной на профилактику экстремизма</w:t>
            </w:r>
          </w:p>
          <w:p w:rsidR="00D95390" w:rsidRPr="009B4000" w:rsidRDefault="00D95390" w:rsidP="00D95390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Организация и </w:t>
            </w:r>
            <w:r w:rsidR="00430A59">
              <w:rPr>
                <w:i/>
                <w:sz w:val="22"/>
                <w:szCs w:val="22"/>
              </w:rPr>
              <w:t xml:space="preserve">проведение </w:t>
            </w:r>
            <w:r w:rsidR="00430A59" w:rsidRPr="006F15C2">
              <w:rPr>
                <w:i/>
                <w:sz w:val="22"/>
                <w:szCs w:val="22"/>
              </w:rPr>
              <w:t>мероприятий</w:t>
            </w:r>
            <w:r w:rsidR="00280866">
              <w:rPr>
                <w:i/>
                <w:sz w:val="22"/>
                <w:szCs w:val="22"/>
              </w:rPr>
              <w:t xml:space="preserve"> для </w:t>
            </w:r>
            <w:r>
              <w:rPr>
                <w:i/>
                <w:sz w:val="22"/>
                <w:szCs w:val="22"/>
              </w:rPr>
              <w:t>молодежи</w:t>
            </w:r>
            <w:r w:rsidR="00280866">
              <w:rPr>
                <w:i/>
                <w:sz w:val="22"/>
                <w:szCs w:val="22"/>
              </w:rPr>
              <w:t xml:space="preserve"> </w:t>
            </w:r>
            <w:r w:rsidRPr="006F15C2">
              <w:rPr>
                <w:i/>
                <w:sz w:val="22"/>
                <w:szCs w:val="22"/>
              </w:rPr>
              <w:t>«Нет – экстремизму и ксенофобии»</w:t>
            </w:r>
            <w:r>
              <w:rPr>
                <w:i/>
                <w:sz w:val="22"/>
                <w:szCs w:val="22"/>
              </w:rPr>
              <w:t xml:space="preserve"> на базе публичных библиотек города (медиауроки, </w:t>
            </w:r>
            <w:r w:rsidR="002A7DAA">
              <w:rPr>
                <w:i/>
                <w:sz w:val="22"/>
                <w:szCs w:val="22"/>
              </w:rPr>
              <w:t>дискуссии, видеолектории</w:t>
            </w:r>
            <w:r>
              <w:rPr>
                <w:i/>
                <w:sz w:val="22"/>
                <w:szCs w:val="22"/>
              </w:rPr>
              <w:t>, «круглые столы», диспуты, беседы</w:t>
            </w:r>
            <w:r w:rsidRPr="006F15C2">
              <w:rPr>
                <w:i/>
                <w:sz w:val="22"/>
                <w:szCs w:val="22"/>
              </w:rPr>
              <w:t>), 50,0 тыс. руб.</w:t>
            </w:r>
          </w:p>
        </w:tc>
        <w:tc>
          <w:tcPr>
            <w:tcW w:w="969" w:type="pct"/>
          </w:tcPr>
          <w:p w:rsidR="00B271D5" w:rsidRPr="009B4000" w:rsidRDefault="00AD4FB8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  <w:r w:rsidR="00B271D5">
              <w:rPr>
                <w:sz w:val="22"/>
                <w:szCs w:val="22"/>
              </w:rPr>
              <w:t>, подростки, молодежь</w:t>
            </w:r>
          </w:p>
        </w:tc>
        <w:tc>
          <w:tcPr>
            <w:tcW w:w="537" w:type="pct"/>
            <w:gridSpan w:val="3"/>
          </w:tcPr>
          <w:p w:rsidR="00B271D5" w:rsidRPr="009B4000" w:rsidRDefault="00A83D80" w:rsidP="00C31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B271D5" w:rsidRPr="009B4000" w:rsidRDefault="00B271D5" w:rsidP="00C316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«БИС»</w:t>
            </w:r>
          </w:p>
        </w:tc>
      </w:tr>
      <w:tr w:rsidR="00B271D5" w:rsidRPr="00324DF7" w:rsidTr="00283AA5">
        <w:tc>
          <w:tcPr>
            <w:tcW w:w="5000" w:type="pct"/>
            <w:gridSpan w:val="6"/>
          </w:tcPr>
          <w:p w:rsidR="00B271D5" w:rsidRPr="00324DF7" w:rsidRDefault="00B271D5" w:rsidP="009B551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83D80" w:rsidRDefault="00AD4FB8" w:rsidP="007372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B271D5" w:rsidRPr="00626109">
              <w:rPr>
                <w:b/>
                <w:bCs/>
                <w:sz w:val="22"/>
                <w:szCs w:val="22"/>
              </w:rPr>
              <w:t>«Развитие гражданского общества</w:t>
            </w:r>
            <w:r w:rsidR="00B271D5">
              <w:rPr>
                <w:b/>
                <w:bCs/>
                <w:sz w:val="22"/>
                <w:szCs w:val="22"/>
              </w:rPr>
              <w:t xml:space="preserve"> в городе Нижневартовске</w:t>
            </w:r>
            <w:r w:rsidR="00B271D5" w:rsidRPr="00626109">
              <w:rPr>
                <w:b/>
                <w:bCs/>
                <w:sz w:val="22"/>
                <w:szCs w:val="22"/>
              </w:rPr>
              <w:t>»</w:t>
            </w:r>
            <w:r w:rsidR="00A83D80">
              <w:rPr>
                <w:b/>
                <w:bCs/>
                <w:sz w:val="22"/>
                <w:szCs w:val="22"/>
              </w:rPr>
              <w:t xml:space="preserve">, </w:t>
            </w:r>
          </w:p>
          <w:p w:rsidR="00B271D5" w:rsidRDefault="00F87C97" w:rsidP="007372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271D5">
              <w:rPr>
                <w:b/>
                <w:bCs/>
                <w:sz w:val="22"/>
                <w:szCs w:val="22"/>
              </w:rPr>
              <w:t>70,00 тыс. руб.</w:t>
            </w:r>
          </w:p>
          <w:p w:rsidR="00B271D5" w:rsidRPr="005925A3" w:rsidRDefault="00B271D5" w:rsidP="007372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C97" w:rsidRPr="00324DF7" w:rsidTr="001C22CA">
        <w:tc>
          <w:tcPr>
            <w:tcW w:w="2819" w:type="pct"/>
          </w:tcPr>
          <w:p w:rsidR="00F87C97" w:rsidRPr="005407F1" w:rsidRDefault="00F87C97" w:rsidP="00A83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обучающих семинаров, тренингов, курсов в области подготовки, переподготовки и повышения квалификации работнико</w:t>
            </w:r>
            <w:r w:rsidR="00AD4FB8">
              <w:rPr>
                <w:sz w:val="22"/>
                <w:szCs w:val="22"/>
              </w:rPr>
              <w:t>в и добровольцев социально-орие</w:t>
            </w:r>
            <w:r w:rsidR="00280866">
              <w:rPr>
                <w:sz w:val="22"/>
                <w:szCs w:val="22"/>
              </w:rPr>
              <w:t xml:space="preserve">нтированных некоммерческих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969" w:type="pct"/>
          </w:tcPr>
          <w:p w:rsidR="00F87C97" w:rsidRDefault="00F87C97" w:rsidP="00BB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и добровольц</w:t>
            </w:r>
            <w:r w:rsidR="00AD4FB8">
              <w:rPr>
                <w:sz w:val="22"/>
                <w:szCs w:val="22"/>
              </w:rPr>
              <w:t>ы социально-ориен</w:t>
            </w:r>
            <w:r>
              <w:rPr>
                <w:sz w:val="22"/>
                <w:szCs w:val="22"/>
              </w:rPr>
              <w:t>тированных</w:t>
            </w:r>
            <w:r w:rsidR="00AD4FB8" w:rsidRPr="00AD4FB8">
              <w:rPr>
                <w:sz w:val="22"/>
                <w:szCs w:val="22"/>
              </w:rPr>
              <w:t xml:space="preserve"> </w:t>
            </w:r>
            <w:r w:rsidR="00280866">
              <w:rPr>
                <w:sz w:val="22"/>
                <w:szCs w:val="22"/>
              </w:rPr>
              <w:t xml:space="preserve">некоммерческих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537" w:type="pct"/>
            <w:gridSpan w:val="3"/>
          </w:tcPr>
          <w:p w:rsidR="00F87C97" w:rsidRDefault="00F87C97" w:rsidP="00BB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F87C97" w:rsidRDefault="00F87C97" w:rsidP="00BB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B271D5" w:rsidRPr="00324DF7" w:rsidTr="001C22CA">
        <w:tc>
          <w:tcPr>
            <w:tcW w:w="2819" w:type="pct"/>
          </w:tcPr>
          <w:p w:rsidR="00B271D5" w:rsidRDefault="00B271D5" w:rsidP="00A83D80">
            <w:pPr>
              <w:jc w:val="both"/>
              <w:rPr>
                <w:sz w:val="22"/>
                <w:szCs w:val="22"/>
              </w:rPr>
            </w:pPr>
            <w:r w:rsidRPr="005407F1">
              <w:rPr>
                <w:sz w:val="22"/>
                <w:szCs w:val="22"/>
              </w:rPr>
              <w:t>Обеспечение социальной интеграции представителей общественных организаций отдельных категорий граждан в общественную жизнь города</w:t>
            </w:r>
          </w:p>
          <w:p w:rsidR="00A83D80" w:rsidRPr="005407F1" w:rsidRDefault="00A83D80" w:rsidP="00A83D8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Участие гражданский сообществ отдельных категорий граждан в социальной, культурной, общественной жизни города (о</w:t>
            </w:r>
            <w:r w:rsidR="00280866">
              <w:rPr>
                <w:i/>
                <w:sz w:val="22"/>
                <w:szCs w:val="22"/>
              </w:rPr>
              <w:t xml:space="preserve">рганизация </w:t>
            </w:r>
            <w:r w:rsidRPr="006F15C2">
              <w:rPr>
                <w:i/>
                <w:sz w:val="22"/>
                <w:szCs w:val="22"/>
              </w:rPr>
              <w:t>работы «Школы социальной адаптации инвалидов»</w:t>
            </w:r>
            <w:r>
              <w:rPr>
                <w:i/>
                <w:sz w:val="22"/>
                <w:szCs w:val="22"/>
              </w:rPr>
              <w:t>)</w:t>
            </w:r>
            <w:r w:rsidRPr="006F15C2">
              <w:rPr>
                <w:i/>
                <w:sz w:val="22"/>
                <w:szCs w:val="22"/>
              </w:rPr>
              <w:t>, 70,0 тыс. руб.</w:t>
            </w:r>
          </w:p>
        </w:tc>
        <w:tc>
          <w:tcPr>
            <w:tcW w:w="969" w:type="pct"/>
          </w:tcPr>
          <w:p w:rsidR="00B271D5" w:rsidRPr="00626109" w:rsidRDefault="00B271D5" w:rsidP="00BB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 с ОВЗ</w:t>
            </w:r>
          </w:p>
        </w:tc>
        <w:tc>
          <w:tcPr>
            <w:tcW w:w="537" w:type="pct"/>
            <w:gridSpan w:val="3"/>
          </w:tcPr>
          <w:p w:rsidR="00B271D5" w:rsidRDefault="00A83D80" w:rsidP="00BB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B271D5" w:rsidRPr="00626109" w:rsidRDefault="00B271D5" w:rsidP="00BB3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ЦГБ/СОМГ</w:t>
            </w:r>
          </w:p>
        </w:tc>
      </w:tr>
      <w:tr w:rsidR="00B271D5" w:rsidRPr="00324DF7" w:rsidTr="00283AA5">
        <w:tc>
          <w:tcPr>
            <w:tcW w:w="5000" w:type="pct"/>
            <w:gridSpan w:val="6"/>
          </w:tcPr>
          <w:p w:rsidR="00B271D5" w:rsidRPr="0025791B" w:rsidRDefault="00B271D5" w:rsidP="009B551D">
            <w:pPr>
              <w:jc w:val="center"/>
              <w:rPr>
                <w:sz w:val="22"/>
                <w:szCs w:val="22"/>
              </w:rPr>
            </w:pPr>
          </w:p>
          <w:p w:rsidR="00B271D5" w:rsidRPr="0025791B" w:rsidRDefault="00B271D5" w:rsidP="006F15C2">
            <w:pPr>
              <w:jc w:val="center"/>
              <w:rPr>
                <w:b/>
                <w:sz w:val="22"/>
                <w:szCs w:val="22"/>
              </w:rPr>
            </w:pPr>
            <w:r w:rsidRPr="0025791B">
              <w:rPr>
                <w:b/>
                <w:sz w:val="22"/>
                <w:szCs w:val="22"/>
              </w:rPr>
              <w:t>Муниципальная программа «Электронный Нижневартовск», 290,00 тыс. руб.</w:t>
            </w:r>
          </w:p>
          <w:p w:rsidR="00B271D5" w:rsidRPr="0025791B" w:rsidRDefault="00B271D5" w:rsidP="006F15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71D5" w:rsidRPr="00E83A1E" w:rsidTr="001C22CA">
        <w:tc>
          <w:tcPr>
            <w:tcW w:w="2819" w:type="pct"/>
          </w:tcPr>
          <w:p w:rsidR="00A83D80" w:rsidRDefault="00B271D5" w:rsidP="00A83D80">
            <w:pPr>
              <w:jc w:val="both"/>
              <w:rPr>
                <w:sz w:val="22"/>
                <w:szCs w:val="22"/>
                <w:lang w:eastAsia="en-US"/>
              </w:rPr>
            </w:pPr>
            <w:r w:rsidRPr="005407F1">
              <w:rPr>
                <w:sz w:val="22"/>
                <w:szCs w:val="22"/>
                <w:lang w:eastAsia="en-US"/>
              </w:rPr>
              <w:t>Модернизация и поддержка инфраструктуры для развит</w:t>
            </w:r>
            <w:r>
              <w:rPr>
                <w:sz w:val="22"/>
                <w:szCs w:val="22"/>
                <w:lang w:eastAsia="en-US"/>
              </w:rPr>
              <w:t>ия информационного общества</w:t>
            </w:r>
          </w:p>
          <w:p w:rsidR="00A83D80" w:rsidRPr="005407F1" w:rsidRDefault="00AD4FB8" w:rsidP="00A83D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Расходы на осуществление </w:t>
            </w:r>
            <w:r w:rsidR="00A83D80" w:rsidRPr="006F15C2">
              <w:rPr>
                <w:i/>
                <w:sz w:val="22"/>
                <w:szCs w:val="22"/>
                <w:lang w:eastAsia="en-US"/>
              </w:rPr>
              <w:t xml:space="preserve">мероприятий по модернизации и поддержке инфраструктуры для развития информационного общества, </w:t>
            </w:r>
            <w:r w:rsidR="00A83D80" w:rsidRPr="0025791B">
              <w:rPr>
                <w:i/>
                <w:sz w:val="22"/>
                <w:szCs w:val="22"/>
                <w:lang w:eastAsia="en-US"/>
              </w:rPr>
              <w:t>290,00 тыс. руб.</w:t>
            </w:r>
          </w:p>
        </w:tc>
        <w:tc>
          <w:tcPr>
            <w:tcW w:w="969" w:type="pct"/>
          </w:tcPr>
          <w:p w:rsidR="00B271D5" w:rsidRPr="00E94C0F" w:rsidRDefault="00B271D5" w:rsidP="009B551D">
            <w:pPr>
              <w:jc w:val="both"/>
              <w:rPr>
                <w:sz w:val="22"/>
                <w:szCs w:val="22"/>
                <w:highlight w:val="yellow"/>
              </w:rPr>
            </w:pPr>
            <w:r w:rsidRPr="00E94C0F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537" w:type="pct"/>
            <w:gridSpan w:val="3"/>
          </w:tcPr>
          <w:p w:rsidR="00B271D5" w:rsidRPr="0025791B" w:rsidRDefault="00A83D80" w:rsidP="009B551D">
            <w:pPr>
              <w:jc w:val="both"/>
              <w:rPr>
                <w:sz w:val="22"/>
                <w:szCs w:val="22"/>
              </w:rPr>
            </w:pPr>
            <w:r w:rsidRPr="0025791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B271D5" w:rsidRPr="0025791B" w:rsidRDefault="00AD4FB8" w:rsidP="009B4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ОИТ, ГБ №12</w:t>
            </w:r>
          </w:p>
        </w:tc>
      </w:tr>
      <w:tr w:rsidR="00B271D5" w:rsidRPr="00324DF7" w:rsidTr="00283AA5">
        <w:tc>
          <w:tcPr>
            <w:tcW w:w="5000" w:type="pct"/>
            <w:gridSpan w:val="6"/>
          </w:tcPr>
          <w:p w:rsidR="00B271D5" w:rsidRPr="0025791B" w:rsidRDefault="00B271D5" w:rsidP="009B55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271D5" w:rsidRPr="0025791B" w:rsidRDefault="00B271D5" w:rsidP="009B551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271D5" w:rsidRPr="0025791B" w:rsidRDefault="00B271D5" w:rsidP="00A315BD">
            <w:pPr>
              <w:jc w:val="center"/>
              <w:rPr>
                <w:b/>
                <w:sz w:val="22"/>
                <w:szCs w:val="22"/>
              </w:rPr>
            </w:pPr>
            <w:r w:rsidRPr="0025791B">
              <w:rPr>
                <w:b/>
                <w:sz w:val="22"/>
                <w:szCs w:val="22"/>
              </w:rPr>
              <w:t>Знач</w:t>
            </w:r>
            <w:r w:rsidR="00280866">
              <w:rPr>
                <w:b/>
                <w:sz w:val="22"/>
                <w:szCs w:val="22"/>
              </w:rPr>
              <w:t xml:space="preserve">имые корпоративные </w:t>
            </w:r>
            <w:r w:rsidRPr="0025791B">
              <w:rPr>
                <w:b/>
                <w:sz w:val="22"/>
                <w:szCs w:val="22"/>
              </w:rPr>
              <w:t>программы/проекты</w:t>
            </w:r>
          </w:p>
          <w:p w:rsidR="00B271D5" w:rsidRPr="0025791B" w:rsidRDefault="00B271D5" w:rsidP="00A315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Проект «Уроки Нюрнберга: ни давности, ни забвения»</w:t>
            </w:r>
          </w:p>
        </w:tc>
        <w:tc>
          <w:tcPr>
            <w:tcW w:w="969" w:type="pct"/>
          </w:tcPr>
          <w:p w:rsidR="00A83D80" w:rsidRDefault="00A83D80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537" w:type="pct"/>
            <w:gridSpan w:val="3"/>
          </w:tcPr>
          <w:p w:rsidR="00A83D80" w:rsidRDefault="00A83D80" w:rsidP="002C45DC">
            <w:pPr>
              <w:jc w:val="both"/>
              <w:rPr>
                <w:sz w:val="22"/>
                <w:szCs w:val="22"/>
              </w:rPr>
            </w:pPr>
            <w:r w:rsidRPr="00602171">
              <w:rPr>
                <w:sz w:val="22"/>
                <w:szCs w:val="22"/>
              </w:rPr>
              <w:t>январь-</w:t>
            </w:r>
            <w:r w:rsidR="00602171">
              <w:rPr>
                <w:sz w:val="22"/>
                <w:szCs w:val="22"/>
              </w:rPr>
              <w:t>октябрь</w:t>
            </w:r>
          </w:p>
        </w:tc>
        <w:tc>
          <w:tcPr>
            <w:tcW w:w="674" w:type="pct"/>
          </w:tcPr>
          <w:p w:rsidR="00A83D80" w:rsidRDefault="00A83D80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«БИС»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A83D80" w:rsidRDefault="00A83D80" w:rsidP="00A27E3B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«Городской турнир</w:t>
            </w:r>
            <w:r w:rsidR="00A27E3B">
              <w:rPr>
                <w:sz w:val="22"/>
                <w:szCs w:val="22"/>
              </w:rPr>
              <w:t xml:space="preserve"> </w:t>
            </w:r>
            <w:r w:rsidR="00A27E3B" w:rsidRPr="00A27E3B">
              <w:rPr>
                <w:sz w:val="22"/>
                <w:szCs w:val="22"/>
              </w:rPr>
              <w:t>по русскому языку и литературе среди старшеклассников</w:t>
            </w:r>
            <w:r>
              <w:rPr>
                <w:sz w:val="22"/>
                <w:szCs w:val="22"/>
              </w:rPr>
              <w:t xml:space="preserve"> по русскому языку «Русское сло</w:t>
            </w:r>
            <w:r>
              <w:rPr>
                <w:sz w:val="22"/>
                <w:szCs w:val="22"/>
                <w:lang w:val="en-US"/>
              </w:rPr>
              <w:t>W</w:t>
            </w:r>
            <w:r w:rsidR="00C865AD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69" w:type="pct"/>
          </w:tcPr>
          <w:p w:rsidR="00A83D80" w:rsidRDefault="00A83D80" w:rsidP="00730A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школьники</w:t>
            </w:r>
          </w:p>
        </w:tc>
        <w:tc>
          <w:tcPr>
            <w:tcW w:w="537" w:type="pct"/>
            <w:gridSpan w:val="3"/>
          </w:tcPr>
          <w:p w:rsidR="00A83D80" w:rsidRDefault="00A83D80" w:rsidP="00730A2C">
            <w:pPr>
              <w:jc w:val="both"/>
              <w:rPr>
                <w:sz w:val="22"/>
                <w:szCs w:val="22"/>
              </w:rPr>
            </w:pPr>
            <w:r w:rsidRPr="00602171">
              <w:rPr>
                <w:sz w:val="22"/>
                <w:szCs w:val="22"/>
              </w:rPr>
              <w:t>январь-</w:t>
            </w:r>
            <w:r w:rsidR="00602171" w:rsidRPr="00602171">
              <w:rPr>
                <w:sz w:val="22"/>
                <w:szCs w:val="22"/>
              </w:rPr>
              <w:t>сентябрь</w:t>
            </w:r>
          </w:p>
        </w:tc>
        <w:tc>
          <w:tcPr>
            <w:tcW w:w="674" w:type="pct"/>
          </w:tcPr>
          <w:p w:rsidR="00A83D80" w:rsidRPr="0056000C" w:rsidRDefault="00A83D80" w:rsidP="00730A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«БИС»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730A2C">
            <w:pPr>
              <w:pStyle w:val="a8"/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Программа «Сервисная служба «Милосердие»</w:t>
            </w:r>
          </w:p>
        </w:tc>
        <w:tc>
          <w:tcPr>
            <w:tcW w:w="969" w:type="pct"/>
          </w:tcPr>
          <w:p w:rsidR="00A83D80" w:rsidRPr="0056000C" w:rsidRDefault="00280866" w:rsidP="00730A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  <w:r w:rsidR="00A83D80">
              <w:rPr>
                <w:sz w:val="22"/>
                <w:szCs w:val="22"/>
              </w:rPr>
              <w:t xml:space="preserve"> </w:t>
            </w:r>
            <w:r w:rsidR="00A83D80" w:rsidRPr="0056000C">
              <w:rPr>
                <w:sz w:val="22"/>
                <w:szCs w:val="22"/>
              </w:rPr>
              <w:t>с ОВЗ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730A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730A2C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МБУ «БИС»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D35885" w:rsidRDefault="00A83D80" w:rsidP="00730A2C">
            <w:pPr>
              <w:pStyle w:val="a8"/>
              <w:jc w:val="both"/>
              <w:rPr>
                <w:sz w:val="22"/>
                <w:szCs w:val="22"/>
              </w:rPr>
            </w:pPr>
            <w:r w:rsidRPr="00D35885">
              <w:rPr>
                <w:sz w:val="22"/>
                <w:szCs w:val="22"/>
              </w:rPr>
              <w:t>Программа «Поощрение чтения»</w:t>
            </w:r>
          </w:p>
        </w:tc>
        <w:tc>
          <w:tcPr>
            <w:tcW w:w="969" w:type="pct"/>
          </w:tcPr>
          <w:p w:rsidR="00A83D80" w:rsidRPr="00D35885" w:rsidRDefault="00A83D80" w:rsidP="00730A2C">
            <w:pPr>
              <w:jc w:val="both"/>
              <w:rPr>
                <w:sz w:val="22"/>
                <w:szCs w:val="22"/>
              </w:rPr>
            </w:pPr>
            <w:r w:rsidRPr="00D35885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537" w:type="pct"/>
            <w:gridSpan w:val="3"/>
          </w:tcPr>
          <w:p w:rsidR="00A83D80" w:rsidRPr="00D35885" w:rsidRDefault="00A83D80" w:rsidP="00A83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D35885" w:rsidRDefault="00A83D80" w:rsidP="00730A2C">
            <w:pPr>
              <w:jc w:val="both"/>
              <w:rPr>
                <w:sz w:val="22"/>
                <w:szCs w:val="22"/>
              </w:rPr>
            </w:pPr>
            <w:r w:rsidRPr="00D35885">
              <w:rPr>
                <w:sz w:val="22"/>
                <w:szCs w:val="22"/>
              </w:rPr>
              <w:t>ЦДБ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9B551D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«Время читать!?»</w:t>
            </w:r>
          </w:p>
        </w:tc>
        <w:tc>
          <w:tcPr>
            <w:tcW w:w="969" w:type="pct"/>
          </w:tcPr>
          <w:p w:rsidR="00A83D80" w:rsidRDefault="00A83D8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537" w:type="pct"/>
            <w:gridSpan w:val="3"/>
          </w:tcPr>
          <w:p w:rsidR="00A83D80" w:rsidRDefault="00A83D8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Default="00A83D80" w:rsidP="00723B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9B551D">
            <w:pPr>
              <w:pStyle w:val="a8"/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Проект «Буккросинг»</w:t>
            </w:r>
          </w:p>
        </w:tc>
        <w:tc>
          <w:tcPr>
            <w:tcW w:w="969" w:type="pct"/>
          </w:tcPr>
          <w:p w:rsidR="00A83D80" w:rsidRPr="0056000C" w:rsidRDefault="00A83D80" w:rsidP="009B551D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жи</w:t>
            </w:r>
            <w:r w:rsidR="00280866">
              <w:rPr>
                <w:sz w:val="22"/>
                <w:szCs w:val="22"/>
              </w:rPr>
              <w:t xml:space="preserve">тели, гости </w:t>
            </w:r>
            <w:r w:rsidRPr="0056000C">
              <w:rPr>
                <w:sz w:val="22"/>
                <w:szCs w:val="22"/>
              </w:rPr>
              <w:t>города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9B551D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ООИФ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9B551D">
            <w:pPr>
              <w:pStyle w:val="a8"/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Проект «Сердечко: служба    библиотечно-информационной поддержки дистанционного обучения детей с ограниченными возможностями здоровья»</w:t>
            </w:r>
          </w:p>
        </w:tc>
        <w:tc>
          <w:tcPr>
            <w:tcW w:w="969" w:type="pct"/>
          </w:tcPr>
          <w:p w:rsidR="00A83D80" w:rsidRPr="0056000C" w:rsidRDefault="00A83D80" w:rsidP="00830B3C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</w:rPr>
              <w:t>с ОВЗ зрения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9B5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9B551D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ЦДБ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Проект «Подросток ищет героя»</w:t>
            </w:r>
          </w:p>
        </w:tc>
        <w:tc>
          <w:tcPr>
            <w:tcW w:w="969" w:type="pct"/>
          </w:tcPr>
          <w:p w:rsidR="00A83D80" w:rsidRPr="0056000C" w:rsidRDefault="00C865AD" w:rsidP="00C865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подростки, </w:t>
            </w:r>
            <w:r w:rsidR="00A83D80" w:rsidRPr="0056000C">
              <w:rPr>
                <w:sz w:val="22"/>
                <w:szCs w:val="22"/>
              </w:rPr>
              <w:t xml:space="preserve">содержащиеся </w:t>
            </w:r>
            <w:r>
              <w:rPr>
                <w:sz w:val="22"/>
                <w:szCs w:val="22"/>
              </w:rPr>
              <w:t xml:space="preserve">под следствием 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ООИФ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«Книга без границ»</w:t>
            </w:r>
          </w:p>
        </w:tc>
        <w:tc>
          <w:tcPr>
            <w:tcW w:w="969" w:type="pct"/>
          </w:tcPr>
          <w:p w:rsidR="00A83D80" w:rsidRPr="0056000C" w:rsidRDefault="00A83D80" w:rsidP="00830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осужденные колонии №15 </w:t>
            </w:r>
          </w:p>
        </w:tc>
        <w:tc>
          <w:tcPr>
            <w:tcW w:w="537" w:type="pct"/>
            <w:gridSpan w:val="3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ООИФ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366A9E">
            <w:pPr>
              <w:jc w:val="both"/>
              <w:rPr>
                <w:sz w:val="22"/>
                <w:szCs w:val="22"/>
              </w:rPr>
            </w:pPr>
            <w:r w:rsidRPr="0056000C">
              <w:rPr>
                <w:sz w:val="22"/>
                <w:szCs w:val="22"/>
              </w:rPr>
              <w:t>Проект «</w:t>
            </w:r>
            <w:r>
              <w:rPr>
                <w:sz w:val="22"/>
                <w:szCs w:val="22"/>
              </w:rPr>
              <w:t>Слушаем кино»</w:t>
            </w:r>
          </w:p>
        </w:tc>
        <w:tc>
          <w:tcPr>
            <w:tcW w:w="969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люди с ОВЗ зрения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 С</w:t>
            </w:r>
            <w:r w:rsidRPr="0056000C">
              <w:rPr>
                <w:sz w:val="22"/>
                <w:szCs w:val="22"/>
              </w:rPr>
              <w:t>ОМГ</w:t>
            </w:r>
            <w:r>
              <w:rPr>
                <w:sz w:val="22"/>
                <w:szCs w:val="22"/>
              </w:rPr>
              <w:t>, ОКДД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Pr="0056000C" w:rsidRDefault="00A83D80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«Радость общения»</w:t>
            </w:r>
          </w:p>
        </w:tc>
        <w:tc>
          <w:tcPr>
            <w:tcW w:w="969" w:type="pct"/>
          </w:tcPr>
          <w:p w:rsidR="00A83D80" w:rsidRDefault="00C865AD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 ОВЗ </w:t>
            </w:r>
            <w:r w:rsidR="00A83D80">
              <w:rPr>
                <w:sz w:val="22"/>
                <w:szCs w:val="22"/>
              </w:rPr>
              <w:t>слуха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«Мамочки, одарите малыша чтением!»</w:t>
            </w:r>
          </w:p>
        </w:tc>
        <w:tc>
          <w:tcPr>
            <w:tcW w:w="969" w:type="pct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родители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56000C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«ЛитератураПлюс:</w:t>
            </w:r>
            <w:r w:rsidR="00C865AD">
              <w:rPr>
                <w:sz w:val="22"/>
                <w:szCs w:val="22"/>
              </w:rPr>
              <w:t xml:space="preserve"> проведение и</w:t>
            </w:r>
            <w:r w:rsidRPr="007F5FC6">
              <w:rPr>
                <w:sz w:val="22"/>
                <w:szCs w:val="22"/>
              </w:rPr>
              <w:t>нтегрированных уроков по литературе для школьников на базе публичных библиотек»</w:t>
            </w:r>
          </w:p>
        </w:tc>
        <w:tc>
          <w:tcPr>
            <w:tcW w:w="969" w:type="pct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</w:tc>
        <w:tc>
          <w:tcPr>
            <w:tcW w:w="537" w:type="pct"/>
            <w:gridSpan w:val="3"/>
          </w:tcPr>
          <w:p w:rsidR="00A83D80" w:rsidRPr="0056000C" w:rsidRDefault="00A83D80" w:rsidP="00A83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74" w:type="pct"/>
          </w:tcPr>
          <w:p w:rsidR="00A83D80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ОКДД, ЦДБ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«Школа социальной адаптации инвалидов»</w:t>
            </w:r>
          </w:p>
        </w:tc>
        <w:tc>
          <w:tcPr>
            <w:tcW w:w="969" w:type="pct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слепые и слабовидящие граждане</w:t>
            </w:r>
          </w:p>
        </w:tc>
        <w:tc>
          <w:tcPr>
            <w:tcW w:w="537" w:type="pct"/>
            <w:gridSpan w:val="3"/>
          </w:tcPr>
          <w:p w:rsidR="00A83D80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ЦГБ/СОМГ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C865AD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«Ты нам </w:t>
            </w:r>
            <w:r w:rsidR="002A7DAA">
              <w:rPr>
                <w:sz w:val="22"/>
                <w:szCs w:val="22"/>
              </w:rPr>
              <w:t>нужен!</w:t>
            </w:r>
            <w:r>
              <w:rPr>
                <w:sz w:val="22"/>
                <w:szCs w:val="22"/>
              </w:rPr>
              <w:t xml:space="preserve"> </w:t>
            </w:r>
            <w:r w:rsidR="00A83D80">
              <w:rPr>
                <w:sz w:val="22"/>
                <w:szCs w:val="22"/>
              </w:rPr>
              <w:t>социальная адаптация и межкультурное образование детей-мигрантов в публичной библиотеке»</w:t>
            </w:r>
          </w:p>
        </w:tc>
        <w:tc>
          <w:tcPr>
            <w:tcW w:w="969" w:type="pct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537" w:type="pct"/>
            <w:gridSpan w:val="3"/>
          </w:tcPr>
          <w:p w:rsidR="00A83D80" w:rsidRPr="00263459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263459" w:rsidRDefault="00A83D80" w:rsidP="00656A2E">
            <w:pPr>
              <w:jc w:val="both"/>
              <w:rPr>
                <w:sz w:val="22"/>
                <w:szCs w:val="22"/>
              </w:rPr>
            </w:pPr>
            <w:r w:rsidRPr="00263459">
              <w:rPr>
                <w:sz w:val="22"/>
                <w:szCs w:val="22"/>
              </w:rPr>
              <w:t>ДЮБ №7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«БИСУМиЯ»</w:t>
            </w:r>
          </w:p>
        </w:tc>
        <w:tc>
          <w:tcPr>
            <w:tcW w:w="969" w:type="pct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537" w:type="pct"/>
            <w:gridSpan w:val="3"/>
          </w:tcPr>
          <w:p w:rsidR="00A83D80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Pr="00263459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A83D80" w:rsidRPr="00324DF7" w:rsidTr="001C22CA">
        <w:tc>
          <w:tcPr>
            <w:tcW w:w="2819" w:type="pct"/>
          </w:tcPr>
          <w:p w:rsidR="00A83D80" w:rsidRDefault="00A83D80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«Пр</w:t>
            </w:r>
            <w:r w:rsidR="00C865AD">
              <w:rPr>
                <w:sz w:val="22"/>
                <w:szCs w:val="22"/>
              </w:rPr>
              <w:t xml:space="preserve">офессор Пробиркин знает, в чем </w:t>
            </w:r>
            <w:r>
              <w:rPr>
                <w:sz w:val="22"/>
                <w:szCs w:val="22"/>
              </w:rPr>
              <w:t>дело…»</w:t>
            </w:r>
          </w:p>
        </w:tc>
        <w:tc>
          <w:tcPr>
            <w:tcW w:w="969" w:type="pct"/>
          </w:tcPr>
          <w:p w:rsidR="00A83D80" w:rsidRDefault="00A83D80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537" w:type="pct"/>
            <w:gridSpan w:val="3"/>
          </w:tcPr>
          <w:p w:rsidR="00A83D80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A83D80" w:rsidRDefault="00A83D80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</w:tr>
      <w:tr w:rsidR="00C865AD" w:rsidRPr="00324DF7" w:rsidTr="001C22CA">
        <w:tc>
          <w:tcPr>
            <w:tcW w:w="2819" w:type="pct"/>
          </w:tcPr>
          <w:p w:rsidR="00C865AD" w:rsidRPr="00C865AD" w:rsidRDefault="00C865AD" w:rsidP="00366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«Литературный сквер «Классики и современники»</w:t>
            </w:r>
          </w:p>
        </w:tc>
        <w:tc>
          <w:tcPr>
            <w:tcW w:w="969" w:type="pct"/>
          </w:tcPr>
          <w:p w:rsidR="00C865AD" w:rsidRDefault="00C865AD" w:rsidP="00A85C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537" w:type="pct"/>
            <w:gridSpan w:val="3"/>
          </w:tcPr>
          <w:p w:rsidR="00C865AD" w:rsidRDefault="00C865AD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74" w:type="pct"/>
          </w:tcPr>
          <w:p w:rsidR="00C865AD" w:rsidRDefault="00C865AD" w:rsidP="0065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</w:tr>
    </w:tbl>
    <w:p w:rsidR="00C865AD" w:rsidRDefault="00C865AD" w:rsidP="005F3FD0">
      <w:pPr>
        <w:rPr>
          <w:b/>
          <w:sz w:val="26"/>
          <w:szCs w:val="26"/>
        </w:rPr>
      </w:pPr>
    </w:p>
    <w:p w:rsidR="00375499" w:rsidRPr="00F565B4" w:rsidRDefault="00375499" w:rsidP="00691F04">
      <w:pPr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F565B4">
        <w:rPr>
          <w:b/>
          <w:sz w:val="26"/>
          <w:szCs w:val="26"/>
        </w:rPr>
        <w:t>ОРГАНИЗАЦИЯ БИБЛИОТЕЧНОГО ОБСЛУЖИВАНИЯ</w:t>
      </w:r>
    </w:p>
    <w:p w:rsidR="00166476" w:rsidRPr="00F565B4" w:rsidRDefault="00166476" w:rsidP="00375499">
      <w:pPr>
        <w:pStyle w:val="a5"/>
        <w:jc w:val="left"/>
        <w:rPr>
          <w:rFonts w:ascii="Times New Roman" w:hAnsi="Times New Roman"/>
          <w:sz w:val="26"/>
          <w:szCs w:val="26"/>
        </w:rPr>
      </w:pPr>
    </w:p>
    <w:p w:rsidR="00375499" w:rsidRDefault="00375499" w:rsidP="00375499">
      <w:pPr>
        <w:pStyle w:val="a5"/>
        <w:jc w:val="left"/>
        <w:rPr>
          <w:rFonts w:ascii="Times New Roman" w:hAnsi="Times New Roman"/>
          <w:szCs w:val="28"/>
        </w:rPr>
      </w:pPr>
      <w:r w:rsidRPr="00F565B4">
        <w:rPr>
          <w:rFonts w:ascii="Times New Roman" w:hAnsi="Times New Roman"/>
          <w:szCs w:val="28"/>
        </w:rPr>
        <w:t>Основные пока</w:t>
      </w:r>
      <w:r w:rsidR="00AB2620">
        <w:rPr>
          <w:rFonts w:ascii="Times New Roman" w:hAnsi="Times New Roman"/>
          <w:szCs w:val="28"/>
        </w:rPr>
        <w:t>затели работы</w:t>
      </w:r>
      <w:r w:rsidR="00C865AD">
        <w:rPr>
          <w:rFonts w:ascii="Times New Roman" w:hAnsi="Times New Roman"/>
          <w:szCs w:val="28"/>
        </w:rPr>
        <w:t xml:space="preserve"> МБУ </w:t>
      </w:r>
      <w:r w:rsidR="00A83D80">
        <w:rPr>
          <w:rFonts w:ascii="Times New Roman" w:hAnsi="Times New Roman"/>
          <w:szCs w:val="28"/>
        </w:rPr>
        <w:t>«БИС» на 2024</w:t>
      </w:r>
      <w:r w:rsidR="00A31681">
        <w:rPr>
          <w:rFonts w:ascii="Times New Roman" w:hAnsi="Times New Roman"/>
          <w:szCs w:val="28"/>
        </w:rPr>
        <w:t xml:space="preserve"> </w:t>
      </w:r>
      <w:r w:rsidRPr="00F565B4">
        <w:rPr>
          <w:rFonts w:ascii="Times New Roman" w:hAnsi="Times New Roman"/>
          <w:szCs w:val="28"/>
        </w:rPr>
        <w:t>год</w:t>
      </w:r>
    </w:p>
    <w:p w:rsidR="00260A9A" w:rsidRPr="00164331" w:rsidRDefault="00260A9A" w:rsidP="00375499">
      <w:pPr>
        <w:pStyle w:val="a5"/>
        <w:jc w:val="left"/>
        <w:rPr>
          <w:rFonts w:ascii="Times New Roman" w:hAnsi="Times New Roman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0"/>
        <w:gridCol w:w="9"/>
        <w:gridCol w:w="851"/>
        <w:gridCol w:w="40"/>
        <w:gridCol w:w="1236"/>
        <w:gridCol w:w="24"/>
        <w:gridCol w:w="1080"/>
        <w:gridCol w:w="30"/>
        <w:gridCol w:w="1039"/>
        <w:gridCol w:w="11"/>
        <w:gridCol w:w="1643"/>
      </w:tblGrid>
      <w:tr w:rsidR="00375499" w:rsidRPr="00F565B4" w:rsidTr="00724D27">
        <w:tc>
          <w:tcPr>
            <w:tcW w:w="3960" w:type="dxa"/>
          </w:tcPr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  <w:r w:rsidRPr="00F565B4">
              <w:rPr>
                <w:b/>
                <w:sz w:val="22"/>
                <w:szCs w:val="22"/>
              </w:rPr>
              <w:t>Наименование показателей</w:t>
            </w:r>
          </w:p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  <w:p w:rsidR="00375499" w:rsidRPr="00F565B4" w:rsidRDefault="00E53403" w:rsidP="006A6C9E">
            <w:pPr>
              <w:jc w:val="center"/>
              <w:rPr>
                <w:b/>
                <w:sz w:val="22"/>
                <w:szCs w:val="22"/>
              </w:rPr>
            </w:pPr>
            <w:r w:rsidRPr="00F565B4">
              <w:rPr>
                <w:b/>
                <w:sz w:val="22"/>
                <w:szCs w:val="22"/>
              </w:rPr>
              <w:t>е</w:t>
            </w:r>
            <w:r w:rsidR="00375499" w:rsidRPr="00F565B4">
              <w:rPr>
                <w:b/>
                <w:sz w:val="22"/>
                <w:szCs w:val="22"/>
              </w:rPr>
              <w:t>д. изм.</w:t>
            </w:r>
          </w:p>
        </w:tc>
        <w:tc>
          <w:tcPr>
            <w:tcW w:w="1260" w:type="dxa"/>
            <w:gridSpan w:val="2"/>
          </w:tcPr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  <w:r w:rsidRPr="00F565B4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080" w:type="dxa"/>
          </w:tcPr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  <w:r w:rsidRPr="00F565B4">
              <w:rPr>
                <w:b/>
                <w:sz w:val="22"/>
                <w:szCs w:val="22"/>
              </w:rPr>
              <w:t xml:space="preserve">1 </w:t>
            </w:r>
            <w:r w:rsidR="002A7DAA" w:rsidRPr="00F565B4">
              <w:rPr>
                <w:b/>
                <w:sz w:val="22"/>
                <w:szCs w:val="22"/>
              </w:rPr>
              <w:t>полугодие</w:t>
            </w:r>
          </w:p>
        </w:tc>
        <w:tc>
          <w:tcPr>
            <w:tcW w:w="1080" w:type="dxa"/>
            <w:gridSpan w:val="3"/>
          </w:tcPr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  <w:r w:rsidRPr="00F565B4"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1643" w:type="dxa"/>
          </w:tcPr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</w:p>
          <w:p w:rsidR="00375499" w:rsidRPr="00F565B4" w:rsidRDefault="00375499" w:rsidP="00724D27">
            <w:pPr>
              <w:jc w:val="center"/>
              <w:rPr>
                <w:b/>
                <w:sz w:val="22"/>
                <w:szCs w:val="22"/>
              </w:rPr>
            </w:pPr>
            <w:r w:rsidRPr="00F565B4">
              <w:rPr>
                <w:b/>
                <w:sz w:val="22"/>
                <w:szCs w:val="22"/>
              </w:rPr>
              <w:t>Год</w:t>
            </w:r>
          </w:p>
        </w:tc>
      </w:tr>
      <w:tr w:rsidR="00007896" w:rsidRPr="00F565B4" w:rsidTr="00724D27">
        <w:tc>
          <w:tcPr>
            <w:tcW w:w="9923" w:type="dxa"/>
            <w:gridSpan w:val="11"/>
          </w:tcPr>
          <w:p w:rsidR="00007896" w:rsidRDefault="00007896" w:rsidP="00007896">
            <w:pPr>
              <w:jc w:val="center"/>
              <w:rPr>
                <w:b/>
                <w:sz w:val="22"/>
                <w:szCs w:val="22"/>
              </w:rPr>
            </w:pPr>
          </w:p>
          <w:p w:rsidR="00007896" w:rsidRDefault="00007896" w:rsidP="00007896">
            <w:pPr>
              <w:jc w:val="center"/>
              <w:rPr>
                <w:b/>
                <w:sz w:val="22"/>
                <w:szCs w:val="22"/>
              </w:rPr>
            </w:pPr>
            <w:r w:rsidRPr="00007896">
              <w:rPr>
                <w:b/>
                <w:sz w:val="22"/>
                <w:szCs w:val="22"/>
              </w:rPr>
              <w:t>Показатели эффективности деятельности учреждения</w:t>
            </w:r>
            <w:r w:rsidR="00581828">
              <w:rPr>
                <w:rStyle w:val="af9"/>
                <w:b/>
                <w:sz w:val="22"/>
                <w:szCs w:val="22"/>
              </w:rPr>
              <w:footnoteReference w:id="1"/>
            </w:r>
          </w:p>
          <w:p w:rsidR="00007896" w:rsidRPr="00007896" w:rsidRDefault="00007896" w:rsidP="0000789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75499" w:rsidRPr="00F565B4" w:rsidTr="00724D27">
        <w:tc>
          <w:tcPr>
            <w:tcW w:w="3960" w:type="dxa"/>
          </w:tcPr>
          <w:p w:rsidR="00375499" w:rsidRPr="00F565B4" w:rsidRDefault="0037549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Количество пользователей</w:t>
            </w:r>
            <w:r w:rsidR="00697AD0">
              <w:rPr>
                <w:sz w:val="22"/>
                <w:szCs w:val="22"/>
              </w:rPr>
              <w:t>, чел.</w:t>
            </w:r>
          </w:p>
        </w:tc>
        <w:tc>
          <w:tcPr>
            <w:tcW w:w="900" w:type="dxa"/>
            <w:gridSpan w:val="3"/>
          </w:tcPr>
          <w:p w:rsidR="00375499" w:rsidRPr="00F565B4" w:rsidRDefault="00E53403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ч</w:t>
            </w:r>
            <w:r w:rsidR="00375499" w:rsidRPr="00F565B4">
              <w:rPr>
                <w:sz w:val="22"/>
                <w:szCs w:val="22"/>
              </w:rPr>
              <w:t>ел.</w:t>
            </w:r>
          </w:p>
        </w:tc>
        <w:tc>
          <w:tcPr>
            <w:tcW w:w="1260" w:type="dxa"/>
            <w:gridSpan w:val="2"/>
          </w:tcPr>
          <w:p w:rsidR="00375499" w:rsidRPr="0006449D" w:rsidRDefault="0006449D" w:rsidP="004D12A9">
            <w:pPr>
              <w:pStyle w:val="a7"/>
              <w:ind w:left="0"/>
              <w:contextualSpacing/>
              <w:rPr>
                <w:sz w:val="22"/>
                <w:szCs w:val="22"/>
              </w:rPr>
            </w:pPr>
            <w:r w:rsidRPr="0006449D">
              <w:rPr>
                <w:sz w:val="22"/>
                <w:szCs w:val="22"/>
              </w:rPr>
              <w:t>3</w:t>
            </w:r>
            <w:r w:rsidR="008C02A1">
              <w:rPr>
                <w:sz w:val="22"/>
                <w:szCs w:val="22"/>
              </w:rPr>
              <w:t>4 125</w:t>
            </w:r>
          </w:p>
        </w:tc>
        <w:tc>
          <w:tcPr>
            <w:tcW w:w="1080" w:type="dxa"/>
          </w:tcPr>
          <w:p w:rsidR="00375499" w:rsidRPr="0006449D" w:rsidRDefault="0006449D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06449D">
              <w:rPr>
                <w:sz w:val="22"/>
                <w:szCs w:val="22"/>
              </w:rPr>
              <w:t>5</w:t>
            </w:r>
            <w:r w:rsidR="008C02A1">
              <w:rPr>
                <w:sz w:val="22"/>
                <w:szCs w:val="22"/>
              </w:rPr>
              <w:t>1 188</w:t>
            </w:r>
          </w:p>
        </w:tc>
        <w:tc>
          <w:tcPr>
            <w:tcW w:w="1080" w:type="dxa"/>
            <w:gridSpan w:val="3"/>
          </w:tcPr>
          <w:p w:rsidR="00375499" w:rsidRPr="0006449D" w:rsidRDefault="0006449D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06449D">
              <w:rPr>
                <w:sz w:val="22"/>
                <w:szCs w:val="22"/>
              </w:rPr>
              <w:t>54</w:t>
            </w:r>
            <w:r w:rsidR="008C02A1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643" w:type="dxa"/>
          </w:tcPr>
          <w:p w:rsidR="00375499" w:rsidRPr="0006449D" w:rsidRDefault="0006449D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6449D">
              <w:rPr>
                <w:b/>
                <w:sz w:val="22"/>
                <w:szCs w:val="22"/>
              </w:rPr>
              <w:t>6</w:t>
            </w:r>
            <w:r w:rsidR="00A83D80">
              <w:rPr>
                <w:b/>
                <w:sz w:val="22"/>
                <w:szCs w:val="22"/>
              </w:rPr>
              <w:t>8 30</w:t>
            </w:r>
            <w:r w:rsidR="008C02A1">
              <w:rPr>
                <w:b/>
                <w:sz w:val="22"/>
                <w:szCs w:val="22"/>
              </w:rPr>
              <w:t>0</w:t>
            </w:r>
          </w:p>
        </w:tc>
      </w:tr>
      <w:tr w:rsidR="00375499" w:rsidRPr="00F565B4" w:rsidTr="00724D27">
        <w:tc>
          <w:tcPr>
            <w:tcW w:w="3960" w:type="dxa"/>
          </w:tcPr>
          <w:p w:rsidR="00375499" w:rsidRPr="00F565B4" w:rsidRDefault="0037549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Количество выданных документов (книговыдача)</w:t>
            </w:r>
          </w:p>
        </w:tc>
        <w:tc>
          <w:tcPr>
            <w:tcW w:w="900" w:type="dxa"/>
            <w:gridSpan w:val="3"/>
          </w:tcPr>
          <w:p w:rsidR="00375499" w:rsidRPr="00F565B4" w:rsidRDefault="00E53403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э</w:t>
            </w:r>
            <w:r w:rsidR="00375499" w:rsidRPr="00F565B4">
              <w:rPr>
                <w:sz w:val="22"/>
                <w:szCs w:val="22"/>
              </w:rPr>
              <w:t>кз.</w:t>
            </w:r>
          </w:p>
        </w:tc>
        <w:tc>
          <w:tcPr>
            <w:tcW w:w="1260" w:type="dxa"/>
            <w:gridSpan w:val="2"/>
          </w:tcPr>
          <w:p w:rsidR="00375499" w:rsidRPr="0006449D" w:rsidRDefault="0006449D" w:rsidP="004D12A9">
            <w:pPr>
              <w:pStyle w:val="a7"/>
              <w:ind w:left="0"/>
              <w:contextualSpacing/>
              <w:rPr>
                <w:sz w:val="22"/>
                <w:szCs w:val="22"/>
              </w:rPr>
            </w:pPr>
            <w:r w:rsidRPr="0006449D">
              <w:rPr>
                <w:sz w:val="22"/>
                <w:szCs w:val="22"/>
              </w:rPr>
              <w:t>3</w:t>
            </w:r>
            <w:r w:rsidR="008C02A1">
              <w:rPr>
                <w:sz w:val="22"/>
                <w:szCs w:val="22"/>
              </w:rPr>
              <w:t>60 600</w:t>
            </w:r>
          </w:p>
        </w:tc>
        <w:tc>
          <w:tcPr>
            <w:tcW w:w="1080" w:type="dxa"/>
          </w:tcPr>
          <w:p w:rsidR="00375499" w:rsidRPr="0006449D" w:rsidRDefault="0006449D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06449D">
              <w:rPr>
                <w:sz w:val="22"/>
                <w:szCs w:val="22"/>
              </w:rPr>
              <w:t>6</w:t>
            </w:r>
            <w:r w:rsidR="008C02A1">
              <w:rPr>
                <w:sz w:val="22"/>
                <w:szCs w:val="22"/>
              </w:rPr>
              <w:t>61 000</w:t>
            </w:r>
          </w:p>
        </w:tc>
        <w:tc>
          <w:tcPr>
            <w:tcW w:w="1080" w:type="dxa"/>
            <w:gridSpan w:val="3"/>
          </w:tcPr>
          <w:p w:rsidR="00375499" w:rsidRPr="0006449D" w:rsidRDefault="008C02A1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841 400</w:t>
            </w:r>
          </w:p>
        </w:tc>
        <w:tc>
          <w:tcPr>
            <w:tcW w:w="1643" w:type="dxa"/>
          </w:tcPr>
          <w:p w:rsidR="00375499" w:rsidRPr="0006449D" w:rsidRDefault="0006449D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06449D">
              <w:rPr>
                <w:b/>
                <w:sz w:val="22"/>
                <w:szCs w:val="22"/>
              </w:rPr>
              <w:t>1</w:t>
            </w:r>
            <w:r w:rsidR="008C02A1">
              <w:rPr>
                <w:b/>
                <w:sz w:val="22"/>
                <w:szCs w:val="22"/>
              </w:rPr>
              <w:t> 202 000</w:t>
            </w:r>
          </w:p>
        </w:tc>
      </w:tr>
      <w:tr w:rsidR="00EA3A65" w:rsidRPr="00F565B4" w:rsidTr="00982905">
        <w:tc>
          <w:tcPr>
            <w:tcW w:w="9923" w:type="dxa"/>
            <w:gridSpan w:val="11"/>
          </w:tcPr>
          <w:p w:rsidR="00EA3A65" w:rsidRDefault="00EA3A65" w:rsidP="00EA3A65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EA3A65" w:rsidRDefault="00EA3A65" w:rsidP="00EA3A65">
            <w:pPr>
              <w:pStyle w:val="a7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муниципального задания</w:t>
            </w:r>
            <w:r>
              <w:rPr>
                <w:rStyle w:val="af9"/>
                <w:b/>
                <w:sz w:val="22"/>
                <w:szCs w:val="22"/>
              </w:rPr>
              <w:footnoteReference w:id="2"/>
            </w:r>
          </w:p>
          <w:p w:rsidR="00EA3A65" w:rsidRPr="00D6563A" w:rsidRDefault="00EA3A65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007896" w:rsidRPr="00F565B4" w:rsidTr="00D428CE">
        <w:tc>
          <w:tcPr>
            <w:tcW w:w="9923" w:type="dxa"/>
            <w:gridSpan w:val="11"/>
          </w:tcPr>
          <w:p w:rsidR="00007896" w:rsidRDefault="00007896" w:rsidP="00007896">
            <w:pPr>
              <w:jc w:val="center"/>
              <w:rPr>
                <w:b/>
                <w:sz w:val="22"/>
                <w:szCs w:val="22"/>
              </w:rPr>
            </w:pPr>
          </w:p>
          <w:p w:rsidR="00007896" w:rsidRPr="00007896" w:rsidRDefault="00007896" w:rsidP="000078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Объемные показатели </w:t>
            </w:r>
          </w:p>
          <w:p w:rsidR="00007896" w:rsidRDefault="00007896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007896" w:rsidRPr="00F565B4" w:rsidTr="00D428CE">
        <w:tc>
          <w:tcPr>
            <w:tcW w:w="9923" w:type="dxa"/>
            <w:gridSpan w:val="11"/>
          </w:tcPr>
          <w:p w:rsidR="00007896" w:rsidRPr="00007896" w:rsidRDefault="00007896" w:rsidP="00007896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Количество посещений</w:t>
            </w:r>
            <w:r>
              <w:rPr>
                <w:sz w:val="22"/>
                <w:szCs w:val="22"/>
              </w:rPr>
              <w:t>, в т.</w:t>
            </w:r>
            <w:r w:rsidR="00887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ч. </w:t>
            </w:r>
          </w:p>
        </w:tc>
      </w:tr>
      <w:tr w:rsidR="00007896" w:rsidRPr="00F565B4" w:rsidTr="00724D27">
        <w:tc>
          <w:tcPr>
            <w:tcW w:w="3960" w:type="dxa"/>
          </w:tcPr>
          <w:p w:rsidR="00007896" w:rsidRPr="00F565B4" w:rsidRDefault="00007896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стационара</w:t>
            </w:r>
          </w:p>
        </w:tc>
        <w:tc>
          <w:tcPr>
            <w:tcW w:w="900" w:type="dxa"/>
            <w:gridSpan w:val="3"/>
            <w:vMerge w:val="restart"/>
          </w:tcPr>
          <w:p w:rsidR="00007896" w:rsidRDefault="00007896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</w:p>
        </w:tc>
        <w:tc>
          <w:tcPr>
            <w:tcW w:w="1260" w:type="dxa"/>
            <w:gridSpan w:val="2"/>
          </w:tcPr>
          <w:p w:rsidR="00007896" w:rsidRPr="00F565B4" w:rsidRDefault="00007896" w:rsidP="00D42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07896" w:rsidRPr="00F565B4" w:rsidRDefault="00007896" w:rsidP="00D42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07896" w:rsidRPr="00F565B4" w:rsidRDefault="00007896" w:rsidP="00D42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07896" w:rsidRPr="009C16DD" w:rsidRDefault="009C16DD" w:rsidP="005A2B7B">
            <w:pPr>
              <w:rPr>
                <w:b/>
                <w:sz w:val="22"/>
                <w:szCs w:val="22"/>
              </w:rPr>
            </w:pPr>
            <w:r w:rsidRPr="009C16DD">
              <w:rPr>
                <w:b/>
                <w:sz w:val="22"/>
                <w:szCs w:val="22"/>
              </w:rPr>
              <w:t>909 425</w:t>
            </w:r>
          </w:p>
        </w:tc>
      </w:tr>
      <w:tr w:rsidR="00007896" w:rsidRPr="00F565B4" w:rsidTr="00724D27">
        <w:tc>
          <w:tcPr>
            <w:tcW w:w="3960" w:type="dxa"/>
          </w:tcPr>
          <w:p w:rsidR="00007896" w:rsidRPr="00F565B4" w:rsidRDefault="00007896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стационара</w:t>
            </w:r>
          </w:p>
        </w:tc>
        <w:tc>
          <w:tcPr>
            <w:tcW w:w="900" w:type="dxa"/>
            <w:gridSpan w:val="3"/>
            <w:vMerge/>
          </w:tcPr>
          <w:p w:rsidR="00007896" w:rsidRDefault="00007896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7896" w:rsidRDefault="00007896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07896" w:rsidRDefault="00007896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07896" w:rsidRDefault="00007896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07896" w:rsidRPr="009C16DD" w:rsidRDefault="008878C8" w:rsidP="005A2B7B">
            <w:pPr>
              <w:rPr>
                <w:b/>
                <w:sz w:val="22"/>
                <w:szCs w:val="22"/>
              </w:rPr>
            </w:pPr>
            <w:r w:rsidRPr="009C16DD">
              <w:rPr>
                <w:b/>
                <w:sz w:val="22"/>
                <w:szCs w:val="22"/>
              </w:rPr>
              <w:t>23</w:t>
            </w:r>
            <w:r w:rsidR="00166476" w:rsidRPr="009C16DD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007896" w:rsidRPr="00F565B4" w:rsidTr="00724D27">
        <w:tc>
          <w:tcPr>
            <w:tcW w:w="3960" w:type="dxa"/>
          </w:tcPr>
          <w:p w:rsidR="00007896" w:rsidRPr="00F565B4" w:rsidRDefault="00007896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900" w:type="dxa"/>
            <w:gridSpan w:val="3"/>
            <w:vMerge/>
          </w:tcPr>
          <w:p w:rsidR="00007896" w:rsidRDefault="00007896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07896" w:rsidRDefault="00007896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07896" w:rsidRDefault="00007896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07896" w:rsidRDefault="00007896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07896" w:rsidRPr="009C16DD" w:rsidRDefault="008878C8" w:rsidP="005A2B7B">
            <w:pPr>
              <w:rPr>
                <w:b/>
                <w:sz w:val="22"/>
                <w:szCs w:val="22"/>
              </w:rPr>
            </w:pPr>
            <w:r w:rsidRPr="009C16DD">
              <w:rPr>
                <w:b/>
                <w:sz w:val="22"/>
                <w:szCs w:val="22"/>
              </w:rPr>
              <w:t>63</w:t>
            </w:r>
            <w:r w:rsidR="00166476" w:rsidRPr="009C16DD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007896" w:rsidRPr="00F565B4" w:rsidTr="00724D27">
        <w:tc>
          <w:tcPr>
            <w:tcW w:w="3960" w:type="dxa"/>
          </w:tcPr>
          <w:p w:rsidR="00007896" w:rsidRPr="00F565B4" w:rsidRDefault="00007896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 библиотечного фонда</w:t>
            </w:r>
          </w:p>
        </w:tc>
        <w:tc>
          <w:tcPr>
            <w:tcW w:w="900" w:type="dxa"/>
            <w:gridSpan w:val="3"/>
          </w:tcPr>
          <w:p w:rsidR="00007896" w:rsidRDefault="00007896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260" w:type="dxa"/>
            <w:gridSpan w:val="2"/>
          </w:tcPr>
          <w:p w:rsidR="00007896" w:rsidRDefault="00007896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07896" w:rsidRDefault="00007896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07896" w:rsidRDefault="00007896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07896" w:rsidRPr="009C16DD" w:rsidRDefault="008878C8" w:rsidP="008878C8">
            <w:pPr>
              <w:rPr>
                <w:b/>
                <w:sz w:val="22"/>
                <w:szCs w:val="22"/>
              </w:rPr>
            </w:pPr>
            <w:r w:rsidRPr="009C16DD">
              <w:rPr>
                <w:b/>
                <w:sz w:val="22"/>
                <w:szCs w:val="22"/>
              </w:rPr>
              <w:t>558 5</w:t>
            </w:r>
            <w:r w:rsidR="00007896" w:rsidRPr="009C16DD">
              <w:rPr>
                <w:b/>
                <w:sz w:val="22"/>
                <w:szCs w:val="22"/>
              </w:rPr>
              <w:t>00</w:t>
            </w:r>
          </w:p>
        </w:tc>
      </w:tr>
      <w:tr w:rsidR="00086609" w:rsidRPr="00F565B4" w:rsidTr="00724D27">
        <w:tc>
          <w:tcPr>
            <w:tcW w:w="3960" w:type="dxa"/>
          </w:tcPr>
          <w:p w:rsidR="000F3A21" w:rsidRDefault="0008660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исполненных запросов (полнотекстовая база краеведческих документов)</w:t>
            </w:r>
          </w:p>
        </w:tc>
        <w:tc>
          <w:tcPr>
            <w:tcW w:w="900" w:type="dxa"/>
            <w:gridSpan w:val="3"/>
          </w:tcPr>
          <w:p w:rsidR="00086609" w:rsidRDefault="00086609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260" w:type="dxa"/>
            <w:gridSpan w:val="2"/>
          </w:tcPr>
          <w:p w:rsidR="00086609" w:rsidRDefault="00086609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86609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86609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86609" w:rsidRPr="009C16DD" w:rsidRDefault="00166476" w:rsidP="005A2B7B">
            <w:pPr>
              <w:rPr>
                <w:b/>
                <w:sz w:val="22"/>
                <w:szCs w:val="22"/>
              </w:rPr>
            </w:pPr>
            <w:r w:rsidRPr="009C16DD">
              <w:rPr>
                <w:b/>
                <w:sz w:val="22"/>
                <w:szCs w:val="22"/>
              </w:rPr>
              <w:t xml:space="preserve">1 </w:t>
            </w:r>
            <w:r w:rsidR="008878C8" w:rsidRPr="009C16DD">
              <w:rPr>
                <w:b/>
                <w:sz w:val="22"/>
                <w:szCs w:val="22"/>
              </w:rPr>
              <w:t>700</w:t>
            </w:r>
          </w:p>
        </w:tc>
      </w:tr>
      <w:tr w:rsidR="00EB4CCC" w:rsidRPr="00F565B4" w:rsidTr="001C0729">
        <w:tc>
          <w:tcPr>
            <w:tcW w:w="9923" w:type="dxa"/>
            <w:gridSpan w:val="11"/>
          </w:tcPr>
          <w:p w:rsidR="00EB4CCC" w:rsidRDefault="00EB4CCC" w:rsidP="00EB4CCC">
            <w:pPr>
              <w:jc w:val="center"/>
              <w:rPr>
                <w:b/>
                <w:sz w:val="22"/>
                <w:szCs w:val="22"/>
              </w:rPr>
            </w:pPr>
          </w:p>
          <w:p w:rsidR="00EB4CCC" w:rsidRPr="00007896" w:rsidRDefault="00EB4CCC" w:rsidP="00EB4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Качественные показатели (муниципальное задание)</w:t>
            </w:r>
          </w:p>
          <w:p w:rsidR="00EB4CCC" w:rsidRDefault="00EB4CCC" w:rsidP="005A2B7B">
            <w:pPr>
              <w:rPr>
                <w:b/>
                <w:sz w:val="22"/>
                <w:szCs w:val="22"/>
              </w:rPr>
            </w:pPr>
          </w:p>
        </w:tc>
      </w:tr>
      <w:tr w:rsidR="00EB4CCC" w:rsidRPr="00F565B4" w:rsidTr="00724D27">
        <w:tc>
          <w:tcPr>
            <w:tcW w:w="3960" w:type="dxa"/>
          </w:tcPr>
          <w:p w:rsidR="00EB4CCC" w:rsidRDefault="00C865AD" w:rsidP="00EB4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посещений </w:t>
            </w:r>
            <w:r w:rsidR="00EB4CCC">
              <w:rPr>
                <w:sz w:val="22"/>
                <w:szCs w:val="22"/>
              </w:rPr>
              <w:t xml:space="preserve">пользователей библиотеки </w:t>
            </w:r>
            <w:r w:rsidR="00086609">
              <w:rPr>
                <w:sz w:val="22"/>
                <w:szCs w:val="22"/>
              </w:rPr>
              <w:t>(реальных и удаленных)</w:t>
            </w:r>
          </w:p>
        </w:tc>
        <w:tc>
          <w:tcPr>
            <w:tcW w:w="900" w:type="dxa"/>
            <w:gridSpan w:val="3"/>
          </w:tcPr>
          <w:p w:rsidR="00EB4CCC" w:rsidRDefault="00086609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EB4CCC" w:rsidRDefault="00086609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B4CCC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EB4CCC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EB4CCC" w:rsidRDefault="009C16DD" w:rsidP="005A2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</w:tr>
      <w:tr w:rsidR="00EB4CCC" w:rsidRPr="00F565B4" w:rsidTr="00724D27">
        <w:tc>
          <w:tcPr>
            <w:tcW w:w="3960" w:type="dxa"/>
          </w:tcPr>
          <w:p w:rsidR="00EB4CCC" w:rsidRDefault="00C865AD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посещений </w:t>
            </w:r>
            <w:r w:rsidR="00086609">
              <w:rPr>
                <w:sz w:val="22"/>
                <w:szCs w:val="22"/>
              </w:rPr>
              <w:t>пользователей библиотеки (вне стационара)</w:t>
            </w:r>
          </w:p>
        </w:tc>
        <w:tc>
          <w:tcPr>
            <w:tcW w:w="900" w:type="dxa"/>
            <w:gridSpan w:val="3"/>
          </w:tcPr>
          <w:p w:rsidR="00EB4CCC" w:rsidRDefault="00086609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EB4CCC" w:rsidRDefault="00086609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B4CCC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EB4CCC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EB4CCC" w:rsidRDefault="008878C8" w:rsidP="005A2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C16DD">
              <w:rPr>
                <w:b/>
                <w:sz w:val="22"/>
                <w:szCs w:val="22"/>
              </w:rPr>
              <w:t>1</w:t>
            </w:r>
          </w:p>
        </w:tc>
      </w:tr>
      <w:tr w:rsidR="00EB4CCC" w:rsidRPr="00F565B4" w:rsidTr="00724D27">
        <w:tc>
          <w:tcPr>
            <w:tcW w:w="3960" w:type="dxa"/>
          </w:tcPr>
          <w:p w:rsidR="00EB4CCC" w:rsidRDefault="00C865AD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посещений пользователей </w:t>
            </w:r>
            <w:r w:rsidR="00086609">
              <w:rPr>
                <w:sz w:val="22"/>
                <w:szCs w:val="22"/>
              </w:rPr>
              <w:t>библиотеки (удаленно)</w:t>
            </w:r>
          </w:p>
        </w:tc>
        <w:tc>
          <w:tcPr>
            <w:tcW w:w="900" w:type="dxa"/>
            <w:gridSpan w:val="3"/>
          </w:tcPr>
          <w:p w:rsidR="00EB4CCC" w:rsidRDefault="00086609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EB4CCC" w:rsidRDefault="00086609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EB4CCC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EB4CCC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EB4CCC" w:rsidRDefault="00166476" w:rsidP="005A2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C16DD">
              <w:rPr>
                <w:b/>
                <w:sz w:val="22"/>
                <w:szCs w:val="22"/>
              </w:rPr>
              <w:t>1</w:t>
            </w:r>
          </w:p>
        </w:tc>
      </w:tr>
      <w:tr w:rsidR="00086609" w:rsidRPr="00F565B4" w:rsidTr="00724D27">
        <w:tc>
          <w:tcPr>
            <w:tcW w:w="3960" w:type="dxa"/>
          </w:tcPr>
          <w:p w:rsidR="00086609" w:rsidRDefault="0008660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библиотечного фонда, переведенного в электронный вид</w:t>
            </w:r>
          </w:p>
        </w:tc>
        <w:tc>
          <w:tcPr>
            <w:tcW w:w="900" w:type="dxa"/>
            <w:gridSpan w:val="3"/>
          </w:tcPr>
          <w:p w:rsidR="00086609" w:rsidRDefault="00086609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086609" w:rsidRDefault="00086609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86609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86609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86609" w:rsidRDefault="00086609" w:rsidP="005A2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166476">
              <w:rPr>
                <w:b/>
                <w:sz w:val="22"/>
                <w:szCs w:val="22"/>
              </w:rPr>
              <w:t>7</w:t>
            </w:r>
          </w:p>
        </w:tc>
      </w:tr>
      <w:tr w:rsidR="00086609" w:rsidRPr="00F565B4" w:rsidTr="00724D27">
        <w:tc>
          <w:tcPr>
            <w:tcW w:w="3960" w:type="dxa"/>
          </w:tcPr>
          <w:p w:rsidR="00086609" w:rsidRDefault="0008660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фонд на 1000 жителей</w:t>
            </w:r>
          </w:p>
        </w:tc>
        <w:tc>
          <w:tcPr>
            <w:tcW w:w="900" w:type="dxa"/>
            <w:gridSpan w:val="3"/>
          </w:tcPr>
          <w:p w:rsidR="00086609" w:rsidRDefault="00086609" w:rsidP="00724D27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086609" w:rsidRDefault="00086609" w:rsidP="004D12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86609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086609" w:rsidRDefault="00086609" w:rsidP="0083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086609" w:rsidRDefault="0030188F" w:rsidP="005A2B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</w:t>
            </w:r>
            <w:r w:rsidR="00AA7ACC">
              <w:rPr>
                <w:b/>
                <w:sz w:val="22"/>
                <w:szCs w:val="22"/>
              </w:rPr>
              <w:t>8</w:t>
            </w:r>
            <w:r w:rsidR="008878C8">
              <w:rPr>
                <w:b/>
                <w:sz w:val="22"/>
                <w:szCs w:val="22"/>
              </w:rPr>
              <w:t>5</w:t>
            </w:r>
          </w:p>
        </w:tc>
      </w:tr>
      <w:tr w:rsidR="00EA3A65" w:rsidRPr="00F565B4" w:rsidTr="00982905">
        <w:tc>
          <w:tcPr>
            <w:tcW w:w="9923" w:type="dxa"/>
            <w:gridSpan w:val="11"/>
          </w:tcPr>
          <w:p w:rsidR="00166476" w:rsidRDefault="00166476" w:rsidP="00166476">
            <w:pPr>
              <w:rPr>
                <w:b/>
                <w:sz w:val="22"/>
                <w:szCs w:val="22"/>
              </w:rPr>
            </w:pPr>
          </w:p>
          <w:p w:rsidR="00C865AD" w:rsidRDefault="00EA3A65" w:rsidP="001D2B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Национального проекта «Культура»</w:t>
            </w:r>
            <w:r w:rsidR="00A649CB">
              <w:rPr>
                <w:b/>
                <w:sz w:val="22"/>
                <w:szCs w:val="22"/>
              </w:rPr>
              <w:t>, национальных целей</w:t>
            </w:r>
          </w:p>
          <w:p w:rsidR="001D2BFA" w:rsidRPr="0030188F" w:rsidRDefault="001D2BFA" w:rsidP="001D2B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49CB" w:rsidRPr="00F565B4" w:rsidTr="00724D27">
        <w:tc>
          <w:tcPr>
            <w:tcW w:w="3960" w:type="dxa"/>
            <w:vMerge w:val="restart"/>
          </w:tcPr>
          <w:p w:rsidR="00A649CB" w:rsidRDefault="00A649CB" w:rsidP="009829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числа посещений организаций культуры (к базовому значению 2019 г.)</w:t>
            </w:r>
          </w:p>
        </w:tc>
        <w:tc>
          <w:tcPr>
            <w:tcW w:w="900" w:type="dxa"/>
            <w:gridSpan w:val="3"/>
          </w:tcPr>
          <w:p w:rsidR="00A649CB" w:rsidRDefault="00A649CB" w:rsidP="00982905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60" w:type="dxa"/>
            <w:gridSpan w:val="2"/>
          </w:tcPr>
          <w:p w:rsidR="00A649CB" w:rsidRDefault="00A649CB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649CB" w:rsidRDefault="00A649CB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649CB" w:rsidRDefault="00A649CB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649CB" w:rsidRPr="0030188F" w:rsidRDefault="00A649CB" w:rsidP="00982905">
            <w:pPr>
              <w:rPr>
                <w:b/>
                <w:sz w:val="22"/>
                <w:szCs w:val="22"/>
              </w:rPr>
            </w:pPr>
            <w:r w:rsidRPr="0007574E">
              <w:rPr>
                <w:b/>
                <w:sz w:val="22"/>
                <w:szCs w:val="22"/>
              </w:rPr>
              <w:t>1</w:t>
            </w:r>
            <w:r w:rsidR="008878C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649CB" w:rsidRPr="00F565B4" w:rsidTr="00724D27">
        <w:tc>
          <w:tcPr>
            <w:tcW w:w="3960" w:type="dxa"/>
            <w:vMerge/>
          </w:tcPr>
          <w:p w:rsidR="00A649CB" w:rsidRDefault="00A649CB" w:rsidP="009829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A649CB" w:rsidRDefault="00A649CB" w:rsidP="00982905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A649CB" w:rsidRDefault="00A649CB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649CB" w:rsidRDefault="00A649CB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649CB" w:rsidRDefault="00A649CB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649CB" w:rsidRPr="0007574E" w:rsidRDefault="0087704F" w:rsidP="009829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995 425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Default="00AD0269" w:rsidP="00982905">
            <w:pPr>
              <w:jc w:val="both"/>
              <w:rPr>
                <w:sz w:val="22"/>
                <w:szCs w:val="22"/>
              </w:rPr>
            </w:pPr>
            <w:r w:rsidRPr="000F1E05">
              <w:rPr>
                <w:sz w:val="22"/>
                <w:szCs w:val="22"/>
              </w:rPr>
              <w:t>Увеличение числа посещений организаций культуры (к базовому значению 2017 г.)</w:t>
            </w:r>
          </w:p>
          <w:p w:rsidR="00C865AD" w:rsidRDefault="00C865AD" w:rsidP="009829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AD0269" w:rsidRDefault="00AD0269" w:rsidP="00982905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AD0269" w:rsidRDefault="00AD0269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Default="00AD0269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Default="00AD0269" w:rsidP="00982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Default="008878C8" w:rsidP="009829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7704F">
              <w:rPr>
                <w:b/>
                <w:sz w:val="22"/>
                <w:szCs w:val="22"/>
              </w:rPr>
              <w:t>96 750</w:t>
            </w:r>
          </w:p>
        </w:tc>
      </w:tr>
      <w:tr w:rsidR="00AD0269" w:rsidRPr="00F565B4" w:rsidTr="00A91819">
        <w:tc>
          <w:tcPr>
            <w:tcW w:w="9923" w:type="dxa"/>
            <w:gridSpan w:val="11"/>
          </w:tcPr>
          <w:p w:rsidR="00AD0269" w:rsidRDefault="00AD0269" w:rsidP="00AD0269">
            <w:pPr>
              <w:jc w:val="center"/>
              <w:rPr>
                <w:b/>
                <w:sz w:val="22"/>
                <w:szCs w:val="22"/>
              </w:rPr>
            </w:pPr>
          </w:p>
          <w:p w:rsidR="00AD0269" w:rsidRDefault="00AD0269" w:rsidP="00AD0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Целевые показатели муниципальной программы «Развитие социальной сферы города Нижневартовска»</w:t>
            </w:r>
          </w:p>
          <w:p w:rsidR="00AD0269" w:rsidRDefault="00AD0269" w:rsidP="00982905">
            <w:pPr>
              <w:rPr>
                <w:b/>
                <w:sz w:val="22"/>
                <w:szCs w:val="22"/>
              </w:rPr>
            </w:pPr>
          </w:p>
        </w:tc>
      </w:tr>
      <w:tr w:rsidR="00AD0269" w:rsidRPr="00F565B4" w:rsidTr="00724D27">
        <w:tc>
          <w:tcPr>
            <w:tcW w:w="3960" w:type="dxa"/>
          </w:tcPr>
          <w:p w:rsidR="00AD0269" w:rsidRPr="00AD0269" w:rsidRDefault="00AD0269" w:rsidP="00A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0269">
              <w:rPr>
                <w:sz w:val="22"/>
                <w:szCs w:val="22"/>
              </w:rPr>
              <w:lastRenderedPageBreak/>
              <w:t>Число посещений культурных мероприятий</w:t>
            </w:r>
          </w:p>
        </w:tc>
        <w:tc>
          <w:tcPr>
            <w:tcW w:w="900" w:type="dxa"/>
            <w:gridSpan w:val="3"/>
          </w:tcPr>
          <w:p w:rsidR="00AD0269" w:rsidRPr="00AD0269" w:rsidRDefault="00AD0269" w:rsidP="00A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0269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87704F" w:rsidRDefault="0087704F" w:rsidP="00A91819">
            <w:pPr>
              <w:rPr>
                <w:b/>
                <w:sz w:val="22"/>
                <w:szCs w:val="22"/>
              </w:rPr>
            </w:pPr>
            <w:r w:rsidRPr="0087704F">
              <w:rPr>
                <w:b/>
                <w:sz w:val="22"/>
                <w:szCs w:val="22"/>
              </w:rPr>
              <w:t>996 750</w:t>
            </w:r>
          </w:p>
        </w:tc>
      </w:tr>
      <w:tr w:rsidR="008878C8" w:rsidRPr="00F565B4" w:rsidTr="00724D27">
        <w:tc>
          <w:tcPr>
            <w:tcW w:w="3960" w:type="dxa"/>
          </w:tcPr>
          <w:p w:rsidR="008878C8" w:rsidRPr="00D93519" w:rsidRDefault="008878C8" w:rsidP="00A9181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93519">
              <w:rPr>
                <w:i/>
                <w:sz w:val="22"/>
                <w:szCs w:val="22"/>
              </w:rPr>
              <w:t xml:space="preserve">в т. ч. </w:t>
            </w:r>
            <w:r w:rsidR="00D93519">
              <w:rPr>
                <w:i/>
                <w:sz w:val="22"/>
                <w:szCs w:val="22"/>
              </w:rPr>
              <w:t>платных</w:t>
            </w:r>
            <w:r w:rsidRPr="00D93519">
              <w:rPr>
                <w:i/>
                <w:sz w:val="22"/>
                <w:szCs w:val="22"/>
              </w:rPr>
              <w:t xml:space="preserve"> мероприяти</w:t>
            </w:r>
            <w:r w:rsidR="00D93519">
              <w:rPr>
                <w:i/>
                <w:sz w:val="22"/>
                <w:szCs w:val="22"/>
              </w:rPr>
              <w:t>й</w:t>
            </w:r>
          </w:p>
        </w:tc>
        <w:tc>
          <w:tcPr>
            <w:tcW w:w="900" w:type="dxa"/>
            <w:gridSpan w:val="3"/>
          </w:tcPr>
          <w:p w:rsidR="008878C8" w:rsidRPr="00D93519" w:rsidRDefault="008878C8" w:rsidP="00A9181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93519">
              <w:rPr>
                <w:i/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8878C8" w:rsidRPr="00D93519" w:rsidRDefault="008878C8" w:rsidP="00A91819">
            <w:pPr>
              <w:rPr>
                <w:i/>
                <w:sz w:val="22"/>
                <w:szCs w:val="22"/>
              </w:rPr>
            </w:pPr>
            <w:r w:rsidRPr="00D9351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878C8" w:rsidRPr="00D93519" w:rsidRDefault="008878C8" w:rsidP="00A91819">
            <w:pPr>
              <w:rPr>
                <w:i/>
                <w:sz w:val="22"/>
                <w:szCs w:val="22"/>
              </w:rPr>
            </w:pPr>
            <w:r w:rsidRPr="00D9351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8878C8" w:rsidRPr="00D93519" w:rsidRDefault="008878C8" w:rsidP="00A91819">
            <w:pPr>
              <w:rPr>
                <w:i/>
                <w:sz w:val="22"/>
                <w:szCs w:val="22"/>
              </w:rPr>
            </w:pPr>
            <w:r w:rsidRPr="00D9351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8878C8" w:rsidRPr="0087704F" w:rsidRDefault="008878C8" w:rsidP="00A91819">
            <w:pPr>
              <w:rPr>
                <w:b/>
                <w:i/>
                <w:sz w:val="22"/>
                <w:szCs w:val="22"/>
              </w:rPr>
            </w:pPr>
            <w:r w:rsidRPr="0087704F">
              <w:rPr>
                <w:b/>
                <w:i/>
                <w:sz w:val="22"/>
                <w:szCs w:val="22"/>
              </w:rPr>
              <w:t>1 325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Pr="00AD0269" w:rsidRDefault="00AD0269" w:rsidP="00A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0269">
              <w:rPr>
                <w:sz w:val="22"/>
                <w:szCs w:val="22"/>
              </w:rPr>
              <w:t>Библиотечный фонд библиотек муниципального бюджетного учреждения "Библиотечно-информационная система"</w:t>
            </w:r>
          </w:p>
        </w:tc>
        <w:tc>
          <w:tcPr>
            <w:tcW w:w="900" w:type="dxa"/>
            <w:gridSpan w:val="3"/>
          </w:tcPr>
          <w:p w:rsidR="00AD0269" w:rsidRPr="00AD0269" w:rsidRDefault="00AD0269" w:rsidP="00A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0269">
              <w:rPr>
                <w:sz w:val="22"/>
                <w:szCs w:val="22"/>
              </w:rPr>
              <w:t>ед.</w:t>
            </w:r>
          </w:p>
        </w:tc>
        <w:tc>
          <w:tcPr>
            <w:tcW w:w="1260" w:type="dxa"/>
            <w:gridSpan w:val="2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191582" w:rsidRDefault="00D93519" w:rsidP="00A91819">
            <w:pPr>
              <w:rPr>
                <w:b/>
                <w:sz w:val="22"/>
                <w:szCs w:val="22"/>
              </w:rPr>
            </w:pPr>
            <w:r w:rsidRPr="00191582">
              <w:rPr>
                <w:b/>
                <w:sz w:val="22"/>
                <w:szCs w:val="22"/>
              </w:rPr>
              <w:t>558 5</w:t>
            </w:r>
            <w:r w:rsidR="00AD0269" w:rsidRPr="00191582">
              <w:rPr>
                <w:b/>
                <w:sz w:val="22"/>
                <w:szCs w:val="22"/>
              </w:rPr>
              <w:t>00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Pr="00AD0269" w:rsidRDefault="00AD0269" w:rsidP="00A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0269">
              <w:rPr>
                <w:sz w:val="22"/>
                <w:szCs w:val="22"/>
              </w:rPr>
              <w:t xml:space="preserve">Среднемесячная номинальная начисленная заработная плата работников муниципальных учреждений культуры   </w:t>
            </w:r>
          </w:p>
        </w:tc>
        <w:tc>
          <w:tcPr>
            <w:tcW w:w="900" w:type="dxa"/>
            <w:gridSpan w:val="3"/>
          </w:tcPr>
          <w:p w:rsidR="00AD0269" w:rsidRPr="00AD0269" w:rsidRDefault="00AD0269" w:rsidP="00A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D0269">
              <w:rPr>
                <w:sz w:val="22"/>
                <w:szCs w:val="22"/>
              </w:rPr>
              <w:t>руб.</w:t>
            </w:r>
          </w:p>
        </w:tc>
        <w:tc>
          <w:tcPr>
            <w:tcW w:w="1260" w:type="dxa"/>
            <w:gridSpan w:val="2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Default="00AD0269" w:rsidP="00A91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AD0269" w:rsidRDefault="00361915" w:rsidP="00982905">
            <w:pPr>
              <w:rPr>
                <w:b/>
                <w:sz w:val="22"/>
                <w:szCs w:val="22"/>
              </w:rPr>
            </w:pPr>
            <w:r w:rsidRPr="00361915">
              <w:rPr>
                <w:b/>
                <w:sz w:val="22"/>
                <w:szCs w:val="22"/>
              </w:rPr>
              <w:t>92 374,30</w:t>
            </w:r>
          </w:p>
        </w:tc>
      </w:tr>
      <w:tr w:rsidR="00AD0269" w:rsidRPr="00F565B4" w:rsidTr="00724D27">
        <w:tc>
          <w:tcPr>
            <w:tcW w:w="9923" w:type="dxa"/>
            <w:gridSpan w:val="11"/>
          </w:tcPr>
          <w:p w:rsidR="00AD0269" w:rsidRPr="00F565B4" w:rsidRDefault="00AD0269" w:rsidP="00724D27">
            <w:pPr>
              <w:jc w:val="both"/>
              <w:rPr>
                <w:b/>
                <w:i/>
                <w:sz w:val="22"/>
                <w:szCs w:val="22"/>
              </w:rPr>
            </w:pPr>
            <w:r w:rsidRPr="00F565B4">
              <w:rPr>
                <w:b/>
                <w:i/>
                <w:sz w:val="22"/>
                <w:szCs w:val="22"/>
              </w:rPr>
              <w:t xml:space="preserve"> </w:t>
            </w:r>
          </w:p>
          <w:p w:rsidR="00AD0269" w:rsidRPr="00F565B4" w:rsidRDefault="00AD0269" w:rsidP="00724D27">
            <w:pPr>
              <w:jc w:val="both"/>
              <w:rPr>
                <w:b/>
                <w:sz w:val="22"/>
                <w:szCs w:val="22"/>
              </w:rPr>
            </w:pPr>
            <w:r w:rsidRPr="00F565B4">
              <w:rPr>
                <w:b/>
                <w:i/>
                <w:sz w:val="22"/>
                <w:szCs w:val="22"/>
              </w:rPr>
              <w:t xml:space="preserve">                                                             </w:t>
            </w:r>
            <w:r w:rsidRPr="00F565B4">
              <w:rPr>
                <w:b/>
                <w:sz w:val="22"/>
                <w:szCs w:val="22"/>
              </w:rPr>
              <w:t>Показатели результативности</w:t>
            </w:r>
          </w:p>
          <w:p w:rsidR="00AD0269" w:rsidRPr="00F565B4" w:rsidRDefault="00AD0269" w:rsidP="00724D2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D0269" w:rsidRPr="00F565B4" w:rsidTr="00724D27">
        <w:tc>
          <w:tcPr>
            <w:tcW w:w="396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Охват населения библиотечным обслуживанием</w:t>
            </w:r>
          </w:p>
        </w:tc>
        <w:tc>
          <w:tcPr>
            <w:tcW w:w="90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gridSpan w:val="2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1D2BFA" w:rsidRDefault="00AD0269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1D2BFA">
              <w:rPr>
                <w:b/>
                <w:sz w:val="22"/>
                <w:szCs w:val="22"/>
              </w:rPr>
              <w:t>24,3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Читаемость</w:t>
            </w:r>
          </w:p>
        </w:tc>
        <w:tc>
          <w:tcPr>
            <w:tcW w:w="90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экз.</w:t>
            </w:r>
          </w:p>
        </w:tc>
        <w:tc>
          <w:tcPr>
            <w:tcW w:w="1260" w:type="dxa"/>
            <w:gridSpan w:val="2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Pr="008C02A1" w:rsidRDefault="00AD0269" w:rsidP="00724D27">
            <w:pPr>
              <w:jc w:val="both"/>
              <w:rPr>
                <w:sz w:val="22"/>
                <w:szCs w:val="22"/>
              </w:rPr>
            </w:pPr>
            <w:r w:rsidRPr="008C02A1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1D2BFA" w:rsidRDefault="00AD0269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1D2BFA">
              <w:rPr>
                <w:b/>
                <w:sz w:val="22"/>
                <w:szCs w:val="22"/>
              </w:rPr>
              <w:t>17,6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Посещаемость</w:t>
            </w:r>
          </w:p>
        </w:tc>
        <w:tc>
          <w:tcPr>
            <w:tcW w:w="90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F565B4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D93519" w:rsidRDefault="001D2BFA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r w:rsidRPr="001D2BFA">
              <w:rPr>
                <w:b/>
                <w:sz w:val="22"/>
                <w:szCs w:val="22"/>
              </w:rPr>
              <w:t>13,6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Книгообеспеченность</w:t>
            </w:r>
          </w:p>
        </w:tc>
        <w:tc>
          <w:tcPr>
            <w:tcW w:w="90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F565B4">
              <w:rPr>
                <w:sz w:val="22"/>
                <w:szCs w:val="22"/>
              </w:rPr>
              <w:t>кз.</w:t>
            </w:r>
          </w:p>
        </w:tc>
        <w:tc>
          <w:tcPr>
            <w:tcW w:w="1260" w:type="dxa"/>
            <w:gridSpan w:val="2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Pr="001D2BFA" w:rsidRDefault="00AD0269" w:rsidP="00724D27">
            <w:pPr>
              <w:jc w:val="both"/>
              <w:rPr>
                <w:sz w:val="22"/>
                <w:szCs w:val="22"/>
              </w:rPr>
            </w:pPr>
            <w:r w:rsidRPr="001D2BFA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1D2BFA" w:rsidRDefault="001D2BFA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1D2BFA">
              <w:rPr>
                <w:b/>
                <w:sz w:val="22"/>
                <w:szCs w:val="22"/>
              </w:rPr>
              <w:t>8,2</w:t>
            </w:r>
          </w:p>
        </w:tc>
      </w:tr>
      <w:tr w:rsidR="00AD0269" w:rsidRPr="00F565B4" w:rsidTr="00724D27">
        <w:tc>
          <w:tcPr>
            <w:tcW w:w="396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</w:t>
            </w:r>
            <w:r w:rsidRPr="00F565B4">
              <w:rPr>
                <w:sz w:val="22"/>
                <w:szCs w:val="22"/>
              </w:rPr>
              <w:t>ащаемость</w:t>
            </w:r>
          </w:p>
        </w:tc>
        <w:tc>
          <w:tcPr>
            <w:tcW w:w="900" w:type="dxa"/>
            <w:gridSpan w:val="3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выд.</w:t>
            </w:r>
          </w:p>
        </w:tc>
        <w:tc>
          <w:tcPr>
            <w:tcW w:w="1260" w:type="dxa"/>
            <w:gridSpan w:val="2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D0269" w:rsidRPr="00F565B4" w:rsidRDefault="00AD0269" w:rsidP="00724D27">
            <w:pPr>
              <w:jc w:val="both"/>
              <w:rPr>
                <w:sz w:val="22"/>
                <w:szCs w:val="22"/>
              </w:rPr>
            </w:pPr>
            <w:r w:rsidRPr="00F565B4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3"/>
          </w:tcPr>
          <w:p w:rsidR="00AD0269" w:rsidRPr="001D2BFA" w:rsidRDefault="00AD0269" w:rsidP="00724D27">
            <w:pPr>
              <w:jc w:val="both"/>
              <w:rPr>
                <w:sz w:val="22"/>
                <w:szCs w:val="22"/>
              </w:rPr>
            </w:pPr>
            <w:r w:rsidRPr="001D2BFA"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AD0269" w:rsidRPr="001D2BFA" w:rsidRDefault="001D2BFA" w:rsidP="00724D27">
            <w:pPr>
              <w:pStyle w:val="a7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1D2BFA">
              <w:rPr>
                <w:b/>
                <w:sz w:val="22"/>
                <w:szCs w:val="22"/>
              </w:rPr>
              <w:t>2,2</w:t>
            </w:r>
          </w:p>
        </w:tc>
      </w:tr>
      <w:tr w:rsidR="00AD0269" w:rsidRPr="00F565B4" w:rsidTr="002076FD">
        <w:tc>
          <w:tcPr>
            <w:tcW w:w="9923" w:type="dxa"/>
            <w:gridSpan w:val="11"/>
          </w:tcPr>
          <w:p w:rsidR="00AD0269" w:rsidRDefault="00AD0269" w:rsidP="00100572">
            <w:pPr>
              <w:jc w:val="center"/>
              <w:rPr>
                <w:b/>
                <w:sz w:val="22"/>
                <w:szCs w:val="22"/>
              </w:rPr>
            </w:pPr>
          </w:p>
          <w:p w:rsidR="00AD0269" w:rsidRDefault="00AD0269" w:rsidP="00976F0E">
            <w:pPr>
              <w:jc w:val="center"/>
              <w:rPr>
                <w:b/>
                <w:sz w:val="22"/>
                <w:szCs w:val="22"/>
              </w:rPr>
            </w:pPr>
            <w:r w:rsidRPr="00100572">
              <w:rPr>
                <w:b/>
                <w:sz w:val="22"/>
                <w:szCs w:val="22"/>
              </w:rPr>
              <w:t>Показатели доступности для инвалидов объектов и услуг</w:t>
            </w:r>
            <w:r>
              <w:rPr>
                <w:rStyle w:val="af9"/>
                <w:b/>
                <w:sz w:val="22"/>
                <w:szCs w:val="22"/>
              </w:rPr>
              <w:footnoteReference w:id="3"/>
            </w:r>
            <w:r w:rsidRPr="00100572">
              <w:rPr>
                <w:b/>
                <w:sz w:val="22"/>
                <w:szCs w:val="22"/>
              </w:rPr>
              <w:t xml:space="preserve"> </w:t>
            </w:r>
          </w:p>
          <w:p w:rsidR="00AD0269" w:rsidRPr="00F565B4" w:rsidRDefault="00AD0269" w:rsidP="00976F0E">
            <w:pPr>
              <w:rPr>
                <w:b/>
                <w:sz w:val="22"/>
                <w:szCs w:val="22"/>
              </w:rPr>
            </w:pP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Pr="00A41D7F" w:rsidRDefault="00AD0269" w:rsidP="008C603D">
            <w:pPr>
              <w:jc w:val="both"/>
              <w:rPr>
                <w:sz w:val="22"/>
                <w:szCs w:val="22"/>
              </w:rPr>
            </w:pPr>
            <w:r w:rsidRPr="008C603D">
              <w:rPr>
                <w:sz w:val="22"/>
                <w:szCs w:val="22"/>
              </w:rPr>
              <w:t xml:space="preserve">Количество инвалидов - пользователей общедоступных (публичных) библиотек </w:t>
            </w:r>
          </w:p>
        </w:tc>
        <w:tc>
          <w:tcPr>
            <w:tcW w:w="851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87704F" w:rsidRDefault="00AD0269" w:rsidP="00A41D7F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7704F">
              <w:rPr>
                <w:rFonts w:cs="Times New Roman"/>
                <w:b/>
                <w:sz w:val="22"/>
                <w:szCs w:val="22"/>
              </w:rPr>
              <w:t>1100</w:t>
            </w:r>
          </w:p>
        </w:tc>
      </w:tr>
      <w:tr w:rsidR="00AD0269" w:rsidRPr="00F565B4" w:rsidTr="00100572">
        <w:tc>
          <w:tcPr>
            <w:tcW w:w="3969" w:type="dxa"/>
            <w:gridSpan w:val="2"/>
            <w:vMerge w:val="restart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 w:rsidRPr="00A41D7F">
              <w:rPr>
                <w:sz w:val="22"/>
                <w:szCs w:val="22"/>
              </w:rPr>
              <w:t>Удельный вес документов библиотечного фонда специальных форматов для инвалидов по зрению, имеющих в общедоступных библиотеках, от общего объема библиотечного фонда</w:t>
            </w:r>
          </w:p>
        </w:tc>
        <w:tc>
          <w:tcPr>
            <w:tcW w:w="851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 w:rsidRPr="00A41D7F">
              <w:rPr>
                <w:sz w:val="22"/>
                <w:szCs w:val="22"/>
              </w:rPr>
              <w:t>экз.</w:t>
            </w:r>
          </w:p>
        </w:tc>
        <w:tc>
          <w:tcPr>
            <w:tcW w:w="1276" w:type="dxa"/>
            <w:gridSpan w:val="2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 w:rsidRPr="00A41D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 w:rsidRPr="00A41D7F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 w:rsidRPr="00A41D7F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87704F" w:rsidRDefault="00AD0269" w:rsidP="00A41D7F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7704F">
              <w:rPr>
                <w:rFonts w:cs="Times New Roman"/>
                <w:b/>
                <w:sz w:val="22"/>
                <w:szCs w:val="22"/>
              </w:rPr>
              <w:t>3 040</w:t>
            </w:r>
          </w:p>
        </w:tc>
      </w:tr>
      <w:tr w:rsidR="00AD0269" w:rsidRPr="00F565B4" w:rsidTr="00100572">
        <w:tc>
          <w:tcPr>
            <w:tcW w:w="3969" w:type="dxa"/>
            <w:gridSpan w:val="2"/>
            <w:vMerge/>
          </w:tcPr>
          <w:p w:rsidR="00AD0269" w:rsidRPr="00A41D7F" w:rsidRDefault="00AD0269" w:rsidP="0010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 w:rsidRPr="00A41D7F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</w:tcPr>
          <w:p w:rsidR="00AD0269" w:rsidRPr="0087704F" w:rsidRDefault="00AD0269" w:rsidP="00A41D7F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7704F">
              <w:rPr>
                <w:rFonts w:cs="Times New Roman"/>
                <w:b/>
                <w:sz w:val="22"/>
                <w:szCs w:val="22"/>
              </w:rPr>
              <w:t>0,6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Pr="00A41D7F" w:rsidRDefault="00AD0269" w:rsidP="001338D4">
            <w:pPr>
              <w:jc w:val="both"/>
              <w:rPr>
                <w:sz w:val="22"/>
                <w:szCs w:val="22"/>
              </w:rPr>
            </w:pPr>
            <w:r w:rsidRPr="001338D4">
              <w:rPr>
                <w:sz w:val="22"/>
                <w:szCs w:val="22"/>
              </w:rPr>
              <w:t>Количество специалистов учреждений культуры, прошедших обучение (инструктирование) по вопросам, связанным с особенностями предоставления</w:t>
            </w:r>
            <w:r w:rsidR="00C865AD">
              <w:rPr>
                <w:sz w:val="22"/>
                <w:szCs w:val="22"/>
              </w:rPr>
              <w:t xml:space="preserve"> услуг инвалидам в зависимости </w:t>
            </w:r>
            <w:r w:rsidRPr="001338D4">
              <w:rPr>
                <w:sz w:val="22"/>
                <w:szCs w:val="22"/>
              </w:rPr>
              <w:t>от стойких расстройств функций организма (зрения, слуха, опорно-двигательного аппарата)</w:t>
            </w:r>
          </w:p>
        </w:tc>
        <w:tc>
          <w:tcPr>
            <w:tcW w:w="851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Pr="00A41D7F" w:rsidRDefault="00AD0269" w:rsidP="00100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87704F" w:rsidRDefault="00AD0269" w:rsidP="00A41D7F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7704F"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AD0269" w:rsidRPr="00F565B4" w:rsidTr="002076FD">
        <w:tc>
          <w:tcPr>
            <w:tcW w:w="9923" w:type="dxa"/>
            <w:gridSpan w:val="11"/>
          </w:tcPr>
          <w:p w:rsidR="00AD0269" w:rsidRDefault="00AD0269" w:rsidP="002076FD">
            <w:pPr>
              <w:pStyle w:val="afc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D0269" w:rsidRDefault="00AD0269" w:rsidP="00906C2A">
            <w:pPr>
              <w:pStyle w:val="afc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Наличие и </w:t>
            </w:r>
            <w:r w:rsidRPr="00A41D7F">
              <w:rPr>
                <w:rFonts w:cs="Times New Roman"/>
                <w:b/>
                <w:sz w:val="20"/>
                <w:szCs w:val="20"/>
              </w:rPr>
              <w:t>обеспеченность объектами культуры и искусства города Нижневартовска (прогноз</w:t>
            </w:r>
            <w:r>
              <w:rPr>
                <w:rFonts w:cs="Times New Roman"/>
                <w:b/>
                <w:sz w:val="20"/>
                <w:szCs w:val="20"/>
              </w:rPr>
              <w:t xml:space="preserve"> развития</w:t>
            </w:r>
            <w:r w:rsidRPr="00A41D7F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AD0269" w:rsidRPr="00A41D7F" w:rsidRDefault="00AD0269" w:rsidP="00906C2A">
            <w:pPr>
              <w:pStyle w:val="afc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65A5">
              <w:rPr>
                <w:sz w:val="22"/>
                <w:szCs w:val="22"/>
              </w:rPr>
              <w:t>оличество библиотек, всего</w:t>
            </w:r>
          </w:p>
        </w:tc>
        <w:tc>
          <w:tcPr>
            <w:tcW w:w="851" w:type="dxa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130F8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пунктов внестационарного обслуживания</w:t>
            </w:r>
          </w:p>
        </w:tc>
        <w:tc>
          <w:tcPr>
            <w:tcW w:w="851" w:type="dxa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Pr="002165A5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87704F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библиотеками</w:t>
            </w:r>
          </w:p>
        </w:tc>
        <w:tc>
          <w:tcPr>
            <w:tcW w:w="851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8C02A1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читателей общедоступных библиотек, всего</w:t>
            </w:r>
          </w:p>
        </w:tc>
        <w:tc>
          <w:tcPr>
            <w:tcW w:w="851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  <w:r w:rsidR="002C45DC">
              <w:rPr>
                <w:rFonts w:cs="Times New Roman"/>
                <w:b/>
                <w:sz w:val="22"/>
                <w:szCs w:val="22"/>
              </w:rPr>
              <w:t>8 300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851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экз.</w:t>
            </w:r>
          </w:p>
        </w:tc>
        <w:tc>
          <w:tcPr>
            <w:tcW w:w="1276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55</w:t>
            </w:r>
            <w:r w:rsidR="002C45DC">
              <w:rPr>
                <w:rFonts w:cs="Times New Roman"/>
                <w:b/>
                <w:sz w:val="22"/>
                <w:szCs w:val="22"/>
              </w:rPr>
              <w:t>8 500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новых поступлений</w:t>
            </w:r>
          </w:p>
        </w:tc>
        <w:tc>
          <w:tcPr>
            <w:tcW w:w="851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276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5130F8">
              <w:rPr>
                <w:rFonts w:cs="Times New Roman"/>
                <w:b/>
                <w:sz w:val="22"/>
                <w:szCs w:val="22"/>
              </w:rPr>
              <w:t>0 000</w:t>
            </w:r>
          </w:p>
        </w:tc>
      </w:tr>
      <w:tr w:rsidR="00AD0269" w:rsidRPr="00F565B4" w:rsidTr="00100572">
        <w:tc>
          <w:tcPr>
            <w:tcW w:w="3969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Пополнение </w:t>
            </w:r>
            <w:r w:rsidR="00C865AD">
              <w:rPr>
                <w:sz w:val="22"/>
                <w:szCs w:val="22"/>
              </w:rPr>
              <w:t xml:space="preserve">книжных фондов в год (на 1 тыс.  </w:t>
            </w:r>
            <w:r>
              <w:rPr>
                <w:sz w:val="22"/>
                <w:szCs w:val="22"/>
              </w:rPr>
              <w:t>жителей)</w:t>
            </w:r>
            <w:r w:rsidR="00C865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276" w:type="dxa"/>
            <w:gridSpan w:val="2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</w:tcPr>
          <w:p w:rsidR="00AD0269" w:rsidRDefault="00AD0269" w:rsidP="00216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gridSpan w:val="2"/>
          </w:tcPr>
          <w:p w:rsidR="00AD0269" w:rsidRPr="005130F8" w:rsidRDefault="00AD0269" w:rsidP="002165A5">
            <w:pPr>
              <w:pStyle w:val="afc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35,</w:t>
            </w:r>
            <w:r w:rsidR="002C45DC">
              <w:rPr>
                <w:rFonts w:cs="Times New Roman"/>
                <w:b/>
                <w:sz w:val="22"/>
                <w:szCs w:val="22"/>
              </w:rPr>
              <w:t>5</w:t>
            </w:r>
          </w:p>
        </w:tc>
      </w:tr>
    </w:tbl>
    <w:p w:rsidR="003D74EF" w:rsidRDefault="003D74EF" w:rsidP="00ED09D2">
      <w:pPr>
        <w:rPr>
          <w:b/>
        </w:rPr>
      </w:pPr>
    </w:p>
    <w:p w:rsidR="002C45DC" w:rsidRDefault="0071754C" w:rsidP="005C09B6">
      <w:pPr>
        <w:rPr>
          <w:sz w:val="20"/>
          <w:szCs w:val="20"/>
        </w:rPr>
      </w:pPr>
      <w:r>
        <w:rPr>
          <w:b/>
        </w:rPr>
        <w:t xml:space="preserve">* </w:t>
      </w:r>
      <w:r w:rsidRPr="0071754C">
        <w:rPr>
          <w:sz w:val="20"/>
          <w:szCs w:val="20"/>
        </w:rPr>
        <w:t>при</w:t>
      </w:r>
      <w:r w:rsidR="000644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числе жителей </w:t>
      </w:r>
      <w:r w:rsidRPr="0006449D">
        <w:rPr>
          <w:sz w:val="20"/>
          <w:szCs w:val="20"/>
        </w:rPr>
        <w:t xml:space="preserve">города </w:t>
      </w:r>
      <w:r w:rsidR="008C02A1" w:rsidRPr="001D2BFA">
        <w:rPr>
          <w:sz w:val="20"/>
          <w:szCs w:val="20"/>
        </w:rPr>
        <w:t>2</w:t>
      </w:r>
      <w:r w:rsidR="002C45DC" w:rsidRPr="001D2BFA">
        <w:rPr>
          <w:sz w:val="20"/>
          <w:szCs w:val="20"/>
        </w:rPr>
        <w:t>81 400</w:t>
      </w:r>
      <w:r w:rsidR="0006449D" w:rsidRPr="001D2BFA">
        <w:rPr>
          <w:sz w:val="20"/>
          <w:szCs w:val="20"/>
        </w:rPr>
        <w:t xml:space="preserve"> </w:t>
      </w:r>
      <w:r w:rsidRPr="001D2BFA">
        <w:rPr>
          <w:sz w:val="20"/>
          <w:szCs w:val="20"/>
        </w:rPr>
        <w:t>тыс. чел</w:t>
      </w:r>
      <w:r w:rsidR="00D77415" w:rsidRPr="001D2BFA">
        <w:rPr>
          <w:sz w:val="20"/>
          <w:szCs w:val="20"/>
        </w:rPr>
        <w:t>.</w:t>
      </w:r>
    </w:p>
    <w:p w:rsidR="0087704F" w:rsidRPr="0087704F" w:rsidRDefault="0087704F" w:rsidP="005C09B6">
      <w:pPr>
        <w:rPr>
          <w:sz w:val="20"/>
          <w:szCs w:val="20"/>
        </w:rPr>
      </w:pPr>
    </w:p>
    <w:p w:rsidR="005C09B6" w:rsidRPr="00B9583B" w:rsidRDefault="005C09B6" w:rsidP="005C09B6">
      <w:pPr>
        <w:rPr>
          <w:b/>
          <w:sz w:val="28"/>
          <w:szCs w:val="28"/>
        </w:rPr>
      </w:pPr>
      <w:r w:rsidRPr="00B9583B">
        <w:rPr>
          <w:b/>
          <w:sz w:val="28"/>
          <w:szCs w:val="28"/>
        </w:rPr>
        <w:t>Д</w:t>
      </w:r>
      <w:r w:rsidR="00C865AD">
        <w:rPr>
          <w:b/>
          <w:sz w:val="28"/>
          <w:szCs w:val="28"/>
        </w:rPr>
        <w:t xml:space="preserve">ифференцированное обслуживание основных читательских </w:t>
      </w:r>
      <w:r w:rsidRPr="00B9583B">
        <w:rPr>
          <w:b/>
          <w:sz w:val="28"/>
          <w:szCs w:val="28"/>
        </w:rPr>
        <w:t>групп</w:t>
      </w:r>
    </w:p>
    <w:p w:rsidR="005C09B6" w:rsidRPr="00B9583B" w:rsidRDefault="005C09B6" w:rsidP="005C09B6">
      <w:pPr>
        <w:rPr>
          <w:b/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1701"/>
        <w:gridCol w:w="5634"/>
      </w:tblGrid>
      <w:tr w:rsidR="005C09B6" w:rsidRPr="00B9583B" w:rsidTr="0087704F">
        <w:tc>
          <w:tcPr>
            <w:tcW w:w="2581" w:type="dxa"/>
          </w:tcPr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</w:p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  <w:r w:rsidRPr="00B9583B">
              <w:rPr>
                <w:b/>
                <w:sz w:val="22"/>
                <w:szCs w:val="22"/>
              </w:rPr>
              <w:t>Читательские группы</w:t>
            </w:r>
          </w:p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</w:p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  <w:r w:rsidRPr="00B9583B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5634" w:type="dxa"/>
          </w:tcPr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</w:p>
          <w:p w:rsidR="005C09B6" w:rsidRPr="00B9583B" w:rsidRDefault="005C09B6" w:rsidP="0099103E">
            <w:pPr>
              <w:jc w:val="center"/>
              <w:rPr>
                <w:b/>
                <w:sz w:val="22"/>
                <w:szCs w:val="22"/>
              </w:rPr>
            </w:pPr>
            <w:r w:rsidRPr="00B9583B">
              <w:rPr>
                <w:b/>
                <w:sz w:val="22"/>
                <w:szCs w:val="22"/>
              </w:rPr>
              <w:t>Основные формы работы</w:t>
            </w:r>
          </w:p>
        </w:tc>
      </w:tr>
      <w:tr w:rsidR="005C09B6" w:rsidRPr="00B9583B" w:rsidTr="0087704F">
        <w:tc>
          <w:tcPr>
            <w:tcW w:w="2581" w:type="dxa"/>
          </w:tcPr>
          <w:p w:rsidR="005C09B6" w:rsidRPr="00B9583B" w:rsidRDefault="005C09B6" w:rsidP="00730A2C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Дошкольники</w:t>
            </w:r>
          </w:p>
        </w:tc>
        <w:tc>
          <w:tcPr>
            <w:tcW w:w="1701" w:type="dxa"/>
          </w:tcPr>
          <w:p w:rsidR="005C09B6" w:rsidRPr="00B9583B" w:rsidRDefault="0012425B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ЦДБ, ДБ №</w:t>
            </w:r>
            <w:r w:rsidR="002C45DC">
              <w:rPr>
                <w:sz w:val="22"/>
                <w:szCs w:val="22"/>
              </w:rPr>
              <w:t>№</w:t>
            </w:r>
            <w:r w:rsidR="005C09B6" w:rsidRPr="00B9583B">
              <w:rPr>
                <w:sz w:val="22"/>
                <w:szCs w:val="22"/>
              </w:rPr>
              <w:t>3</w:t>
            </w:r>
            <w:r w:rsidRPr="00B9583B">
              <w:rPr>
                <w:sz w:val="22"/>
                <w:szCs w:val="22"/>
              </w:rPr>
              <w:t>,</w:t>
            </w:r>
            <w:r w:rsidR="00C865AD">
              <w:rPr>
                <w:sz w:val="22"/>
                <w:szCs w:val="22"/>
              </w:rPr>
              <w:t xml:space="preserve"> 4, ДЮБ №7, </w:t>
            </w:r>
            <w:r w:rsidR="00730A2C">
              <w:rPr>
                <w:sz w:val="22"/>
                <w:szCs w:val="22"/>
              </w:rPr>
              <w:t>ГБ №</w:t>
            </w:r>
            <w:r w:rsidR="002C45DC">
              <w:rPr>
                <w:sz w:val="22"/>
                <w:szCs w:val="22"/>
              </w:rPr>
              <w:t>№</w:t>
            </w:r>
            <w:r w:rsidR="00730A2C">
              <w:rPr>
                <w:sz w:val="22"/>
                <w:szCs w:val="22"/>
              </w:rPr>
              <w:t xml:space="preserve">4, </w:t>
            </w:r>
            <w:r w:rsidR="00C76269">
              <w:rPr>
                <w:sz w:val="22"/>
                <w:szCs w:val="22"/>
              </w:rPr>
              <w:t xml:space="preserve">5, 6, 8, </w:t>
            </w:r>
            <w:r w:rsidR="00C865AD">
              <w:rPr>
                <w:sz w:val="22"/>
                <w:szCs w:val="22"/>
              </w:rPr>
              <w:t>9, 12</w:t>
            </w:r>
            <w:r w:rsidR="00C76269">
              <w:rPr>
                <w:sz w:val="22"/>
                <w:szCs w:val="22"/>
              </w:rPr>
              <w:t xml:space="preserve">, </w:t>
            </w:r>
            <w:r w:rsidR="005C09B6" w:rsidRPr="00B9583B">
              <w:rPr>
                <w:sz w:val="22"/>
                <w:szCs w:val="22"/>
              </w:rPr>
              <w:t>14</w:t>
            </w:r>
          </w:p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4" w:type="dxa"/>
          </w:tcPr>
          <w:p w:rsidR="005C09B6" w:rsidRPr="00B9583B" w:rsidRDefault="00EF7C47" w:rsidP="00730A2C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р</w:t>
            </w:r>
            <w:r w:rsidR="005C09B6" w:rsidRPr="00B9583B">
              <w:rPr>
                <w:sz w:val="22"/>
                <w:szCs w:val="22"/>
              </w:rPr>
              <w:t>азвивающие по</w:t>
            </w:r>
            <w:r w:rsidR="00C865AD">
              <w:rPr>
                <w:sz w:val="22"/>
                <w:szCs w:val="22"/>
              </w:rPr>
              <w:t xml:space="preserve">знавательные занятия, </w:t>
            </w:r>
            <w:r w:rsidR="005C09B6" w:rsidRPr="00B9583B">
              <w:rPr>
                <w:sz w:val="22"/>
                <w:szCs w:val="22"/>
              </w:rPr>
              <w:t xml:space="preserve">игровые </w:t>
            </w:r>
            <w:r w:rsidR="00C865AD" w:rsidRPr="00B9583B">
              <w:rPr>
                <w:sz w:val="22"/>
                <w:szCs w:val="22"/>
              </w:rPr>
              <w:t>программы, организация</w:t>
            </w:r>
            <w:r w:rsidR="005C09B6" w:rsidRPr="00B9583B">
              <w:rPr>
                <w:sz w:val="22"/>
                <w:szCs w:val="22"/>
              </w:rPr>
              <w:t xml:space="preserve"> встреч со специалистами, </w:t>
            </w:r>
            <w:r w:rsidR="00C865AD" w:rsidRPr="00B9583B">
              <w:rPr>
                <w:sz w:val="22"/>
                <w:szCs w:val="22"/>
              </w:rPr>
              <w:t>праздники, мультсеансы</w:t>
            </w:r>
            <w:r w:rsidR="005C09B6" w:rsidRPr="00B9583B">
              <w:rPr>
                <w:sz w:val="22"/>
                <w:szCs w:val="22"/>
              </w:rPr>
              <w:t>, заседания клубов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Дети, подростки</w:t>
            </w:r>
          </w:p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2425B" w:rsidRPr="00B9583B" w:rsidRDefault="0012425B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ЦДБ, ДБ №</w:t>
            </w:r>
            <w:r w:rsidR="002C45DC">
              <w:rPr>
                <w:sz w:val="22"/>
                <w:szCs w:val="22"/>
              </w:rPr>
              <w:t>№</w:t>
            </w:r>
            <w:r w:rsidR="005C09B6" w:rsidRPr="00B9583B">
              <w:rPr>
                <w:sz w:val="22"/>
                <w:szCs w:val="22"/>
              </w:rPr>
              <w:t xml:space="preserve">2, </w:t>
            </w:r>
            <w:r w:rsidR="00B9583B" w:rsidRPr="00B9583B">
              <w:rPr>
                <w:sz w:val="22"/>
                <w:szCs w:val="22"/>
              </w:rPr>
              <w:t>3, 4,</w:t>
            </w:r>
            <w:r w:rsidRPr="00B9583B">
              <w:rPr>
                <w:sz w:val="22"/>
                <w:szCs w:val="22"/>
              </w:rPr>
              <w:t xml:space="preserve"> </w:t>
            </w:r>
            <w:r w:rsidR="0094736E" w:rsidRPr="00B9583B">
              <w:rPr>
                <w:sz w:val="22"/>
                <w:szCs w:val="22"/>
              </w:rPr>
              <w:t>ДЮБ №</w:t>
            </w:r>
            <w:r w:rsidR="00C865AD" w:rsidRPr="00B9583B">
              <w:rPr>
                <w:sz w:val="22"/>
                <w:szCs w:val="22"/>
              </w:rPr>
              <w:t>7, ГБ</w:t>
            </w:r>
            <w:r w:rsidR="00B9583B" w:rsidRPr="00B9583B">
              <w:rPr>
                <w:sz w:val="22"/>
                <w:szCs w:val="22"/>
              </w:rPr>
              <w:t xml:space="preserve"> №</w:t>
            </w:r>
            <w:r w:rsidR="002C45DC">
              <w:rPr>
                <w:sz w:val="22"/>
                <w:szCs w:val="22"/>
              </w:rPr>
              <w:t>№</w:t>
            </w:r>
            <w:r w:rsidR="005C09B6" w:rsidRPr="00B9583B">
              <w:rPr>
                <w:sz w:val="22"/>
                <w:szCs w:val="22"/>
              </w:rPr>
              <w:t xml:space="preserve">1, </w:t>
            </w:r>
            <w:r w:rsidR="00B9583B" w:rsidRPr="00B9583B">
              <w:rPr>
                <w:sz w:val="22"/>
                <w:szCs w:val="22"/>
              </w:rPr>
              <w:t xml:space="preserve">4, </w:t>
            </w:r>
            <w:r w:rsidR="006C34C3">
              <w:rPr>
                <w:sz w:val="22"/>
                <w:szCs w:val="22"/>
              </w:rPr>
              <w:t>5, 6,</w:t>
            </w:r>
            <w:r w:rsidR="00241DCB">
              <w:rPr>
                <w:sz w:val="22"/>
                <w:szCs w:val="22"/>
              </w:rPr>
              <w:t xml:space="preserve"> </w:t>
            </w:r>
            <w:r w:rsidR="00C865AD">
              <w:rPr>
                <w:sz w:val="22"/>
                <w:szCs w:val="22"/>
              </w:rPr>
              <w:t xml:space="preserve">8, </w:t>
            </w:r>
            <w:r w:rsidR="00C865AD" w:rsidRPr="00B9583B">
              <w:rPr>
                <w:sz w:val="22"/>
                <w:szCs w:val="22"/>
              </w:rPr>
              <w:t>9</w:t>
            </w:r>
            <w:r w:rsidR="00CB0973" w:rsidRPr="00B9583B">
              <w:rPr>
                <w:sz w:val="22"/>
                <w:szCs w:val="22"/>
              </w:rPr>
              <w:t xml:space="preserve">, </w:t>
            </w:r>
            <w:r w:rsidRPr="00B9583B">
              <w:rPr>
                <w:sz w:val="22"/>
                <w:szCs w:val="22"/>
              </w:rPr>
              <w:t>12, 14</w:t>
            </w:r>
          </w:p>
          <w:p w:rsidR="003B51C6" w:rsidRPr="00B9583B" w:rsidRDefault="003B51C6" w:rsidP="0012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м</w:t>
            </w:r>
            <w:r w:rsidR="005C09B6" w:rsidRPr="00B9583B">
              <w:rPr>
                <w:sz w:val="22"/>
                <w:szCs w:val="22"/>
              </w:rPr>
              <w:t>едиауровки, игров</w:t>
            </w:r>
            <w:r w:rsidR="00C865AD">
              <w:rPr>
                <w:sz w:val="22"/>
                <w:szCs w:val="22"/>
              </w:rPr>
              <w:t xml:space="preserve">ые программы, часы информации, </w:t>
            </w:r>
            <w:r w:rsidR="005C09B6" w:rsidRPr="00B9583B">
              <w:rPr>
                <w:sz w:val="22"/>
                <w:szCs w:val="22"/>
              </w:rPr>
              <w:t>видеопросмотры, читательские конференции, диспуты, устные журналы, библиотечн</w:t>
            </w:r>
            <w:r w:rsidR="00830B3C">
              <w:rPr>
                <w:sz w:val="22"/>
                <w:szCs w:val="22"/>
              </w:rPr>
              <w:t>ые уроки, литературные часы, гро</w:t>
            </w:r>
            <w:r w:rsidR="005C09B6" w:rsidRPr="00B9583B">
              <w:rPr>
                <w:sz w:val="22"/>
                <w:szCs w:val="22"/>
              </w:rPr>
              <w:t>мкие чтения, организация летних чтений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C865AD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в т.</w:t>
            </w:r>
            <w:r w:rsidR="002C45DC">
              <w:rPr>
                <w:sz w:val="22"/>
                <w:szCs w:val="22"/>
              </w:rPr>
              <w:t xml:space="preserve"> </w:t>
            </w:r>
            <w:r w:rsidR="005C09B6" w:rsidRPr="00B9583B">
              <w:rPr>
                <w:sz w:val="22"/>
                <w:szCs w:val="22"/>
              </w:rPr>
              <w:t>ч. дети-мигранты</w:t>
            </w:r>
          </w:p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B6" w:rsidRPr="00B9583B" w:rsidRDefault="00241DCB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ДБ №2, </w:t>
            </w:r>
            <w:r w:rsidR="0012425B" w:rsidRPr="00B9583B">
              <w:rPr>
                <w:sz w:val="22"/>
                <w:szCs w:val="22"/>
              </w:rPr>
              <w:t>ДЮБ №</w:t>
            </w:r>
            <w:r w:rsidR="005C09B6" w:rsidRPr="00B9583B">
              <w:rPr>
                <w:sz w:val="22"/>
                <w:szCs w:val="22"/>
              </w:rPr>
              <w:t>7</w:t>
            </w: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р</w:t>
            </w:r>
            <w:r w:rsidR="005C09B6" w:rsidRPr="00B9583B">
              <w:rPr>
                <w:sz w:val="22"/>
                <w:szCs w:val="22"/>
              </w:rPr>
              <w:t>азвивающие факул</w:t>
            </w:r>
            <w:r w:rsidR="00C865AD">
              <w:rPr>
                <w:sz w:val="22"/>
                <w:szCs w:val="22"/>
              </w:rPr>
              <w:t xml:space="preserve">ьтативные занятия, виртуальные </w:t>
            </w:r>
            <w:r w:rsidR="005C09B6" w:rsidRPr="00B9583B">
              <w:rPr>
                <w:sz w:val="22"/>
                <w:szCs w:val="22"/>
              </w:rPr>
              <w:t xml:space="preserve">туристические маршруты, громкие чтения, «чтения по кругу», слайд-путешествия, циклы </w:t>
            </w:r>
            <w:r w:rsidR="00C865AD" w:rsidRPr="00B9583B">
              <w:rPr>
                <w:sz w:val="22"/>
                <w:szCs w:val="22"/>
              </w:rPr>
              <w:t>мероприятий по</w:t>
            </w:r>
            <w:r w:rsidR="005C09B6" w:rsidRPr="00B9583B">
              <w:rPr>
                <w:sz w:val="22"/>
                <w:szCs w:val="22"/>
              </w:rPr>
              <w:t xml:space="preserve"> толерантности </w:t>
            </w:r>
            <w:r w:rsidR="00C865AD" w:rsidRPr="00B9583B">
              <w:rPr>
                <w:sz w:val="22"/>
                <w:szCs w:val="22"/>
              </w:rPr>
              <w:t>и истории</w:t>
            </w:r>
            <w:r w:rsidR="005C09B6" w:rsidRPr="00B9583B">
              <w:rPr>
                <w:sz w:val="22"/>
                <w:szCs w:val="22"/>
              </w:rPr>
              <w:t xml:space="preserve"> России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092DBB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</w:t>
            </w:r>
            <w:r w:rsidR="005C09B6" w:rsidRPr="00B9583B">
              <w:rPr>
                <w:sz w:val="22"/>
                <w:szCs w:val="22"/>
              </w:rPr>
              <w:t>жь</w:t>
            </w:r>
          </w:p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 xml:space="preserve">ЦГБ, </w:t>
            </w:r>
            <w:r w:rsidR="0012425B" w:rsidRPr="00B9583B">
              <w:rPr>
                <w:sz w:val="22"/>
                <w:szCs w:val="22"/>
              </w:rPr>
              <w:t>ГБ №</w:t>
            </w:r>
            <w:r w:rsidR="002C45DC">
              <w:rPr>
                <w:sz w:val="22"/>
                <w:szCs w:val="22"/>
              </w:rPr>
              <w:t>№</w:t>
            </w:r>
            <w:r w:rsidR="00C76269">
              <w:rPr>
                <w:sz w:val="22"/>
                <w:szCs w:val="22"/>
              </w:rPr>
              <w:t xml:space="preserve">4, </w:t>
            </w:r>
            <w:r w:rsidR="00870C37" w:rsidRPr="00B9583B">
              <w:rPr>
                <w:sz w:val="22"/>
                <w:szCs w:val="22"/>
              </w:rPr>
              <w:t xml:space="preserve">5, </w:t>
            </w:r>
            <w:r w:rsidR="00241DCB">
              <w:rPr>
                <w:sz w:val="22"/>
                <w:szCs w:val="22"/>
              </w:rPr>
              <w:t xml:space="preserve">8, </w:t>
            </w:r>
            <w:r w:rsidR="0012425B" w:rsidRPr="00B9583B">
              <w:rPr>
                <w:sz w:val="22"/>
                <w:szCs w:val="22"/>
              </w:rPr>
              <w:t>9, 12</w:t>
            </w:r>
            <w:r w:rsidR="00C76269">
              <w:rPr>
                <w:sz w:val="22"/>
                <w:szCs w:val="22"/>
              </w:rPr>
              <w:t>, 14</w:t>
            </w: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к</w:t>
            </w:r>
            <w:r w:rsidR="005C09B6" w:rsidRPr="00B9583B">
              <w:rPr>
                <w:sz w:val="22"/>
                <w:szCs w:val="22"/>
              </w:rPr>
              <w:t xml:space="preserve">онкурсные программы, ток-шоу, </w:t>
            </w:r>
            <w:r w:rsidR="00C865AD" w:rsidRPr="00B9583B">
              <w:rPr>
                <w:sz w:val="22"/>
                <w:szCs w:val="22"/>
              </w:rPr>
              <w:t>диспуты, читательские</w:t>
            </w:r>
            <w:r w:rsidR="005C09B6" w:rsidRPr="00B9583B">
              <w:rPr>
                <w:sz w:val="22"/>
                <w:szCs w:val="22"/>
              </w:rPr>
              <w:t xml:space="preserve"> конференции, литературно-музыкальные гостиные, деловые игры, акции, клубная работа</w:t>
            </w:r>
          </w:p>
        </w:tc>
      </w:tr>
      <w:tr w:rsidR="00166476" w:rsidRPr="00324DF7" w:rsidTr="0087704F">
        <w:tc>
          <w:tcPr>
            <w:tcW w:w="2581" w:type="dxa"/>
          </w:tcPr>
          <w:p w:rsidR="00166476" w:rsidRDefault="00166476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содержащиеся в режимных учреждениях, в т.</w:t>
            </w:r>
            <w:r w:rsidR="002C45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ч. подростки</w:t>
            </w:r>
          </w:p>
        </w:tc>
        <w:tc>
          <w:tcPr>
            <w:tcW w:w="1701" w:type="dxa"/>
          </w:tcPr>
          <w:p w:rsidR="00166476" w:rsidRPr="00B9583B" w:rsidRDefault="00166476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5634" w:type="dxa"/>
          </w:tcPr>
          <w:p w:rsidR="00166476" w:rsidRPr="00B9583B" w:rsidRDefault="00166476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формирование гражданского </w:t>
            </w:r>
            <w:r w:rsidR="00C865AD">
              <w:rPr>
                <w:sz w:val="22"/>
                <w:szCs w:val="22"/>
              </w:rPr>
              <w:t>самосознания, знакомство</w:t>
            </w:r>
            <w:r>
              <w:rPr>
                <w:sz w:val="22"/>
                <w:szCs w:val="22"/>
              </w:rPr>
              <w:t xml:space="preserve"> с лучшими образцами отечественной и мировой литературы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Старшее поколение</w:t>
            </w:r>
          </w:p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09B6" w:rsidRPr="00B9583B" w:rsidRDefault="0012425B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ЦГБ, ГБ №</w:t>
            </w:r>
            <w:r w:rsidR="002C45DC">
              <w:rPr>
                <w:sz w:val="22"/>
                <w:szCs w:val="22"/>
              </w:rPr>
              <w:t>№</w:t>
            </w:r>
            <w:r w:rsidR="005C09B6" w:rsidRPr="00B9583B">
              <w:rPr>
                <w:sz w:val="22"/>
                <w:szCs w:val="22"/>
              </w:rPr>
              <w:t xml:space="preserve">1, </w:t>
            </w:r>
            <w:r w:rsidR="00241DCB">
              <w:rPr>
                <w:sz w:val="22"/>
                <w:szCs w:val="22"/>
              </w:rPr>
              <w:t xml:space="preserve">4, </w:t>
            </w:r>
            <w:r w:rsidR="006C34C3">
              <w:rPr>
                <w:sz w:val="22"/>
                <w:szCs w:val="22"/>
              </w:rPr>
              <w:t>5,</w:t>
            </w:r>
            <w:r w:rsidR="00DF38D6" w:rsidRPr="00B9583B">
              <w:rPr>
                <w:sz w:val="22"/>
                <w:szCs w:val="22"/>
              </w:rPr>
              <w:t xml:space="preserve"> </w:t>
            </w:r>
            <w:r w:rsidR="00241DCB">
              <w:rPr>
                <w:sz w:val="22"/>
                <w:szCs w:val="22"/>
              </w:rPr>
              <w:t xml:space="preserve">8, </w:t>
            </w:r>
            <w:r w:rsidR="00DF38D6" w:rsidRPr="00B9583B">
              <w:rPr>
                <w:sz w:val="22"/>
                <w:szCs w:val="22"/>
              </w:rPr>
              <w:t>9</w:t>
            </w:r>
            <w:r w:rsidR="00241DCB">
              <w:rPr>
                <w:sz w:val="22"/>
                <w:szCs w:val="22"/>
              </w:rPr>
              <w:t>, 12</w:t>
            </w:r>
            <w:r w:rsidR="00C76269">
              <w:rPr>
                <w:sz w:val="22"/>
                <w:szCs w:val="22"/>
              </w:rPr>
              <w:t>, 14</w:t>
            </w:r>
          </w:p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о</w:t>
            </w:r>
            <w:r w:rsidR="005C09B6" w:rsidRPr="00B9583B">
              <w:rPr>
                <w:sz w:val="22"/>
                <w:szCs w:val="22"/>
              </w:rPr>
              <w:t xml:space="preserve">бучение компьютерной </w:t>
            </w:r>
            <w:r w:rsidR="00C865AD" w:rsidRPr="00B9583B">
              <w:rPr>
                <w:sz w:val="22"/>
                <w:szCs w:val="22"/>
              </w:rPr>
              <w:t>грамотности, организация</w:t>
            </w:r>
            <w:r w:rsidR="005C09B6" w:rsidRPr="00B9583B">
              <w:rPr>
                <w:sz w:val="22"/>
                <w:szCs w:val="22"/>
              </w:rPr>
              <w:t xml:space="preserve"> встреч со специалистами, заседания клубов общения, индивидуальное обслуживание на дому (книгоношество)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Полиэтническое население</w:t>
            </w:r>
          </w:p>
        </w:tc>
        <w:tc>
          <w:tcPr>
            <w:tcW w:w="1701" w:type="dxa"/>
          </w:tcPr>
          <w:p w:rsidR="005C09B6" w:rsidRPr="00B9583B" w:rsidRDefault="00730A2C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ОКДД, </w:t>
            </w:r>
            <w:r w:rsidR="00CB0973" w:rsidRPr="00B9583B">
              <w:rPr>
                <w:sz w:val="22"/>
                <w:szCs w:val="22"/>
              </w:rPr>
              <w:t xml:space="preserve">ЦГБ, </w:t>
            </w:r>
            <w:r w:rsidR="0012425B" w:rsidRPr="00B9583B">
              <w:rPr>
                <w:sz w:val="22"/>
                <w:szCs w:val="22"/>
              </w:rPr>
              <w:t>ГБ №</w:t>
            </w:r>
            <w:r w:rsidR="002C45DC">
              <w:rPr>
                <w:sz w:val="22"/>
                <w:szCs w:val="22"/>
              </w:rPr>
              <w:t>№</w:t>
            </w:r>
            <w:r w:rsidR="00C76269">
              <w:rPr>
                <w:sz w:val="22"/>
                <w:szCs w:val="22"/>
              </w:rPr>
              <w:t>5, 9, ДБ №2</w:t>
            </w: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н</w:t>
            </w:r>
            <w:r w:rsidR="005C09B6" w:rsidRPr="00B9583B">
              <w:rPr>
                <w:sz w:val="22"/>
                <w:szCs w:val="22"/>
              </w:rPr>
              <w:t>ациональные праздники, заседания клубов</w:t>
            </w:r>
            <w:r w:rsidR="00CB0973" w:rsidRPr="00B9583B">
              <w:rPr>
                <w:sz w:val="22"/>
                <w:szCs w:val="22"/>
              </w:rPr>
              <w:t>, работа с мигрантами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Семьи</w:t>
            </w:r>
          </w:p>
        </w:tc>
        <w:tc>
          <w:tcPr>
            <w:tcW w:w="1701" w:type="dxa"/>
          </w:tcPr>
          <w:p w:rsidR="005C09B6" w:rsidRPr="00B9583B" w:rsidRDefault="0012425B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ГБ №14, ДБ №</w:t>
            </w:r>
            <w:r w:rsidR="005C09B6" w:rsidRPr="00B9583B">
              <w:rPr>
                <w:sz w:val="22"/>
                <w:szCs w:val="22"/>
              </w:rPr>
              <w:t>3</w:t>
            </w: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с</w:t>
            </w:r>
            <w:r w:rsidR="00092DBB">
              <w:rPr>
                <w:sz w:val="22"/>
                <w:szCs w:val="22"/>
              </w:rPr>
              <w:t xml:space="preserve">емейные </w:t>
            </w:r>
            <w:r w:rsidR="00C865AD">
              <w:rPr>
                <w:sz w:val="22"/>
                <w:szCs w:val="22"/>
              </w:rPr>
              <w:t xml:space="preserve">праздники, </w:t>
            </w:r>
            <w:r w:rsidR="00C865AD" w:rsidRPr="00B9583B">
              <w:rPr>
                <w:sz w:val="22"/>
                <w:szCs w:val="22"/>
              </w:rPr>
              <w:t>Часы</w:t>
            </w:r>
            <w:r w:rsidR="005C09B6" w:rsidRPr="00B9583B">
              <w:rPr>
                <w:sz w:val="22"/>
                <w:szCs w:val="22"/>
              </w:rPr>
              <w:t xml:space="preserve"> информации, информирование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Пользователи, имеющие ограниченные возможности здоровья</w:t>
            </w:r>
          </w:p>
        </w:tc>
        <w:tc>
          <w:tcPr>
            <w:tcW w:w="170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ЦГБ</w:t>
            </w:r>
            <w:r w:rsidR="0012425B" w:rsidRPr="00B9583B">
              <w:rPr>
                <w:sz w:val="22"/>
                <w:szCs w:val="22"/>
              </w:rPr>
              <w:t>, ЦДБ, ГБ №</w:t>
            </w:r>
            <w:r w:rsidR="002C45DC">
              <w:rPr>
                <w:sz w:val="22"/>
                <w:szCs w:val="22"/>
              </w:rPr>
              <w:t>№</w:t>
            </w:r>
            <w:r w:rsidR="006C34C3">
              <w:rPr>
                <w:sz w:val="22"/>
                <w:szCs w:val="22"/>
              </w:rPr>
              <w:t>1,</w:t>
            </w:r>
            <w:r w:rsidR="00241DCB">
              <w:rPr>
                <w:sz w:val="22"/>
                <w:szCs w:val="22"/>
              </w:rPr>
              <w:t xml:space="preserve"> </w:t>
            </w:r>
            <w:r w:rsidRPr="00B9583B">
              <w:rPr>
                <w:sz w:val="22"/>
                <w:szCs w:val="22"/>
              </w:rPr>
              <w:t>3,</w:t>
            </w:r>
            <w:r w:rsidR="00241DCB">
              <w:rPr>
                <w:sz w:val="22"/>
                <w:szCs w:val="22"/>
              </w:rPr>
              <w:t xml:space="preserve"> </w:t>
            </w:r>
            <w:r w:rsidR="00C865AD">
              <w:rPr>
                <w:sz w:val="22"/>
                <w:szCs w:val="22"/>
              </w:rPr>
              <w:t>14, ДБ</w:t>
            </w:r>
            <w:r w:rsidR="0012425B" w:rsidRPr="00B9583B">
              <w:rPr>
                <w:sz w:val="22"/>
                <w:szCs w:val="22"/>
              </w:rPr>
              <w:t xml:space="preserve"> №2</w:t>
            </w:r>
            <w:r w:rsidR="00C76269">
              <w:rPr>
                <w:sz w:val="22"/>
                <w:szCs w:val="22"/>
              </w:rPr>
              <w:t>, ДЮБ №7</w:t>
            </w:r>
          </w:p>
        </w:tc>
        <w:tc>
          <w:tcPr>
            <w:tcW w:w="5634" w:type="dxa"/>
          </w:tcPr>
          <w:p w:rsidR="005C09B6" w:rsidRPr="00B9583B" w:rsidRDefault="00EF7C47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ч</w:t>
            </w:r>
            <w:r w:rsidR="005C09B6" w:rsidRPr="00B9583B">
              <w:rPr>
                <w:sz w:val="22"/>
                <w:szCs w:val="22"/>
              </w:rPr>
              <w:t>асы общения, выездные читал</w:t>
            </w:r>
            <w:r w:rsidR="00C865AD">
              <w:rPr>
                <w:sz w:val="22"/>
                <w:szCs w:val="22"/>
              </w:rPr>
              <w:t xml:space="preserve">ьные залы, часы информации, </w:t>
            </w:r>
            <w:r w:rsidR="005C09B6" w:rsidRPr="00B9583B">
              <w:rPr>
                <w:sz w:val="22"/>
                <w:szCs w:val="22"/>
              </w:rPr>
              <w:t xml:space="preserve">развивающие занятия, организация клубов очного и заочного </w:t>
            </w:r>
            <w:r w:rsidR="00C865AD" w:rsidRPr="00B9583B">
              <w:rPr>
                <w:sz w:val="22"/>
                <w:szCs w:val="22"/>
              </w:rPr>
              <w:t>общения, надомное</w:t>
            </w:r>
            <w:r w:rsidR="00CA1036" w:rsidRPr="00B9583B">
              <w:rPr>
                <w:sz w:val="22"/>
                <w:szCs w:val="22"/>
              </w:rPr>
              <w:t xml:space="preserve"> обслуживание</w:t>
            </w:r>
          </w:p>
        </w:tc>
      </w:tr>
      <w:tr w:rsidR="005C09B6" w:rsidRPr="00324DF7" w:rsidTr="0087704F">
        <w:tc>
          <w:tcPr>
            <w:tcW w:w="258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 xml:space="preserve">Пользователи, изучающие </w:t>
            </w:r>
            <w:r w:rsidR="0087704F">
              <w:rPr>
                <w:sz w:val="22"/>
                <w:szCs w:val="22"/>
              </w:rPr>
              <w:t>языки народов Р</w:t>
            </w:r>
            <w:r w:rsidR="0094721A">
              <w:rPr>
                <w:sz w:val="22"/>
                <w:szCs w:val="22"/>
              </w:rPr>
              <w:t xml:space="preserve">оссии и </w:t>
            </w:r>
            <w:r w:rsidRPr="00B9583B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701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ЦГБ/АБ</w:t>
            </w:r>
            <w:r w:rsidR="00637E6B">
              <w:rPr>
                <w:sz w:val="22"/>
                <w:szCs w:val="22"/>
              </w:rPr>
              <w:t>, Г</w:t>
            </w:r>
            <w:r w:rsidR="002754B6">
              <w:rPr>
                <w:sz w:val="22"/>
                <w:szCs w:val="22"/>
              </w:rPr>
              <w:t>Б №5</w:t>
            </w:r>
          </w:p>
        </w:tc>
        <w:tc>
          <w:tcPr>
            <w:tcW w:w="5634" w:type="dxa"/>
          </w:tcPr>
          <w:p w:rsidR="005C09B6" w:rsidRPr="00B9583B" w:rsidRDefault="005C09B6" w:rsidP="00A71B52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>экскурсии, часы информации, кинопросмотры</w:t>
            </w:r>
          </w:p>
        </w:tc>
      </w:tr>
      <w:tr w:rsidR="00697126" w:rsidRPr="00324DF7" w:rsidTr="0087704F">
        <w:tc>
          <w:tcPr>
            <w:tcW w:w="2581" w:type="dxa"/>
          </w:tcPr>
          <w:p w:rsidR="00697126" w:rsidRPr="009B6CA9" w:rsidRDefault="00697126" w:rsidP="001C17C9">
            <w:pPr>
              <w:jc w:val="both"/>
              <w:rPr>
                <w:sz w:val="22"/>
                <w:szCs w:val="22"/>
              </w:rPr>
            </w:pPr>
            <w:r w:rsidRPr="009B6CA9">
              <w:rPr>
                <w:sz w:val="22"/>
                <w:szCs w:val="22"/>
              </w:rPr>
              <w:t>Пользователи, входящие в православную религиозную общину</w:t>
            </w:r>
          </w:p>
        </w:tc>
        <w:tc>
          <w:tcPr>
            <w:tcW w:w="1701" w:type="dxa"/>
          </w:tcPr>
          <w:p w:rsidR="00697126" w:rsidRPr="009B6CA9" w:rsidRDefault="00697126" w:rsidP="00697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ЦГБ/ОПЛ</w:t>
            </w:r>
          </w:p>
        </w:tc>
        <w:tc>
          <w:tcPr>
            <w:tcW w:w="5634" w:type="dxa"/>
          </w:tcPr>
          <w:p w:rsidR="00697126" w:rsidRPr="00B9583B" w:rsidRDefault="00697126" w:rsidP="00A71B52">
            <w:pPr>
              <w:jc w:val="both"/>
              <w:rPr>
                <w:sz w:val="22"/>
                <w:szCs w:val="22"/>
              </w:rPr>
            </w:pPr>
            <w:r w:rsidRPr="009B6CA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асы общения, выездной библиотечный пункт</w:t>
            </w:r>
            <w:r w:rsidR="00C865AD">
              <w:rPr>
                <w:sz w:val="22"/>
                <w:szCs w:val="22"/>
              </w:rPr>
              <w:t xml:space="preserve">, часы, дни информации, </w:t>
            </w:r>
            <w:r w:rsidRPr="009B6CA9">
              <w:rPr>
                <w:sz w:val="22"/>
                <w:szCs w:val="22"/>
              </w:rPr>
              <w:t>беседы, организация</w:t>
            </w:r>
            <w:r>
              <w:rPr>
                <w:sz w:val="22"/>
                <w:szCs w:val="22"/>
              </w:rPr>
              <w:t xml:space="preserve"> работы </w:t>
            </w:r>
            <w:r w:rsidRPr="009B6CA9">
              <w:rPr>
                <w:sz w:val="22"/>
                <w:szCs w:val="22"/>
              </w:rPr>
              <w:t>клуба общения</w:t>
            </w:r>
          </w:p>
        </w:tc>
      </w:tr>
      <w:tr w:rsidR="00D105D1" w:rsidRPr="00324DF7" w:rsidTr="0087704F">
        <w:tc>
          <w:tcPr>
            <w:tcW w:w="2581" w:type="dxa"/>
          </w:tcPr>
          <w:p w:rsidR="00D105D1" w:rsidRPr="009B6CA9" w:rsidRDefault="00D105D1" w:rsidP="001C1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детским чтением</w:t>
            </w:r>
          </w:p>
        </w:tc>
        <w:tc>
          <w:tcPr>
            <w:tcW w:w="1701" w:type="dxa"/>
          </w:tcPr>
          <w:p w:rsidR="00D105D1" w:rsidRDefault="00D105D1" w:rsidP="00697126">
            <w:pPr>
              <w:jc w:val="both"/>
              <w:rPr>
                <w:sz w:val="22"/>
                <w:szCs w:val="22"/>
              </w:rPr>
            </w:pPr>
            <w:r w:rsidRPr="00B9583B">
              <w:rPr>
                <w:sz w:val="22"/>
                <w:szCs w:val="22"/>
              </w:rPr>
              <w:t xml:space="preserve">ЦДБ, </w:t>
            </w:r>
            <w:r w:rsidR="00730A2C">
              <w:rPr>
                <w:sz w:val="22"/>
                <w:szCs w:val="22"/>
              </w:rPr>
              <w:t>ДБ №</w:t>
            </w:r>
            <w:r w:rsidR="002C45DC">
              <w:rPr>
                <w:sz w:val="22"/>
                <w:szCs w:val="22"/>
              </w:rPr>
              <w:t>№</w:t>
            </w:r>
            <w:r w:rsidR="00C865AD">
              <w:rPr>
                <w:sz w:val="22"/>
                <w:szCs w:val="22"/>
              </w:rPr>
              <w:t>2, 3, 4, ДЮБ №7,</w:t>
            </w:r>
            <w:r w:rsidR="00730A2C">
              <w:rPr>
                <w:sz w:val="22"/>
                <w:szCs w:val="22"/>
              </w:rPr>
              <w:t xml:space="preserve"> ГБ №</w:t>
            </w:r>
            <w:r w:rsidR="002C45DC">
              <w:rPr>
                <w:sz w:val="22"/>
                <w:szCs w:val="22"/>
              </w:rPr>
              <w:t>№</w:t>
            </w:r>
            <w:r w:rsidR="00730A2C">
              <w:rPr>
                <w:sz w:val="22"/>
                <w:szCs w:val="22"/>
              </w:rPr>
              <w:t>1, 4,</w:t>
            </w:r>
            <w:r>
              <w:rPr>
                <w:sz w:val="22"/>
                <w:szCs w:val="22"/>
              </w:rPr>
              <w:t xml:space="preserve"> 6,</w:t>
            </w:r>
            <w:r w:rsidR="00241DCB">
              <w:rPr>
                <w:sz w:val="22"/>
                <w:szCs w:val="22"/>
              </w:rPr>
              <w:t xml:space="preserve"> </w:t>
            </w:r>
            <w:r w:rsidR="00C865AD">
              <w:rPr>
                <w:sz w:val="22"/>
                <w:szCs w:val="22"/>
              </w:rPr>
              <w:t xml:space="preserve">8, </w:t>
            </w:r>
            <w:r w:rsidR="00C865AD" w:rsidRPr="00B9583B">
              <w:rPr>
                <w:sz w:val="22"/>
                <w:szCs w:val="22"/>
              </w:rPr>
              <w:t>9</w:t>
            </w:r>
            <w:r w:rsidRPr="00B9583B">
              <w:rPr>
                <w:sz w:val="22"/>
                <w:szCs w:val="22"/>
              </w:rPr>
              <w:t>, 12, 14</w:t>
            </w:r>
          </w:p>
        </w:tc>
        <w:tc>
          <w:tcPr>
            <w:tcW w:w="5634" w:type="dxa"/>
          </w:tcPr>
          <w:p w:rsidR="00D105D1" w:rsidRPr="009B6CA9" w:rsidRDefault="00C865AD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105D1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 xml:space="preserve">ное и групповое </w:t>
            </w:r>
            <w:r w:rsidR="00D105D1">
              <w:rPr>
                <w:sz w:val="22"/>
                <w:szCs w:val="22"/>
              </w:rPr>
              <w:t>информирование</w:t>
            </w:r>
          </w:p>
        </w:tc>
      </w:tr>
    </w:tbl>
    <w:p w:rsidR="001D2BFA" w:rsidRDefault="001D2BFA">
      <w:pPr>
        <w:rPr>
          <w:b/>
          <w:sz w:val="28"/>
          <w:szCs w:val="28"/>
        </w:rPr>
      </w:pPr>
    </w:p>
    <w:p w:rsidR="00417C4F" w:rsidRPr="00200A22" w:rsidRDefault="00830B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A41C8B" w:rsidRPr="00200A22">
        <w:rPr>
          <w:b/>
          <w:sz w:val="28"/>
          <w:szCs w:val="28"/>
        </w:rPr>
        <w:t>бслуживание</w:t>
      </w:r>
      <w:r w:rsidR="009A4AF4" w:rsidRPr="00200A22">
        <w:rPr>
          <w:b/>
          <w:sz w:val="28"/>
          <w:szCs w:val="28"/>
        </w:rPr>
        <w:t xml:space="preserve"> </w:t>
      </w:r>
      <w:r w:rsidR="0099045B" w:rsidRPr="00200A22">
        <w:rPr>
          <w:b/>
          <w:sz w:val="28"/>
          <w:szCs w:val="28"/>
        </w:rPr>
        <w:t>в</w:t>
      </w:r>
      <w:r w:rsidR="00A41C8B" w:rsidRPr="00200A22">
        <w:rPr>
          <w:b/>
          <w:sz w:val="28"/>
          <w:szCs w:val="28"/>
        </w:rPr>
        <w:t>нестационарными</w:t>
      </w:r>
      <w:r w:rsidR="009A4AF4" w:rsidRPr="00200A22">
        <w:rPr>
          <w:b/>
          <w:sz w:val="28"/>
          <w:szCs w:val="28"/>
        </w:rPr>
        <w:t xml:space="preserve"> </w:t>
      </w:r>
      <w:r w:rsidR="00A41C8B" w:rsidRPr="00200A22">
        <w:rPr>
          <w:b/>
          <w:sz w:val="28"/>
          <w:szCs w:val="28"/>
        </w:rPr>
        <w:t>формами</w:t>
      </w:r>
    </w:p>
    <w:p w:rsidR="00A41C8B" w:rsidRPr="00637E6B" w:rsidRDefault="00A41C8B">
      <w:pPr>
        <w:rPr>
          <w:b/>
          <w:i/>
          <w:color w:val="FF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2"/>
        <w:gridCol w:w="1842"/>
        <w:gridCol w:w="1531"/>
        <w:gridCol w:w="1559"/>
        <w:gridCol w:w="1843"/>
      </w:tblGrid>
      <w:tr w:rsidR="00A41C8B" w:rsidRPr="00637E6B" w:rsidTr="0087704F">
        <w:tc>
          <w:tcPr>
            <w:tcW w:w="3432" w:type="dxa"/>
          </w:tcPr>
          <w:p w:rsidR="00A41C8B" w:rsidRPr="00637E6B" w:rsidRDefault="009B142E" w:rsidP="00040B15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 xml:space="preserve">Обслуживаемое </w:t>
            </w:r>
            <w:r w:rsidR="000614DD" w:rsidRPr="00637E6B">
              <w:rPr>
                <w:b/>
                <w:sz w:val="22"/>
                <w:szCs w:val="22"/>
              </w:rPr>
              <w:t>учреждение</w:t>
            </w:r>
            <w:r w:rsidRPr="00637E6B">
              <w:rPr>
                <w:b/>
                <w:sz w:val="22"/>
                <w:szCs w:val="22"/>
              </w:rPr>
              <w:t>, группа</w:t>
            </w:r>
          </w:p>
        </w:tc>
        <w:tc>
          <w:tcPr>
            <w:tcW w:w="1842" w:type="dxa"/>
          </w:tcPr>
          <w:p w:rsidR="00A41C8B" w:rsidRPr="00637E6B" w:rsidRDefault="00A41C8B" w:rsidP="00040B15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Организационная форма</w:t>
            </w:r>
          </w:p>
        </w:tc>
        <w:tc>
          <w:tcPr>
            <w:tcW w:w="1531" w:type="dxa"/>
          </w:tcPr>
          <w:p w:rsidR="00A41C8B" w:rsidRPr="00637E6B" w:rsidRDefault="00A41C8B" w:rsidP="00040B15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559" w:type="dxa"/>
          </w:tcPr>
          <w:p w:rsidR="00A41C8B" w:rsidRPr="00637E6B" w:rsidRDefault="0087704F" w:rsidP="00040B15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Ответствен</w:t>
            </w:r>
            <w:r w:rsidR="00F97208" w:rsidRPr="00637E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41C8B" w:rsidRPr="00637E6B" w:rsidRDefault="00A41C8B" w:rsidP="00040B15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A41C8B" w:rsidRPr="00637E6B" w:rsidTr="000E04A7">
        <w:tc>
          <w:tcPr>
            <w:tcW w:w="10207" w:type="dxa"/>
            <w:gridSpan w:val="5"/>
          </w:tcPr>
          <w:p w:rsidR="00CC165B" w:rsidRPr="002C45DC" w:rsidRDefault="00CC165B" w:rsidP="00040B15">
            <w:pPr>
              <w:jc w:val="center"/>
              <w:rPr>
                <w:b/>
                <w:color w:val="FF0000"/>
              </w:rPr>
            </w:pPr>
          </w:p>
          <w:p w:rsidR="00BF5311" w:rsidRPr="00C865AD" w:rsidRDefault="00A41C8B" w:rsidP="00730A2C">
            <w:pPr>
              <w:jc w:val="center"/>
              <w:rPr>
                <w:b/>
              </w:rPr>
            </w:pPr>
            <w:r w:rsidRPr="00C865AD">
              <w:rPr>
                <w:b/>
              </w:rPr>
              <w:t>Пункты выдачи</w:t>
            </w:r>
          </w:p>
          <w:p w:rsidR="0057797F" w:rsidRPr="002C45DC" w:rsidRDefault="0057797F" w:rsidP="00730A2C">
            <w:pPr>
              <w:jc w:val="center"/>
              <w:rPr>
                <w:b/>
                <w:color w:val="FF0000"/>
              </w:rPr>
            </w:pPr>
          </w:p>
        </w:tc>
      </w:tr>
      <w:tr w:rsidR="00E96A15" w:rsidRPr="00637E6B" w:rsidTr="0087704F">
        <w:tc>
          <w:tcPr>
            <w:tcW w:w="3432" w:type="dxa"/>
          </w:tcPr>
          <w:p w:rsidR="00E96A15" w:rsidRPr="0011509E" w:rsidRDefault="00E96A15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Администрация города</w:t>
            </w:r>
          </w:p>
          <w:p w:rsidR="00E96A15" w:rsidRPr="0011509E" w:rsidRDefault="00E96A15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96A15" w:rsidRPr="0011509E" w:rsidRDefault="008A125F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</w:t>
            </w:r>
            <w:r w:rsidR="00E96A15" w:rsidRPr="0011509E">
              <w:rPr>
                <w:sz w:val="22"/>
                <w:szCs w:val="22"/>
              </w:rPr>
              <w:t>оговор</w:t>
            </w:r>
          </w:p>
        </w:tc>
        <w:tc>
          <w:tcPr>
            <w:tcW w:w="1531" w:type="dxa"/>
          </w:tcPr>
          <w:p w:rsidR="00E96A15" w:rsidRPr="0011509E" w:rsidRDefault="0012425B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</w:t>
            </w:r>
            <w:r w:rsidR="00E96A15" w:rsidRPr="0011509E">
              <w:rPr>
                <w:sz w:val="22"/>
                <w:szCs w:val="22"/>
              </w:rPr>
              <w:t>лужащие</w:t>
            </w:r>
          </w:p>
        </w:tc>
        <w:tc>
          <w:tcPr>
            <w:tcW w:w="1559" w:type="dxa"/>
          </w:tcPr>
          <w:p w:rsidR="00E96A15" w:rsidRPr="0011509E" w:rsidRDefault="004D12A9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</w:t>
            </w:r>
            <w:r w:rsidR="00E96A15" w:rsidRPr="0011509E">
              <w:rPr>
                <w:sz w:val="22"/>
                <w:szCs w:val="22"/>
              </w:rPr>
              <w:t>АБ</w:t>
            </w:r>
          </w:p>
        </w:tc>
        <w:tc>
          <w:tcPr>
            <w:tcW w:w="1843" w:type="dxa"/>
          </w:tcPr>
          <w:p w:rsidR="00E96A15" w:rsidRPr="00402E32" w:rsidRDefault="00E96A15" w:rsidP="00A71B52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E96A15" w:rsidRPr="00637E6B" w:rsidTr="0087704F">
        <w:tc>
          <w:tcPr>
            <w:tcW w:w="3432" w:type="dxa"/>
          </w:tcPr>
          <w:p w:rsidR="00E96A15" w:rsidRPr="0011509E" w:rsidRDefault="00200A22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Департамент финансов администрации города</w:t>
            </w:r>
          </w:p>
        </w:tc>
        <w:tc>
          <w:tcPr>
            <w:tcW w:w="1842" w:type="dxa"/>
          </w:tcPr>
          <w:p w:rsidR="00E96A15" w:rsidRPr="0011509E" w:rsidRDefault="008A125F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</w:t>
            </w:r>
            <w:r w:rsidR="00E96A15" w:rsidRPr="0011509E">
              <w:rPr>
                <w:sz w:val="22"/>
                <w:szCs w:val="22"/>
              </w:rPr>
              <w:t>оговор</w:t>
            </w:r>
          </w:p>
        </w:tc>
        <w:tc>
          <w:tcPr>
            <w:tcW w:w="1531" w:type="dxa"/>
          </w:tcPr>
          <w:p w:rsidR="00E96A15" w:rsidRPr="0011509E" w:rsidRDefault="0012425B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</w:t>
            </w:r>
            <w:r w:rsidR="00E96A15" w:rsidRPr="0011509E">
              <w:rPr>
                <w:sz w:val="22"/>
                <w:szCs w:val="22"/>
              </w:rPr>
              <w:t>лужащие</w:t>
            </w:r>
          </w:p>
        </w:tc>
        <w:tc>
          <w:tcPr>
            <w:tcW w:w="1559" w:type="dxa"/>
          </w:tcPr>
          <w:p w:rsidR="00E96A15" w:rsidRPr="0011509E" w:rsidRDefault="004D12A9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</w:t>
            </w:r>
            <w:r w:rsidR="00E96A15" w:rsidRPr="0011509E">
              <w:rPr>
                <w:sz w:val="22"/>
                <w:szCs w:val="22"/>
              </w:rPr>
              <w:t>АБ</w:t>
            </w:r>
          </w:p>
        </w:tc>
        <w:tc>
          <w:tcPr>
            <w:tcW w:w="1843" w:type="dxa"/>
          </w:tcPr>
          <w:p w:rsidR="00E96A15" w:rsidRPr="00402E32" w:rsidRDefault="00E96A15" w:rsidP="00A71B52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E96A15" w:rsidRPr="00637E6B" w:rsidTr="0087704F">
        <w:tc>
          <w:tcPr>
            <w:tcW w:w="3432" w:type="dxa"/>
          </w:tcPr>
          <w:p w:rsidR="00E96A15" w:rsidRPr="0011509E" w:rsidRDefault="00E96A15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ДК «Октябрь»</w:t>
            </w:r>
          </w:p>
        </w:tc>
        <w:tc>
          <w:tcPr>
            <w:tcW w:w="1842" w:type="dxa"/>
          </w:tcPr>
          <w:p w:rsidR="00E96A15" w:rsidRPr="0011509E" w:rsidRDefault="008A125F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</w:t>
            </w:r>
            <w:r w:rsidR="00E96A15" w:rsidRPr="0011509E">
              <w:rPr>
                <w:sz w:val="22"/>
                <w:szCs w:val="22"/>
              </w:rPr>
              <w:t>оговор</w:t>
            </w:r>
          </w:p>
        </w:tc>
        <w:tc>
          <w:tcPr>
            <w:tcW w:w="1531" w:type="dxa"/>
          </w:tcPr>
          <w:p w:rsidR="00E96A15" w:rsidRPr="0011509E" w:rsidRDefault="0012425B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</w:t>
            </w:r>
            <w:r w:rsidR="00E96A15" w:rsidRPr="0011509E">
              <w:rPr>
                <w:sz w:val="22"/>
                <w:szCs w:val="22"/>
              </w:rPr>
              <w:t>лушатели «Университета старшего возраста»</w:t>
            </w:r>
          </w:p>
        </w:tc>
        <w:tc>
          <w:tcPr>
            <w:tcW w:w="1559" w:type="dxa"/>
          </w:tcPr>
          <w:p w:rsidR="00E96A15" w:rsidRPr="0011509E" w:rsidRDefault="004D12A9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</w:t>
            </w:r>
            <w:r w:rsidR="00E96A15" w:rsidRPr="0011509E">
              <w:rPr>
                <w:sz w:val="22"/>
                <w:szCs w:val="22"/>
              </w:rPr>
              <w:t>ОИ</w:t>
            </w:r>
          </w:p>
        </w:tc>
        <w:tc>
          <w:tcPr>
            <w:tcW w:w="1843" w:type="dxa"/>
          </w:tcPr>
          <w:p w:rsidR="00E96A15" w:rsidRPr="00402E32" w:rsidRDefault="00E96A15" w:rsidP="00A71B52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8045AF" w:rsidRPr="00637E6B" w:rsidTr="0087704F">
        <w:tc>
          <w:tcPr>
            <w:tcW w:w="3432" w:type="dxa"/>
          </w:tcPr>
          <w:p w:rsidR="008045AF" w:rsidRPr="0011509E" w:rsidRDefault="00CF7EC5" w:rsidP="00E000B8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Дом-интернат для престарелых и инвалидов</w:t>
            </w:r>
          </w:p>
        </w:tc>
        <w:tc>
          <w:tcPr>
            <w:tcW w:w="1842" w:type="dxa"/>
          </w:tcPr>
          <w:p w:rsidR="008045AF" w:rsidRPr="0011509E" w:rsidRDefault="008045AF" w:rsidP="00E000B8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8045AF" w:rsidRPr="0011509E" w:rsidRDefault="008045AF" w:rsidP="00E000B8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проживающие в доме-интернате, сотрудники</w:t>
            </w:r>
          </w:p>
        </w:tc>
        <w:tc>
          <w:tcPr>
            <w:tcW w:w="1559" w:type="dxa"/>
          </w:tcPr>
          <w:p w:rsidR="008045AF" w:rsidRPr="0011509E" w:rsidRDefault="008045AF" w:rsidP="00E000B8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ЦГБ/АБ</w:t>
            </w:r>
          </w:p>
        </w:tc>
        <w:tc>
          <w:tcPr>
            <w:tcW w:w="1843" w:type="dxa"/>
          </w:tcPr>
          <w:p w:rsidR="008045AF" w:rsidRPr="00402E32" w:rsidRDefault="008045AF" w:rsidP="00E000B8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6B74BC" w:rsidRPr="00637E6B" w:rsidTr="0087704F">
        <w:tc>
          <w:tcPr>
            <w:tcW w:w="3432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Департамент социальной политики</w:t>
            </w:r>
          </w:p>
        </w:tc>
        <w:tc>
          <w:tcPr>
            <w:tcW w:w="1842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служащие</w:t>
            </w:r>
          </w:p>
        </w:tc>
        <w:tc>
          <w:tcPr>
            <w:tcW w:w="1559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ЦГБ/АБ</w:t>
            </w:r>
          </w:p>
        </w:tc>
        <w:tc>
          <w:tcPr>
            <w:tcW w:w="1843" w:type="dxa"/>
          </w:tcPr>
          <w:p w:rsidR="006B74BC" w:rsidRPr="00402E32" w:rsidRDefault="006B74BC" w:rsidP="00652590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6B74BC" w:rsidRPr="00637E6B" w:rsidTr="0087704F">
        <w:tc>
          <w:tcPr>
            <w:tcW w:w="3432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Департамент образования</w:t>
            </w:r>
          </w:p>
        </w:tc>
        <w:tc>
          <w:tcPr>
            <w:tcW w:w="1842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служащие</w:t>
            </w:r>
          </w:p>
        </w:tc>
        <w:tc>
          <w:tcPr>
            <w:tcW w:w="1559" w:type="dxa"/>
          </w:tcPr>
          <w:p w:rsidR="006B74BC" w:rsidRPr="0011509E" w:rsidRDefault="006B74BC" w:rsidP="0065259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ЦГБ/АБ</w:t>
            </w:r>
          </w:p>
        </w:tc>
        <w:tc>
          <w:tcPr>
            <w:tcW w:w="1843" w:type="dxa"/>
          </w:tcPr>
          <w:p w:rsidR="006B74BC" w:rsidRPr="00402E32" w:rsidRDefault="006B74BC" w:rsidP="00652590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6B74BC" w:rsidRPr="00637E6B" w:rsidTr="0087704F">
        <w:tc>
          <w:tcPr>
            <w:tcW w:w="3432" w:type="dxa"/>
          </w:tcPr>
          <w:p w:rsidR="006B74BC" w:rsidRPr="0011509E" w:rsidRDefault="006B74BC" w:rsidP="00200A2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МУП «САТУ»</w:t>
            </w:r>
          </w:p>
        </w:tc>
        <w:tc>
          <w:tcPr>
            <w:tcW w:w="1842" w:type="dxa"/>
          </w:tcPr>
          <w:p w:rsidR="006B74BC" w:rsidRPr="0011509E" w:rsidRDefault="006B74BC" w:rsidP="00200A2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договор </w:t>
            </w:r>
          </w:p>
        </w:tc>
        <w:tc>
          <w:tcPr>
            <w:tcW w:w="1531" w:type="dxa"/>
          </w:tcPr>
          <w:p w:rsidR="006B74BC" w:rsidRPr="0011509E" w:rsidRDefault="006B74BC" w:rsidP="00200A2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служащие </w:t>
            </w:r>
          </w:p>
        </w:tc>
        <w:tc>
          <w:tcPr>
            <w:tcW w:w="1559" w:type="dxa"/>
          </w:tcPr>
          <w:p w:rsidR="006B74BC" w:rsidRPr="0011509E" w:rsidRDefault="006B74BC" w:rsidP="00200A2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ЦГБ/АБ</w:t>
            </w:r>
          </w:p>
        </w:tc>
        <w:tc>
          <w:tcPr>
            <w:tcW w:w="1843" w:type="dxa"/>
          </w:tcPr>
          <w:p w:rsidR="006B74BC" w:rsidRPr="00402E32" w:rsidRDefault="006B74BC" w:rsidP="00200A22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BC5C8D" w:rsidRPr="00637E6B" w:rsidTr="0087704F">
        <w:tc>
          <w:tcPr>
            <w:tcW w:w="3432" w:type="dxa"/>
          </w:tcPr>
          <w:p w:rsidR="00BC5C8D" w:rsidRPr="0011509E" w:rsidRDefault="0087704F" w:rsidP="00BC5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выдачи при Храме святого</w:t>
            </w:r>
            <w:r w:rsidR="00BC5C8D" w:rsidRPr="0011509E">
              <w:rPr>
                <w:sz w:val="22"/>
                <w:szCs w:val="22"/>
              </w:rPr>
              <w:t xml:space="preserve"> Николая-Чудотворца, пос. Солнечный</w:t>
            </w:r>
          </w:p>
        </w:tc>
        <w:tc>
          <w:tcPr>
            <w:tcW w:w="1842" w:type="dxa"/>
          </w:tcPr>
          <w:p w:rsidR="00BC5C8D" w:rsidRPr="0011509E" w:rsidRDefault="00BC5C8D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BC5C8D" w:rsidRPr="0011509E" w:rsidRDefault="00BC5C8D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прихожане</w:t>
            </w:r>
          </w:p>
        </w:tc>
        <w:tc>
          <w:tcPr>
            <w:tcW w:w="1559" w:type="dxa"/>
          </w:tcPr>
          <w:p w:rsidR="00BC5C8D" w:rsidRPr="0011509E" w:rsidRDefault="00BC5C8D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ЦГБ/ЧЗ</w:t>
            </w:r>
          </w:p>
        </w:tc>
        <w:tc>
          <w:tcPr>
            <w:tcW w:w="1843" w:type="dxa"/>
          </w:tcPr>
          <w:p w:rsidR="00BC5C8D" w:rsidRPr="003B687D" w:rsidRDefault="00BC5C8D" w:rsidP="00BC5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</w:tr>
      <w:tr w:rsidR="00BC5C8D" w:rsidRPr="00637E6B" w:rsidTr="0087704F">
        <w:tc>
          <w:tcPr>
            <w:tcW w:w="3432" w:type="dxa"/>
          </w:tcPr>
          <w:p w:rsidR="00BC5C8D" w:rsidRPr="0011509E" w:rsidRDefault="00C865AD" w:rsidP="00BC5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Гостиничный комплекс </w:t>
            </w:r>
            <w:r w:rsidR="00BC5C8D" w:rsidRPr="0011509E">
              <w:rPr>
                <w:sz w:val="22"/>
                <w:szCs w:val="22"/>
              </w:rPr>
              <w:t>«</w:t>
            </w:r>
            <w:r w:rsidR="0087704F" w:rsidRPr="0011509E">
              <w:rPr>
                <w:sz w:val="22"/>
                <w:szCs w:val="22"/>
              </w:rPr>
              <w:t>Альберта Хаус</w:t>
            </w:r>
            <w:r w:rsidR="00BC5C8D" w:rsidRPr="0011509E">
              <w:rPr>
                <w:sz w:val="22"/>
                <w:szCs w:val="22"/>
              </w:rPr>
              <w:t>» (эвакуированные жители Донбасса)</w:t>
            </w:r>
          </w:p>
        </w:tc>
        <w:tc>
          <w:tcPr>
            <w:tcW w:w="1842" w:type="dxa"/>
          </w:tcPr>
          <w:p w:rsidR="00BC5C8D" w:rsidRPr="0011509E" w:rsidRDefault="00BC5C8D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устное соглашение</w:t>
            </w:r>
          </w:p>
        </w:tc>
        <w:tc>
          <w:tcPr>
            <w:tcW w:w="1531" w:type="dxa"/>
          </w:tcPr>
          <w:p w:rsidR="00BC5C8D" w:rsidRPr="0011509E" w:rsidRDefault="00BC5C8D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</w:tcPr>
          <w:p w:rsidR="00BC5C8D" w:rsidRPr="0011509E" w:rsidRDefault="00BC5C8D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ЦГБ/АБ</w:t>
            </w:r>
          </w:p>
        </w:tc>
        <w:tc>
          <w:tcPr>
            <w:tcW w:w="1843" w:type="dxa"/>
          </w:tcPr>
          <w:p w:rsidR="00BC5C8D" w:rsidRDefault="00BC5C8D" w:rsidP="00BC5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договоренности</w:t>
            </w:r>
          </w:p>
        </w:tc>
      </w:tr>
      <w:tr w:rsidR="00BC5C8D" w:rsidRPr="00637E6B" w:rsidTr="0087704F">
        <w:tc>
          <w:tcPr>
            <w:tcW w:w="3432" w:type="dxa"/>
          </w:tcPr>
          <w:p w:rsidR="00BC5C8D" w:rsidRPr="0011509E" w:rsidRDefault="00BC5C8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МОСШ №8</w:t>
            </w:r>
          </w:p>
        </w:tc>
        <w:tc>
          <w:tcPr>
            <w:tcW w:w="1842" w:type="dxa"/>
          </w:tcPr>
          <w:p w:rsidR="00BC5C8D" w:rsidRPr="0011509E" w:rsidRDefault="00BC5C8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BC5C8D" w:rsidRPr="0011509E" w:rsidRDefault="00BC5C8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1559" w:type="dxa"/>
          </w:tcPr>
          <w:p w:rsidR="00BC5C8D" w:rsidRPr="0011509E" w:rsidRDefault="00BC5C8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№4</w:t>
            </w:r>
          </w:p>
        </w:tc>
        <w:tc>
          <w:tcPr>
            <w:tcW w:w="1843" w:type="dxa"/>
          </w:tcPr>
          <w:p w:rsidR="00BC5C8D" w:rsidRPr="001A7D08" w:rsidRDefault="00BC5C8D" w:rsidP="00A71B52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2 раза в месяц</w:t>
            </w:r>
          </w:p>
        </w:tc>
      </w:tr>
      <w:tr w:rsidR="00BC5C8D" w:rsidRPr="00637E6B" w:rsidTr="0087704F">
        <w:tc>
          <w:tcPr>
            <w:tcW w:w="3432" w:type="dxa"/>
          </w:tcPr>
          <w:p w:rsidR="00BC5C8D" w:rsidRPr="0011509E" w:rsidRDefault="00BC5C8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МОСШ №10</w:t>
            </w:r>
          </w:p>
        </w:tc>
        <w:tc>
          <w:tcPr>
            <w:tcW w:w="1842" w:type="dxa"/>
          </w:tcPr>
          <w:p w:rsidR="00BC5C8D" w:rsidRPr="0011509E" w:rsidRDefault="00BC5C8D" w:rsidP="002A5969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BC5C8D" w:rsidRPr="0011509E" w:rsidRDefault="00BC5C8D" w:rsidP="002A5969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1559" w:type="dxa"/>
          </w:tcPr>
          <w:p w:rsidR="00BC5C8D" w:rsidRPr="0011509E" w:rsidRDefault="00BC5C8D" w:rsidP="002A5969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№4</w:t>
            </w:r>
          </w:p>
        </w:tc>
        <w:tc>
          <w:tcPr>
            <w:tcW w:w="1843" w:type="dxa"/>
          </w:tcPr>
          <w:p w:rsidR="00BC5C8D" w:rsidRPr="001A7D08" w:rsidRDefault="00BC5C8D" w:rsidP="002A5969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2 раза в месяц</w:t>
            </w:r>
          </w:p>
        </w:tc>
      </w:tr>
      <w:tr w:rsidR="003E7ED9" w:rsidRPr="00637E6B" w:rsidTr="0087704F">
        <w:tc>
          <w:tcPr>
            <w:tcW w:w="3432" w:type="dxa"/>
          </w:tcPr>
          <w:p w:rsidR="003E7ED9" w:rsidRPr="00C10324" w:rsidRDefault="003E7ED9" w:rsidP="00AC2D54">
            <w:pPr>
              <w:jc w:val="both"/>
            </w:pPr>
            <w:r w:rsidRPr="00C10324">
              <w:rPr>
                <w:sz w:val="22"/>
                <w:szCs w:val="22"/>
              </w:rPr>
              <w:t>МАДОУ №9 «Малахитовая шкатулка»</w:t>
            </w:r>
          </w:p>
        </w:tc>
        <w:tc>
          <w:tcPr>
            <w:tcW w:w="1842" w:type="dxa"/>
          </w:tcPr>
          <w:p w:rsidR="003E7ED9" w:rsidRPr="001A7D08" w:rsidRDefault="003E7ED9" w:rsidP="00AC2D54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3E7ED9" w:rsidRPr="00C10324" w:rsidRDefault="003E7ED9" w:rsidP="00AC2D54">
            <w:pPr>
              <w:jc w:val="both"/>
            </w:pPr>
            <w:r w:rsidRPr="00C10324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3E7ED9" w:rsidRPr="00C10324" w:rsidRDefault="003E7ED9" w:rsidP="00AC2D54">
            <w:pPr>
              <w:jc w:val="both"/>
            </w:pPr>
            <w:r>
              <w:t>ГБ №5</w:t>
            </w:r>
          </w:p>
        </w:tc>
        <w:tc>
          <w:tcPr>
            <w:tcW w:w="1843" w:type="dxa"/>
          </w:tcPr>
          <w:p w:rsidR="003E7ED9" w:rsidRPr="001A7D08" w:rsidRDefault="003E7ED9" w:rsidP="002A5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3E7ED9" w:rsidRPr="00637E6B" w:rsidTr="0087704F">
        <w:tc>
          <w:tcPr>
            <w:tcW w:w="3432" w:type="dxa"/>
          </w:tcPr>
          <w:p w:rsidR="003E7ED9" w:rsidRPr="00EA56E5" w:rsidRDefault="0087704F" w:rsidP="00AC2D54">
            <w:pPr>
              <w:jc w:val="both"/>
            </w:pPr>
            <w:r w:rsidRPr="00EA56E5">
              <w:rPr>
                <w:sz w:val="22"/>
                <w:szCs w:val="22"/>
              </w:rPr>
              <w:t>Нижневартовска</w:t>
            </w:r>
            <w:r>
              <w:rPr>
                <w:sz w:val="22"/>
                <w:szCs w:val="22"/>
              </w:rPr>
              <w:t>я</w:t>
            </w:r>
            <w:r w:rsidR="003E7ED9" w:rsidRPr="00EA56E5">
              <w:rPr>
                <w:sz w:val="22"/>
                <w:szCs w:val="22"/>
              </w:rPr>
              <w:t xml:space="preserve"> психоневрологическая больница</w:t>
            </w:r>
          </w:p>
        </w:tc>
        <w:tc>
          <w:tcPr>
            <w:tcW w:w="1842" w:type="dxa"/>
          </w:tcPr>
          <w:p w:rsidR="003E7ED9" w:rsidRPr="001A7D08" w:rsidRDefault="003E7ED9" w:rsidP="00AC2D54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3E7ED9" w:rsidRPr="00EA56E5" w:rsidRDefault="003E7ED9" w:rsidP="00AC2D54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3E7ED9">
              <w:rPr>
                <w:sz w:val="22"/>
                <w:szCs w:val="22"/>
              </w:rPr>
              <w:t>ерсонал, пациенты</w:t>
            </w:r>
          </w:p>
        </w:tc>
        <w:tc>
          <w:tcPr>
            <w:tcW w:w="1559" w:type="dxa"/>
          </w:tcPr>
          <w:p w:rsidR="003E7ED9" w:rsidRPr="00EA56E5" w:rsidRDefault="003E7ED9" w:rsidP="00AC2D54">
            <w:pPr>
              <w:jc w:val="both"/>
            </w:pPr>
            <w:r>
              <w:t>ГБ №5</w:t>
            </w:r>
          </w:p>
        </w:tc>
        <w:tc>
          <w:tcPr>
            <w:tcW w:w="1843" w:type="dxa"/>
          </w:tcPr>
          <w:p w:rsidR="003E7ED9" w:rsidRPr="001A7D08" w:rsidRDefault="003E7ED9" w:rsidP="002A5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862CB3" w:rsidRDefault="0011509E" w:rsidP="0011509E">
            <w:pPr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РОО ХМАО-Югры «Инклюзивный центр «Алые паруса»</w:t>
            </w:r>
          </w:p>
        </w:tc>
        <w:tc>
          <w:tcPr>
            <w:tcW w:w="1842" w:type="dxa"/>
          </w:tcPr>
          <w:p w:rsidR="0011509E" w:rsidRPr="00862CB3" w:rsidRDefault="0011509E" w:rsidP="0011509E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862CB3" w:rsidRDefault="0011509E" w:rsidP="0011509E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 xml:space="preserve"> молодежь с ОВЗ</w:t>
            </w:r>
          </w:p>
        </w:tc>
        <w:tc>
          <w:tcPr>
            <w:tcW w:w="1559" w:type="dxa"/>
          </w:tcPr>
          <w:p w:rsidR="0011509E" w:rsidRPr="00862CB3" w:rsidRDefault="0011509E" w:rsidP="0011509E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ГБ №14</w:t>
            </w:r>
          </w:p>
        </w:tc>
        <w:tc>
          <w:tcPr>
            <w:tcW w:w="1843" w:type="dxa"/>
          </w:tcPr>
          <w:p w:rsidR="0011509E" w:rsidRPr="00402E32" w:rsidRDefault="0011509E" w:rsidP="0011509E">
            <w:pPr>
              <w:jc w:val="both"/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11509E">
            <w:pPr>
              <w:jc w:val="both"/>
            </w:pPr>
            <w:r w:rsidRPr="0011509E">
              <w:rPr>
                <w:sz w:val="22"/>
                <w:szCs w:val="22"/>
              </w:rPr>
              <w:t>МАДОУ ДС № 32</w:t>
            </w:r>
          </w:p>
        </w:tc>
        <w:tc>
          <w:tcPr>
            <w:tcW w:w="1842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№14</w:t>
            </w:r>
          </w:p>
        </w:tc>
        <w:tc>
          <w:tcPr>
            <w:tcW w:w="1843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2 месяца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11509E">
            <w:pPr>
              <w:jc w:val="both"/>
            </w:pPr>
            <w:r w:rsidRPr="0011509E">
              <w:rPr>
                <w:sz w:val="22"/>
                <w:szCs w:val="22"/>
              </w:rPr>
              <w:t>МАДОУ ДС № 67</w:t>
            </w:r>
          </w:p>
        </w:tc>
        <w:tc>
          <w:tcPr>
            <w:tcW w:w="1842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№14</w:t>
            </w:r>
          </w:p>
        </w:tc>
        <w:tc>
          <w:tcPr>
            <w:tcW w:w="1843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2 месяца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11509E">
            <w:pPr>
              <w:jc w:val="both"/>
            </w:pPr>
            <w:r w:rsidRPr="0011509E">
              <w:rPr>
                <w:sz w:val="22"/>
                <w:szCs w:val="22"/>
              </w:rPr>
              <w:t>Частный детский сад «</w:t>
            </w:r>
            <w:r w:rsidRPr="0011509E">
              <w:rPr>
                <w:sz w:val="22"/>
                <w:szCs w:val="22"/>
                <w:lang w:val="en-US"/>
              </w:rPr>
              <w:t>Happy</w:t>
            </w:r>
            <w:r w:rsidRPr="0011509E">
              <w:rPr>
                <w:sz w:val="22"/>
                <w:szCs w:val="22"/>
              </w:rPr>
              <w:t xml:space="preserve"> </w:t>
            </w:r>
            <w:r w:rsidRPr="0011509E">
              <w:rPr>
                <w:sz w:val="22"/>
                <w:szCs w:val="22"/>
                <w:lang w:val="en-US"/>
              </w:rPr>
              <w:t>Kids</w:t>
            </w:r>
            <w:r w:rsidRPr="0011509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№14</w:t>
            </w:r>
          </w:p>
        </w:tc>
        <w:tc>
          <w:tcPr>
            <w:tcW w:w="1843" w:type="dxa"/>
          </w:tcPr>
          <w:p w:rsidR="0011509E" w:rsidRPr="0011509E" w:rsidRDefault="0011509E" w:rsidP="0011509E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2 месяца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A8696F" w:rsidRDefault="0011509E" w:rsidP="0011509E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МДОУ №52/ 4 корпуса</w:t>
            </w:r>
          </w:p>
        </w:tc>
        <w:tc>
          <w:tcPr>
            <w:tcW w:w="1842" w:type="dxa"/>
          </w:tcPr>
          <w:p w:rsidR="0011509E" w:rsidRDefault="001D2BFA" w:rsidP="0011509E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Д</w:t>
            </w:r>
            <w:r w:rsidR="0011509E" w:rsidRPr="00A8696F">
              <w:rPr>
                <w:sz w:val="22"/>
                <w:szCs w:val="22"/>
              </w:rPr>
              <w:t>оговор</w:t>
            </w:r>
          </w:p>
          <w:p w:rsidR="001D2BFA" w:rsidRPr="00A8696F" w:rsidRDefault="001D2BFA" w:rsidP="00115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A8696F" w:rsidRDefault="0011509E" w:rsidP="0011509E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воспитатели</w:t>
            </w:r>
          </w:p>
        </w:tc>
        <w:tc>
          <w:tcPr>
            <w:tcW w:w="1559" w:type="dxa"/>
          </w:tcPr>
          <w:p w:rsidR="0011509E" w:rsidRPr="00A8696F" w:rsidRDefault="0011509E" w:rsidP="0011509E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ГБ №9</w:t>
            </w:r>
          </w:p>
        </w:tc>
        <w:tc>
          <w:tcPr>
            <w:tcW w:w="1843" w:type="dxa"/>
          </w:tcPr>
          <w:p w:rsidR="0011509E" w:rsidRPr="00402E32" w:rsidRDefault="0011509E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</w:tr>
      <w:tr w:rsidR="0011509E" w:rsidRPr="00637E6B" w:rsidTr="000E04A7">
        <w:tc>
          <w:tcPr>
            <w:tcW w:w="10207" w:type="dxa"/>
            <w:gridSpan w:val="5"/>
          </w:tcPr>
          <w:p w:rsidR="0011509E" w:rsidRPr="002C45DC" w:rsidRDefault="0011509E" w:rsidP="00040B15">
            <w:pPr>
              <w:jc w:val="center"/>
              <w:rPr>
                <w:b/>
                <w:color w:val="FF0000"/>
              </w:rPr>
            </w:pPr>
          </w:p>
          <w:p w:rsidR="0011509E" w:rsidRPr="0011509E" w:rsidRDefault="0011509E" w:rsidP="00040B15">
            <w:pPr>
              <w:jc w:val="center"/>
              <w:rPr>
                <w:b/>
                <w:lang w:val="en-US"/>
              </w:rPr>
            </w:pPr>
            <w:r w:rsidRPr="0011509E">
              <w:rPr>
                <w:b/>
              </w:rPr>
              <w:t>Книгоношество</w:t>
            </w:r>
          </w:p>
          <w:p w:rsidR="0011509E" w:rsidRPr="002C45DC" w:rsidRDefault="0011509E">
            <w:pPr>
              <w:rPr>
                <w:b/>
                <w:color w:val="FF0000"/>
              </w:rPr>
            </w:pPr>
          </w:p>
        </w:tc>
      </w:tr>
      <w:tr w:rsidR="0011509E" w:rsidRPr="00637E6B" w:rsidTr="0087704F">
        <w:tc>
          <w:tcPr>
            <w:tcW w:w="3432" w:type="dxa"/>
            <w:vMerge w:val="restart"/>
          </w:tcPr>
          <w:p w:rsidR="0011509E" w:rsidRPr="00400B80" w:rsidRDefault="0011509E" w:rsidP="00184647">
            <w:pPr>
              <w:jc w:val="both"/>
              <w:rPr>
                <w:sz w:val="22"/>
                <w:szCs w:val="22"/>
                <w:highlight w:val="yellow"/>
              </w:rPr>
            </w:pPr>
            <w:r w:rsidRPr="00400B80">
              <w:rPr>
                <w:sz w:val="22"/>
                <w:szCs w:val="22"/>
              </w:rPr>
              <w:t>Обслуживание на дому</w:t>
            </w:r>
          </w:p>
        </w:tc>
        <w:tc>
          <w:tcPr>
            <w:tcW w:w="1842" w:type="dxa"/>
            <w:vMerge w:val="restart"/>
          </w:tcPr>
          <w:p w:rsidR="0011509E" w:rsidRPr="00400B80" w:rsidRDefault="0011509E" w:rsidP="00184647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устное соглашение</w:t>
            </w:r>
          </w:p>
        </w:tc>
        <w:tc>
          <w:tcPr>
            <w:tcW w:w="1531" w:type="dxa"/>
          </w:tcPr>
          <w:p w:rsidR="0011509E" w:rsidRPr="00235121" w:rsidRDefault="0011509E" w:rsidP="00184647">
            <w:pPr>
              <w:jc w:val="both"/>
              <w:rPr>
                <w:sz w:val="22"/>
                <w:szCs w:val="22"/>
              </w:rPr>
            </w:pPr>
            <w:r w:rsidRPr="00235121">
              <w:rPr>
                <w:sz w:val="22"/>
                <w:szCs w:val="22"/>
              </w:rPr>
              <w:t>члены НГОС</w:t>
            </w:r>
          </w:p>
        </w:tc>
        <w:tc>
          <w:tcPr>
            <w:tcW w:w="1559" w:type="dxa"/>
          </w:tcPr>
          <w:p w:rsidR="0011509E" w:rsidRPr="00235121" w:rsidRDefault="0011509E" w:rsidP="00184647">
            <w:pPr>
              <w:jc w:val="both"/>
              <w:rPr>
                <w:sz w:val="22"/>
                <w:szCs w:val="22"/>
              </w:rPr>
            </w:pPr>
            <w:r w:rsidRPr="00235121">
              <w:rPr>
                <w:sz w:val="22"/>
                <w:szCs w:val="22"/>
              </w:rPr>
              <w:t>ГБ №3</w:t>
            </w:r>
          </w:p>
        </w:tc>
        <w:tc>
          <w:tcPr>
            <w:tcW w:w="1843" w:type="dxa"/>
          </w:tcPr>
          <w:p w:rsidR="0011509E" w:rsidRPr="00235121" w:rsidRDefault="0011509E" w:rsidP="00184647">
            <w:pPr>
              <w:jc w:val="both"/>
              <w:rPr>
                <w:sz w:val="22"/>
                <w:szCs w:val="22"/>
              </w:rPr>
            </w:pPr>
            <w:r w:rsidRPr="00235121">
              <w:rPr>
                <w:sz w:val="22"/>
                <w:szCs w:val="22"/>
              </w:rPr>
              <w:t>1 раз в месяц</w:t>
            </w:r>
          </w:p>
        </w:tc>
      </w:tr>
      <w:tr w:rsidR="0011509E" w:rsidRPr="00637E6B" w:rsidTr="0087704F">
        <w:tc>
          <w:tcPr>
            <w:tcW w:w="3432" w:type="dxa"/>
            <w:vMerge/>
          </w:tcPr>
          <w:p w:rsidR="0011509E" w:rsidRPr="002C45DC" w:rsidRDefault="0011509E" w:rsidP="00184647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</w:tcPr>
          <w:p w:rsidR="0011509E" w:rsidRPr="002C45DC" w:rsidRDefault="0011509E" w:rsidP="0018464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59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ЦДБ</w:t>
            </w:r>
          </w:p>
        </w:tc>
        <w:tc>
          <w:tcPr>
            <w:tcW w:w="1843" w:type="dxa"/>
          </w:tcPr>
          <w:p w:rsidR="0011509E" w:rsidRPr="006C4B72" w:rsidRDefault="0011509E" w:rsidP="00184647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1 раз в 2 месяца</w:t>
            </w:r>
          </w:p>
        </w:tc>
      </w:tr>
      <w:tr w:rsidR="0011509E" w:rsidRPr="00637E6B" w:rsidTr="0087704F">
        <w:tc>
          <w:tcPr>
            <w:tcW w:w="3432" w:type="dxa"/>
            <w:vMerge/>
          </w:tcPr>
          <w:p w:rsidR="0011509E" w:rsidRPr="002C45DC" w:rsidRDefault="0011509E" w:rsidP="00184647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</w:tcPr>
          <w:p w:rsidR="0011509E" w:rsidRPr="002C45DC" w:rsidRDefault="0011509E" w:rsidP="0018464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1A7D08" w:rsidRDefault="0011509E" w:rsidP="00184647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 xml:space="preserve">старшее </w:t>
            </w:r>
            <w:r w:rsidRPr="001A7D08">
              <w:rPr>
                <w:sz w:val="22"/>
                <w:szCs w:val="22"/>
              </w:rPr>
              <w:lastRenderedPageBreak/>
              <w:t>поколение</w:t>
            </w:r>
          </w:p>
        </w:tc>
        <w:tc>
          <w:tcPr>
            <w:tcW w:w="1559" w:type="dxa"/>
          </w:tcPr>
          <w:p w:rsidR="0011509E" w:rsidRPr="001A7D08" w:rsidRDefault="0011509E" w:rsidP="00184647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lastRenderedPageBreak/>
              <w:t>ГБ №4</w:t>
            </w:r>
          </w:p>
        </w:tc>
        <w:tc>
          <w:tcPr>
            <w:tcW w:w="1843" w:type="dxa"/>
          </w:tcPr>
          <w:p w:rsidR="0011509E" w:rsidRPr="001A7D08" w:rsidRDefault="0011509E" w:rsidP="00184647">
            <w:pPr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4 раза в месяц</w:t>
            </w:r>
          </w:p>
        </w:tc>
      </w:tr>
      <w:tr w:rsidR="0011509E" w:rsidRPr="00637E6B" w:rsidTr="0087704F">
        <w:tc>
          <w:tcPr>
            <w:tcW w:w="3432" w:type="dxa"/>
            <w:vMerge/>
          </w:tcPr>
          <w:p w:rsidR="0011509E" w:rsidRPr="002C45DC" w:rsidRDefault="0011509E" w:rsidP="00184647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vMerge/>
          </w:tcPr>
          <w:p w:rsidR="0011509E" w:rsidRPr="002C45DC" w:rsidRDefault="0011509E" w:rsidP="0018464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400B80" w:rsidRDefault="0011509E" w:rsidP="00184647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59" w:type="dxa"/>
          </w:tcPr>
          <w:p w:rsidR="0011509E" w:rsidRPr="00400B80" w:rsidRDefault="0011509E" w:rsidP="00184647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ГБ №8</w:t>
            </w:r>
          </w:p>
        </w:tc>
        <w:tc>
          <w:tcPr>
            <w:tcW w:w="1843" w:type="dxa"/>
          </w:tcPr>
          <w:p w:rsidR="0011509E" w:rsidRDefault="0011509E" w:rsidP="00184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11509E" w:rsidRPr="00637E6B" w:rsidTr="000E04A7">
        <w:tc>
          <w:tcPr>
            <w:tcW w:w="10207" w:type="dxa"/>
            <w:gridSpan w:val="5"/>
          </w:tcPr>
          <w:p w:rsidR="0011509E" w:rsidRPr="0011509E" w:rsidRDefault="0011509E" w:rsidP="00040B15">
            <w:pPr>
              <w:jc w:val="center"/>
              <w:rPr>
                <w:b/>
              </w:rPr>
            </w:pPr>
          </w:p>
          <w:p w:rsidR="0011509E" w:rsidRPr="0011509E" w:rsidRDefault="0011509E" w:rsidP="003D74EF">
            <w:pPr>
              <w:jc w:val="center"/>
              <w:rPr>
                <w:b/>
              </w:rPr>
            </w:pPr>
            <w:r w:rsidRPr="0011509E">
              <w:rPr>
                <w:b/>
              </w:rPr>
              <w:t>Выездные читальные залы</w:t>
            </w:r>
          </w:p>
          <w:p w:rsidR="0011509E" w:rsidRPr="0011509E" w:rsidRDefault="0011509E" w:rsidP="003D74EF">
            <w:pPr>
              <w:jc w:val="center"/>
              <w:rPr>
                <w:b/>
              </w:rPr>
            </w:pP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Бюджетное </w:t>
            </w:r>
            <w:r w:rsidR="00C865AD" w:rsidRPr="0011509E">
              <w:rPr>
                <w:sz w:val="22"/>
                <w:szCs w:val="22"/>
              </w:rPr>
              <w:t>учреждение Ханты</w:t>
            </w:r>
            <w:r w:rsidRPr="0011509E">
              <w:rPr>
                <w:sz w:val="22"/>
                <w:szCs w:val="22"/>
              </w:rPr>
              <w:t>-Мансийского автономного округа-Югры «Нижневартовский дом-интернат для престарелых и инвалидов»</w:t>
            </w:r>
          </w:p>
        </w:tc>
        <w:tc>
          <w:tcPr>
            <w:tcW w:w="1842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пожилые люди, проживающие в интернате</w:t>
            </w:r>
          </w:p>
        </w:tc>
        <w:tc>
          <w:tcPr>
            <w:tcW w:w="1559" w:type="dxa"/>
          </w:tcPr>
          <w:p w:rsidR="0011509E" w:rsidRPr="0011509E" w:rsidRDefault="0011509E" w:rsidP="0068170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ОКДД, ЦГБ</w:t>
            </w:r>
          </w:p>
        </w:tc>
        <w:tc>
          <w:tcPr>
            <w:tcW w:w="1843" w:type="dxa"/>
          </w:tcPr>
          <w:p w:rsidR="0011509E" w:rsidRPr="0011509E" w:rsidRDefault="0011509E" w:rsidP="0068170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квартал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Бюджетное </w:t>
            </w:r>
            <w:r w:rsidR="00C865AD" w:rsidRPr="0011509E">
              <w:rPr>
                <w:sz w:val="22"/>
                <w:szCs w:val="22"/>
              </w:rPr>
              <w:t>учреждение Ханты</w:t>
            </w:r>
            <w:r w:rsidRPr="0011509E">
              <w:rPr>
                <w:sz w:val="22"/>
                <w:szCs w:val="22"/>
              </w:rPr>
              <w:t>-Мансийского автономного округа-Югры «Нижневартовский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11509E" w:rsidRPr="0011509E" w:rsidRDefault="0011509E" w:rsidP="005F2FA4">
            <w:r w:rsidRPr="0011509E"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59" w:type="dxa"/>
          </w:tcPr>
          <w:p w:rsidR="0011509E" w:rsidRPr="0011509E" w:rsidRDefault="0011509E" w:rsidP="005F2FA4">
            <w:r w:rsidRPr="0011509E">
              <w:t>ОКДД</w:t>
            </w:r>
          </w:p>
        </w:tc>
        <w:tc>
          <w:tcPr>
            <w:tcW w:w="1843" w:type="dxa"/>
          </w:tcPr>
          <w:p w:rsidR="0011509E" w:rsidRPr="0011509E" w:rsidRDefault="0011509E" w:rsidP="0068170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квартал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ФКУ «Следственный изолятор №1»</w:t>
            </w:r>
          </w:p>
        </w:tc>
        <w:tc>
          <w:tcPr>
            <w:tcW w:w="1842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подследственные подростки</w:t>
            </w:r>
          </w:p>
        </w:tc>
        <w:tc>
          <w:tcPr>
            <w:tcW w:w="1559" w:type="dxa"/>
          </w:tcPr>
          <w:p w:rsidR="0011509E" w:rsidRPr="0011509E" w:rsidRDefault="0011509E" w:rsidP="00402E32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ООИФ</w:t>
            </w:r>
          </w:p>
        </w:tc>
        <w:tc>
          <w:tcPr>
            <w:tcW w:w="1843" w:type="dxa"/>
          </w:tcPr>
          <w:p w:rsidR="0011509E" w:rsidRPr="0011509E" w:rsidRDefault="0011509E" w:rsidP="0068170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 договоренности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ФКУ «Исправительная колония №15»</w:t>
            </w:r>
          </w:p>
        </w:tc>
        <w:tc>
          <w:tcPr>
            <w:tcW w:w="1842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5F2FA4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осужденные</w:t>
            </w:r>
          </w:p>
        </w:tc>
        <w:tc>
          <w:tcPr>
            <w:tcW w:w="1559" w:type="dxa"/>
          </w:tcPr>
          <w:p w:rsidR="0011509E" w:rsidRPr="0011509E" w:rsidRDefault="0011509E" w:rsidP="00CE7270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ООИФ</w:t>
            </w:r>
          </w:p>
        </w:tc>
        <w:tc>
          <w:tcPr>
            <w:tcW w:w="1843" w:type="dxa"/>
          </w:tcPr>
          <w:p w:rsidR="0011509E" w:rsidRPr="0011509E" w:rsidRDefault="0011509E" w:rsidP="0068170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 договоренности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Санаторно-лесная школа-интернат №39</w:t>
            </w:r>
          </w:p>
        </w:tc>
        <w:tc>
          <w:tcPr>
            <w:tcW w:w="184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договор о намерениях </w:t>
            </w:r>
          </w:p>
        </w:tc>
        <w:tc>
          <w:tcPr>
            <w:tcW w:w="1531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учащиеся</w:t>
            </w:r>
          </w:p>
        </w:tc>
        <w:tc>
          <w:tcPr>
            <w:tcW w:w="1559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ЦДБ</w:t>
            </w:r>
          </w:p>
        </w:tc>
        <w:tc>
          <w:tcPr>
            <w:tcW w:w="1843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 заявкам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БУ ХМАО-Югры «Нижневартовский многопрофильный реабилитационный центр для инвалидов» («Диалог», «Таукси», «Кардея»)</w:t>
            </w:r>
          </w:p>
        </w:tc>
        <w:tc>
          <w:tcPr>
            <w:tcW w:w="184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договоренность</w:t>
            </w:r>
          </w:p>
        </w:tc>
        <w:tc>
          <w:tcPr>
            <w:tcW w:w="1531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клиенты</w:t>
            </w:r>
          </w:p>
        </w:tc>
        <w:tc>
          <w:tcPr>
            <w:tcW w:w="1559" w:type="dxa"/>
          </w:tcPr>
          <w:p w:rsidR="0011509E" w:rsidRPr="0011509E" w:rsidRDefault="0011509E" w:rsidP="00402E3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ЦДБ</w:t>
            </w:r>
          </w:p>
        </w:tc>
        <w:tc>
          <w:tcPr>
            <w:tcW w:w="1843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 плану работы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3B7CAD">
            <w:pPr>
              <w:jc w:val="both"/>
            </w:pPr>
            <w:r w:rsidRPr="0011509E">
              <w:rPr>
                <w:sz w:val="22"/>
                <w:szCs w:val="22"/>
              </w:rPr>
              <w:t>Бюджетное учреждение Ханты-Мансийского автономного округа-Югры «Нижневартовская окружная клиническая детская больница»</w:t>
            </w:r>
          </w:p>
        </w:tc>
        <w:tc>
          <w:tcPr>
            <w:tcW w:w="1842" w:type="dxa"/>
          </w:tcPr>
          <w:p w:rsidR="0011509E" w:rsidRPr="0011509E" w:rsidRDefault="0011509E" w:rsidP="003B7CAD">
            <w:pPr>
              <w:jc w:val="both"/>
            </w:pPr>
            <w:r w:rsidRPr="0011509E">
              <w:rPr>
                <w:sz w:val="22"/>
                <w:szCs w:val="22"/>
              </w:rPr>
              <w:t>договор о намерениях</w:t>
            </w:r>
          </w:p>
        </w:tc>
        <w:tc>
          <w:tcPr>
            <w:tcW w:w="1531" w:type="dxa"/>
          </w:tcPr>
          <w:p w:rsidR="0011509E" w:rsidRPr="0011509E" w:rsidRDefault="0011509E" w:rsidP="003B7CAD">
            <w:pPr>
              <w:jc w:val="both"/>
            </w:pPr>
            <w:r w:rsidRPr="0011509E">
              <w:rPr>
                <w:sz w:val="22"/>
                <w:szCs w:val="22"/>
              </w:rPr>
              <w:t>пациенты</w:t>
            </w:r>
          </w:p>
        </w:tc>
        <w:tc>
          <w:tcPr>
            <w:tcW w:w="1559" w:type="dxa"/>
          </w:tcPr>
          <w:p w:rsidR="0011509E" w:rsidRPr="0011509E" w:rsidRDefault="0011509E" w:rsidP="003B7CAD">
            <w:pPr>
              <w:jc w:val="both"/>
            </w:pPr>
            <w:r w:rsidRPr="0011509E">
              <w:rPr>
                <w:sz w:val="22"/>
                <w:szCs w:val="22"/>
              </w:rPr>
              <w:t>ЦДБ</w:t>
            </w:r>
          </w:p>
        </w:tc>
        <w:tc>
          <w:tcPr>
            <w:tcW w:w="1843" w:type="dxa"/>
          </w:tcPr>
          <w:p w:rsidR="0011509E" w:rsidRPr="0011509E" w:rsidRDefault="0011509E" w:rsidP="000A69EB">
            <w:r w:rsidRPr="0011509E">
              <w:rPr>
                <w:sz w:val="22"/>
                <w:szCs w:val="22"/>
              </w:rPr>
              <w:t>по заявкам</w:t>
            </w:r>
          </w:p>
          <w:p w:rsidR="0011509E" w:rsidRPr="0011509E" w:rsidRDefault="0011509E" w:rsidP="000A69EB"/>
          <w:p w:rsidR="0011509E" w:rsidRPr="0011509E" w:rsidRDefault="0011509E" w:rsidP="000A69EB"/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Бюджетное учреждение Ханты-Мансийского автономного округа-Югры «Нижневартовская психоневрологическая больница»</w:t>
            </w:r>
          </w:p>
        </w:tc>
        <w:tc>
          <w:tcPr>
            <w:tcW w:w="184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устное соглашение</w:t>
            </w:r>
          </w:p>
        </w:tc>
        <w:tc>
          <w:tcPr>
            <w:tcW w:w="1531" w:type="dxa"/>
          </w:tcPr>
          <w:p w:rsidR="0011509E" w:rsidRPr="0011509E" w:rsidRDefault="0011509E" w:rsidP="001C0729">
            <w:pPr>
              <w:jc w:val="both"/>
            </w:pPr>
            <w:r w:rsidRPr="0011509E">
              <w:rPr>
                <w:sz w:val="22"/>
                <w:szCs w:val="22"/>
              </w:rPr>
              <w:t>пациенты-дети</w:t>
            </w:r>
          </w:p>
        </w:tc>
        <w:tc>
          <w:tcPr>
            <w:tcW w:w="1559" w:type="dxa"/>
          </w:tcPr>
          <w:p w:rsidR="0011509E" w:rsidRPr="0011509E" w:rsidRDefault="0011509E" w:rsidP="001C0729">
            <w:pPr>
              <w:jc w:val="both"/>
            </w:pPr>
            <w:r w:rsidRPr="0011509E">
              <w:rPr>
                <w:sz w:val="22"/>
                <w:szCs w:val="22"/>
              </w:rPr>
              <w:t>ЦДБ, ГБ №14</w:t>
            </w:r>
          </w:p>
        </w:tc>
        <w:tc>
          <w:tcPr>
            <w:tcW w:w="1843" w:type="dxa"/>
          </w:tcPr>
          <w:p w:rsidR="0011509E" w:rsidRPr="00637E6B" w:rsidRDefault="0011509E" w:rsidP="001C0729">
            <w:r w:rsidRPr="00637E6B">
              <w:rPr>
                <w:sz w:val="22"/>
                <w:szCs w:val="22"/>
              </w:rPr>
              <w:t>по заявкам</w:t>
            </w:r>
          </w:p>
          <w:p w:rsidR="0011509E" w:rsidRPr="00637E6B" w:rsidRDefault="0011509E" w:rsidP="001C0729"/>
          <w:p w:rsidR="0011509E" w:rsidRPr="00637E6B" w:rsidRDefault="0011509E" w:rsidP="001C0729"/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Городской драматический театр</w:t>
            </w:r>
          </w:p>
        </w:tc>
        <w:tc>
          <w:tcPr>
            <w:tcW w:w="1842" w:type="dxa"/>
          </w:tcPr>
          <w:p w:rsidR="0011509E" w:rsidRPr="0011509E" w:rsidRDefault="0011509E" w:rsidP="00EF778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EF778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59" w:type="dxa"/>
          </w:tcPr>
          <w:p w:rsidR="0011509E" w:rsidRPr="0011509E" w:rsidRDefault="0011509E" w:rsidP="00EF778A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ДБ №3</w:t>
            </w:r>
          </w:p>
        </w:tc>
        <w:tc>
          <w:tcPr>
            <w:tcW w:w="1843" w:type="dxa"/>
          </w:tcPr>
          <w:p w:rsidR="0011509E" w:rsidRPr="00170AFC" w:rsidRDefault="0011509E" w:rsidP="00EF778A">
            <w:pPr>
              <w:rPr>
                <w:sz w:val="22"/>
                <w:szCs w:val="22"/>
              </w:rPr>
            </w:pPr>
            <w:r w:rsidRPr="00170AFC">
              <w:rPr>
                <w:sz w:val="22"/>
                <w:szCs w:val="22"/>
              </w:rPr>
              <w:t>по заявкам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МДОУ №№32, 67</w:t>
            </w:r>
          </w:p>
        </w:tc>
        <w:tc>
          <w:tcPr>
            <w:tcW w:w="1842" w:type="dxa"/>
          </w:tcPr>
          <w:p w:rsidR="0011509E" w:rsidRPr="0011509E" w:rsidRDefault="0011509E" w:rsidP="003B7CA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совместный план работы</w:t>
            </w:r>
          </w:p>
        </w:tc>
        <w:tc>
          <w:tcPr>
            <w:tcW w:w="1531" w:type="dxa"/>
          </w:tcPr>
          <w:p w:rsidR="0011509E" w:rsidRPr="0011509E" w:rsidRDefault="0011509E" w:rsidP="005B3A01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5B3A01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№14</w:t>
            </w:r>
          </w:p>
        </w:tc>
        <w:tc>
          <w:tcPr>
            <w:tcW w:w="1843" w:type="dxa"/>
          </w:tcPr>
          <w:p w:rsidR="0011509E" w:rsidRPr="00163F4E" w:rsidRDefault="0011509E" w:rsidP="000A6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CE7270">
            <w:pPr>
              <w:rPr>
                <w:sz w:val="22"/>
                <w:szCs w:val="22"/>
                <w:highlight w:val="yellow"/>
              </w:rPr>
            </w:pPr>
            <w:r w:rsidRPr="0011509E">
              <w:rPr>
                <w:sz w:val="22"/>
                <w:szCs w:val="22"/>
              </w:rPr>
              <w:t>Частный детский сад «</w:t>
            </w:r>
            <w:r w:rsidRPr="0011509E">
              <w:rPr>
                <w:sz w:val="22"/>
                <w:szCs w:val="22"/>
                <w:lang w:val="en-US"/>
              </w:rPr>
              <w:t>Happy</w:t>
            </w:r>
            <w:r w:rsidRPr="0011509E">
              <w:rPr>
                <w:sz w:val="22"/>
                <w:szCs w:val="22"/>
              </w:rPr>
              <w:t xml:space="preserve"> </w:t>
            </w:r>
            <w:r w:rsidRPr="0011509E">
              <w:rPr>
                <w:sz w:val="22"/>
                <w:szCs w:val="22"/>
                <w:lang w:val="en-US"/>
              </w:rPr>
              <w:t>Kids</w:t>
            </w:r>
            <w:r w:rsidRPr="0011509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совместный план работы</w:t>
            </w:r>
          </w:p>
        </w:tc>
        <w:tc>
          <w:tcPr>
            <w:tcW w:w="1531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№№1, 14</w:t>
            </w:r>
          </w:p>
        </w:tc>
        <w:tc>
          <w:tcPr>
            <w:tcW w:w="1843" w:type="dxa"/>
          </w:tcPr>
          <w:p w:rsidR="0011509E" w:rsidRPr="002C45DC" w:rsidRDefault="0011509E" w:rsidP="002167D2">
            <w:pPr>
              <w:rPr>
                <w:sz w:val="22"/>
                <w:szCs w:val="22"/>
              </w:rPr>
            </w:pPr>
            <w:r w:rsidRPr="002C45DC">
              <w:rPr>
                <w:sz w:val="22"/>
                <w:szCs w:val="22"/>
              </w:rPr>
              <w:t>согласно плану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CE7270">
            <w:pPr>
              <w:rPr>
                <w:sz w:val="22"/>
                <w:szCs w:val="22"/>
                <w:highlight w:val="yellow"/>
              </w:rPr>
            </w:pPr>
            <w:r w:rsidRPr="0011509E">
              <w:rPr>
                <w:sz w:val="22"/>
                <w:szCs w:val="22"/>
              </w:rPr>
              <w:t>Региональная общественная организация «Инклюзивный социально - творческий центр «САМиТ»</w:t>
            </w:r>
          </w:p>
        </w:tc>
        <w:tc>
          <w:tcPr>
            <w:tcW w:w="1842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совместный план работы</w:t>
            </w:r>
          </w:p>
        </w:tc>
        <w:tc>
          <w:tcPr>
            <w:tcW w:w="1531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 молодежь с ОВЗ</w:t>
            </w:r>
          </w:p>
        </w:tc>
        <w:tc>
          <w:tcPr>
            <w:tcW w:w="1559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№1</w:t>
            </w:r>
          </w:p>
        </w:tc>
        <w:tc>
          <w:tcPr>
            <w:tcW w:w="1843" w:type="dxa"/>
          </w:tcPr>
          <w:p w:rsidR="0011509E" w:rsidRPr="002C45DC" w:rsidRDefault="0011509E" w:rsidP="002167D2">
            <w:pPr>
              <w:rPr>
                <w:sz w:val="22"/>
                <w:szCs w:val="22"/>
              </w:rPr>
            </w:pPr>
            <w:r w:rsidRPr="002C45DC">
              <w:rPr>
                <w:sz w:val="22"/>
                <w:szCs w:val="22"/>
              </w:rPr>
              <w:t>согласно плану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C2D54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МАДОУ №9 «Малахитовая шкатулка»</w:t>
            </w:r>
          </w:p>
        </w:tc>
        <w:tc>
          <w:tcPr>
            <w:tcW w:w="1842" w:type="dxa"/>
          </w:tcPr>
          <w:p w:rsidR="0011509E" w:rsidRPr="0011509E" w:rsidRDefault="0011509E" w:rsidP="00AC2D54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AC2D54">
            <w:pPr>
              <w:jc w:val="both"/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AC2D54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№5</w:t>
            </w:r>
          </w:p>
        </w:tc>
        <w:tc>
          <w:tcPr>
            <w:tcW w:w="1843" w:type="dxa"/>
          </w:tcPr>
          <w:p w:rsidR="0011509E" w:rsidRPr="00C10324" w:rsidRDefault="0011509E" w:rsidP="00AC2D54">
            <w:pPr>
              <w:jc w:val="both"/>
            </w:pPr>
            <w:r>
              <w:rPr>
                <w:sz w:val="22"/>
                <w:szCs w:val="22"/>
              </w:rPr>
              <w:t>и</w:t>
            </w:r>
            <w:r w:rsidRPr="00C10324">
              <w:rPr>
                <w:sz w:val="22"/>
                <w:szCs w:val="22"/>
              </w:rPr>
              <w:t>юнь</w:t>
            </w:r>
            <w:r>
              <w:t>-</w:t>
            </w:r>
            <w:r w:rsidRPr="00C10324">
              <w:rPr>
                <w:sz w:val="22"/>
                <w:szCs w:val="22"/>
              </w:rPr>
              <w:t>август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C2D54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МАДОУ №41 «Росинка»</w:t>
            </w:r>
          </w:p>
        </w:tc>
        <w:tc>
          <w:tcPr>
            <w:tcW w:w="1842" w:type="dxa"/>
          </w:tcPr>
          <w:p w:rsidR="0011509E" w:rsidRPr="0011509E" w:rsidRDefault="0011509E" w:rsidP="00AC2D54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AC2D54">
            <w:pPr>
              <w:jc w:val="both"/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AC2D54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№5</w:t>
            </w:r>
          </w:p>
        </w:tc>
        <w:tc>
          <w:tcPr>
            <w:tcW w:w="1843" w:type="dxa"/>
          </w:tcPr>
          <w:p w:rsidR="0011509E" w:rsidRPr="00C10324" w:rsidRDefault="0011509E" w:rsidP="00AC2D54">
            <w:pPr>
              <w:jc w:val="both"/>
            </w:pPr>
            <w:r>
              <w:rPr>
                <w:sz w:val="22"/>
                <w:szCs w:val="22"/>
              </w:rPr>
              <w:t>и</w:t>
            </w:r>
            <w:r w:rsidRPr="00C10324">
              <w:rPr>
                <w:sz w:val="22"/>
                <w:szCs w:val="22"/>
              </w:rPr>
              <w:t>юнь</w:t>
            </w:r>
            <w:r>
              <w:rPr>
                <w:sz w:val="22"/>
                <w:szCs w:val="22"/>
              </w:rPr>
              <w:t>-</w:t>
            </w:r>
            <w:r w:rsidRPr="00C10324">
              <w:rPr>
                <w:sz w:val="22"/>
                <w:szCs w:val="22"/>
              </w:rPr>
              <w:t>август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CE7270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МАДОУ Детский сад №52 «Самолетик»</w:t>
            </w:r>
          </w:p>
        </w:tc>
        <w:tc>
          <w:tcPr>
            <w:tcW w:w="1842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ГБ №9</w:t>
            </w:r>
          </w:p>
        </w:tc>
        <w:tc>
          <w:tcPr>
            <w:tcW w:w="1843" w:type="dxa"/>
          </w:tcPr>
          <w:p w:rsidR="0011509E" w:rsidRDefault="0011509E" w:rsidP="0021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CE7270">
            <w:pPr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РОО ХМАО-Югры «Инклюзивный центр «Алые </w:t>
            </w:r>
            <w:r w:rsidRPr="0011509E">
              <w:rPr>
                <w:sz w:val="22"/>
                <w:szCs w:val="22"/>
              </w:rPr>
              <w:lastRenderedPageBreak/>
              <w:t>паруса»</w:t>
            </w:r>
          </w:p>
        </w:tc>
        <w:tc>
          <w:tcPr>
            <w:tcW w:w="1842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lastRenderedPageBreak/>
              <w:t>совместный план работы</w:t>
            </w:r>
          </w:p>
        </w:tc>
        <w:tc>
          <w:tcPr>
            <w:tcW w:w="1531" w:type="dxa"/>
          </w:tcPr>
          <w:p w:rsidR="0011509E" w:rsidRPr="0011509E" w:rsidRDefault="0011509E" w:rsidP="002167D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 молодежь с ОВЗ</w:t>
            </w:r>
          </w:p>
        </w:tc>
        <w:tc>
          <w:tcPr>
            <w:tcW w:w="1559" w:type="dxa"/>
          </w:tcPr>
          <w:p w:rsidR="0011509E" w:rsidRPr="0011509E" w:rsidRDefault="0011509E" w:rsidP="00CE7270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ЦГБ, ГБ №14</w:t>
            </w:r>
          </w:p>
        </w:tc>
        <w:tc>
          <w:tcPr>
            <w:tcW w:w="1843" w:type="dxa"/>
          </w:tcPr>
          <w:p w:rsidR="0011509E" w:rsidRPr="00402E32" w:rsidRDefault="0011509E" w:rsidP="002167D2">
            <w:pPr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согласно плану</w:t>
            </w:r>
          </w:p>
        </w:tc>
      </w:tr>
      <w:tr w:rsidR="0011509E" w:rsidRPr="00637E6B" w:rsidTr="0087704F">
        <w:tc>
          <w:tcPr>
            <w:tcW w:w="5274" w:type="dxa"/>
            <w:gridSpan w:val="2"/>
          </w:tcPr>
          <w:p w:rsidR="0011509E" w:rsidRPr="00862CB3" w:rsidRDefault="0011509E" w:rsidP="00184647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lastRenderedPageBreak/>
              <w:t>Органи</w:t>
            </w:r>
            <w:r w:rsidR="00C865AD">
              <w:rPr>
                <w:sz w:val="22"/>
                <w:szCs w:val="22"/>
              </w:rPr>
              <w:t xml:space="preserve">зация выездных читальных залов </w:t>
            </w:r>
            <w:r w:rsidRPr="00862CB3">
              <w:rPr>
                <w:sz w:val="22"/>
                <w:szCs w:val="22"/>
              </w:rPr>
              <w:t>для детей и подростков «Книги под солнцем»</w:t>
            </w:r>
          </w:p>
        </w:tc>
        <w:tc>
          <w:tcPr>
            <w:tcW w:w="1531" w:type="dxa"/>
          </w:tcPr>
          <w:p w:rsidR="0011509E" w:rsidRPr="00862CB3" w:rsidRDefault="0011509E" w:rsidP="00184647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59" w:type="dxa"/>
          </w:tcPr>
          <w:p w:rsidR="0011509E" w:rsidRPr="00862CB3" w:rsidRDefault="0011509E" w:rsidP="00BF67B0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ЦДБ, детские библиотеки</w:t>
            </w:r>
          </w:p>
        </w:tc>
        <w:tc>
          <w:tcPr>
            <w:tcW w:w="1843" w:type="dxa"/>
          </w:tcPr>
          <w:p w:rsidR="0011509E" w:rsidRDefault="0011509E" w:rsidP="000A69EB">
            <w:pPr>
              <w:rPr>
                <w:sz w:val="22"/>
                <w:szCs w:val="22"/>
              </w:rPr>
            </w:pPr>
            <w:r w:rsidRPr="00402E32">
              <w:rPr>
                <w:sz w:val="22"/>
                <w:szCs w:val="22"/>
              </w:rPr>
              <w:t>1 раз в месяц (июнь-август)</w:t>
            </w:r>
          </w:p>
          <w:p w:rsidR="0087704F" w:rsidRDefault="0087704F" w:rsidP="000A69EB">
            <w:pPr>
              <w:rPr>
                <w:sz w:val="22"/>
                <w:szCs w:val="22"/>
              </w:rPr>
            </w:pPr>
          </w:p>
          <w:p w:rsidR="0087704F" w:rsidRPr="00402E32" w:rsidRDefault="0087704F" w:rsidP="000A69EB">
            <w:pPr>
              <w:rPr>
                <w:sz w:val="22"/>
                <w:szCs w:val="22"/>
              </w:rPr>
            </w:pPr>
          </w:p>
        </w:tc>
      </w:tr>
      <w:tr w:rsidR="0011509E" w:rsidRPr="00637E6B" w:rsidTr="000E04A7">
        <w:tc>
          <w:tcPr>
            <w:tcW w:w="10207" w:type="dxa"/>
            <w:gridSpan w:val="5"/>
          </w:tcPr>
          <w:p w:rsidR="0011509E" w:rsidRPr="0011509E" w:rsidRDefault="0011509E" w:rsidP="00184647">
            <w:pPr>
              <w:jc w:val="both"/>
              <w:rPr>
                <w:b/>
              </w:rPr>
            </w:pPr>
          </w:p>
          <w:p w:rsidR="0011509E" w:rsidRPr="0011509E" w:rsidRDefault="0011509E" w:rsidP="00184647">
            <w:pPr>
              <w:jc w:val="center"/>
              <w:rPr>
                <w:b/>
              </w:rPr>
            </w:pPr>
            <w:r w:rsidRPr="0011509E">
              <w:rPr>
                <w:b/>
              </w:rPr>
              <w:t>Виртуальная справка</w:t>
            </w:r>
          </w:p>
          <w:p w:rsidR="0011509E" w:rsidRPr="0011509E" w:rsidRDefault="0011509E" w:rsidP="00184647">
            <w:pPr>
              <w:jc w:val="both"/>
              <w:rPr>
                <w:b/>
              </w:rPr>
            </w:pP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Спроси библиографа</w:t>
            </w:r>
          </w:p>
        </w:tc>
        <w:tc>
          <w:tcPr>
            <w:tcW w:w="1842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регистрация на сайте, заказ</w:t>
            </w:r>
          </w:p>
        </w:tc>
        <w:tc>
          <w:tcPr>
            <w:tcW w:w="1531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 виртуальной службы сети Интернет</w:t>
            </w:r>
          </w:p>
        </w:tc>
        <w:tc>
          <w:tcPr>
            <w:tcW w:w="1559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ЦГБ/ИБО</w:t>
            </w:r>
          </w:p>
        </w:tc>
        <w:tc>
          <w:tcPr>
            <w:tcW w:w="1843" w:type="dxa"/>
          </w:tcPr>
          <w:p w:rsidR="0011509E" w:rsidRPr="00C14DCF" w:rsidRDefault="0011509E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14DCF">
              <w:rPr>
                <w:sz w:val="22"/>
                <w:szCs w:val="22"/>
              </w:rPr>
              <w:t>о запросам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Виртуальная краеведческая справочная служба</w:t>
            </w:r>
          </w:p>
        </w:tc>
        <w:tc>
          <w:tcPr>
            <w:tcW w:w="1842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регистрация на сайте, заказ</w:t>
            </w:r>
          </w:p>
        </w:tc>
        <w:tc>
          <w:tcPr>
            <w:tcW w:w="1531" w:type="dxa"/>
          </w:tcPr>
          <w:p w:rsidR="0011509E" w:rsidRPr="0011509E" w:rsidRDefault="0011509E" w:rsidP="00184647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 виртуальной службы сети Интернет</w:t>
            </w:r>
          </w:p>
        </w:tc>
        <w:tc>
          <w:tcPr>
            <w:tcW w:w="1559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ЦГБ/КО</w:t>
            </w:r>
          </w:p>
        </w:tc>
        <w:tc>
          <w:tcPr>
            <w:tcW w:w="1843" w:type="dxa"/>
          </w:tcPr>
          <w:p w:rsidR="0011509E" w:rsidRPr="00C14DCF" w:rsidRDefault="0011509E" w:rsidP="00A71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14DCF">
              <w:rPr>
                <w:sz w:val="22"/>
                <w:szCs w:val="22"/>
              </w:rPr>
              <w:t>о запросам</w:t>
            </w:r>
          </w:p>
        </w:tc>
      </w:tr>
      <w:tr w:rsidR="0011509E" w:rsidRPr="00637E6B" w:rsidTr="000E04A7">
        <w:tc>
          <w:tcPr>
            <w:tcW w:w="10207" w:type="dxa"/>
            <w:gridSpan w:val="5"/>
          </w:tcPr>
          <w:p w:rsidR="0011509E" w:rsidRPr="0011509E" w:rsidRDefault="0011509E" w:rsidP="002A72C5">
            <w:pPr>
              <w:jc w:val="center"/>
              <w:rPr>
                <w:b/>
              </w:rPr>
            </w:pPr>
          </w:p>
          <w:p w:rsidR="0011509E" w:rsidRPr="0011509E" w:rsidRDefault="0011509E" w:rsidP="00926379">
            <w:pPr>
              <w:jc w:val="center"/>
              <w:rPr>
                <w:b/>
              </w:rPr>
            </w:pPr>
            <w:r w:rsidRPr="0011509E">
              <w:rPr>
                <w:b/>
              </w:rPr>
              <w:t>Межбиблиотечный абонемент и электронная доставка документов</w:t>
            </w:r>
          </w:p>
          <w:p w:rsidR="0011509E" w:rsidRPr="0011509E" w:rsidRDefault="0011509E" w:rsidP="00926379">
            <w:pPr>
              <w:jc w:val="center"/>
              <w:rPr>
                <w:b/>
              </w:rPr>
            </w:pP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Российская национальная библиотека (г. Санкт-Петербург)</w:t>
            </w:r>
          </w:p>
        </w:tc>
        <w:tc>
          <w:tcPr>
            <w:tcW w:w="184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ЦГБ/ИБО</w:t>
            </w:r>
          </w:p>
        </w:tc>
        <w:tc>
          <w:tcPr>
            <w:tcW w:w="1843" w:type="dxa"/>
            <w:vMerge w:val="restart"/>
          </w:tcPr>
          <w:p w:rsidR="0011509E" w:rsidRPr="00637E6B" w:rsidRDefault="0011509E" w:rsidP="00A71B52">
            <w:pPr>
              <w:jc w:val="both"/>
              <w:rPr>
                <w:sz w:val="22"/>
                <w:szCs w:val="22"/>
              </w:rPr>
            </w:pPr>
            <w:r w:rsidRPr="00637E6B">
              <w:rPr>
                <w:sz w:val="22"/>
                <w:szCs w:val="22"/>
              </w:rPr>
              <w:t>по мере поступления запросов</w:t>
            </w: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Государственная публичная историческая библиотека (г. Москва)</w:t>
            </w:r>
          </w:p>
        </w:tc>
        <w:tc>
          <w:tcPr>
            <w:tcW w:w="184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ЦГБ/ИБО</w:t>
            </w:r>
          </w:p>
        </w:tc>
        <w:tc>
          <w:tcPr>
            <w:tcW w:w="1843" w:type="dxa"/>
            <w:vMerge/>
          </w:tcPr>
          <w:p w:rsidR="0011509E" w:rsidRPr="00637E6B" w:rsidRDefault="0011509E" w:rsidP="00A71B52">
            <w:pPr>
              <w:jc w:val="both"/>
              <w:rPr>
                <w:color w:val="FF0000"/>
              </w:rPr>
            </w:pP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Государственная на</w:t>
            </w:r>
            <w:r w:rsidR="00C865AD">
              <w:rPr>
                <w:sz w:val="22"/>
                <w:szCs w:val="22"/>
              </w:rPr>
              <w:t xml:space="preserve">учно-техническая </w:t>
            </w:r>
            <w:r w:rsidRPr="0011509E">
              <w:rPr>
                <w:sz w:val="22"/>
                <w:szCs w:val="22"/>
              </w:rPr>
              <w:t>библиотека Сибирского отделена Российской академии наук (г. Новосибирск)</w:t>
            </w:r>
          </w:p>
        </w:tc>
        <w:tc>
          <w:tcPr>
            <w:tcW w:w="184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ЦГБ/ИБО</w:t>
            </w:r>
          </w:p>
        </w:tc>
        <w:tc>
          <w:tcPr>
            <w:tcW w:w="1843" w:type="dxa"/>
            <w:vMerge/>
          </w:tcPr>
          <w:p w:rsidR="0011509E" w:rsidRPr="00637E6B" w:rsidRDefault="0011509E" w:rsidP="00A71B52">
            <w:pPr>
              <w:jc w:val="both"/>
              <w:rPr>
                <w:color w:val="FF0000"/>
              </w:rPr>
            </w:pPr>
          </w:p>
        </w:tc>
      </w:tr>
      <w:tr w:rsidR="0011509E" w:rsidRPr="00637E6B" w:rsidTr="0087704F">
        <w:tc>
          <w:tcPr>
            <w:tcW w:w="3432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ЦБС им. А.С. Пушкина (г. Сургут)</w:t>
            </w:r>
          </w:p>
        </w:tc>
        <w:tc>
          <w:tcPr>
            <w:tcW w:w="1842" w:type="dxa"/>
          </w:tcPr>
          <w:p w:rsidR="0011509E" w:rsidRPr="0011509E" w:rsidRDefault="0011509E" w:rsidP="00A71B5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договор</w:t>
            </w:r>
          </w:p>
        </w:tc>
        <w:tc>
          <w:tcPr>
            <w:tcW w:w="1531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</w:tcPr>
          <w:p w:rsidR="0011509E" w:rsidRPr="0011509E" w:rsidRDefault="0011509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ЦГБ/ИБО</w:t>
            </w:r>
          </w:p>
        </w:tc>
        <w:tc>
          <w:tcPr>
            <w:tcW w:w="1843" w:type="dxa"/>
            <w:vMerge/>
          </w:tcPr>
          <w:p w:rsidR="0011509E" w:rsidRPr="00637E6B" w:rsidRDefault="0011509E" w:rsidP="00A71B52">
            <w:pPr>
              <w:jc w:val="both"/>
              <w:rPr>
                <w:color w:val="FF0000"/>
              </w:rPr>
            </w:pPr>
          </w:p>
        </w:tc>
      </w:tr>
    </w:tbl>
    <w:p w:rsidR="006A6C9E" w:rsidRDefault="006A6C9E" w:rsidP="00133657">
      <w:pPr>
        <w:rPr>
          <w:b/>
          <w:sz w:val="28"/>
          <w:szCs w:val="28"/>
        </w:rPr>
      </w:pPr>
    </w:p>
    <w:p w:rsidR="00133657" w:rsidRPr="00637E6B" w:rsidRDefault="00C865AD" w:rsidP="00133657">
      <w:pPr>
        <w:rPr>
          <w:b/>
          <w:sz w:val="28"/>
          <w:szCs w:val="28"/>
        </w:rPr>
      </w:pPr>
      <w:r w:rsidRPr="001E706B">
        <w:rPr>
          <w:b/>
          <w:sz w:val="28"/>
          <w:szCs w:val="28"/>
        </w:rPr>
        <w:t>Организация работы объединений</w:t>
      </w:r>
      <w:r w:rsidR="00D52884" w:rsidRPr="001E706B">
        <w:rPr>
          <w:b/>
          <w:sz w:val="28"/>
          <w:szCs w:val="28"/>
        </w:rPr>
        <w:t>, клубов по интересам</w:t>
      </w:r>
    </w:p>
    <w:p w:rsidR="00133657" w:rsidRPr="00637E6B" w:rsidRDefault="00133657" w:rsidP="00133657">
      <w:pPr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706"/>
        <w:gridCol w:w="1559"/>
        <w:gridCol w:w="1531"/>
      </w:tblGrid>
      <w:tr w:rsidR="00133657" w:rsidRPr="00637E6B" w:rsidTr="0087704F">
        <w:tc>
          <w:tcPr>
            <w:tcW w:w="2411" w:type="dxa"/>
          </w:tcPr>
          <w:p w:rsidR="00133657" w:rsidRPr="00637E6B" w:rsidRDefault="00133657" w:rsidP="00133657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Название клуба, основной контингент</w:t>
            </w:r>
          </w:p>
        </w:tc>
        <w:tc>
          <w:tcPr>
            <w:tcW w:w="4706" w:type="dxa"/>
          </w:tcPr>
          <w:p w:rsidR="00133657" w:rsidRPr="00637E6B" w:rsidRDefault="00133657" w:rsidP="00133657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Основное направление</w:t>
            </w:r>
          </w:p>
        </w:tc>
        <w:tc>
          <w:tcPr>
            <w:tcW w:w="1559" w:type="dxa"/>
          </w:tcPr>
          <w:p w:rsidR="00133657" w:rsidRPr="00637E6B" w:rsidRDefault="00133657" w:rsidP="00133657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Период.</w:t>
            </w:r>
          </w:p>
          <w:p w:rsidR="00133657" w:rsidRPr="00637E6B" w:rsidRDefault="00C90B97" w:rsidP="00133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133657" w:rsidRPr="00637E6B">
              <w:rPr>
                <w:b/>
                <w:sz w:val="22"/>
                <w:szCs w:val="22"/>
              </w:rPr>
              <w:t>аседаний</w:t>
            </w:r>
          </w:p>
        </w:tc>
        <w:tc>
          <w:tcPr>
            <w:tcW w:w="1531" w:type="dxa"/>
          </w:tcPr>
          <w:p w:rsidR="00133657" w:rsidRPr="00637E6B" w:rsidRDefault="0087704F" w:rsidP="00133657">
            <w:pPr>
              <w:jc w:val="center"/>
              <w:rPr>
                <w:b/>
                <w:sz w:val="22"/>
                <w:szCs w:val="22"/>
              </w:rPr>
            </w:pPr>
            <w:r w:rsidRPr="00637E6B">
              <w:rPr>
                <w:b/>
                <w:sz w:val="22"/>
                <w:szCs w:val="22"/>
              </w:rPr>
              <w:t>Ответствен</w:t>
            </w:r>
            <w:r w:rsidR="00133657" w:rsidRPr="00637E6B">
              <w:rPr>
                <w:b/>
                <w:sz w:val="22"/>
                <w:szCs w:val="22"/>
              </w:rPr>
              <w:t>.</w:t>
            </w:r>
          </w:p>
        </w:tc>
      </w:tr>
      <w:tr w:rsidR="00A142F4" w:rsidRPr="00637E6B" w:rsidTr="0087704F">
        <w:tc>
          <w:tcPr>
            <w:tcW w:w="2411" w:type="dxa"/>
            <w:shd w:val="clear" w:color="auto" w:fill="auto"/>
          </w:tcPr>
          <w:p w:rsidR="00A142F4" w:rsidRPr="00A042CA" w:rsidRDefault="00025513" w:rsidP="00A142F4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«Замысел», литературное объединение</w:t>
            </w:r>
          </w:p>
        </w:tc>
        <w:tc>
          <w:tcPr>
            <w:tcW w:w="4706" w:type="dxa"/>
            <w:shd w:val="clear" w:color="auto" w:fill="auto"/>
          </w:tcPr>
          <w:p w:rsidR="00A142F4" w:rsidRPr="00A042CA" w:rsidRDefault="00A142F4" w:rsidP="00A142F4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 xml:space="preserve">проведение </w:t>
            </w:r>
            <w:r w:rsidR="00C865AD" w:rsidRPr="00A042CA">
              <w:rPr>
                <w:sz w:val="22"/>
                <w:szCs w:val="22"/>
              </w:rPr>
              <w:t>заседаний, участие</w:t>
            </w:r>
            <w:r w:rsidRPr="00A042CA">
              <w:rPr>
                <w:sz w:val="22"/>
                <w:szCs w:val="22"/>
              </w:rPr>
              <w:t xml:space="preserve"> в </w:t>
            </w:r>
            <w:r w:rsidR="00C865AD" w:rsidRPr="00A042CA">
              <w:rPr>
                <w:sz w:val="22"/>
                <w:szCs w:val="22"/>
              </w:rPr>
              <w:t>библиотечных мероприятиях</w:t>
            </w:r>
          </w:p>
          <w:p w:rsidR="00A142F4" w:rsidRPr="00A042CA" w:rsidRDefault="00A142F4" w:rsidP="00A142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42F4" w:rsidRPr="00A042CA" w:rsidRDefault="00A142F4" w:rsidP="00A142F4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  <w:shd w:val="clear" w:color="auto" w:fill="auto"/>
          </w:tcPr>
          <w:p w:rsidR="00A142F4" w:rsidRPr="00A042CA" w:rsidRDefault="001560C6" w:rsidP="00A142F4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ОКДД</w:t>
            </w:r>
          </w:p>
        </w:tc>
      </w:tr>
      <w:tr w:rsidR="00922370" w:rsidRPr="00637E6B" w:rsidTr="0087704F">
        <w:tc>
          <w:tcPr>
            <w:tcW w:w="2411" w:type="dxa"/>
            <w:shd w:val="clear" w:color="auto" w:fill="auto"/>
          </w:tcPr>
          <w:p w:rsidR="00922370" w:rsidRPr="00A042CA" w:rsidRDefault="00922370" w:rsidP="00283FD1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 xml:space="preserve">«Гитарный круг», клуб авторской песни </w:t>
            </w:r>
          </w:p>
          <w:p w:rsidR="00922370" w:rsidRPr="00A042CA" w:rsidRDefault="00922370" w:rsidP="00283F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922370" w:rsidRPr="00A042CA" w:rsidRDefault="00C865AD" w:rsidP="00283FD1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организация занятий, творческих</w:t>
            </w:r>
            <w:r w:rsidR="00922370" w:rsidRPr="00A042CA">
              <w:rPr>
                <w:sz w:val="22"/>
                <w:szCs w:val="22"/>
              </w:rPr>
              <w:t xml:space="preserve"> вечеров, выступление с концертами</w:t>
            </w:r>
          </w:p>
        </w:tc>
        <w:tc>
          <w:tcPr>
            <w:tcW w:w="1559" w:type="dxa"/>
            <w:shd w:val="clear" w:color="auto" w:fill="auto"/>
          </w:tcPr>
          <w:p w:rsidR="00922370" w:rsidRPr="00A042CA" w:rsidRDefault="00922370" w:rsidP="00283FD1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31" w:type="dxa"/>
            <w:shd w:val="clear" w:color="auto" w:fill="auto"/>
          </w:tcPr>
          <w:p w:rsidR="00922370" w:rsidRPr="00A042CA" w:rsidRDefault="00922370" w:rsidP="00283FD1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ОКДД</w:t>
            </w:r>
          </w:p>
        </w:tc>
      </w:tr>
      <w:tr w:rsidR="00922370" w:rsidRPr="00637E6B" w:rsidTr="0087704F">
        <w:tc>
          <w:tcPr>
            <w:tcW w:w="2411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«КлубʼОК» </w:t>
            </w:r>
          </w:p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творческий клуб </w:t>
            </w:r>
          </w:p>
        </w:tc>
        <w:tc>
          <w:tcPr>
            <w:tcW w:w="4706" w:type="dxa"/>
          </w:tcPr>
          <w:p w:rsidR="00922370" w:rsidRPr="0011509E" w:rsidRDefault="00C865A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организация творческого</w:t>
            </w:r>
            <w:r w:rsidR="00922370" w:rsidRPr="0011509E">
              <w:rPr>
                <w:sz w:val="22"/>
                <w:szCs w:val="22"/>
              </w:rPr>
              <w:t xml:space="preserve"> досуга горожан разных поколений </w:t>
            </w:r>
            <w:r w:rsidRPr="0011509E">
              <w:rPr>
                <w:sz w:val="22"/>
                <w:szCs w:val="22"/>
              </w:rPr>
              <w:t>и развитие творческого</w:t>
            </w:r>
            <w:r w:rsidR="00922370" w:rsidRPr="0011509E">
              <w:rPr>
                <w:sz w:val="22"/>
                <w:szCs w:val="22"/>
              </w:rPr>
              <w:t xml:space="preserve"> потенциала, организация мастер-классов</w:t>
            </w:r>
          </w:p>
        </w:tc>
        <w:tc>
          <w:tcPr>
            <w:tcW w:w="1559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1 раз </w:t>
            </w:r>
            <w:r w:rsidR="00C865AD" w:rsidRPr="0011509E">
              <w:rPr>
                <w:sz w:val="22"/>
                <w:szCs w:val="22"/>
              </w:rPr>
              <w:t>в месяц</w:t>
            </w:r>
          </w:p>
        </w:tc>
        <w:tc>
          <w:tcPr>
            <w:tcW w:w="1531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ЦГБ/ОИ</w:t>
            </w:r>
          </w:p>
        </w:tc>
      </w:tr>
      <w:tr w:rsidR="00922370" w:rsidRPr="00637E6B" w:rsidTr="0087704F">
        <w:tc>
          <w:tcPr>
            <w:tcW w:w="2411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«Православная культура», клуб представителей православной общины</w:t>
            </w:r>
          </w:p>
        </w:tc>
        <w:tc>
          <w:tcPr>
            <w:tcW w:w="4706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 xml:space="preserve">организация духовного общения представителей православной общины, знакомство с истоками православной </w:t>
            </w:r>
            <w:r w:rsidR="00C865AD" w:rsidRPr="0011509E">
              <w:rPr>
                <w:sz w:val="22"/>
                <w:szCs w:val="22"/>
              </w:rPr>
              <w:t>культуры; кинолектории</w:t>
            </w:r>
          </w:p>
        </w:tc>
        <w:tc>
          <w:tcPr>
            <w:tcW w:w="1559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922370" w:rsidRPr="0011509E" w:rsidRDefault="00BC5C8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ЦГБ/ЧЗ</w:t>
            </w:r>
          </w:p>
        </w:tc>
      </w:tr>
      <w:tr w:rsidR="00922370" w:rsidRPr="00637E6B" w:rsidTr="0087704F">
        <w:tc>
          <w:tcPr>
            <w:tcW w:w="2411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«50+», клуб общения для пенсионеров</w:t>
            </w:r>
          </w:p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:rsidR="00922370" w:rsidRPr="0011509E" w:rsidRDefault="00C865A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реализация актуальной</w:t>
            </w:r>
            <w:r w:rsidR="00922370" w:rsidRPr="0011509E">
              <w:rPr>
                <w:sz w:val="22"/>
                <w:szCs w:val="22"/>
              </w:rPr>
              <w:t xml:space="preserve"> потребности в межличностном общении; раскрытие творческого потенциала людей старшего поколения, организация встреч, круглых столов, бесед, просмотров и обсуждений художественных фильмов</w:t>
            </w:r>
          </w:p>
        </w:tc>
        <w:tc>
          <w:tcPr>
            <w:tcW w:w="1559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922370" w:rsidRPr="0011509E" w:rsidRDefault="0028241E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ЦГБ/ЧЗ</w:t>
            </w:r>
          </w:p>
        </w:tc>
      </w:tr>
      <w:tr w:rsidR="00922370" w:rsidRPr="00637E6B" w:rsidTr="0087704F">
        <w:tc>
          <w:tcPr>
            <w:tcW w:w="2411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lastRenderedPageBreak/>
              <w:t>«Ворон Кутха, варган и Ко», клуб общения для инвалидов по зрению</w:t>
            </w:r>
          </w:p>
        </w:tc>
        <w:tc>
          <w:tcPr>
            <w:tcW w:w="4706" w:type="dxa"/>
          </w:tcPr>
          <w:p w:rsidR="00922370" w:rsidRPr="0011509E" w:rsidRDefault="00C865AD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раскрытие абстрактного</w:t>
            </w:r>
            <w:r w:rsidR="00922370" w:rsidRPr="0011509E">
              <w:rPr>
                <w:sz w:val="22"/>
                <w:szCs w:val="22"/>
              </w:rPr>
              <w:t xml:space="preserve"> мышления, развитие творческих актерских и режиссерских способностей инвалидов по </w:t>
            </w:r>
            <w:r w:rsidRPr="0011509E">
              <w:rPr>
                <w:sz w:val="22"/>
                <w:szCs w:val="22"/>
              </w:rPr>
              <w:t>зрению, организация</w:t>
            </w:r>
            <w:r w:rsidR="00922370" w:rsidRPr="0011509E">
              <w:rPr>
                <w:sz w:val="22"/>
                <w:szCs w:val="22"/>
              </w:rPr>
              <w:t xml:space="preserve"> встреч, бесед, обсуждений художественных произведений</w:t>
            </w:r>
          </w:p>
        </w:tc>
        <w:tc>
          <w:tcPr>
            <w:tcW w:w="1559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922370" w:rsidRPr="0011509E" w:rsidRDefault="00922370" w:rsidP="00A71B52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ЦГБ/СОМГ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5454EA" w:rsidRDefault="0011509E" w:rsidP="0011509E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Нижневартовский исторический клуб</w:t>
            </w:r>
          </w:p>
        </w:tc>
        <w:tc>
          <w:tcPr>
            <w:tcW w:w="4706" w:type="dxa"/>
          </w:tcPr>
          <w:p w:rsidR="0011509E" w:rsidRPr="005454EA" w:rsidRDefault="0011509E" w:rsidP="0011509E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организация интеллектуального досуга горожан: встречи с интересными людьми, обсуждения на темы истории страны, округа, города</w:t>
            </w:r>
          </w:p>
        </w:tc>
        <w:tc>
          <w:tcPr>
            <w:tcW w:w="1559" w:type="dxa"/>
          </w:tcPr>
          <w:p w:rsidR="0011509E" w:rsidRPr="005454EA" w:rsidRDefault="0011509E" w:rsidP="0011509E">
            <w:pPr>
              <w:jc w:val="center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5454EA" w:rsidRDefault="0011509E" w:rsidP="0011509E">
            <w:pPr>
              <w:jc w:val="center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КО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1509E" w:rsidRDefault="0011509E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Общество любителей русской словесности</w:t>
            </w:r>
          </w:p>
        </w:tc>
        <w:tc>
          <w:tcPr>
            <w:tcW w:w="4706" w:type="dxa"/>
          </w:tcPr>
          <w:p w:rsidR="0011509E" w:rsidRPr="0011509E" w:rsidRDefault="0011509E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реализация актуальной потребности в межличностном общении; раскрытие творческого потенциала людей старшего поколения, организация встреч, литературных гостиных, уроков истории</w:t>
            </w:r>
          </w:p>
        </w:tc>
        <w:tc>
          <w:tcPr>
            <w:tcW w:w="1559" w:type="dxa"/>
          </w:tcPr>
          <w:p w:rsidR="0011509E" w:rsidRPr="0011509E" w:rsidRDefault="0011509E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</w:tcPr>
          <w:p w:rsidR="0011509E" w:rsidRPr="0011509E" w:rsidRDefault="0011509E" w:rsidP="00BC5C8D">
            <w:pPr>
              <w:jc w:val="both"/>
              <w:rPr>
                <w:sz w:val="22"/>
                <w:szCs w:val="22"/>
              </w:rPr>
            </w:pPr>
            <w:r w:rsidRPr="0011509E">
              <w:rPr>
                <w:sz w:val="22"/>
                <w:szCs w:val="22"/>
              </w:rPr>
              <w:t>ЦГБ/ОИЛ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1A05BA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 xml:space="preserve">«Бусинка», клуб любителей бисероплетения </w:t>
            </w:r>
          </w:p>
        </w:tc>
        <w:tc>
          <w:tcPr>
            <w:tcW w:w="4706" w:type="dxa"/>
          </w:tcPr>
          <w:p w:rsidR="0011509E" w:rsidRPr="007C7E06" w:rsidRDefault="0011509E" w:rsidP="001A05BA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организация творческих занятий для детей и подростков по изготовлению изделий из бисера</w:t>
            </w:r>
          </w:p>
        </w:tc>
        <w:tc>
          <w:tcPr>
            <w:tcW w:w="1559" w:type="dxa"/>
          </w:tcPr>
          <w:p w:rsidR="0011509E" w:rsidRPr="007C7E06" w:rsidRDefault="0011509E" w:rsidP="001A05BA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</w:tcPr>
          <w:p w:rsidR="0011509E" w:rsidRPr="007C7E06" w:rsidRDefault="0011509E" w:rsidP="001A05BA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 xml:space="preserve">«Ателье кукол», клуб семейного творчества  </w:t>
            </w:r>
          </w:p>
        </w:tc>
        <w:tc>
          <w:tcPr>
            <w:tcW w:w="4706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организация семейного досуга, проведение занятий декоративно-прикладным творчеством с детьми и их родителями</w:t>
            </w:r>
          </w:p>
        </w:tc>
        <w:tc>
          <w:tcPr>
            <w:tcW w:w="1559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«Волшебный квиллинг», клуб семейного творчества</w:t>
            </w:r>
          </w:p>
        </w:tc>
        <w:tc>
          <w:tcPr>
            <w:tcW w:w="4706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организация семейного досуга, проведение занятий декоративно-прикладным творчеством с детьми и их родителями</w:t>
            </w:r>
          </w:p>
        </w:tc>
        <w:tc>
          <w:tcPr>
            <w:tcW w:w="1559" w:type="dxa"/>
          </w:tcPr>
          <w:p w:rsidR="0011509E" w:rsidRPr="007C7E06" w:rsidRDefault="006C2B64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3</w:t>
            </w:r>
            <w:r w:rsidR="0011509E" w:rsidRPr="007C7E06">
              <w:rPr>
                <w:sz w:val="22"/>
                <w:szCs w:val="22"/>
              </w:rPr>
              <w:t xml:space="preserve"> раз</w:t>
            </w:r>
            <w:r w:rsidRPr="007C7E06">
              <w:rPr>
                <w:sz w:val="22"/>
                <w:szCs w:val="22"/>
              </w:rPr>
              <w:t>а</w:t>
            </w:r>
            <w:r w:rsidR="0011509E" w:rsidRPr="007C7E06">
              <w:rPr>
                <w:sz w:val="22"/>
                <w:szCs w:val="22"/>
              </w:rPr>
              <w:t xml:space="preserve"> в месяц</w:t>
            </w:r>
          </w:p>
        </w:tc>
        <w:tc>
          <w:tcPr>
            <w:tcW w:w="1531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462901">
            <w:pPr>
              <w:jc w:val="both"/>
            </w:pPr>
            <w:r w:rsidRPr="007C7E06">
              <w:rPr>
                <w:sz w:val="22"/>
                <w:szCs w:val="22"/>
              </w:rPr>
              <w:t>«Клуб трех «Н» (Незнакомое, Непонятное, Невероятное)», клуб любознательных читателей</w:t>
            </w:r>
          </w:p>
        </w:tc>
        <w:tc>
          <w:tcPr>
            <w:tcW w:w="4706" w:type="dxa"/>
          </w:tcPr>
          <w:p w:rsidR="0011509E" w:rsidRPr="007C7E06" w:rsidRDefault="0011509E" w:rsidP="00462901">
            <w:pPr>
              <w:jc w:val="both"/>
            </w:pPr>
            <w:r w:rsidRPr="007C7E06">
              <w:rPr>
                <w:sz w:val="22"/>
                <w:szCs w:val="22"/>
              </w:rPr>
              <w:t>организация познавательного досуга детей и подростков</w:t>
            </w:r>
          </w:p>
        </w:tc>
        <w:tc>
          <w:tcPr>
            <w:tcW w:w="1559" w:type="dxa"/>
          </w:tcPr>
          <w:p w:rsidR="0011509E" w:rsidRPr="007C7E06" w:rsidRDefault="0011509E" w:rsidP="00462901">
            <w:pPr>
              <w:jc w:val="both"/>
            </w:pPr>
            <w:r w:rsidRPr="007C7E0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7C7E06" w:rsidRDefault="0011509E" w:rsidP="00462901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462901">
            <w:pPr>
              <w:jc w:val="both"/>
            </w:pPr>
            <w:r w:rsidRPr="007C7E06">
              <w:rPr>
                <w:sz w:val="22"/>
                <w:szCs w:val="22"/>
              </w:rPr>
              <w:t>Клуб любителей техники «Техногид»</w:t>
            </w:r>
          </w:p>
        </w:tc>
        <w:tc>
          <w:tcPr>
            <w:tcW w:w="4706" w:type="dxa"/>
          </w:tcPr>
          <w:p w:rsidR="0011509E" w:rsidRPr="007C7E06" w:rsidRDefault="0011509E" w:rsidP="00462901">
            <w:pPr>
              <w:jc w:val="both"/>
            </w:pPr>
            <w:r w:rsidRPr="007C7E06">
              <w:rPr>
                <w:sz w:val="22"/>
                <w:szCs w:val="22"/>
              </w:rPr>
              <w:t>знакомство с историей создания техники, практические опыты с использованием ретро-коллекции</w:t>
            </w:r>
          </w:p>
        </w:tc>
        <w:tc>
          <w:tcPr>
            <w:tcW w:w="1559" w:type="dxa"/>
          </w:tcPr>
          <w:p w:rsidR="0011509E" w:rsidRPr="007C7E06" w:rsidRDefault="0011509E" w:rsidP="00462901">
            <w:pPr>
              <w:jc w:val="both"/>
            </w:pPr>
            <w:r w:rsidRPr="007C7E0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7C7E06" w:rsidRDefault="0011509E" w:rsidP="00462901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210C37">
            <w:pPr>
              <w:jc w:val="both"/>
            </w:pPr>
            <w:r w:rsidRPr="007C7E06">
              <w:rPr>
                <w:sz w:val="22"/>
                <w:szCs w:val="22"/>
              </w:rPr>
              <w:t xml:space="preserve">Клуб «ПЛЮС» (природы любителей юных союз) </w:t>
            </w:r>
          </w:p>
        </w:tc>
        <w:tc>
          <w:tcPr>
            <w:tcW w:w="4706" w:type="dxa"/>
          </w:tcPr>
          <w:p w:rsidR="0011509E" w:rsidRPr="007C7E06" w:rsidRDefault="0011509E" w:rsidP="00210C37">
            <w:pPr>
              <w:jc w:val="both"/>
            </w:pPr>
            <w:r w:rsidRPr="007C7E06">
              <w:rPr>
                <w:sz w:val="22"/>
                <w:szCs w:val="22"/>
              </w:rPr>
              <w:t>формирование экологического сознания и культуры детей через книгу и информацию</w:t>
            </w:r>
          </w:p>
        </w:tc>
        <w:tc>
          <w:tcPr>
            <w:tcW w:w="1559" w:type="dxa"/>
          </w:tcPr>
          <w:p w:rsidR="0011509E" w:rsidRPr="007C7E06" w:rsidRDefault="0011509E" w:rsidP="00210C37">
            <w:pPr>
              <w:jc w:val="both"/>
            </w:pPr>
            <w:r w:rsidRPr="007C7E0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7C7E06" w:rsidRDefault="0011509E" w:rsidP="00210C37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A95039">
            <w:pPr>
              <w:jc w:val="both"/>
            </w:pPr>
            <w:r w:rsidRPr="007C7E06">
              <w:rPr>
                <w:sz w:val="22"/>
                <w:szCs w:val="22"/>
              </w:rPr>
              <w:t>«</w:t>
            </w:r>
            <w:r w:rsidR="00C865AD" w:rsidRPr="007C7E06">
              <w:rPr>
                <w:sz w:val="22"/>
                <w:szCs w:val="22"/>
              </w:rPr>
              <w:t>САМОделка</w:t>
            </w:r>
            <w:r w:rsidRPr="007C7E06">
              <w:rPr>
                <w:sz w:val="22"/>
                <w:szCs w:val="22"/>
              </w:rPr>
              <w:t>», семейный клуб любителей творчества</w:t>
            </w:r>
          </w:p>
        </w:tc>
        <w:tc>
          <w:tcPr>
            <w:tcW w:w="4706" w:type="dxa"/>
          </w:tcPr>
          <w:p w:rsidR="0011509E" w:rsidRPr="007C7E06" w:rsidRDefault="0011509E" w:rsidP="00A95039">
            <w:pPr>
              <w:jc w:val="both"/>
            </w:pPr>
            <w:r w:rsidRPr="007C7E06">
              <w:rPr>
                <w:sz w:val="22"/>
                <w:szCs w:val="22"/>
              </w:rPr>
              <w:t>освоение различными технологиями изготовления поделок из подручных материалов</w:t>
            </w:r>
          </w:p>
        </w:tc>
        <w:tc>
          <w:tcPr>
            <w:tcW w:w="1559" w:type="dxa"/>
          </w:tcPr>
          <w:p w:rsidR="0011509E" w:rsidRPr="007C7E06" w:rsidRDefault="0011509E" w:rsidP="00A95039">
            <w:pPr>
              <w:jc w:val="both"/>
            </w:pPr>
            <w:r w:rsidRPr="007C7E0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31" w:type="dxa"/>
          </w:tcPr>
          <w:p w:rsidR="0011509E" w:rsidRPr="007C7E06" w:rsidRDefault="0011509E" w:rsidP="00A95039">
            <w:pPr>
              <w:jc w:val="both"/>
            </w:pPr>
            <w:r w:rsidRPr="007C7E06">
              <w:t>ЦДБ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7C7E06" w:rsidRDefault="0011509E" w:rsidP="00505E1E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«Золотой возраст», клуб общения пожилых людей</w:t>
            </w:r>
          </w:p>
        </w:tc>
        <w:tc>
          <w:tcPr>
            <w:tcW w:w="4706" w:type="dxa"/>
          </w:tcPr>
          <w:p w:rsidR="0011509E" w:rsidRPr="007C7E06" w:rsidRDefault="0011509E" w:rsidP="00505E1E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организация досуга пожилых людей; проведение разноплановых мероприятий; организация встреч с медицинскими и социальными работниками</w:t>
            </w:r>
          </w:p>
        </w:tc>
        <w:tc>
          <w:tcPr>
            <w:tcW w:w="1559" w:type="dxa"/>
          </w:tcPr>
          <w:p w:rsidR="0011509E" w:rsidRPr="007C7E06" w:rsidRDefault="0011509E" w:rsidP="00505E1E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7C7E06" w:rsidRDefault="0011509E" w:rsidP="00505E1E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ГБ №1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«Любознайка», клуб выходного дня для детей младшего и среднего школьного возраста</w:t>
            </w:r>
          </w:p>
        </w:tc>
        <w:tc>
          <w:tcPr>
            <w:tcW w:w="4706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развитие способностей, логического мышления и расширения общего кругозора детей в процессе рассмотрения и решения различных вопросов, решаемых с помощью интеллектуальных викторин и </w:t>
            </w:r>
            <w:r w:rsidRPr="00160EEC">
              <w:rPr>
                <w:bCs/>
                <w:sz w:val="22"/>
                <w:szCs w:val="22"/>
              </w:rPr>
              <w:t>интерактивных занятий</w:t>
            </w:r>
          </w:p>
        </w:tc>
        <w:tc>
          <w:tcPr>
            <w:tcW w:w="1559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«До</w:t>
            </w:r>
            <w:r>
              <w:rPr>
                <w:sz w:val="22"/>
                <w:szCs w:val="22"/>
              </w:rPr>
              <w:t>школьная А</w:t>
            </w:r>
            <w:r w:rsidRPr="00160EEC">
              <w:rPr>
                <w:sz w:val="22"/>
                <w:szCs w:val="22"/>
              </w:rPr>
              <w:t>кадемия», клуб выходного дня для детей дошкольного возраста</w:t>
            </w:r>
          </w:p>
        </w:tc>
        <w:tc>
          <w:tcPr>
            <w:tcW w:w="4706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встреч</w:t>
            </w:r>
            <w:r w:rsidRPr="00160EE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о специалистами разных </w:t>
            </w:r>
            <w:r w:rsidR="00C865AD">
              <w:rPr>
                <w:sz w:val="22"/>
                <w:szCs w:val="22"/>
              </w:rPr>
              <w:t>отраслей, индивидуальных</w:t>
            </w:r>
            <w:r>
              <w:rPr>
                <w:sz w:val="22"/>
                <w:szCs w:val="22"/>
              </w:rPr>
              <w:t xml:space="preserve"> </w:t>
            </w:r>
            <w:r w:rsidR="00C865AD">
              <w:rPr>
                <w:sz w:val="22"/>
                <w:szCs w:val="22"/>
              </w:rPr>
              <w:t>занятий</w:t>
            </w:r>
            <w:r w:rsidR="00C865AD" w:rsidRPr="00160EEC">
              <w:rPr>
                <w:sz w:val="22"/>
                <w:szCs w:val="22"/>
              </w:rPr>
              <w:t xml:space="preserve"> с</w:t>
            </w:r>
            <w:r w:rsidRPr="00160EEC">
              <w:rPr>
                <w:sz w:val="22"/>
                <w:szCs w:val="22"/>
              </w:rPr>
              <w:t xml:space="preserve"> родителя</w:t>
            </w:r>
            <w:r>
              <w:rPr>
                <w:sz w:val="22"/>
                <w:szCs w:val="22"/>
              </w:rPr>
              <w:t xml:space="preserve">ми, семейных праздников, конкурсов, </w:t>
            </w:r>
            <w:r w:rsidR="00C865AD">
              <w:rPr>
                <w:sz w:val="22"/>
                <w:szCs w:val="22"/>
              </w:rPr>
              <w:t>викторин, развивающих</w:t>
            </w:r>
            <w:r>
              <w:rPr>
                <w:sz w:val="22"/>
                <w:szCs w:val="22"/>
              </w:rPr>
              <w:t xml:space="preserve"> занятий</w:t>
            </w:r>
            <w:r w:rsidRPr="00160E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месяц</w:t>
            </w:r>
          </w:p>
        </w:tc>
        <w:tc>
          <w:tcPr>
            <w:tcW w:w="1531" w:type="dxa"/>
          </w:tcPr>
          <w:p w:rsidR="0011509E" w:rsidRPr="00160EEC" w:rsidRDefault="0011509E" w:rsidP="002C4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A7D08" w:rsidRDefault="0011509E" w:rsidP="00645A2C">
            <w:pPr>
              <w:shd w:val="clear" w:color="auto" w:fill="FFFFFF"/>
              <w:jc w:val="both"/>
            </w:pPr>
            <w:r w:rsidRPr="001A7D08">
              <w:rPr>
                <w:sz w:val="22"/>
                <w:szCs w:val="22"/>
              </w:rPr>
              <w:t>«Подружке на ушко», клуб для девочек</w:t>
            </w:r>
          </w:p>
        </w:tc>
        <w:tc>
          <w:tcPr>
            <w:tcW w:w="4706" w:type="dxa"/>
          </w:tcPr>
          <w:p w:rsidR="0011509E" w:rsidRPr="001A7D08" w:rsidRDefault="0011509E" w:rsidP="00645A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организация досуга и межличностного общения девочек-</w:t>
            </w:r>
            <w:r w:rsidR="00C865AD" w:rsidRPr="001A7D08">
              <w:rPr>
                <w:sz w:val="22"/>
                <w:szCs w:val="22"/>
              </w:rPr>
              <w:t>подростков, беседы</w:t>
            </w:r>
            <w:r w:rsidRPr="001A7D08">
              <w:rPr>
                <w:sz w:val="22"/>
                <w:szCs w:val="22"/>
              </w:rPr>
              <w:t xml:space="preserve">, игры, психологические тренинги, встречи со </w:t>
            </w:r>
            <w:r w:rsidRPr="001A7D08">
              <w:rPr>
                <w:sz w:val="22"/>
                <w:szCs w:val="22"/>
              </w:rPr>
              <w:lastRenderedPageBreak/>
              <w:t>специалистами, просмотры фильмов, видеороликов, анкетирование и т.д.</w:t>
            </w:r>
          </w:p>
        </w:tc>
        <w:tc>
          <w:tcPr>
            <w:tcW w:w="1559" w:type="dxa"/>
          </w:tcPr>
          <w:p w:rsidR="0011509E" w:rsidRPr="001A7D08" w:rsidRDefault="0011509E" w:rsidP="00645A2C">
            <w:pPr>
              <w:shd w:val="clear" w:color="auto" w:fill="FFFFFF"/>
              <w:jc w:val="both"/>
            </w:pPr>
            <w:r w:rsidRPr="001A7D08">
              <w:rPr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531" w:type="dxa"/>
          </w:tcPr>
          <w:p w:rsidR="0011509E" w:rsidRPr="001A7D08" w:rsidRDefault="0011509E" w:rsidP="00645A2C">
            <w:pPr>
              <w:shd w:val="clear" w:color="auto" w:fill="FFFFFF"/>
              <w:jc w:val="both"/>
            </w:pPr>
            <w:r w:rsidRPr="001A7D08">
              <w:t>ГБ №4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A7D08" w:rsidRDefault="0011509E" w:rsidP="001C0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lastRenderedPageBreak/>
              <w:t>«Литературная продленка», детских клуб</w:t>
            </w:r>
          </w:p>
        </w:tc>
        <w:tc>
          <w:tcPr>
            <w:tcW w:w="4706" w:type="dxa"/>
          </w:tcPr>
          <w:p w:rsidR="0011509E" w:rsidRPr="001A7D08" w:rsidRDefault="0011509E" w:rsidP="00450765">
            <w:pPr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приобщение детей к книге и чтению, знакомство с новинками отечественной и зарубежной детской литературы</w:t>
            </w:r>
          </w:p>
        </w:tc>
        <w:tc>
          <w:tcPr>
            <w:tcW w:w="1559" w:type="dxa"/>
          </w:tcPr>
          <w:p w:rsidR="0011509E" w:rsidRPr="001A7D08" w:rsidRDefault="0011509E" w:rsidP="001C0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1A7D08" w:rsidRDefault="0011509E" w:rsidP="00645A2C">
            <w:pPr>
              <w:shd w:val="clear" w:color="auto" w:fill="FFFFFF"/>
              <w:jc w:val="both"/>
            </w:pPr>
            <w:r w:rsidRPr="001A7D08">
              <w:t>ГБ №4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A7D08" w:rsidRDefault="0011509E" w:rsidP="001C0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«СубботеЯ</w:t>
            </w:r>
            <w:r w:rsidR="00C865AD" w:rsidRPr="001A7D08">
              <w:rPr>
                <w:sz w:val="22"/>
                <w:szCs w:val="22"/>
              </w:rPr>
              <w:t>», клуб</w:t>
            </w:r>
            <w:r w:rsidRPr="001A7D08">
              <w:rPr>
                <w:sz w:val="22"/>
                <w:szCs w:val="22"/>
              </w:rPr>
              <w:t xml:space="preserve"> общения старшего поколения»</w:t>
            </w:r>
          </w:p>
        </w:tc>
        <w:tc>
          <w:tcPr>
            <w:tcW w:w="4706" w:type="dxa"/>
          </w:tcPr>
          <w:p w:rsidR="0011509E" w:rsidRPr="001A7D08" w:rsidRDefault="0011509E" w:rsidP="00450765">
            <w:pPr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организация общения пожилых людей в нетрадиционной обстановке в кругу единомышленников, совместное времяпрепровождение</w:t>
            </w:r>
          </w:p>
        </w:tc>
        <w:tc>
          <w:tcPr>
            <w:tcW w:w="1559" w:type="dxa"/>
          </w:tcPr>
          <w:p w:rsidR="0011509E" w:rsidRPr="001A7D08" w:rsidRDefault="0011509E" w:rsidP="001C072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1A7D08" w:rsidRDefault="0011509E" w:rsidP="00645A2C">
            <w:pPr>
              <w:shd w:val="clear" w:color="auto" w:fill="FFFFFF"/>
              <w:jc w:val="both"/>
            </w:pPr>
            <w:r w:rsidRPr="001A7D08">
              <w:t>ГБ №4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1A7D08" w:rsidRDefault="0011509E" w:rsidP="00C405B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Обучающий </w:t>
            </w:r>
            <w:r w:rsidR="0017422C">
              <w:rPr>
                <w:sz w:val="22"/>
                <w:szCs w:val="22"/>
              </w:rPr>
              <w:t>компьютер</w:t>
            </w:r>
            <w:r w:rsidRPr="001A7D08">
              <w:rPr>
                <w:sz w:val="22"/>
                <w:szCs w:val="22"/>
              </w:rPr>
              <w:t>», клуб компьютерной грамотности</w:t>
            </w:r>
          </w:p>
        </w:tc>
        <w:tc>
          <w:tcPr>
            <w:tcW w:w="4706" w:type="dxa"/>
          </w:tcPr>
          <w:p w:rsidR="0011509E" w:rsidRPr="001A7D08" w:rsidRDefault="0011509E" w:rsidP="00C405B8">
            <w:pPr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 xml:space="preserve">организация досуга детей младшего школьного возраста через обучение </w:t>
            </w:r>
            <w:r w:rsidR="00C865AD" w:rsidRPr="001A7D08">
              <w:rPr>
                <w:sz w:val="22"/>
                <w:szCs w:val="22"/>
              </w:rPr>
              <w:t>работе в</w:t>
            </w:r>
            <w:r w:rsidRPr="001A7D08">
              <w:rPr>
                <w:sz w:val="22"/>
                <w:szCs w:val="22"/>
              </w:rPr>
              <w:t xml:space="preserve"> компьютерной программе PowerPoint, создание тематических презентаций</w:t>
            </w:r>
          </w:p>
        </w:tc>
        <w:tc>
          <w:tcPr>
            <w:tcW w:w="1559" w:type="dxa"/>
          </w:tcPr>
          <w:p w:rsidR="0011509E" w:rsidRPr="001A7D08" w:rsidRDefault="0011509E" w:rsidP="00C405B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7D08">
              <w:rPr>
                <w:sz w:val="22"/>
                <w:szCs w:val="22"/>
              </w:rPr>
              <w:t>4 раза в месяц</w:t>
            </w:r>
          </w:p>
        </w:tc>
        <w:tc>
          <w:tcPr>
            <w:tcW w:w="1531" w:type="dxa"/>
          </w:tcPr>
          <w:p w:rsidR="0011509E" w:rsidRPr="001A7D08" w:rsidRDefault="0011509E" w:rsidP="00645A2C">
            <w:pPr>
              <w:shd w:val="clear" w:color="auto" w:fill="FFFFFF"/>
              <w:jc w:val="both"/>
            </w:pPr>
            <w:r w:rsidRPr="001A7D08">
              <w:t>ГБ №4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3E7ED9" w:rsidRDefault="0011509E" w:rsidP="002A5969">
            <w:pPr>
              <w:jc w:val="both"/>
            </w:pPr>
            <w:r w:rsidRPr="003E7ED9">
              <w:rPr>
                <w:sz w:val="22"/>
                <w:szCs w:val="22"/>
              </w:rPr>
              <w:t>«Театр кукол», клуб любителей кукольного театра</w:t>
            </w:r>
          </w:p>
        </w:tc>
        <w:tc>
          <w:tcPr>
            <w:tcW w:w="4706" w:type="dxa"/>
          </w:tcPr>
          <w:p w:rsidR="0011509E" w:rsidRPr="003E7ED9" w:rsidRDefault="0011509E" w:rsidP="002A5969">
            <w:pPr>
              <w:jc w:val="both"/>
            </w:pPr>
            <w:r w:rsidRPr="003E7ED9">
              <w:rPr>
                <w:sz w:val="22"/>
                <w:szCs w:val="22"/>
              </w:rPr>
              <w:t>организация театрализованных кукольных постановок</w:t>
            </w:r>
          </w:p>
        </w:tc>
        <w:tc>
          <w:tcPr>
            <w:tcW w:w="1559" w:type="dxa"/>
          </w:tcPr>
          <w:p w:rsidR="0011509E" w:rsidRPr="003E7ED9" w:rsidRDefault="0011509E" w:rsidP="00D12B96">
            <w:pPr>
              <w:jc w:val="both"/>
            </w:pPr>
            <w:r w:rsidRPr="003E7ED9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3E7ED9" w:rsidRDefault="0011509E" w:rsidP="00645A2C">
            <w:pPr>
              <w:shd w:val="clear" w:color="auto" w:fill="FFFFFF"/>
              <w:jc w:val="both"/>
            </w:pPr>
            <w:r w:rsidRPr="003E7ED9">
              <w:t>ГБ №5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9524BB" w:rsidRDefault="0011509E" w:rsidP="00AC2D54">
            <w:pPr>
              <w:jc w:val="both"/>
              <w:rPr>
                <w:color w:val="FF0000"/>
              </w:rPr>
            </w:pPr>
            <w:r w:rsidRPr="009524BB">
              <w:rPr>
                <w:sz w:val="22"/>
                <w:szCs w:val="22"/>
              </w:rPr>
              <w:t>«Непоседки»</w:t>
            </w:r>
            <w:r>
              <w:rPr>
                <w:sz w:val="22"/>
                <w:szCs w:val="22"/>
              </w:rPr>
              <w:t>, творческий клуб</w:t>
            </w:r>
          </w:p>
        </w:tc>
        <w:tc>
          <w:tcPr>
            <w:tcW w:w="4706" w:type="dxa"/>
          </w:tcPr>
          <w:p w:rsidR="0011509E" w:rsidRPr="009524BB" w:rsidRDefault="0011509E" w:rsidP="00AC2D54">
            <w:pPr>
              <w:jc w:val="both"/>
              <w:rPr>
                <w:color w:val="FF0000"/>
              </w:rPr>
            </w:pPr>
            <w:r w:rsidRPr="009524BB">
              <w:rPr>
                <w:sz w:val="22"/>
                <w:szCs w:val="22"/>
              </w:rPr>
              <w:t>организация обучению навыкам театрального мастерства</w:t>
            </w:r>
          </w:p>
        </w:tc>
        <w:tc>
          <w:tcPr>
            <w:tcW w:w="1559" w:type="dxa"/>
          </w:tcPr>
          <w:p w:rsidR="0011509E" w:rsidRPr="009524BB" w:rsidRDefault="0011509E" w:rsidP="003E7ED9">
            <w:pPr>
              <w:jc w:val="both"/>
            </w:pPr>
            <w:r w:rsidRPr="009524B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3E7ED9" w:rsidRDefault="0011509E" w:rsidP="00645A2C">
            <w:pPr>
              <w:shd w:val="clear" w:color="auto" w:fill="FFFFFF"/>
              <w:jc w:val="both"/>
            </w:pPr>
            <w:r w:rsidRPr="003E7ED9">
              <w:t>ГБ №5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9524BB" w:rsidRDefault="0011509E" w:rsidP="00AC2D54">
            <w:pPr>
              <w:jc w:val="both"/>
            </w:pPr>
            <w:r w:rsidRPr="009524BB">
              <w:rPr>
                <w:sz w:val="22"/>
                <w:szCs w:val="22"/>
              </w:rPr>
              <w:t>«Волшебный карандаш»</w:t>
            </w:r>
            <w:r>
              <w:rPr>
                <w:sz w:val="22"/>
                <w:szCs w:val="22"/>
              </w:rPr>
              <w:t>, творческий клуб</w:t>
            </w:r>
          </w:p>
        </w:tc>
        <w:tc>
          <w:tcPr>
            <w:tcW w:w="4706" w:type="dxa"/>
          </w:tcPr>
          <w:p w:rsidR="0011509E" w:rsidRPr="003E7ED9" w:rsidRDefault="0011509E" w:rsidP="00AC2D54">
            <w:pPr>
              <w:jc w:val="both"/>
              <w:rPr>
                <w:sz w:val="22"/>
                <w:szCs w:val="22"/>
              </w:rPr>
            </w:pPr>
            <w:r w:rsidRPr="009524BB">
              <w:rPr>
                <w:sz w:val="22"/>
                <w:szCs w:val="22"/>
              </w:rPr>
              <w:t>организация обучению навыкам живописи</w:t>
            </w:r>
          </w:p>
        </w:tc>
        <w:tc>
          <w:tcPr>
            <w:tcW w:w="1559" w:type="dxa"/>
          </w:tcPr>
          <w:p w:rsidR="0011509E" w:rsidRPr="003E7ED9" w:rsidRDefault="0011509E" w:rsidP="00AC2D54">
            <w:pPr>
              <w:jc w:val="both"/>
              <w:rPr>
                <w:sz w:val="22"/>
                <w:szCs w:val="22"/>
              </w:rPr>
            </w:pPr>
            <w:r w:rsidRPr="003E7ED9">
              <w:rPr>
                <w:sz w:val="22"/>
                <w:szCs w:val="22"/>
              </w:rPr>
              <w:t>3 раза в месяц</w:t>
            </w:r>
          </w:p>
        </w:tc>
        <w:tc>
          <w:tcPr>
            <w:tcW w:w="1531" w:type="dxa"/>
          </w:tcPr>
          <w:p w:rsidR="0011509E" w:rsidRPr="003E7ED9" w:rsidRDefault="0011509E" w:rsidP="00645A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E7ED9">
              <w:rPr>
                <w:sz w:val="22"/>
                <w:szCs w:val="22"/>
              </w:rPr>
              <w:t>ГБ №5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400B80" w:rsidRDefault="0011509E" w:rsidP="00D35885">
            <w:pPr>
              <w:pStyle w:val="Default"/>
              <w:rPr>
                <w:color w:val="auto"/>
                <w:sz w:val="22"/>
                <w:szCs w:val="22"/>
              </w:rPr>
            </w:pPr>
            <w:r w:rsidRPr="00400B80">
              <w:rPr>
                <w:color w:val="auto"/>
                <w:sz w:val="22"/>
                <w:szCs w:val="22"/>
              </w:rPr>
              <w:t>«ДвижОК», клуб здоровья</w:t>
            </w:r>
          </w:p>
          <w:p w:rsidR="0011509E" w:rsidRPr="00400B80" w:rsidRDefault="0011509E" w:rsidP="003518EB">
            <w:pPr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:rsidR="0011509E" w:rsidRPr="00400B80" w:rsidRDefault="0011509E" w:rsidP="00B7799E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популяризация здорового образа жизни среди детей и подростков</w:t>
            </w:r>
          </w:p>
        </w:tc>
        <w:tc>
          <w:tcPr>
            <w:tcW w:w="1559" w:type="dxa"/>
          </w:tcPr>
          <w:p w:rsidR="0011509E" w:rsidRPr="00400B80" w:rsidRDefault="0011509E" w:rsidP="003518EB">
            <w:pPr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</w:tcPr>
          <w:p w:rsidR="0011509E" w:rsidRPr="00400B80" w:rsidRDefault="0011509E" w:rsidP="005F6D23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ГБ №8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400B80" w:rsidRDefault="0011509E" w:rsidP="00B779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0B80">
              <w:rPr>
                <w:color w:val="auto"/>
                <w:sz w:val="22"/>
                <w:szCs w:val="22"/>
              </w:rPr>
              <w:t xml:space="preserve">«Галерея», </w:t>
            </w:r>
            <w:r w:rsidR="00C865AD" w:rsidRPr="00400B80">
              <w:rPr>
                <w:color w:val="auto"/>
                <w:sz w:val="22"/>
                <w:szCs w:val="22"/>
              </w:rPr>
              <w:t>художественная студия</w:t>
            </w:r>
            <w:r w:rsidRPr="00400B80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706" w:type="dxa"/>
          </w:tcPr>
          <w:p w:rsidR="0011509E" w:rsidRPr="00400B80" w:rsidRDefault="00C865AD" w:rsidP="00B7799E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развитие эстетического вкуса, освоение</w:t>
            </w:r>
            <w:r w:rsidR="0011509E" w:rsidRPr="00400B80">
              <w:rPr>
                <w:sz w:val="22"/>
                <w:szCs w:val="22"/>
              </w:rPr>
              <w:t xml:space="preserve"> </w:t>
            </w:r>
            <w:r w:rsidRPr="00400B80">
              <w:rPr>
                <w:sz w:val="22"/>
                <w:szCs w:val="22"/>
              </w:rPr>
              <w:t>навыков рисования</w:t>
            </w:r>
            <w:r w:rsidR="0011509E" w:rsidRPr="00400B80">
              <w:rPr>
                <w:sz w:val="22"/>
                <w:szCs w:val="22"/>
              </w:rPr>
              <w:t xml:space="preserve">, </w:t>
            </w:r>
            <w:r w:rsidRPr="00400B80">
              <w:rPr>
                <w:sz w:val="22"/>
                <w:szCs w:val="22"/>
              </w:rPr>
              <w:t>беседы по искусству</w:t>
            </w:r>
          </w:p>
        </w:tc>
        <w:tc>
          <w:tcPr>
            <w:tcW w:w="1559" w:type="dxa"/>
          </w:tcPr>
          <w:p w:rsidR="0011509E" w:rsidRPr="00400B80" w:rsidRDefault="0011509E" w:rsidP="00B7799E">
            <w:pPr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400B80" w:rsidRDefault="0011509E" w:rsidP="00B7799E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ГБ №8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400B80" w:rsidRDefault="0011509E" w:rsidP="00B779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0B80">
              <w:rPr>
                <w:color w:val="auto"/>
                <w:sz w:val="22"/>
                <w:szCs w:val="22"/>
              </w:rPr>
              <w:t>«</w:t>
            </w:r>
            <w:r w:rsidR="0017422C" w:rsidRPr="00400B80">
              <w:rPr>
                <w:color w:val="auto"/>
                <w:sz w:val="22"/>
                <w:szCs w:val="22"/>
              </w:rPr>
              <w:t>Позитив Плюс</w:t>
            </w:r>
            <w:r w:rsidRPr="00400B80">
              <w:rPr>
                <w:color w:val="auto"/>
                <w:sz w:val="22"/>
                <w:szCs w:val="22"/>
              </w:rPr>
              <w:t>», клуб общения пожилых людей</w:t>
            </w:r>
          </w:p>
        </w:tc>
        <w:tc>
          <w:tcPr>
            <w:tcW w:w="4706" w:type="dxa"/>
          </w:tcPr>
          <w:p w:rsidR="0011509E" w:rsidRPr="00400B80" w:rsidRDefault="00C865AD" w:rsidP="00B7799E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беседы на различные</w:t>
            </w:r>
            <w:r w:rsidR="0011509E" w:rsidRPr="00400B80">
              <w:rPr>
                <w:sz w:val="22"/>
                <w:szCs w:val="22"/>
              </w:rPr>
              <w:t xml:space="preserve"> жизненные </w:t>
            </w:r>
            <w:r w:rsidRPr="00400B80">
              <w:rPr>
                <w:sz w:val="22"/>
                <w:szCs w:val="22"/>
              </w:rPr>
              <w:t>темы, занятия «Школа активного долголетия», встречи по интересам</w:t>
            </w:r>
          </w:p>
        </w:tc>
        <w:tc>
          <w:tcPr>
            <w:tcW w:w="1559" w:type="dxa"/>
          </w:tcPr>
          <w:p w:rsidR="0011509E" w:rsidRPr="00400B80" w:rsidRDefault="0011509E" w:rsidP="00B7799E">
            <w:pPr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</w:tcPr>
          <w:p w:rsidR="0011509E" w:rsidRPr="00400B80" w:rsidRDefault="0011509E" w:rsidP="00B7799E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ГБ №8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400B80" w:rsidRDefault="0011509E" w:rsidP="00283AA5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 xml:space="preserve"> </w:t>
            </w:r>
            <w:r w:rsidRPr="00400B80">
              <w:rPr>
                <w:bCs/>
                <w:sz w:val="22"/>
                <w:szCs w:val="22"/>
              </w:rPr>
              <w:t>«Книгочей», литературный клуб</w:t>
            </w:r>
          </w:p>
        </w:tc>
        <w:tc>
          <w:tcPr>
            <w:tcW w:w="4706" w:type="dxa"/>
          </w:tcPr>
          <w:p w:rsidR="0011509E" w:rsidRPr="00400B80" w:rsidRDefault="0011509E" w:rsidP="00283AA5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организация встреч с литераторами, громкое прочтение и обсуждение произведений, проведение викторин</w:t>
            </w:r>
          </w:p>
        </w:tc>
        <w:tc>
          <w:tcPr>
            <w:tcW w:w="1559" w:type="dxa"/>
          </w:tcPr>
          <w:p w:rsidR="0011509E" w:rsidRPr="00400B80" w:rsidRDefault="0011509E" w:rsidP="00B7799E">
            <w:pPr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400B80" w:rsidRDefault="0011509E" w:rsidP="00B7799E">
            <w:pPr>
              <w:jc w:val="both"/>
              <w:rPr>
                <w:sz w:val="22"/>
                <w:szCs w:val="22"/>
              </w:rPr>
            </w:pPr>
            <w:r w:rsidRPr="00400B80">
              <w:rPr>
                <w:sz w:val="22"/>
                <w:szCs w:val="22"/>
              </w:rPr>
              <w:t>ГБ №8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A8696F" w:rsidRDefault="0011509E" w:rsidP="00330671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«Читай-компания», литературный клуб</w:t>
            </w:r>
          </w:p>
        </w:tc>
        <w:tc>
          <w:tcPr>
            <w:tcW w:w="4706" w:type="dxa"/>
          </w:tcPr>
          <w:p w:rsidR="0011509E" w:rsidRPr="00A8696F" w:rsidRDefault="0011509E" w:rsidP="00A146BC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организация встреч с литераторами, громкое прочтение и обсуждение произведений, викторины, конкурсы чтецов</w:t>
            </w:r>
          </w:p>
        </w:tc>
        <w:tc>
          <w:tcPr>
            <w:tcW w:w="1559" w:type="dxa"/>
          </w:tcPr>
          <w:p w:rsidR="0011509E" w:rsidRPr="00A8696F" w:rsidRDefault="0011509E" w:rsidP="00330671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1раз в месяц</w:t>
            </w:r>
          </w:p>
          <w:p w:rsidR="0011509E" w:rsidRPr="00A8696F" w:rsidRDefault="0011509E" w:rsidP="00330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A8696F" w:rsidRDefault="0011509E" w:rsidP="00330671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ГБ №9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A8696F" w:rsidRDefault="0011509E" w:rsidP="00BC650B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«Эрудит</w:t>
            </w:r>
            <w:r w:rsidR="00C865AD" w:rsidRPr="00A8696F">
              <w:rPr>
                <w:sz w:val="22"/>
                <w:szCs w:val="22"/>
              </w:rPr>
              <w:t>», интеллектуальный</w:t>
            </w:r>
            <w:r w:rsidRPr="00A8696F"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4706" w:type="dxa"/>
          </w:tcPr>
          <w:p w:rsidR="0011509E" w:rsidRPr="00A8696F" w:rsidRDefault="0011509E" w:rsidP="006C4B72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 xml:space="preserve">проведение </w:t>
            </w:r>
            <w:r w:rsidR="00C865AD" w:rsidRPr="00A8696F">
              <w:rPr>
                <w:sz w:val="22"/>
                <w:szCs w:val="22"/>
              </w:rPr>
              <w:t>интеллектуальных командных</w:t>
            </w:r>
            <w:r w:rsidRPr="00A8696F">
              <w:rPr>
                <w:sz w:val="22"/>
                <w:szCs w:val="22"/>
              </w:rPr>
              <w:t xml:space="preserve"> игр среди школьников среднего школьного возраста</w:t>
            </w:r>
          </w:p>
        </w:tc>
        <w:tc>
          <w:tcPr>
            <w:tcW w:w="1559" w:type="dxa"/>
          </w:tcPr>
          <w:p w:rsidR="0011509E" w:rsidRPr="00A8696F" w:rsidRDefault="0011509E" w:rsidP="006C4B72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A8696F" w:rsidRDefault="0011509E" w:rsidP="00330671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ГБ №9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5D783C" w:rsidRDefault="0011509E" w:rsidP="007342F9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 xml:space="preserve">«Фантазеры», </w:t>
            </w:r>
            <w:r w:rsidR="00C865AD" w:rsidRPr="005D783C">
              <w:rPr>
                <w:sz w:val="22"/>
                <w:szCs w:val="22"/>
              </w:rPr>
              <w:t>клуб любителей</w:t>
            </w:r>
            <w:r w:rsidRPr="005D783C">
              <w:rPr>
                <w:sz w:val="22"/>
                <w:szCs w:val="22"/>
              </w:rPr>
              <w:t xml:space="preserve"> творчества  </w:t>
            </w:r>
          </w:p>
          <w:p w:rsidR="0011509E" w:rsidRPr="005D783C" w:rsidRDefault="0011509E" w:rsidP="007342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</w:tcPr>
          <w:p w:rsidR="0011509E" w:rsidRPr="005D783C" w:rsidRDefault="0011509E" w:rsidP="007342F9">
            <w:pPr>
              <w:jc w:val="both"/>
              <w:rPr>
                <w:bCs/>
                <w:sz w:val="22"/>
                <w:szCs w:val="22"/>
              </w:rPr>
            </w:pPr>
            <w:r w:rsidRPr="005D783C">
              <w:rPr>
                <w:bCs/>
                <w:sz w:val="22"/>
                <w:szCs w:val="22"/>
              </w:rPr>
              <w:t>организация досуга детей, развитие</w:t>
            </w:r>
            <w:r w:rsidRPr="005D783C">
              <w:rPr>
                <w:sz w:val="22"/>
                <w:szCs w:val="22"/>
              </w:rPr>
              <w:t xml:space="preserve"> творческих способностей детей средствами театрального искусства и рукоделия</w:t>
            </w:r>
          </w:p>
        </w:tc>
        <w:tc>
          <w:tcPr>
            <w:tcW w:w="1559" w:type="dxa"/>
          </w:tcPr>
          <w:p w:rsidR="0011509E" w:rsidRPr="005D783C" w:rsidRDefault="0011509E" w:rsidP="0052451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 xml:space="preserve">2 раза в месяц </w:t>
            </w:r>
          </w:p>
        </w:tc>
        <w:tc>
          <w:tcPr>
            <w:tcW w:w="1531" w:type="dxa"/>
          </w:tcPr>
          <w:p w:rsidR="0011509E" w:rsidRPr="005D783C" w:rsidRDefault="0011509E" w:rsidP="00330671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№12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CD19DD" w:rsidRDefault="0011509E" w:rsidP="001223B0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«Читающая семья», клуб общения читающих семей</w:t>
            </w:r>
          </w:p>
        </w:tc>
        <w:tc>
          <w:tcPr>
            <w:tcW w:w="4706" w:type="dxa"/>
          </w:tcPr>
          <w:p w:rsidR="0011509E" w:rsidRPr="00CD19DD" w:rsidRDefault="0011509E" w:rsidP="00A146BC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 xml:space="preserve">организация разноплановых мероприятий, способствующих единению </w:t>
            </w:r>
            <w:r w:rsidR="00C865AD" w:rsidRPr="00CD19DD">
              <w:rPr>
                <w:sz w:val="22"/>
                <w:szCs w:val="22"/>
              </w:rPr>
              <w:t>семей; возрождение</w:t>
            </w:r>
            <w:r w:rsidRPr="00CD19DD">
              <w:rPr>
                <w:sz w:val="22"/>
                <w:szCs w:val="22"/>
              </w:rPr>
              <w:t xml:space="preserve"> традиций семейного </w:t>
            </w:r>
            <w:r w:rsidR="00C865AD" w:rsidRPr="00CD19DD">
              <w:rPr>
                <w:sz w:val="22"/>
                <w:szCs w:val="22"/>
              </w:rPr>
              <w:t>чтения; оказание</w:t>
            </w:r>
            <w:r w:rsidRPr="00CD19DD">
              <w:rPr>
                <w:sz w:val="22"/>
                <w:szCs w:val="22"/>
              </w:rPr>
              <w:t xml:space="preserve"> </w:t>
            </w:r>
            <w:r w:rsidR="00C865AD" w:rsidRPr="00CD19DD">
              <w:rPr>
                <w:sz w:val="22"/>
                <w:szCs w:val="22"/>
              </w:rPr>
              <w:t>помощи в</w:t>
            </w:r>
            <w:r w:rsidRPr="00CD19DD">
              <w:rPr>
                <w:sz w:val="22"/>
                <w:szCs w:val="22"/>
              </w:rPr>
              <w:t xml:space="preserve"> организации семейного досуга</w:t>
            </w:r>
          </w:p>
        </w:tc>
        <w:tc>
          <w:tcPr>
            <w:tcW w:w="1559" w:type="dxa"/>
          </w:tcPr>
          <w:p w:rsidR="0011509E" w:rsidRPr="00CD19DD" w:rsidRDefault="0011509E" w:rsidP="00167A31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CD19DD" w:rsidRDefault="0011509E" w:rsidP="001223B0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ГБ №14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CD19DD" w:rsidRDefault="0011509E" w:rsidP="00516504">
            <w:r w:rsidRPr="00CD19DD">
              <w:rPr>
                <w:sz w:val="22"/>
                <w:szCs w:val="22"/>
              </w:rPr>
              <w:t>«Лира», клуб общения пожилых людей</w:t>
            </w:r>
          </w:p>
        </w:tc>
        <w:tc>
          <w:tcPr>
            <w:tcW w:w="4706" w:type="dxa"/>
          </w:tcPr>
          <w:p w:rsidR="0011509E" w:rsidRPr="00CD19DD" w:rsidRDefault="00C865AD" w:rsidP="00A146BC">
            <w:pPr>
              <w:jc w:val="both"/>
            </w:pPr>
            <w:r w:rsidRPr="00CD19DD">
              <w:rPr>
                <w:sz w:val="22"/>
                <w:szCs w:val="22"/>
              </w:rPr>
              <w:t>реализация актуальной</w:t>
            </w:r>
            <w:r w:rsidR="0011509E" w:rsidRPr="00CD19DD">
              <w:rPr>
                <w:sz w:val="22"/>
                <w:szCs w:val="22"/>
              </w:rPr>
              <w:t xml:space="preserve"> потребности в межличностном общении; раскрытие творческого потенциала людей старшего поколения, организация встреч, бесед, чтения и обсуждений произведений художественной литературы</w:t>
            </w:r>
          </w:p>
        </w:tc>
        <w:tc>
          <w:tcPr>
            <w:tcW w:w="1559" w:type="dxa"/>
          </w:tcPr>
          <w:p w:rsidR="0011509E" w:rsidRPr="00CD19DD" w:rsidRDefault="0011509E" w:rsidP="00167A31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31" w:type="dxa"/>
          </w:tcPr>
          <w:p w:rsidR="0011509E" w:rsidRPr="00CD19DD" w:rsidRDefault="0011509E" w:rsidP="001223B0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ГБ №14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CD19DD" w:rsidRDefault="0011509E" w:rsidP="00F53257">
            <w:pPr>
              <w:jc w:val="both"/>
            </w:pPr>
            <w:r w:rsidRPr="00CD19DD">
              <w:rPr>
                <w:sz w:val="22"/>
                <w:szCs w:val="22"/>
              </w:rPr>
              <w:t>«Читарики», клуб любителей чтения</w:t>
            </w:r>
          </w:p>
        </w:tc>
        <w:tc>
          <w:tcPr>
            <w:tcW w:w="4706" w:type="dxa"/>
          </w:tcPr>
          <w:p w:rsidR="0011509E" w:rsidRPr="00CD19DD" w:rsidRDefault="0011509E" w:rsidP="00F53257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организация мероприятий, способствующих формированию интереса к чтению</w:t>
            </w:r>
          </w:p>
        </w:tc>
        <w:tc>
          <w:tcPr>
            <w:tcW w:w="1559" w:type="dxa"/>
          </w:tcPr>
          <w:p w:rsidR="0011509E" w:rsidRPr="00CD19DD" w:rsidRDefault="0011509E" w:rsidP="00167A31">
            <w:pPr>
              <w:jc w:val="both"/>
            </w:pPr>
            <w:r w:rsidRPr="00CD19DD">
              <w:rPr>
                <w:sz w:val="22"/>
                <w:szCs w:val="22"/>
              </w:rPr>
              <w:t xml:space="preserve">1 раз в месяц </w:t>
            </w:r>
          </w:p>
        </w:tc>
        <w:tc>
          <w:tcPr>
            <w:tcW w:w="1531" w:type="dxa"/>
          </w:tcPr>
          <w:p w:rsidR="0011509E" w:rsidRPr="00CD19DD" w:rsidRDefault="0011509E" w:rsidP="001223B0">
            <w:pPr>
              <w:jc w:val="both"/>
              <w:rPr>
                <w:sz w:val="22"/>
                <w:szCs w:val="22"/>
              </w:rPr>
            </w:pPr>
            <w:r w:rsidRPr="00CD19DD">
              <w:rPr>
                <w:sz w:val="22"/>
                <w:szCs w:val="22"/>
              </w:rPr>
              <w:t>ГБ №14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5247D4" w:rsidRDefault="0011509E" w:rsidP="00DF586B">
            <w:pPr>
              <w:rPr>
                <w:sz w:val="22"/>
                <w:szCs w:val="22"/>
              </w:rPr>
            </w:pPr>
            <w:r w:rsidRPr="005247D4">
              <w:rPr>
                <w:rStyle w:val="af6"/>
                <w:b w:val="0"/>
                <w:bCs w:val="0"/>
                <w:sz w:val="22"/>
                <w:szCs w:val="22"/>
              </w:rPr>
              <w:t xml:space="preserve">«Читайкины </w:t>
            </w:r>
            <w:r w:rsidRPr="005247D4">
              <w:rPr>
                <w:rStyle w:val="af6"/>
                <w:b w:val="0"/>
                <w:bCs w:val="0"/>
                <w:sz w:val="22"/>
                <w:szCs w:val="22"/>
              </w:rPr>
              <w:lastRenderedPageBreak/>
              <w:t xml:space="preserve">выходные», семейный клуб </w:t>
            </w:r>
          </w:p>
        </w:tc>
        <w:tc>
          <w:tcPr>
            <w:tcW w:w="4706" w:type="dxa"/>
          </w:tcPr>
          <w:p w:rsidR="0011509E" w:rsidRPr="005247D4" w:rsidRDefault="0011509E" w:rsidP="00947285">
            <w:pPr>
              <w:jc w:val="both"/>
              <w:rPr>
                <w:sz w:val="22"/>
                <w:szCs w:val="22"/>
              </w:rPr>
            </w:pPr>
            <w:r w:rsidRPr="005247D4">
              <w:rPr>
                <w:sz w:val="22"/>
                <w:szCs w:val="22"/>
              </w:rPr>
              <w:lastRenderedPageBreak/>
              <w:t xml:space="preserve">творчества, семейных праздников, </w:t>
            </w:r>
            <w:r w:rsidRPr="005247D4">
              <w:rPr>
                <w:sz w:val="22"/>
                <w:szCs w:val="22"/>
              </w:rPr>
              <w:lastRenderedPageBreak/>
              <w:t xml:space="preserve">познавательно-игровых программ организация громких чтений, часов </w:t>
            </w:r>
          </w:p>
        </w:tc>
        <w:tc>
          <w:tcPr>
            <w:tcW w:w="1559" w:type="dxa"/>
          </w:tcPr>
          <w:p w:rsidR="0011509E" w:rsidRPr="005247D4" w:rsidRDefault="0011509E" w:rsidP="00167A31">
            <w:pPr>
              <w:jc w:val="both"/>
              <w:rPr>
                <w:sz w:val="22"/>
                <w:szCs w:val="22"/>
              </w:rPr>
            </w:pPr>
            <w:r w:rsidRPr="005247D4">
              <w:rPr>
                <w:sz w:val="22"/>
                <w:szCs w:val="22"/>
              </w:rPr>
              <w:lastRenderedPageBreak/>
              <w:t xml:space="preserve">1 раз в месяц </w:t>
            </w:r>
          </w:p>
        </w:tc>
        <w:tc>
          <w:tcPr>
            <w:tcW w:w="1531" w:type="dxa"/>
          </w:tcPr>
          <w:p w:rsidR="0011509E" w:rsidRPr="005247D4" w:rsidRDefault="0011509E" w:rsidP="001223B0">
            <w:pPr>
              <w:jc w:val="both"/>
              <w:rPr>
                <w:sz w:val="22"/>
                <w:szCs w:val="22"/>
              </w:rPr>
            </w:pPr>
            <w:r w:rsidRPr="005247D4">
              <w:rPr>
                <w:sz w:val="22"/>
                <w:szCs w:val="22"/>
              </w:rPr>
              <w:t>ДБ №2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F766AA" w:rsidRDefault="0011509E" w:rsidP="0068170A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lastRenderedPageBreak/>
              <w:t xml:space="preserve">«Карапуз», </w:t>
            </w:r>
            <w:r w:rsidR="00C865AD" w:rsidRPr="00F766AA">
              <w:rPr>
                <w:sz w:val="22"/>
                <w:szCs w:val="22"/>
              </w:rPr>
              <w:t>клуб дошкольников</w:t>
            </w:r>
            <w:r w:rsidRPr="00F766AA">
              <w:rPr>
                <w:sz w:val="22"/>
                <w:szCs w:val="22"/>
              </w:rPr>
              <w:t xml:space="preserve"> и родителей</w:t>
            </w:r>
          </w:p>
        </w:tc>
        <w:tc>
          <w:tcPr>
            <w:tcW w:w="4706" w:type="dxa"/>
          </w:tcPr>
          <w:p w:rsidR="0011509E" w:rsidRPr="00F766AA" w:rsidRDefault="0011509E" w:rsidP="0068170A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 xml:space="preserve">развитие творческих способностей детей дошкольного </w:t>
            </w:r>
            <w:r w:rsidR="00C865AD" w:rsidRPr="00F766AA">
              <w:rPr>
                <w:sz w:val="22"/>
                <w:szCs w:val="22"/>
              </w:rPr>
              <w:t>возраста, общего кругозора</w:t>
            </w:r>
            <w:r w:rsidRPr="00F766AA">
              <w:rPr>
                <w:iCs/>
                <w:sz w:val="22"/>
                <w:szCs w:val="22"/>
              </w:rPr>
              <w:t xml:space="preserve">; </w:t>
            </w:r>
            <w:r w:rsidRPr="00F766AA">
              <w:rPr>
                <w:sz w:val="22"/>
                <w:szCs w:val="22"/>
              </w:rPr>
              <w:t xml:space="preserve">проведение праздников для детей, не </w:t>
            </w:r>
            <w:r w:rsidR="00FD6EC4" w:rsidRPr="00F766AA">
              <w:rPr>
                <w:sz w:val="22"/>
                <w:szCs w:val="22"/>
              </w:rPr>
              <w:t>посещающих дошкольные</w:t>
            </w:r>
            <w:r w:rsidRPr="00F766AA">
              <w:rPr>
                <w:sz w:val="22"/>
                <w:szCs w:val="22"/>
              </w:rPr>
              <w:t xml:space="preserve"> </w:t>
            </w:r>
            <w:r w:rsidR="00FD6EC4" w:rsidRPr="00F766AA">
              <w:rPr>
                <w:sz w:val="22"/>
                <w:szCs w:val="22"/>
              </w:rPr>
              <w:t>образовательные учреждения</w:t>
            </w:r>
            <w:r w:rsidRPr="00F766AA">
              <w:rPr>
                <w:sz w:val="22"/>
                <w:szCs w:val="22"/>
              </w:rPr>
              <w:t xml:space="preserve">; оказание </w:t>
            </w:r>
            <w:r w:rsidR="00FD6EC4" w:rsidRPr="00F766AA">
              <w:rPr>
                <w:sz w:val="22"/>
                <w:szCs w:val="22"/>
              </w:rPr>
              <w:t>информационной помощи</w:t>
            </w:r>
            <w:r w:rsidRPr="00F766AA">
              <w:rPr>
                <w:sz w:val="22"/>
                <w:szCs w:val="22"/>
              </w:rPr>
              <w:t xml:space="preserve"> молодым родителям</w:t>
            </w:r>
          </w:p>
        </w:tc>
        <w:tc>
          <w:tcPr>
            <w:tcW w:w="1559" w:type="dxa"/>
          </w:tcPr>
          <w:p w:rsidR="0011509E" w:rsidRPr="00F766AA" w:rsidRDefault="0011509E" w:rsidP="00167A31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>1 раз в неделю</w:t>
            </w:r>
          </w:p>
          <w:p w:rsidR="0011509E" w:rsidRPr="00F766AA" w:rsidRDefault="0011509E" w:rsidP="00167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F766AA" w:rsidRDefault="0011509E" w:rsidP="0068170A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>ДБ №3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F766AA" w:rsidRDefault="0011509E" w:rsidP="001C0729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>«Энерджи</w:t>
            </w:r>
            <w:r w:rsidR="00FD6EC4" w:rsidRPr="00F766AA">
              <w:rPr>
                <w:sz w:val="22"/>
                <w:szCs w:val="22"/>
              </w:rPr>
              <w:t>», детский библио</w:t>
            </w:r>
            <w:r w:rsidRPr="00F766AA">
              <w:rPr>
                <w:sz w:val="22"/>
                <w:szCs w:val="22"/>
              </w:rPr>
              <w:t>-фитнес клуб</w:t>
            </w:r>
          </w:p>
        </w:tc>
        <w:tc>
          <w:tcPr>
            <w:tcW w:w="4706" w:type="dxa"/>
          </w:tcPr>
          <w:p w:rsidR="0011509E" w:rsidRPr="00F766AA" w:rsidRDefault="0011509E" w:rsidP="00BE039D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 xml:space="preserve">организация познавательных </w:t>
            </w:r>
            <w:r w:rsidR="00FD6EC4" w:rsidRPr="00F766AA">
              <w:rPr>
                <w:sz w:val="22"/>
                <w:szCs w:val="22"/>
              </w:rPr>
              <w:t>занятий с</w:t>
            </w:r>
            <w:r w:rsidRPr="00F766AA">
              <w:rPr>
                <w:sz w:val="22"/>
                <w:szCs w:val="22"/>
              </w:rPr>
              <w:t xml:space="preserve"> элементами двигательной активности  </w:t>
            </w:r>
          </w:p>
        </w:tc>
        <w:tc>
          <w:tcPr>
            <w:tcW w:w="1559" w:type="dxa"/>
          </w:tcPr>
          <w:p w:rsidR="0011509E" w:rsidRPr="00F766AA" w:rsidRDefault="0011509E" w:rsidP="00167A31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31" w:type="dxa"/>
          </w:tcPr>
          <w:p w:rsidR="0011509E" w:rsidRPr="00F766AA" w:rsidRDefault="0011509E" w:rsidP="001C0729">
            <w:pPr>
              <w:jc w:val="both"/>
              <w:rPr>
                <w:sz w:val="22"/>
                <w:szCs w:val="22"/>
              </w:rPr>
            </w:pPr>
            <w:r w:rsidRPr="00F766AA">
              <w:rPr>
                <w:sz w:val="22"/>
                <w:szCs w:val="22"/>
              </w:rPr>
              <w:t>ДБ №3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D5741B" w:rsidRDefault="0011509E" w:rsidP="0068170A">
            <w:pPr>
              <w:jc w:val="both"/>
              <w:rPr>
                <w:sz w:val="22"/>
                <w:szCs w:val="22"/>
              </w:rPr>
            </w:pPr>
            <w:r w:rsidRPr="00D5741B">
              <w:rPr>
                <w:sz w:val="22"/>
                <w:szCs w:val="22"/>
              </w:rPr>
              <w:t>«Островок творчества», творческий клуб</w:t>
            </w:r>
          </w:p>
        </w:tc>
        <w:tc>
          <w:tcPr>
            <w:tcW w:w="4706" w:type="dxa"/>
          </w:tcPr>
          <w:p w:rsidR="0011509E" w:rsidRPr="00D5741B" w:rsidRDefault="0011509E" w:rsidP="0054611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5741B">
              <w:rPr>
                <w:sz w:val="22"/>
                <w:szCs w:val="22"/>
              </w:rPr>
              <w:t>организация творческих занятий для детей и подростков; освоение ими различными технологиями изготовления поделок из подручных материалов</w:t>
            </w:r>
          </w:p>
        </w:tc>
        <w:tc>
          <w:tcPr>
            <w:tcW w:w="1559" w:type="dxa"/>
          </w:tcPr>
          <w:p w:rsidR="0011509E" w:rsidRPr="00D5741B" w:rsidRDefault="0011509E" w:rsidP="00167A31">
            <w:pPr>
              <w:jc w:val="both"/>
              <w:rPr>
                <w:sz w:val="22"/>
                <w:szCs w:val="22"/>
              </w:rPr>
            </w:pPr>
            <w:r w:rsidRPr="00D5741B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31" w:type="dxa"/>
          </w:tcPr>
          <w:p w:rsidR="0011509E" w:rsidRPr="00D5741B" w:rsidRDefault="0011509E" w:rsidP="0068170A">
            <w:pPr>
              <w:jc w:val="both"/>
              <w:rPr>
                <w:sz w:val="22"/>
                <w:szCs w:val="22"/>
              </w:rPr>
            </w:pPr>
            <w:r w:rsidRPr="00D5741B">
              <w:rPr>
                <w:sz w:val="22"/>
                <w:szCs w:val="22"/>
              </w:rPr>
              <w:t>ДБ №4</w:t>
            </w:r>
          </w:p>
        </w:tc>
      </w:tr>
      <w:tr w:rsidR="0011509E" w:rsidRPr="00637E6B" w:rsidTr="0087704F">
        <w:tc>
          <w:tcPr>
            <w:tcW w:w="2411" w:type="dxa"/>
          </w:tcPr>
          <w:p w:rsidR="0011509E" w:rsidRPr="005403B5" w:rsidRDefault="0011509E" w:rsidP="00C41453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 xml:space="preserve">«Калинка», </w:t>
            </w:r>
            <w:r w:rsidR="00FD6EC4" w:rsidRPr="005403B5">
              <w:rPr>
                <w:sz w:val="22"/>
                <w:szCs w:val="22"/>
              </w:rPr>
              <w:t>клуб русских</w:t>
            </w:r>
            <w:r w:rsidRPr="005403B5">
              <w:rPr>
                <w:sz w:val="22"/>
                <w:szCs w:val="22"/>
              </w:rPr>
              <w:t xml:space="preserve"> традиций</w:t>
            </w:r>
          </w:p>
        </w:tc>
        <w:tc>
          <w:tcPr>
            <w:tcW w:w="4706" w:type="dxa"/>
          </w:tcPr>
          <w:p w:rsidR="0011509E" w:rsidRPr="005403B5" w:rsidRDefault="0011509E" w:rsidP="00546119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 xml:space="preserve">популяризация в детской и подростковой среде русского устного народного творчества, русской </w:t>
            </w:r>
            <w:r w:rsidR="00FD6EC4" w:rsidRPr="005403B5">
              <w:rPr>
                <w:sz w:val="22"/>
                <w:szCs w:val="22"/>
              </w:rPr>
              <w:t>культуры, традиций</w:t>
            </w:r>
            <w:r w:rsidRPr="005403B5">
              <w:rPr>
                <w:sz w:val="22"/>
                <w:szCs w:val="22"/>
              </w:rPr>
              <w:t xml:space="preserve"> и обрядов; проведение фольклорных праздников</w:t>
            </w:r>
          </w:p>
        </w:tc>
        <w:tc>
          <w:tcPr>
            <w:tcW w:w="1559" w:type="dxa"/>
          </w:tcPr>
          <w:p w:rsidR="0011509E" w:rsidRPr="005403B5" w:rsidRDefault="0011509E" w:rsidP="00C41453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531" w:type="dxa"/>
          </w:tcPr>
          <w:p w:rsidR="0011509E" w:rsidRPr="005403B5" w:rsidRDefault="0011509E" w:rsidP="00C41453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ДЮБ №7</w:t>
            </w:r>
          </w:p>
        </w:tc>
      </w:tr>
      <w:tr w:rsidR="0011509E" w:rsidRPr="005949C2" w:rsidTr="0087704F">
        <w:tc>
          <w:tcPr>
            <w:tcW w:w="2411" w:type="dxa"/>
          </w:tcPr>
          <w:p w:rsidR="0011509E" w:rsidRPr="005403B5" w:rsidRDefault="0011509E" w:rsidP="00436A61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«Эколята», клуб защитников природы</w:t>
            </w:r>
          </w:p>
        </w:tc>
        <w:tc>
          <w:tcPr>
            <w:tcW w:w="4706" w:type="dxa"/>
          </w:tcPr>
          <w:p w:rsidR="0011509E" w:rsidRPr="005403B5" w:rsidRDefault="0011509E" w:rsidP="00436A61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формирование экологического сознания и культуры детей через книгу и информацию</w:t>
            </w:r>
          </w:p>
        </w:tc>
        <w:tc>
          <w:tcPr>
            <w:tcW w:w="1559" w:type="dxa"/>
          </w:tcPr>
          <w:p w:rsidR="0011509E" w:rsidRPr="005403B5" w:rsidRDefault="0011509E" w:rsidP="001C0729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2 раза в месяц</w:t>
            </w:r>
          </w:p>
          <w:p w:rsidR="0011509E" w:rsidRPr="005403B5" w:rsidRDefault="0011509E" w:rsidP="001C072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31" w:type="dxa"/>
          </w:tcPr>
          <w:p w:rsidR="0011509E" w:rsidRPr="005403B5" w:rsidRDefault="0011509E" w:rsidP="00C41453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ДЮБ №7</w:t>
            </w:r>
          </w:p>
        </w:tc>
      </w:tr>
    </w:tbl>
    <w:p w:rsidR="00713267" w:rsidRPr="00637E6B" w:rsidRDefault="00713267">
      <w:pPr>
        <w:rPr>
          <w:b/>
          <w:color w:val="FF0000"/>
          <w:sz w:val="28"/>
          <w:szCs w:val="28"/>
        </w:rPr>
        <w:sectPr w:rsidR="00713267" w:rsidRPr="00637E6B" w:rsidSect="005F6B8A">
          <w:footerReference w:type="even" r:id="rId25"/>
          <w:footerReference w:type="default" r:id="rId26"/>
          <w:pgSz w:w="11906" w:h="16838"/>
          <w:pgMar w:top="1134" w:right="680" w:bottom="1276" w:left="1418" w:header="709" w:footer="709" w:gutter="0"/>
          <w:cols w:space="708"/>
          <w:titlePg/>
          <w:docGrid w:linePitch="360"/>
        </w:sectPr>
      </w:pPr>
    </w:p>
    <w:p w:rsidR="00927A56" w:rsidRPr="0017422C" w:rsidRDefault="00F34B1E" w:rsidP="00324C03">
      <w:pPr>
        <w:jc w:val="center"/>
        <w:rPr>
          <w:b/>
          <w:sz w:val="28"/>
          <w:szCs w:val="28"/>
        </w:rPr>
      </w:pPr>
      <w:r w:rsidRPr="0017422C">
        <w:rPr>
          <w:b/>
          <w:sz w:val="28"/>
          <w:szCs w:val="28"/>
        </w:rPr>
        <w:lastRenderedPageBreak/>
        <w:t xml:space="preserve">Направления </w:t>
      </w:r>
      <w:r w:rsidR="00FD6EC4" w:rsidRPr="0017422C">
        <w:rPr>
          <w:b/>
          <w:sz w:val="28"/>
          <w:szCs w:val="28"/>
        </w:rPr>
        <w:t>и формы культурно</w:t>
      </w:r>
      <w:r w:rsidR="00DA5ACA" w:rsidRPr="0017422C">
        <w:rPr>
          <w:b/>
          <w:sz w:val="28"/>
          <w:szCs w:val="28"/>
        </w:rPr>
        <w:t>-</w:t>
      </w:r>
      <w:r w:rsidR="00FD6EC4" w:rsidRPr="0017422C">
        <w:rPr>
          <w:b/>
          <w:sz w:val="28"/>
          <w:szCs w:val="28"/>
        </w:rPr>
        <w:t>досуговой работы</w:t>
      </w:r>
      <w:r w:rsidR="00324C03" w:rsidRPr="0017422C">
        <w:rPr>
          <w:b/>
          <w:sz w:val="28"/>
          <w:szCs w:val="28"/>
        </w:rPr>
        <w:t xml:space="preserve"> с </w:t>
      </w:r>
      <w:r w:rsidR="00FD6EC4" w:rsidRPr="0017422C">
        <w:rPr>
          <w:b/>
          <w:sz w:val="28"/>
          <w:szCs w:val="28"/>
        </w:rPr>
        <w:t>различными целевыми группами</w:t>
      </w:r>
    </w:p>
    <w:p w:rsidR="00F34B1E" w:rsidRPr="00025513" w:rsidRDefault="00927A56" w:rsidP="00324C03">
      <w:pPr>
        <w:jc w:val="center"/>
        <w:rPr>
          <w:b/>
          <w:sz w:val="28"/>
          <w:szCs w:val="28"/>
        </w:rPr>
      </w:pPr>
      <w:r w:rsidRPr="0017422C">
        <w:rPr>
          <w:b/>
          <w:sz w:val="28"/>
          <w:szCs w:val="28"/>
        </w:rPr>
        <w:t xml:space="preserve"> (в стационарном режиме)</w:t>
      </w:r>
    </w:p>
    <w:p w:rsidR="00F34B1E" w:rsidRPr="00025513" w:rsidRDefault="00F34B1E">
      <w:pPr>
        <w:rPr>
          <w:b/>
          <w:i/>
          <w:sz w:val="28"/>
          <w:szCs w:val="28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5"/>
        <w:gridCol w:w="1611"/>
        <w:gridCol w:w="40"/>
        <w:gridCol w:w="1519"/>
        <w:gridCol w:w="18"/>
        <w:gridCol w:w="1677"/>
        <w:gridCol w:w="6"/>
        <w:gridCol w:w="5245"/>
      </w:tblGrid>
      <w:tr w:rsidR="00CD7666" w:rsidRPr="00025513" w:rsidTr="00217515">
        <w:tc>
          <w:tcPr>
            <w:tcW w:w="4678" w:type="dxa"/>
          </w:tcPr>
          <w:p w:rsidR="00CD7666" w:rsidRPr="00025513" w:rsidRDefault="00CD7666" w:rsidP="00BB77D7">
            <w:pPr>
              <w:jc w:val="center"/>
              <w:rPr>
                <w:b/>
                <w:sz w:val="22"/>
                <w:szCs w:val="22"/>
              </w:rPr>
            </w:pPr>
          </w:p>
          <w:p w:rsidR="00CD7666" w:rsidRPr="00025513" w:rsidRDefault="00CD7666" w:rsidP="00BB77D7">
            <w:pPr>
              <w:jc w:val="center"/>
              <w:rPr>
                <w:b/>
                <w:sz w:val="22"/>
                <w:szCs w:val="22"/>
              </w:rPr>
            </w:pPr>
            <w:r w:rsidRPr="00025513">
              <w:rPr>
                <w:b/>
                <w:sz w:val="22"/>
                <w:szCs w:val="22"/>
              </w:rPr>
              <w:t xml:space="preserve">Название </w:t>
            </w:r>
            <w:r w:rsidR="00FD6EC4" w:rsidRPr="00025513">
              <w:rPr>
                <w:b/>
                <w:sz w:val="22"/>
                <w:szCs w:val="22"/>
              </w:rPr>
              <w:t>и форма</w:t>
            </w:r>
            <w:r w:rsidRPr="00025513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676" w:type="dxa"/>
            <w:gridSpan w:val="3"/>
          </w:tcPr>
          <w:p w:rsidR="00CD7666" w:rsidRPr="00025513" w:rsidRDefault="00CD7666" w:rsidP="00BB77D7">
            <w:pPr>
              <w:jc w:val="center"/>
              <w:rPr>
                <w:b/>
                <w:sz w:val="22"/>
                <w:szCs w:val="22"/>
              </w:rPr>
            </w:pPr>
            <w:r w:rsidRPr="00025513">
              <w:rPr>
                <w:b/>
                <w:sz w:val="22"/>
                <w:szCs w:val="22"/>
              </w:rPr>
              <w:t>Читательская группа</w:t>
            </w:r>
          </w:p>
        </w:tc>
        <w:tc>
          <w:tcPr>
            <w:tcW w:w="1537" w:type="dxa"/>
            <w:gridSpan w:val="2"/>
          </w:tcPr>
          <w:p w:rsidR="00CD7666" w:rsidRPr="00025513" w:rsidRDefault="00CD7666" w:rsidP="00BB77D7">
            <w:pPr>
              <w:jc w:val="center"/>
              <w:rPr>
                <w:b/>
                <w:sz w:val="22"/>
                <w:szCs w:val="22"/>
              </w:rPr>
            </w:pPr>
            <w:r w:rsidRPr="00025513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677" w:type="dxa"/>
          </w:tcPr>
          <w:p w:rsidR="00CD7666" w:rsidRPr="00025513" w:rsidRDefault="0087704F" w:rsidP="00BB77D7">
            <w:pPr>
              <w:jc w:val="center"/>
              <w:rPr>
                <w:b/>
                <w:sz w:val="22"/>
                <w:szCs w:val="22"/>
              </w:rPr>
            </w:pPr>
            <w:r w:rsidRPr="00025513">
              <w:rPr>
                <w:b/>
                <w:sz w:val="22"/>
                <w:szCs w:val="22"/>
              </w:rPr>
              <w:t>Ответствен</w:t>
            </w:r>
            <w:r w:rsidR="00CD7666" w:rsidRPr="000255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51" w:type="dxa"/>
            <w:gridSpan w:val="2"/>
          </w:tcPr>
          <w:p w:rsidR="00CD7666" w:rsidRPr="00025513" w:rsidRDefault="00CD7666" w:rsidP="00BB77D7">
            <w:pPr>
              <w:jc w:val="center"/>
              <w:rPr>
                <w:b/>
                <w:sz w:val="22"/>
                <w:szCs w:val="22"/>
              </w:rPr>
            </w:pPr>
            <w:r w:rsidRPr="00025513">
              <w:rPr>
                <w:b/>
                <w:sz w:val="22"/>
                <w:szCs w:val="22"/>
              </w:rPr>
              <w:t>Название Программы, распоряжения и др.</w:t>
            </w:r>
          </w:p>
        </w:tc>
      </w:tr>
      <w:tr w:rsidR="00CD7666" w:rsidRPr="00025513" w:rsidTr="00217515">
        <w:tc>
          <w:tcPr>
            <w:tcW w:w="14819" w:type="dxa"/>
            <w:gridSpan w:val="9"/>
          </w:tcPr>
          <w:p w:rsidR="00CD7666" w:rsidRPr="00025513" w:rsidRDefault="00CD7666" w:rsidP="00E45521">
            <w:pPr>
              <w:rPr>
                <w:b/>
                <w:sz w:val="22"/>
                <w:szCs w:val="22"/>
              </w:rPr>
            </w:pPr>
          </w:p>
          <w:p w:rsidR="00CD7666" w:rsidRPr="00796721" w:rsidRDefault="00CD7666" w:rsidP="00EC2512">
            <w:pPr>
              <w:jc w:val="center"/>
              <w:rPr>
                <w:b/>
              </w:rPr>
            </w:pPr>
            <w:r w:rsidRPr="00796721">
              <w:rPr>
                <w:b/>
              </w:rPr>
              <w:t>Формирование гражданско-патриотического сознания. История России</w:t>
            </w:r>
            <w:r w:rsidR="004C437A">
              <w:rPr>
                <w:b/>
              </w:rPr>
              <w:t>. Год народного сплочения в Югре</w:t>
            </w:r>
          </w:p>
          <w:p w:rsidR="00CD7666" w:rsidRPr="00C51424" w:rsidRDefault="00CD7666" w:rsidP="00EC25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5905" w:rsidRPr="00025513" w:rsidTr="007E595F">
        <w:tc>
          <w:tcPr>
            <w:tcW w:w="4703" w:type="dxa"/>
            <w:gridSpan w:val="2"/>
          </w:tcPr>
          <w:p w:rsidR="009B5905" w:rsidRPr="00025513" w:rsidRDefault="009B5905" w:rsidP="009B59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54EA">
              <w:rPr>
                <w:sz w:val="22"/>
                <w:szCs w:val="22"/>
              </w:rPr>
              <w:t>бзорная экскурсия «Память сильнее времени» (6+)</w:t>
            </w:r>
          </w:p>
        </w:tc>
        <w:tc>
          <w:tcPr>
            <w:tcW w:w="1611" w:type="dxa"/>
          </w:tcPr>
          <w:p w:rsidR="009B5905" w:rsidRPr="009B5905" w:rsidRDefault="009B5905" w:rsidP="00E45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9B5905">
              <w:rPr>
                <w:sz w:val="22"/>
                <w:szCs w:val="22"/>
              </w:rPr>
              <w:t>ители города</w:t>
            </w:r>
          </w:p>
        </w:tc>
        <w:tc>
          <w:tcPr>
            <w:tcW w:w="1559" w:type="dxa"/>
            <w:gridSpan w:val="2"/>
          </w:tcPr>
          <w:p w:rsidR="009B5905" w:rsidRPr="009B5905" w:rsidRDefault="009B5905" w:rsidP="00E45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1" w:type="dxa"/>
            <w:gridSpan w:val="3"/>
          </w:tcPr>
          <w:p w:rsidR="009B5905" w:rsidRPr="009B5905" w:rsidRDefault="009B5905" w:rsidP="00E45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45" w:type="dxa"/>
          </w:tcPr>
          <w:p w:rsidR="009B5905" w:rsidRPr="009B5905" w:rsidRDefault="002B53F0" w:rsidP="00E4552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</w:t>
            </w:r>
          </w:p>
        </w:tc>
      </w:tr>
      <w:tr w:rsidR="00AC2D54" w:rsidRPr="00C76269" w:rsidTr="00217515">
        <w:tc>
          <w:tcPr>
            <w:tcW w:w="14819" w:type="dxa"/>
            <w:gridSpan w:val="9"/>
          </w:tcPr>
          <w:p w:rsidR="00AC2D54" w:rsidRDefault="00AC2D54" w:rsidP="000A337F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C2D54" w:rsidRDefault="00AC2D54" w:rsidP="000A337F">
            <w:pPr>
              <w:jc w:val="both"/>
              <w:rPr>
                <w:i/>
              </w:rPr>
            </w:pPr>
            <w:r w:rsidRPr="000A337F">
              <w:rPr>
                <w:b/>
                <w:i/>
                <w:sz w:val="20"/>
                <w:szCs w:val="20"/>
              </w:rPr>
              <w:t>Ци</w:t>
            </w:r>
            <w:r>
              <w:rPr>
                <w:b/>
                <w:i/>
                <w:sz w:val="20"/>
                <w:szCs w:val="20"/>
              </w:rPr>
              <w:t>кл мероприятий к 80-</w:t>
            </w:r>
            <w:r w:rsidR="00FD6EC4">
              <w:rPr>
                <w:b/>
                <w:i/>
                <w:sz w:val="20"/>
                <w:szCs w:val="20"/>
              </w:rPr>
              <w:t xml:space="preserve">летию </w:t>
            </w:r>
            <w:r w:rsidR="00FD6EC4" w:rsidRPr="000A337F">
              <w:rPr>
                <w:b/>
                <w:i/>
                <w:sz w:val="20"/>
                <w:szCs w:val="20"/>
              </w:rPr>
              <w:t>снятия</w:t>
            </w:r>
            <w:r w:rsidRPr="000A337F">
              <w:rPr>
                <w:b/>
                <w:i/>
                <w:sz w:val="20"/>
                <w:szCs w:val="20"/>
              </w:rPr>
              <w:t xml:space="preserve"> блокады Ленинграда</w:t>
            </w:r>
            <w:r w:rsidRPr="000A337F">
              <w:rPr>
                <w:i/>
              </w:rPr>
              <w:t> </w:t>
            </w:r>
          </w:p>
          <w:p w:rsidR="00AC2D54" w:rsidRPr="000A337F" w:rsidRDefault="00AC2D54" w:rsidP="000A337F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B5905" w:rsidRPr="00C76269" w:rsidTr="00217515">
        <w:tc>
          <w:tcPr>
            <w:tcW w:w="4678" w:type="dxa"/>
          </w:tcPr>
          <w:p w:rsidR="009B5905" w:rsidRPr="005454EA" w:rsidRDefault="009B5905" w:rsidP="007E5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едиабеседа «Был город-фронт, была блокада» (12+)</w:t>
            </w:r>
          </w:p>
        </w:tc>
        <w:tc>
          <w:tcPr>
            <w:tcW w:w="1676" w:type="dxa"/>
            <w:gridSpan w:val="3"/>
          </w:tcPr>
          <w:p w:rsidR="009B5905" w:rsidRPr="005454EA" w:rsidRDefault="009B5905" w:rsidP="007E5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B5905" w:rsidRPr="005454EA" w:rsidRDefault="009B5905" w:rsidP="007E5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B5905" w:rsidRDefault="009B5905" w:rsidP="007E5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B5905" w:rsidRPr="0000361D" w:rsidRDefault="009B5905" w:rsidP="0000361D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Правительства РФ от 9 сентября </w:t>
            </w:r>
            <w:r w:rsidR="00FD6EC4"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 N</w:t>
            </w: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2435-</w:t>
            </w:r>
            <w:r w:rsidR="00FD6EC4"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 «</w:t>
            </w: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плане основных мероприятий по подготовке и проведению празднования 80-летия полного освобождения Ленинграда от фашистской блокады»</w:t>
            </w:r>
          </w:p>
        </w:tc>
      </w:tr>
      <w:tr w:rsidR="009B5905" w:rsidRPr="00C76269" w:rsidTr="00217515">
        <w:tc>
          <w:tcPr>
            <w:tcW w:w="4678" w:type="dxa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ечер памяти «Набат войны нам вновь стучит в сердца» (12+)</w:t>
            </w:r>
          </w:p>
        </w:tc>
        <w:tc>
          <w:tcPr>
            <w:tcW w:w="1676" w:type="dxa"/>
            <w:gridSpan w:val="3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B5905" w:rsidRPr="00160EEC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B5905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B5905" w:rsidRPr="0000361D" w:rsidRDefault="009B5905" w:rsidP="0000361D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905" w:rsidRPr="00C76269" w:rsidTr="00217515">
        <w:tc>
          <w:tcPr>
            <w:tcW w:w="4678" w:type="dxa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мужества «900 дней мужества и бессмертия» (12+)</w:t>
            </w:r>
          </w:p>
        </w:tc>
        <w:tc>
          <w:tcPr>
            <w:tcW w:w="1676" w:type="dxa"/>
            <w:gridSpan w:val="3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B5905" w:rsidRPr="003132DF" w:rsidRDefault="009B5905" w:rsidP="0011509E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B5905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B5905" w:rsidRPr="0000361D" w:rsidRDefault="009B5905" w:rsidP="0000361D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905" w:rsidRPr="00C76269" w:rsidTr="00217515">
        <w:tc>
          <w:tcPr>
            <w:tcW w:w="4678" w:type="dxa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исторического рассказа «Листки блокадного календаря» (6+)</w:t>
            </w:r>
          </w:p>
        </w:tc>
        <w:tc>
          <w:tcPr>
            <w:tcW w:w="1676" w:type="dxa"/>
            <w:gridSpan w:val="3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B5905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9B5905" w:rsidRPr="0000361D" w:rsidRDefault="009B5905" w:rsidP="0000361D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905" w:rsidRPr="00C76269" w:rsidTr="00217515">
        <w:tc>
          <w:tcPr>
            <w:tcW w:w="4678" w:type="dxa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54EA">
              <w:rPr>
                <w:sz w:val="22"/>
                <w:szCs w:val="22"/>
              </w:rPr>
              <w:t>ткрытая лекция «Когда музы не молчат. Созидание, преодоление и подвиг в блокадном Ленинграде» (12+)</w:t>
            </w:r>
          </w:p>
        </w:tc>
        <w:tc>
          <w:tcPr>
            <w:tcW w:w="1676" w:type="dxa"/>
            <w:gridSpan w:val="3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B5905" w:rsidRPr="005454EA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B5905" w:rsidRDefault="009B5905" w:rsidP="0011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B5905" w:rsidRPr="0000361D" w:rsidRDefault="009B5905" w:rsidP="0000361D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90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483904" w:rsidRDefault="00483904" w:rsidP="00483904">
            <w:pPr>
              <w:tabs>
                <w:tab w:val="left" w:pos="2130"/>
              </w:tabs>
              <w:jc w:val="both"/>
              <w:rPr>
                <w:sz w:val="22"/>
                <w:szCs w:val="22"/>
              </w:rPr>
            </w:pPr>
            <w:r w:rsidRPr="00483904">
              <w:rPr>
                <w:sz w:val="22"/>
                <w:szCs w:val="22"/>
              </w:rPr>
              <w:t>Беседа «Я говорю с тобой из Ленинграда…»</w:t>
            </w:r>
            <w:r>
              <w:rPr>
                <w:sz w:val="22"/>
                <w:szCs w:val="22"/>
              </w:rPr>
              <w:t xml:space="preserve"> </w:t>
            </w:r>
            <w:r w:rsidRPr="00483904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483904" w:rsidRDefault="00483904" w:rsidP="0048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4839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483904" w:rsidRDefault="00483904" w:rsidP="00483904">
            <w:pPr>
              <w:rPr>
                <w:sz w:val="22"/>
                <w:szCs w:val="22"/>
              </w:rPr>
            </w:pPr>
            <w:r w:rsidRPr="00483904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483904" w:rsidRPr="0000361D" w:rsidRDefault="00483904" w:rsidP="00483904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90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731E26" w:rsidRDefault="00483904" w:rsidP="00483904">
            <w:pPr>
              <w:tabs>
                <w:tab w:val="left" w:pos="2130"/>
              </w:tabs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Акция «Блокадный хлеб»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  <w:p w:rsidR="00483904" w:rsidRPr="00731E26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731E26" w:rsidRDefault="00483904" w:rsidP="0048390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483904" w:rsidRPr="0000361D" w:rsidRDefault="00483904" w:rsidP="00483904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904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A042CA" w:rsidRDefault="00483904" w:rsidP="00483904">
            <w:pPr>
              <w:pStyle w:val="a8"/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 xml:space="preserve">Час </w:t>
            </w:r>
            <w:r w:rsidR="00FD6EC4" w:rsidRPr="00A042CA">
              <w:rPr>
                <w:sz w:val="22"/>
                <w:szCs w:val="22"/>
              </w:rPr>
              <w:t>истории «</w:t>
            </w:r>
            <w:r w:rsidRPr="00A042CA">
              <w:rPr>
                <w:sz w:val="22"/>
                <w:szCs w:val="22"/>
              </w:rPr>
              <w:t>Памяти блокадного Ленинграда»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A042CA" w:rsidRDefault="00483904" w:rsidP="00483904">
            <w:pPr>
              <w:jc w:val="both"/>
              <w:rPr>
                <w:sz w:val="22"/>
                <w:szCs w:val="22"/>
                <w:lang w:eastAsia="en-US"/>
              </w:rPr>
            </w:pPr>
            <w:r w:rsidRPr="00A042CA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A042CA" w:rsidRDefault="00483904" w:rsidP="00483904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январь</w:t>
            </w:r>
          </w:p>
          <w:p w:rsidR="00483904" w:rsidRPr="00A042CA" w:rsidRDefault="00483904" w:rsidP="004839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483904" w:rsidRPr="00A042CA" w:rsidRDefault="00483904" w:rsidP="00483904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483904" w:rsidRPr="0000361D" w:rsidRDefault="00483904" w:rsidP="00483904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иа</w:t>
            </w:r>
            <w:r w:rsidRPr="00160EEC">
              <w:rPr>
                <w:sz w:val="22"/>
                <w:szCs w:val="22"/>
              </w:rPr>
              <w:t>час «Говорим с детьми о блокаде Ленинграда» (6+)</w:t>
            </w:r>
          </w:p>
        </w:tc>
        <w:tc>
          <w:tcPr>
            <w:tcW w:w="1676" w:type="dxa"/>
            <w:gridSpan w:val="3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483904" w:rsidRPr="005D783C" w:rsidRDefault="00483904" w:rsidP="00483904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3132DF" w:rsidRDefault="00483904" w:rsidP="00483904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 xml:space="preserve">Урок памяти «Пусть помнят живые, пусть знают потомки» </w:t>
            </w:r>
            <w:r w:rsidRPr="003132DF">
              <w:rPr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1676" w:type="dxa"/>
            <w:gridSpan w:val="3"/>
          </w:tcPr>
          <w:p w:rsidR="00483904" w:rsidRPr="003132DF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3132D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483904" w:rsidRPr="003132DF" w:rsidRDefault="00483904" w:rsidP="00483904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3E426B" w:rsidRDefault="00483904" w:rsidP="00483904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</w:rPr>
              <w:t xml:space="preserve">Час информации «Подвиг Ленинграда» </w:t>
            </w:r>
            <w:r w:rsidRPr="003E426B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</w:tcPr>
          <w:p w:rsidR="00483904" w:rsidRPr="003E426B" w:rsidRDefault="00483904" w:rsidP="00483904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483904" w:rsidRPr="003E426B" w:rsidRDefault="00483904" w:rsidP="00483904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EC7D87" w:rsidRDefault="00483904" w:rsidP="00483904">
            <w:pPr>
              <w:pStyle w:val="a8"/>
              <w:rPr>
                <w:sz w:val="22"/>
                <w:szCs w:val="22"/>
              </w:rPr>
            </w:pPr>
            <w:r w:rsidRPr="00EC7D87">
              <w:rPr>
                <w:sz w:val="22"/>
                <w:szCs w:val="22"/>
              </w:rPr>
              <w:t>Беседа «Блокада Ленинграда» (12+)</w:t>
            </w:r>
          </w:p>
        </w:tc>
        <w:tc>
          <w:tcPr>
            <w:tcW w:w="1676" w:type="dxa"/>
            <w:gridSpan w:val="3"/>
          </w:tcPr>
          <w:p w:rsidR="00483904" w:rsidRPr="00EC7D87" w:rsidRDefault="00483904" w:rsidP="00483904">
            <w:r>
              <w:rPr>
                <w:sz w:val="22"/>
                <w:szCs w:val="22"/>
              </w:rPr>
              <w:t>5-</w:t>
            </w:r>
            <w:r w:rsidR="00FD6EC4">
              <w:rPr>
                <w:sz w:val="22"/>
                <w:szCs w:val="22"/>
              </w:rPr>
              <w:t xml:space="preserve">8 </w:t>
            </w:r>
            <w:r w:rsidR="00FD6EC4" w:rsidRPr="00EC7D87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483904" w:rsidRPr="00EC7D87" w:rsidRDefault="00483904" w:rsidP="00483904">
            <w:pPr>
              <w:pStyle w:val="a8"/>
              <w:rPr>
                <w:sz w:val="22"/>
                <w:szCs w:val="22"/>
              </w:rPr>
            </w:pPr>
            <w:r w:rsidRPr="00EC7D87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lastRenderedPageBreak/>
              <w:t>Урок мужества «Блокада: нам жить и помнить» (6+)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D783C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D783C" w:rsidRDefault="00483904" w:rsidP="00483904">
            <w:pPr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 xml:space="preserve">Час </w:t>
            </w:r>
            <w:r w:rsidR="00FD6EC4" w:rsidRPr="005D783C">
              <w:rPr>
                <w:sz w:val="22"/>
                <w:szCs w:val="22"/>
              </w:rPr>
              <w:t>истории «</w:t>
            </w:r>
            <w:r w:rsidRPr="005D783C">
              <w:rPr>
                <w:sz w:val="22"/>
                <w:szCs w:val="22"/>
              </w:rPr>
              <w:t>900 героических дней» (6+)</w:t>
            </w:r>
          </w:p>
        </w:tc>
        <w:tc>
          <w:tcPr>
            <w:tcW w:w="1676" w:type="dxa"/>
            <w:gridSpan w:val="3"/>
          </w:tcPr>
          <w:p w:rsidR="00483904" w:rsidRPr="005D783C" w:rsidRDefault="00483904" w:rsidP="00483904">
            <w:pPr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483904" w:rsidRPr="005D783C" w:rsidRDefault="00483904" w:rsidP="00483904">
            <w:pPr>
              <w:pStyle w:val="a8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D783C" w:rsidRDefault="00483904" w:rsidP="00483904">
            <w:pPr>
              <w:pStyle w:val="a8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Кинолекторий «Крик тишины» (12+)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классы,</w:t>
            </w:r>
          </w:p>
          <w:p w:rsidR="00483904" w:rsidRPr="005D783C" w:rsidRDefault="00483904" w:rsidP="0048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</w:p>
        </w:tc>
        <w:tc>
          <w:tcPr>
            <w:tcW w:w="1537" w:type="dxa"/>
            <w:gridSpan w:val="2"/>
          </w:tcPr>
          <w:p w:rsidR="00483904" w:rsidRPr="005D783C" w:rsidRDefault="00483904" w:rsidP="00483904">
            <w:pPr>
              <w:pStyle w:val="a8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AE4C48">
        <w:tc>
          <w:tcPr>
            <w:tcW w:w="4678" w:type="dxa"/>
            <w:vAlign w:val="center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Урок памяти «Нам не забыть об этих днях…» (12+)</w:t>
            </w:r>
          </w:p>
        </w:tc>
        <w:tc>
          <w:tcPr>
            <w:tcW w:w="1676" w:type="dxa"/>
            <w:gridSpan w:val="3"/>
          </w:tcPr>
          <w:p w:rsidR="00483904" w:rsidRPr="005D783C" w:rsidRDefault="00483904" w:rsidP="00483904">
            <w:pPr>
              <w:contextualSpacing/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483904" w:rsidRPr="005D783C" w:rsidRDefault="00483904" w:rsidP="00483904">
            <w:pPr>
              <w:ind w:firstLine="34"/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Историческое досье «Непокоренный Ленинград»</w:t>
            </w:r>
          </w:p>
        </w:tc>
        <w:tc>
          <w:tcPr>
            <w:tcW w:w="1676" w:type="dxa"/>
            <w:gridSpan w:val="3"/>
          </w:tcPr>
          <w:p w:rsidR="00483904" w:rsidRPr="005D783C" w:rsidRDefault="00483904" w:rsidP="00483904">
            <w:pPr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483904" w:rsidRPr="005D783C" w:rsidRDefault="00483904" w:rsidP="00483904">
            <w:pPr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Урок памяти «900 дней во имя жизни» (12+)</w:t>
            </w:r>
          </w:p>
        </w:tc>
        <w:tc>
          <w:tcPr>
            <w:tcW w:w="1676" w:type="dxa"/>
            <w:gridSpan w:val="3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D783C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 w:rsidRPr="005D783C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41326D" w:rsidRDefault="00483904" w:rsidP="00483904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Исторический час «Блокадной памяти страницы» (12+)</w:t>
            </w:r>
          </w:p>
        </w:tc>
        <w:tc>
          <w:tcPr>
            <w:tcW w:w="1676" w:type="dxa"/>
            <w:gridSpan w:val="3"/>
          </w:tcPr>
          <w:p w:rsidR="00483904" w:rsidRPr="0041326D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1326D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483904" w:rsidRPr="0041326D" w:rsidRDefault="00483904" w:rsidP="00483904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Pr="005D783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96712" w:rsidRDefault="00483904" w:rsidP="0048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92B69">
              <w:rPr>
                <w:sz w:val="22"/>
                <w:szCs w:val="22"/>
              </w:rPr>
              <w:t>атриотический час «</w:t>
            </w:r>
            <w:r>
              <w:rPr>
                <w:sz w:val="22"/>
                <w:szCs w:val="22"/>
              </w:rPr>
              <w:t xml:space="preserve">Страницы блокадного Ленинграда» </w:t>
            </w:r>
            <w:r w:rsidRPr="004D5E7A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483904" w:rsidRPr="0049441B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49441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483904" w:rsidRPr="0049441B" w:rsidRDefault="00483904" w:rsidP="004839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483904" w:rsidRPr="0049441B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055720" w:rsidRDefault="00483904" w:rsidP="00483904">
            <w:pPr>
              <w:jc w:val="both"/>
              <w:rPr>
                <w:sz w:val="22"/>
                <w:szCs w:val="22"/>
              </w:rPr>
            </w:pPr>
            <w:r w:rsidRPr="00055720">
              <w:rPr>
                <w:sz w:val="22"/>
                <w:szCs w:val="22"/>
              </w:rPr>
              <w:t>Час мужества «Ты выстоял, великий</w:t>
            </w:r>
            <w:r>
              <w:rPr>
                <w:sz w:val="22"/>
                <w:szCs w:val="22"/>
              </w:rPr>
              <w:t>,</w:t>
            </w:r>
            <w:r w:rsidRPr="00055720">
              <w:rPr>
                <w:sz w:val="22"/>
                <w:szCs w:val="22"/>
              </w:rPr>
              <w:t xml:space="preserve"> город - Ленинград!» (0+)</w:t>
            </w:r>
          </w:p>
        </w:tc>
        <w:tc>
          <w:tcPr>
            <w:tcW w:w="1676" w:type="dxa"/>
            <w:gridSpan w:val="3"/>
          </w:tcPr>
          <w:p w:rsidR="00483904" w:rsidRPr="00055720" w:rsidRDefault="00483904" w:rsidP="00483904">
            <w:pPr>
              <w:jc w:val="both"/>
              <w:rPr>
                <w:sz w:val="22"/>
                <w:szCs w:val="22"/>
              </w:rPr>
            </w:pPr>
            <w:r w:rsidRPr="00055720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483904" w:rsidRPr="00055720" w:rsidRDefault="00483904" w:rsidP="00483904">
            <w:pPr>
              <w:jc w:val="both"/>
              <w:rPr>
                <w:sz w:val="22"/>
                <w:szCs w:val="22"/>
              </w:rPr>
            </w:pPr>
            <w:r w:rsidRPr="00055720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 xml:space="preserve">Медиаурок «Великий подвиг ваш история хранит» (6+) 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8 классы</w:t>
            </w:r>
          </w:p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Pr="005403B5">
              <w:rPr>
                <w:sz w:val="22"/>
                <w:szCs w:val="22"/>
              </w:rPr>
              <w:t>11 классы</w:t>
            </w:r>
          </w:p>
        </w:tc>
        <w:tc>
          <w:tcPr>
            <w:tcW w:w="1537" w:type="dxa"/>
            <w:gridSpan w:val="2"/>
          </w:tcPr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055720" w:rsidRDefault="00483904" w:rsidP="00483904">
            <w:pPr>
              <w:jc w:val="both"/>
              <w:rPr>
                <w:sz w:val="22"/>
                <w:szCs w:val="22"/>
              </w:rPr>
            </w:pPr>
            <w:r w:rsidRPr="009F35F0">
              <w:rPr>
                <w:sz w:val="22"/>
                <w:szCs w:val="22"/>
              </w:rPr>
              <w:t>Патриотический час «Страницы блокадного Ленинграда» (6+)</w:t>
            </w:r>
          </w:p>
        </w:tc>
        <w:tc>
          <w:tcPr>
            <w:tcW w:w="1676" w:type="dxa"/>
            <w:gridSpan w:val="3"/>
          </w:tcPr>
          <w:p w:rsidR="00483904" w:rsidRPr="00055720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483904" w:rsidRPr="00055720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9F35F0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патриотического просвещения «Дети блокады» (6+)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9F35F0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454EA">
              <w:rPr>
                <w:sz w:val="22"/>
                <w:szCs w:val="22"/>
              </w:rPr>
              <w:t>рок памяти «900 дней во имя жизни» (6+)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14819" w:type="dxa"/>
            <w:gridSpan w:val="9"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  <w:p w:rsidR="00483904" w:rsidRPr="005D783C" w:rsidRDefault="00483904" w:rsidP="00483904">
            <w:pPr>
              <w:jc w:val="both"/>
              <w:rPr>
                <w:b/>
                <w:i/>
                <w:sz w:val="20"/>
                <w:szCs w:val="20"/>
              </w:rPr>
            </w:pPr>
            <w:r w:rsidRPr="005D783C">
              <w:rPr>
                <w:b/>
                <w:i/>
                <w:sz w:val="20"/>
                <w:szCs w:val="20"/>
              </w:rPr>
              <w:t xml:space="preserve">Цикл мероприятий «Уроки Нюрнберга: ни </w:t>
            </w:r>
            <w:r>
              <w:rPr>
                <w:b/>
                <w:i/>
                <w:sz w:val="20"/>
                <w:szCs w:val="20"/>
              </w:rPr>
              <w:t>давности, ни забвения»</w:t>
            </w:r>
          </w:p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3E4F33">
        <w:tc>
          <w:tcPr>
            <w:tcW w:w="4678" w:type="dxa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Видеопросмотр «Нюрнберг: живе</w:t>
            </w:r>
            <w:r w:rsidRPr="00160EEC">
              <w:rPr>
                <w:sz w:val="22"/>
                <w:szCs w:val="22"/>
              </w:rPr>
              <w:t xml:space="preserve">м, чтобы помнить!»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60EEC">
              <w:rPr>
                <w:sz w:val="22"/>
                <w:szCs w:val="22"/>
              </w:rPr>
              <w:t>-11 классы,</w:t>
            </w:r>
          </w:p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январь,</w:t>
            </w:r>
          </w:p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грант конкурса на предоставление грантов Президента РФ на реализацию проектов в области культуры, искусства и креативных (творческих) индустрий</w:t>
            </w:r>
          </w:p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AE4C48">
        <w:tc>
          <w:tcPr>
            <w:tcW w:w="4678" w:type="dxa"/>
            <w:vAlign w:val="center"/>
          </w:tcPr>
          <w:p w:rsidR="00483904" w:rsidRPr="00A8696F" w:rsidRDefault="00483904" w:rsidP="00483904">
            <w:pPr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Исторический час «Преступление против человечества. Нюрнбергский процесс» (12+)</w:t>
            </w:r>
          </w:p>
        </w:tc>
        <w:tc>
          <w:tcPr>
            <w:tcW w:w="1676" w:type="dxa"/>
            <w:gridSpan w:val="3"/>
          </w:tcPr>
          <w:p w:rsidR="00483904" w:rsidRPr="00A8696F" w:rsidRDefault="00483904" w:rsidP="0048390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8696F">
              <w:rPr>
                <w:sz w:val="22"/>
                <w:szCs w:val="22"/>
              </w:rPr>
              <w:t>-11 классы, молодежь</w:t>
            </w:r>
          </w:p>
        </w:tc>
        <w:tc>
          <w:tcPr>
            <w:tcW w:w="1537" w:type="dxa"/>
            <w:gridSpan w:val="2"/>
          </w:tcPr>
          <w:p w:rsidR="00483904" w:rsidRPr="00A8696F" w:rsidRDefault="00483904" w:rsidP="00483904">
            <w:pPr>
              <w:ind w:firstLine="34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январь-октябрь</w:t>
            </w:r>
          </w:p>
        </w:tc>
        <w:tc>
          <w:tcPr>
            <w:tcW w:w="1677" w:type="dxa"/>
          </w:tcPr>
          <w:p w:rsidR="00483904" w:rsidRPr="00A8696F" w:rsidRDefault="00483904" w:rsidP="00483904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044FE2" w:rsidRDefault="00483904" w:rsidP="00483904">
            <w:pPr>
              <w:jc w:val="both"/>
            </w:pPr>
            <w:r w:rsidRPr="003E426B">
              <w:rPr>
                <w:sz w:val="22"/>
                <w:szCs w:val="22"/>
              </w:rPr>
              <w:t>Час информаци</w:t>
            </w:r>
            <w:r>
              <w:rPr>
                <w:sz w:val="22"/>
                <w:szCs w:val="22"/>
              </w:rPr>
              <w:t>и</w:t>
            </w:r>
            <w:r w:rsidRPr="003E42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«Без срока </w:t>
            </w:r>
            <w:r w:rsidR="00FD6EC4">
              <w:rPr>
                <w:sz w:val="22"/>
                <w:szCs w:val="22"/>
              </w:rPr>
              <w:t>давности</w:t>
            </w:r>
            <w:r w:rsidR="00FD6EC4" w:rsidRPr="00EC7D87">
              <w:rPr>
                <w:sz w:val="22"/>
                <w:szCs w:val="22"/>
              </w:rPr>
              <w:t xml:space="preserve">» </w:t>
            </w:r>
            <w:r w:rsidR="00FD6EC4" w:rsidRPr="00160EEC">
              <w:rPr>
                <w:sz w:val="22"/>
                <w:szCs w:val="22"/>
              </w:rPr>
              <w:t>(</w:t>
            </w:r>
            <w:r w:rsidRPr="00160EEC">
              <w:rPr>
                <w:sz w:val="22"/>
                <w:szCs w:val="22"/>
              </w:rPr>
              <w:t>12+)</w:t>
            </w:r>
            <w:r w:rsidRPr="00EC7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483904" w:rsidRPr="00044FE2" w:rsidRDefault="00483904" w:rsidP="00483904">
            <w:pPr>
              <w:jc w:val="both"/>
            </w:pPr>
            <w:r w:rsidRPr="00EC7D87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483904" w:rsidRDefault="00483904" w:rsidP="00483904">
            <w:pPr>
              <w:jc w:val="both"/>
            </w:pPr>
            <w:r>
              <w:rPr>
                <w:sz w:val="22"/>
                <w:szCs w:val="22"/>
              </w:rPr>
              <w:t>я</w:t>
            </w:r>
            <w:r w:rsidRPr="00EC7D87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,</w:t>
            </w:r>
          </w:p>
          <w:p w:rsidR="00483904" w:rsidRPr="00044FE2" w:rsidRDefault="00FD6EC4" w:rsidP="00483904">
            <w:pPr>
              <w:jc w:val="both"/>
            </w:pPr>
            <w:r>
              <w:rPr>
                <w:sz w:val="22"/>
                <w:szCs w:val="22"/>
              </w:rPr>
              <w:t>май, октябрь</w:t>
            </w:r>
            <w:r w:rsidR="00483904">
              <w:rPr>
                <w:sz w:val="22"/>
                <w:szCs w:val="22"/>
              </w:rPr>
              <w:t>,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3132DF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 «Уроки Нюрнберга» (12+)</w:t>
            </w:r>
          </w:p>
        </w:tc>
        <w:tc>
          <w:tcPr>
            <w:tcW w:w="1676" w:type="dxa"/>
            <w:gridSpan w:val="3"/>
          </w:tcPr>
          <w:p w:rsidR="00483904" w:rsidRPr="003132DF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537" w:type="dxa"/>
            <w:gridSpan w:val="2"/>
          </w:tcPr>
          <w:p w:rsidR="00483904" w:rsidRPr="003132DF" w:rsidRDefault="00483904" w:rsidP="00483904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январь- октябрь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  <w:vAlign w:val="center"/>
          </w:tcPr>
          <w:p w:rsidR="00483904" w:rsidRPr="00EC7D87" w:rsidRDefault="00483904" w:rsidP="00483904">
            <w:pPr>
              <w:jc w:val="both"/>
            </w:pPr>
            <w:r w:rsidRPr="00EC7D87">
              <w:rPr>
                <w:sz w:val="22"/>
                <w:szCs w:val="22"/>
              </w:rPr>
              <w:t>Исторический час «</w:t>
            </w:r>
            <w:r>
              <w:rPr>
                <w:sz w:val="22"/>
                <w:szCs w:val="22"/>
              </w:rPr>
              <w:t>Уроки Нюрнберга: ни давности, ни забвения</w:t>
            </w:r>
            <w:r w:rsidRPr="00EC7D87">
              <w:rPr>
                <w:sz w:val="22"/>
                <w:szCs w:val="22"/>
              </w:rPr>
              <w:t>» (12+)</w:t>
            </w:r>
          </w:p>
        </w:tc>
        <w:tc>
          <w:tcPr>
            <w:tcW w:w="1676" w:type="dxa"/>
            <w:gridSpan w:val="3"/>
          </w:tcPr>
          <w:p w:rsidR="00483904" w:rsidRPr="00EC7D87" w:rsidRDefault="00483904" w:rsidP="00483904">
            <w:pPr>
              <w:contextualSpacing/>
              <w:jc w:val="both"/>
            </w:pPr>
            <w:r>
              <w:rPr>
                <w:sz w:val="22"/>
                <w:szCs w:val="22"/>
              </w:rPr>
              <w:t>8</w:t>
            </w:r>
            <w:r w:rsidRPr="00EC7D87">
              <w:rPr>
                <w:sz w:val="22"/>
                <w:szCs w:val="22"/>
              </w:rPr>
              <w:t>-11 классы, молодежь</w:t>
            </w:r>
          </w:p>
        </w:tc>
        <w:tc>
          <w:tcPr>
            <w:tcW w:w="1537" w:type="dxa"/>
            <w:gridSpan w:val="2"/>
          </w:tcPr>
          <w:p w:rsidR="00483904" w:rsidRPr="00EC7D87" w:rsidRDefault="00483904" w:rsidP="00483904">
            <w:pPr>
              <w:ind w:firstLine="34"/>
            </w:pPr>
            <w:r w:rsidRPr="00EC7D87">
              <w:rPr>
                <w:sz w:val="22"/>
                <w:szCs w:val="22"/>
              </w:rPr>
              <w:t>январь-октябрь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8136E6" w:rsidRDefault="00483904" w:rsidP="00483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– урок «Помнить, чтобы жить» (12+)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  <w:tc>
          <w:tcPr>
            <w:tcW w:w="1537" w:type="dxa"/>
            <w:gridSpan w:val="2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 xml:space="preserve">Исторический час «Мир без нацизма»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60EEC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февраль-</w:t>
            </w:r>
            <w:r>
              <w:rPr>
                <w:sz w:val="22"/>
                <w:szCs w:val="22"/>
              </w:rPr>
              <w:t xml:space="preserve"> </w:t>
            </w:r>
          </w:p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483904" w:rsidRPr="00160EEC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000B2B" w:rsidRDefault="00483904" w:rsidP="0048390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</w:rPr>
              <w:t xml:space="preserve">Час истории </w:t>
            </w:r>
            <w:r w:rsidRPr="00000B2B">
              <w:rPr>
                <w:sz w:val="22"/>
                <w:szCs w:val="22"/>
                <w:shd w:val="clear" w:color="auto" w:fill="FFFFFF"/>
              </w:rPr>
              <w:t>«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Нюрнберг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: Перед судом истории» </w:t>
            </w:r>
            <w:r w:rsidRPr="00000B2B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483904" w:rsidRPr="00000B2B" w:rsidRDefault="00483904" w:rsidP="0048390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8-11 классы</w:t>
            </w:r>
          </w:p>
        </w:tc>
        <w:tc>
          <w:tcPr>
            <w:tcW w:w="1537" w:type="dxa"/>
            <w:gridSpan w:val="2"/>
          </w:tcPr>
          <w:p w:rsidR="00483904" w:rsidRPr="00000B2B" w:rsidRDefault="00483904" w:rsidP="00483904">
            <w:pPr>
              <w:pStyle w:val="aff0"/>
              <w:jc w:val="both"/>
              <w:rPr>
                <w:rFonts w:ascii="Times New Roman" w:hAnsi="Times New Roman"/>
              </w:rPr>
            </w:pPr>
            <w:r w:rsidRPr="00000B2B">
              <w:rPr>
                <w:rFonts w:ascii="Times New Roman" w:hAnsi="Times New Roman"/>
              </w:rPr>
              <w:t>февраль-май, сентябрь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41326D" w:rsidRDefault="00483904" w:rsidP="00483904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Исторический час «Уроки Нюрнберга»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483904" w:rsidRPr="0041326D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1326D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483904" w:rsidRPr="0041326D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январь-октябрь 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 xml:space="preserve">Цикл исторических часов «Уроки Нюрнберга»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403B5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январь-май</w:t>
            </w:r>
          </w:p>
        </w:tc>
        <w:tc>
          <w:tcPr>
            <w:tcW w:w="1677" w:type="dxa"/>
          </w:tcPr>
          <w:p w:rsidR="00483904" w:rsidRPr="005403B5" w:rsidRDefault="00483904" w:rsidP="00483904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B0223D" w:rsidRDefault="00483904" w:rsidP="00483904">
            <w:pPr>
              <w:jc w:val="both"/>
            </w:pPr>
            <w:r w:rsidRPr="00B0223D">
              <w:rPr>
                <w:sz w:val="22"/>
                <w:szCs w:val="22"/>
              </w:rPr>
              <w:t>Исторический час «Документальный источники – залог достоверности знаний и памяти»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C562B7" w:rsidRDefault="00483904" w:rsidP="00483904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FC5865" w:rsidRDefault="00483904" w:rsidP="00483904">
            <w:pPr>
              <w:jc w:val="both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 «Уроки Нюрнберга» (6+)</w:t>
            </w:r>
          </w:p>
        </w:tc>
        <w:tc>
          <w:tcPr>
            <w:tcW w:w="1676" w:type="dxa"/>
            <w:gridSpan w:val="3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</w:p>
        </w:tc>
        <w:tc>
          <w:tcPr>
            <w:tcW w:w="1537" w:type="dxa"/>
            <w:gridSpan w:val="2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147A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познавательных </w:t>
            </w:r>
            <w:r w:rsidR="00FD6EC4">
              <w:rPr>
                <w:sz w:val="22"/>
                <w:szCs w:val="22"/>
              </w:rPr>
              <w:t>бесед</w:t>
            </w:r>
            <w:r w:rsidR="00FD6EC4" w:rsidRPr="00147A04">
              <w:rPr>
                <w:sz w:val="22"/>
                <w:szCs w:val="22"/>
              </w:rPr>
              <w:t xml:space="preserve"> «</w:t>
            </w:r>
            <w:r w:rsidRPr="00147A04">
              <w:rPr>
                <w:sz w:val="22"/>
                <w:szCs w:val="22"/>
              </w:rPr>
              <w:t xml:space="preserve">Что </w:t>
            </w:r>
            <w:r w:rsidR="00FD6EC4" w:rsidRPr="00147A04">
              <w:rPr>
                <w:sz w:val="22"/>
                <w:szCs w:val="22"/>
              </w:rPr>
              <w:t>я знаю о Родине</w:t>
            </w:r>
            <w:r w:rsidRPr="00147A04">
              <w:rPr>
                <w:sz w:val="22"/>
                <w:szCs w:val="22"/>
              </w:rPr>
              <w:t>?» (6+)</w:t>
            </w:r>
          </w:p>
        </w:tc>
        <w:tc>
          <w:tcPr>
            <w:tcW w:w="1676" w:type="dxa"/>
            <w:gridSpan w:val="3"/>
          </w:tcPr>
          <w:p w:rsidR="00483904" w:rsidRPr="00147A04" w:rsidRDefault="00483904" w:rsidP="0048390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483904" w:rsidRPr="00147A04" w:rsidRDefault="00483904" w:rsidP="0048390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февраль-октябрь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454EA" w:rsidRDefault="00483904" w:rsidP="00483904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ечер-реквием «Бухенвальдский набат» (12+)</w:t>
            </w:r>
          </w:p>
        </w:tc>
        <w:tc>
          <w:tcPr>
            <w:tcW w:w="1676" w:type="dxa"/>
            <w:gridSpan w:val="3"/>
          </w:tcPr>
          <w:p w:rsidR="00483904" w:rsidRPr="005454EA" w:rsidRDefault="00483904" w:rsidP="00483904">
            <w:pPr>
              <w:jc w:val="both"/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483904" w:rsidRPr="005454EA" w:rsidRDefault="00483904" w:rsidP="00483904">
            <w:pPr>
              <w:jc w:val="both"/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483904" w:rsidRPr="005454EA" w:rsidRDefault="00483904" w:rsidP="00483904">
            <w:pPr>
              <w:jc w:val="both"/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454EA" w:rsidRDefault="00483904" w:rsidP="00483904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исторического рассказа «Дети войны об ужасах оккупации» (6+) </w:t>
            </w:r>
          </w:p>
        </w:tc>
        <w:tc>
          <w:tcPr>
            <w:tcW w:w="1676" w:type="dxa"/>
            <w:gridSpan w:val="3"/>
          </w:tcPr>
          <w:p w:rsidR="00483904" w:rsidRPr="005454EA" w:rsidRDefault="00483904" w:rsidP="00483904">
            <w:pPr>
              <w:jc w:val="both"/>
            </w:pPr>
            <w:r w:rsidRPr="005454EA">
              <w:rPr>
                <w:sz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483904" w:rsidRPr="005454EA" w:rsidRDefault="00483904" w:rsidP="00483904">
            <w:pPr>
              <w:jc w:val="both"/>
            </w:pPr>
            <w:r w:rsidRPr="005454EA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A43E85" w:rsidRDefault="00483904" w:rsidP="00483904">
            <w:pPr>
              <w:jc w:val="both"/>
            </w:pPr>
            <w:r w:rsidRPr="00B0223D">
              <w:rPr>
                <w:sz w:val="22"/>
                <w:szCs w:val="22"/>
              </w:rPr>
              <w:t xml:space="preserve">Исторический час «Забвению не </w:t>
            </w:r>
            <w:r w:rsidR="00FD6EC4" w:rsidRPr="00B0223D">
              <w:rPr>
                <w:sz w:val="22"/>
                <w:szCs w:val="22"/>
              </w:rPr>
              <w:t>подлежит»</w:t>
            </w:r>
            <w:r w:rsidR="00FD6EC4">
              <w:rPr>
                <w:sz w:val="22"/>
                <w:szCs w:val="22"/>
              </w:rPr>
              <w:t xml:space="preserve"> </w:t>
            </w:r>
            <w:r w:rsidR="00FD6EC4" w:rsidRPr="00B0223D">
              <w:rPr>
                <w:sz w:val="22"/>
                <w:szCs w:val="22"/>
              </w:rPr>
              <w:t>(</w:t>
            </w:r>
            <w:r w:rsidRPr="00B0223D">
              <w:rPr>
                <w:sz w:val="22"/>
                <w:szCs w:val="22"/>
              </w:rPr>
              <w:t>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C562B7" w:rsidRDefault="00483904" w:rsidP="00483904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4" w:rsidRPr="00B0223D" w:rsidRDefault="00483904" w:rsidP="00483904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B0223D">
              <w:rPr>
                <w:sz w:val="22"/>
                <w:szCs w:val="22"/>
              </w:rPr>
              <w:t>ай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217515">
        <w:tc>
          <w:tcPr>
            <w:tcW w:w="4678" w:type="dxa"/>
          </w:tcPr>
          <w:p w:rsidR="00483904" w:rsidRPr="005454EA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 xml:space="preserve">сторический час «Суд народов» (12+) </w:t>
            </w:r>
          </w:p>
        </w:tc>
        <w:tc>
          <w:tcPr>
            <w:tcW w:w="1676" w:type="dxa"/>
            <w:gridSpan w:val="3"/>
          </w:tcPr>
          <w:p w:rsidR="00483904" w:rsidRPr="005454EA" w:rsidRDefault="00483904" w:rsidP="0048390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483904" w:rsidRPr="005454EA" w:rsidRDefault="00483904" w:rsidP="0048390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483904" w:rsidRDefault="00483904" w:rsidP="004839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483904" w:rsidRPr="00921D26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483904" w:rsidRPr="00C76269" w:rsidTr="00D66BF6">
        <w:tc>
          <w:tcPr>
            <w:tcW w:w="14819" w:type="dxa"/>
            <w:gridSpan w:val="9"/>
          </w:tcPr>
          <w:p w:rsidR="00483904" w:rsidRDefault="00483904" w:rsidP="00483904">
            <w:pPr>
              <w:jc w:val="both"/>
              <w:rPr>
                <w:sz w:val="16"/>
                <w:szCs w:val="16"/>
              </w:rPr>
            </w:pPr>
          </w:p>
        </w:tc>
      </w:tr>
      <w:tr w:rsidR="00F36F75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5" w:rsidRPr="00731E26" w:rsidRDefault="00F36F75" w:rsidP="00F36F75">
            <w:pPr>
              <w:tabs>
                <w:tab w:val="left" w:pos="2130"/>
              </w:tabs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 xml:space="preserve">Литературный </w:t>
            </w:r>
            <w:r w:rsidR="00FD6EC4" w:rsidRPr="00731E26">
              <w:rPr>
                <w:sz w:val="22"/>
                <w:szCs w:val="22"/>
              </w:rPr>
              <w:t>час «</w:t>
            </w:r>
            <w:r w:rsidRPr="00731E26">
              <w:rPr>
                <w:sz w:val="22"/>
                <w:szCs w:val="22"/>
              </w:rPr>
              <w:t xml:space="preserve">Легендарный </w:t>
            </w:r>
            <w:r w:rsidR="00FD6EC4" w:rsidRPr="00731E26">
              <w:rPr>
                <w:sz w:val="22"/>
                <w:szCs w:val="22"/>
              </w:rPr>
              <w:t>Сталинград» (</w:t>
            </w:r>
            <w:r>
              <w:rPr>
                <w:sz w:val="22"/>
                <w:szCs w:val="22"/>
              </w:rPr>
              <w:t xml:space="preserve">по роману Ю.В. Бондарева «Горячий </w:t>
            </w:r>
            <w:r w:rsidR="00C65283">
              <w:rPr>
                <w:sz w:val="22"/>
                <w:szCs w:val="22"/>
              </w:rPr>
              <w:t>снег»</w:t>
            </w:r>
            <w:r w:rsidR="00C65283" w:rsidRPr="00731E26">
              <w:rPr>
                <w:sz w:val="22"/>
                <w:szCs w:val="22"/>
              </w:rPr>
              <w:t xml:space="preserve"> (</w:t>
            </w:r>
            <w:r w:rsidRPr="00731E26">
              <w:rPr>
                <w:sz w:val="22"/>
                <w:szCs w:val="22"/>
              </w:rPr>
              <w:t>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5" w:rsidRPr="00731E26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31E26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5" w:rsidRPr="00731E26" w:rsidRDefault="00F36F75" w:rsidP="00F36F75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F36F75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AE09ED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D" w:rsidRPr="00AE09ED" w:rsidRDefault="00AE09ED" w:rsidP="00AE0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E09ED">
              <w:rPr>
                <w:sz w:val="22"/>
                <w:szCs w:val="22"/>
              </w:rPr>
              <w:t>икл познавательных бесед «Пока мы едины – мы непобедимы!»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D" w:rsidRPr="00AE09ED" w:rsidRDefault="00AE09ED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D" w:rsidRPr="00AE09ED" w:rsidRDefault="00AE09ED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апрель, октябрь, ноябрь</w:t>
            </w:r>
          </w:p>
        </w:tc>
        <w:tc>
          <w:tcPr>
            <w:tcW w:w="1677" w:type="dxa"/>
          </w:tcPr>
          <w:p w:rsidR="00AE09ED" w:rsidRPr="00AE09ED" w:rsidRDefault="00AE09ED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AE09ED" w:rsidRPr="00B7295A" w:rsidRDefault="00AE09ED" w:rsidP="00F36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F36F75" w:rsidRPr="00C76269" w:rsidTr="00217515">
        <w:tc>
          <w:tcPr>
            <w:tcW w:w="4678" w:type="dxa"/>
          </w:tcPr>
          <w:p w:rsidR="00F36F75" w:rsidRPr="00EC7D87" w:rsidRDefault="00F36F75" w:rsidP="00F36F75">
            <w:pPr>
              <w:jc w:val="both"/>
            </w:pPr>
            <w:r w:rsidRPr="00EC7D87">
              <w:rPr>
                <w:sz w:val="22"/>
              </w:rPr>
              <w:t>Флешмоб</w:t>
            </w:r>
            <w:r>
              <w:rPr>
                <w:sz w:val="22"/>
              </w:rPr>
              <w:t>-</w:t>
            </w:r>
            <w:r w:rsidRPr="00EC7D87">
              <w:rPr>
                <w:sz w:val="22"/>
              </w:rPr>
              <w:t>фотовыставка «У Победы наши лица!» (0+)</w:t>
            </w:r>
          </w:p>
        </w:tc>
        <w:tc>
          <w:tcPr>
            <w:tcW w:w="1676" w:type="dxa"/>
            <w:gridSpan w:val="3"/>
          </w:tcPr>
          <w:p w:rsidR="00F36F75" w:rsidRPr="00EC7D87" w:rsidRDefault="00F36F75" w:rsidP="00F36F75">
            <w:pPr>
              <w:jc w:val="both"/>
            </w:pPr>
            <w:r>
              <w:rPr>
                <w:sz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F36F75" w:rsidRPr="00EC7D87" w:rsidRDefault="00FD6EC4" w:rsidP="00F36F75">
            <w:r>
              <w:rPr>
                <w:sz w:val="22"/>
              </w:rPr>
              <w:t>ф</w:t>
            </w:r>
            <w:r w:rsidRPr="00EC7D87">
              <w:rPr>
                <w:sz w:val="22"/>
              </w:rPr>
              <w:t>евраль</w:t>
            </w:r>
            <w:r>
              <w:rPr>
                <w:sz w:val="22"/>
              </w:rPr>
              <w:t xml:space="preserve">, </w:t>
            </w:r>
            <w:r w:rsidRPr="00EC7D87">
              <w:rPr>
                <w:sz w:val="22"/>
              </w:rPr>
              <w:t>май</w:t>
            </w:r>
          </w:p>
        </w:tc>
        <w:tc>
          <w:tcPr>
            <w:tcW w:w="1677" w:type="dxa"/>
          </w:tcPr>
          <w:p w:rsidR="00F36F75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F36F75" w:rsidRPr="00921D26" w:rsidRDefault="00E43FAB" w:rsidP="00E43F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F36F75" w:rsidRPr="00C76269" w:rsidTr="00217515">
        <w:tc>
          <w:tcPr>
            <w:tcW w:w="4678" w:type="dxa"/>
          </w:tcPr>
          <w:p w:rsidR="00F36F75" w:rsidRPr="00453F7C" w:rsidRDefault="00F36F75" w:rsidP="00F36F75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Цикл громких чтений «</w:t>
            </w:r>
            <w:r>
              <w:rPr>
                <w:sz w:val="22"/>
                <w:szCs w:val="22"/>
              </w:rPr>
              <w:t>Юные герои Великой Отечественной войны</w:t>
            </w:r>
            <w:r w:rsidRPr="00453F7C"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F36F75" w:rsidRPr="00453F7C" w:rsidRDefault="00F36F75" w:rsidP="00F36F75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дошкольники, школьники</w:t>
            </w:r>
          </w:p>
        </w:tc>
        <w:tc>
          <w:tcPr>
            <w:tcW w:w="1537" w:type="dxa"/>
            <w:gridSpan w:val="2"/>
          </w:tcPr>
          <w:p w:rsidR="00F36F75" w:rsidRPr="00453F7C" w:rsidRDefault="00F36F75" w:rsidP="00F36F75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февраль,</w:t>
            </w:r>
          </w:p>
          <w:p w:rsidR="00F36F75" w:rsidRPr="00453F7C" w:rsidRDefault="00F36F75" w:rsidP="00F36F75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апрель,</w:t>
            </w:r>
          </w:p>
          <w:p w:rsidR="00F36F75" w:rsidRPr="00453F7C" w:rsidRDefault="00F36F75" w:rsidP="00F36F75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F36F75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F36F75" w:rsidRPr="00C76269" w:rsidTr="00217515">
        <w:tc>
          <w:tcPr>
            <w:tcW w:w="4678" w:type="dxa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мужества «Солдатики» (ко </w:t>
            </w:r>
            <w:r w:rsidR="00FD6EC4">
              <w:rPr>
                <w:sz w:val="22"/>
                <w:szCs w:val="22"/>
              </w:rPr>
              <w:t xml:space="preserve">Дню </w:t>
            </w:r>
            <w:r w:rsidR="00FD6EC4" w:rsidRPr="00160EEC">
              <w:rPr>
                <w:sz w:val="22"/>
                <w:szCs w:val="22"/>
              </w:rPr>
              <w:t>юного</w:t>
            </w:r>
            <w:r w:rsidRPr="00160EEC">
              <w:rPr>
                <w:sz w:val="22"/>
                <w:szCs w:val="22"/>
              </w:rPr>
              <w:t xml:space="preserve"> героя-антифашиста)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  <w:vAlign w:val="center"/>
          </w:tcPr>
          <w:p w:rsidR="00F36F75" w:rsidRPr="00160EEC" w:rsidRDefault="00F36F75" w:rsidP="00F36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F36F75" w:rsidRPr="00C76269" w:rsidTr="00217515">
        <w:tc>
          <w:tcPr>
            <w:tcW w:w="4678" w:type="dxa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Исторический час «Афганистан -  наша память и боль» (</w:t>
            </w:r>
            <w:r>
              <w:rPr>
                <w:sz w:val="22"/>
                <w:szCs w:val="22"/>
              </w:rPr>
              <w:t>к 35-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вывода войск из </w:t>
            </w:r>
            <w:r w:rsidRPr="00160EEC">
              <w:rPr>
                <w:sz w:val="22"/>
                <w:szCs w:val="22"/>
              </w:rPr>
              <w:lastRenderedPageBreak/>
              <w:t>Афганистана) (12+)</w:t>
            </w:r>
          </w:p>
        </w:tc>
        <w:tc>
          <w:tcPr>
            <w:tcW w:w="1676" w:type="dxa"/>
            <w:gridSpan w:val="3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5-8 классы</w:t>
            </w:r>
          </w:p>
        </w:tc>
        <w:tc>
          <w:tcPr>
            <w:tcW w:w="1537" w:type="dxa"/>
            <w:gridSpan w:val="2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F36F75" w:rsidRPr="00160EEC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администрации города Нижневартовска от 01.03.2021 г. №116-р «Об утверждении плана мероприятий по воспитанию </w:t>
            </w:r>
            <w:r>
              <w:rPr>
                <w:sz w:val="16"/>
                <w:szCs w:val="16"/>
              </w:rPr>
              <w:lastRenderedPageBreak/>
              <w:t>гражданственности и патриотизма у молодежи города Нижневартовска на 2021-2025 годы»</w:t>
            </w:r>
          </w:p>
        </w:tc>
      </w:tr>
      <w:tr w:rsidR="00F36F75" w:rsidRPr="00C76269" w:rsidTr="00217515">
        <w:tc>
          <w:tcPr>
            <w:tcW w:w="4678" w:type="dxa"/>
          </w:tcPr>
          <w:p w:rsidR="00F36F75" w:rsidRPr="003E426B" w:rsidRDefault="00F36F75" w:rsidP="00F36F75">
            <w:pPr>
              <w:jc w:val="both"/>
            </w:pPr>
            <w:r>
              <w:rPr>
                <w:sz w:val="22"/>
                <w:szCs w:val="22"/>
              </w:rPr>
              <w:lastRenderedPageBreak/>
              <w:t>Час информации «Жизнь и научный подвиг»</w:t>
            </w:r>
            <w:r w:rsidRPr="003E426B">
              <w:rPr>
                <w:sz w:val="22"/>
                <w:szCs w:val="22"/>
              </w:rPr>
              <w:t xml:space="preserve"> (к 190-</w:t>
            </w:r>
            <w:r w:rsidR="00FD6EC4" w:rsidRPr="003E426B">
              <w:rPr>
                <w:sz w:val="22"/>
                <w:szCs w:val="22"/>
              </w:rPr>
              <w:t>летию Д.И.</w:t>
            </w:r>
            <w:r w:rsidRPr="003E426B">
              <w:rPr>
                <w:sz w:val="22"/>
                <w:szCs w:val="22"/>
              </w:rPr>
              <w:t xml:space="preserve"> Менделеева) (12+)  </w:t>
            </w:r>
          </w:p>
        </w:tc>
        <w:tc>
          <w:tcPr>
            <w:tcW w:w="1676" w:type="dxa"/>
            <w:gridSpan w:val="3"/>
          </w:tcPr>
          <w:p w:rsidR="00F36F75" w:rsidRPr="003E426B" w:rsidRDefault="00F36F75" w:rsidP="00F36F75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37" w:type="dxa"/>
            <w:gridSpan w:val="2"/>
          </w:tcPr>
          <w:p w:rsidR="00F36F75" w:rsidRPr="003E426B" w:rsidRDefault="00F36F75" w:rsidP="00F36F75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F36F75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F36F75" w:rsidRPr="00C76269" w:rsidTr="00AE4C48">
        <w:tc>
          <w:tcPr>
            <w:tcW w:w="4678" w:type="dxa"/>
            <w:vAlign w:val="center"/>
          </w:tcPr>
          <w:p w:rsidR="00F36F75" w:rsidRPr="00A8696F" w:rsidRDefault="00F36F75" w:rsidP="00F36F75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 xml:space="preserve">Урок истории «Развитие российской науки» (к 300-летию Российской академии наук)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F36F75" w:rsidRPr="00A8696F" w:rsidRDefault="00F36F75" w:rsidP="00F36F75">
            <w:pPr>
              <w:contextualSpacing/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F36F75" w:rsidRPr="00A8696F" w:rsidRDefault="00F36F75" w:rsidP="00F36F75">
            <w:pPr>
              <w:ind w:firstLine="34"/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F36F75" w:rsidRPr="00A8696F" w:rsidRDefault="00F36F75" w:rsidP="00F36F75">
            <w:pPr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</w:t>
            </w:r>
            <w:r w:rsidR="00FD6EC4">
              <w:rPr>
                <w:sz w:val="16"/>
                <w:szCs w:val="16"/>
              </w:rPr>
              <w:t>РФ от</w:t>
            </w:r>
            <w:r>
              <w:rPr>
                <w:sz w:val="16"/>
                <w:szCs w:val="16"/>
              </w:rPr>
              <w:t xml:space="preserve"> 6 мая 2018 №197 «О праздновании 300-летия Российской академии наук»</w:t>
            </w:r>
          </w:p>
        </w:tc>
      </w:tr>
      <w:tr w:rsidR="00F36F75" w:rsidRPr="00C76269" w:rsidTr="00F75676">
        <w:tc>
          <w:tcPr>
            <w:tcW w:w="4678" w:type="dxa"/>
          </w:tcPr>
          <w:p w:rsidR="00F36F75" w:rsidRDefault="00F36F75" w:rsidP="00F36F75">
            <w:pPr>
              <w:jc w:val="both"/>
              <w:rPr>
                <w:sz w:val="22"/>
                <w:szCs w:val="22"/>
              </w:rPr>
            </w:pPr>
            <w:r w:rsidRPr="00F36FE2">
              <w:rPr>
                <w:sz w:val="22"/>
                <w:szCs w:val="22"/>
              </w:rPr>
              <w:t>Познавательн</w:t>
            </w:r>
            <w:r>
              <w:rPr>
                <w:sz w:val="22"/>
                <w:szCs w:val="22"/>
              </w:rPr>
              <w:t>ый час «Путешествие в мир наук» (к 300-</w:t>
            </w:r>
            <w:r w:rsidRPr="00644ECE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644ECE">
              <w:rPr>
                <w:sz w:val="22"/>
                <w:szCs w:val="22"/>
              </w:rPr>
              <w:t xml:space="preserve"> Российской Академии наук</w:t>
            </w:r>
            <w:r>
              <w:rPr>
                <w:sz w:val="22"/>
                <w:szCs w:val="22"/>
              </w:rPr>
              <w:t>)</w:t>
            </w:r>
            <w:r w:rsidRPr="00644ECE">
              <w:rPr>
                <w:sz w:val="22"/>
                <w:szCs w:val="22"/>
              </w:rPr>
              <w:t xml:space="preserve"> </w:t>
            </w:r>
            <w:r w:rsidRPr="00F36FE2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F36F75" w:rsidRPr="00C03A7B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F36FE2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F36F75" w:rsidRPr="00C03A7B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F36F75" w:rsidRPr="00A8696F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F36F75" w:rsidRPr="00C76269" w:rsidTr="00217515">
        <w:tc>
          <w:tcPr>
            <w:tcW w:w="4678" w:type="dxa"/>
            <w:vAlign w:val="center"/>
          </w:tcPr>
          <w:p w:rsidR="00F36F75" w:rsidRPr="00180188" w:rsidRDefault="00F36F75" w:rsidP="00F36F75">
            <w:pPr>
              <w:jc w:val="both"/>
            </w:pPr>
            <w:r w:rsidRPr="00EC7D87">
              <w:rPr>
                <w:sz w:val="22"/>
                <w:szCs w:val="22"/>
              </w:rPr>
              <w:t xml:space="preserve">Познавательная игра «Фантазеры? Нет - </w:t>
            </w:r>
            <w:r w:rsidR="00FD6EC4" w:rsidRPr="00EC7D87">
              <w:rPr>
                <w:sz w:val="22"/>
                <w:szCs w:val="22"/>
              </w:rPr>
              <w:t xml:space="preserve">изобретатели» </w:t>
            </w:r>
            <w:r w:rsidR="00FD6EC4" w:rsidRPr="00180188">
              <w:rPr>
                <w:sz w:val="22"/>
                <w:szCs w:val="22"/>
              </w:rPr>
              <w:t>(</w:t>
            </w:r>
            <w:r w:rsidRPr="00EC7D87">
              <w:rPr>
                <w:sz w:val="22"/>
                <w:szCs w:val="22"/>
              </w:rPr>
              <w:t>к 300-летию Российской академии наук)</w:t>
            </w:r>
            <w:r w:rsidRPr="00180188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F36F75" w:rsidRPr="00EC7D87" w:rsidRDefault="00F36F75" w:rsidP="00F36F75">
            <w:pPr>
              <w:contextualSpacing/>
              <w:jc w:val="both"/>
            </w:pPr>
            <w:r>
              <w:rPr>
                <w:sz w:val="22"/>
                <w:szCs w:val="22"/>
              </w:rPr>
              <w:t>5-8</w:t>
            </w:r>
            <w:r w:rsidRPr="00EC7D8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F36F75" w:rsidRPr="00EC7D87" w:rsidRDefault="00F36F75" w:rsidP="00F36F75">
            <w:pPr>
              <w:ind w:firstLine="34"/>
            </w:pPr>
            <w:r w:rsidRPr="00EC7D87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F36F75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E43FAB" w:rsidRPr="00C76269" w:rsidTr="00217515">
        <w:tc>
          <w:tcPr>
            <w:tcW w:w="4678" w:type="dxa"/>
          </w:tcPr>
          <w:p w:rsidR="00E43FAB" w:rsidRPr="00147A04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 беседы</w:t>
            </w:r>
            <w:r w:rsidRPr="00147A04">
              <w:rPr>
                <w:sz w:val="22"/>
                <w:szCs w:val="22"/>
              </w:rPr>
              <w:t xml:space="preserve"> «Что я знаю о Родине?» (6+)</w:t>
            </w:r>
          </w:p>
        </w:tc>
        <w:tc>
          <w:tcPr>
            <w:tcW w:w="1676" w:type="dxa"/>
            <w:gridSpan w:val="3"/>
          </w:tcPr>
          <w:p w:rsidR="00E43FAB" w:rsidRPr="00147A04" w:rsidRDefault="00E43FAB" w:rsidP="00F36F75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E43FAB" w:rsidRPr="00147A04" w:rsidRDefault="00E43FAB" w:rsidP="00F36F75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февраль-октябрь</w:t>
            </w:r>
          </w:p>
        </w:tc>
        <w:tc>
          <w:tcPr>
            <w:tcW w:w="1677" w:type="dxa"/>
          </w:tcPr>
          <w:p w:rsidR="00E43FAB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E43FAB" w:rsidRDefault="00E43FAB" w:rsidP="00F36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E43FAB" w:rsidRPr="00C76269" w:rsidTr="00217515">
        <w:tc>
          <w:tcPr>
            <w:tcW w:w="4678" w:type="dxa"/>
          </w:tcPr>
          <w:p w:rsidR="00E43FAB" w:rsidRPr="00F12549" w:rsidRDefault="00E43FAB" w:rsidP="00F36F75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Игра-лото «Необъятная Россия» (0+)</w:t>
            </w:r>
          </w:p>
        </w:tc>
        <w:tc>
          <w:tcPr>
            <w:tcW w:w="1676" w:type="dxa"/>
            <w:gridSpan w:val="3"/>
          </w:tcPr>
          <w:p w:rsidR="00E43FAB" w:rsidRPr="00F12549" w:rsidRDefault="00E43FAB" w:rsidP="00F36F75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E43FAB" w:rsidRPr="00F12549" w:rsidRDefault="00E43FAB" w:rsidP="00F36F75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  <w:lang w:val="tt-RU"/>
              </w:rPr>
              <w:t>феврал</w:t>
            </w:r>
            <w:r w:rsidRPr="00F12549">
              <w:rPr>
                <w:sz w:val="22"/>
                <w:szCs w:val="22"/>
              </w:rPr>
              <w:t>ь</w:t>
            </w:r>
          </w:p>
        </w:tc>
        <w:tc>
          <w:tcPr>
            <w:tcW w:w="1677" w:type="dxa"/>
          </w:tcPr>
          <w:p w:rsidR="00E43FAB" w:rsidRPr="00F12549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E43FAB" w:rsidRDefault="00E43FAB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E43FAB" w:rsidRPr="00C76269" w:rsidTr="00217515">
        <w:tc>
          <w:tcPr>
            <w:tcW w:w="4678" w:type="dxa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 xml:space="preserve">Час памяти «Дети героической страны были настоящими героями» </w:t>
            </w:r>
            <w:r>
              <w:rPr>
                <w:sz w:val="22"/>
                <w:szCs w:val="22"/>
              </w:rPr>
              <w:t>(</w:t>
            </w:r>
            <w:r w:rsidRPr="005403B5">
              <w:rPr>
                <w:sz w:val="22"/>
                <w:szCs w:val="22"/>
              </w:rPr>
              <w:t>ко Дню юного героя-антифашиста</w:t>
            </w:r>
            <w:r>
              <w:rPr>
                <w:sz w:val="22"/>
                <w:szCs w:val="22"/>
              </w:rPr>
              <w:t xml:space="preserve">) </w:t>
            </w:r>
            <w:r w:rsidRPr="005403B5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5403B5">
              <w:rPr>
                <w:sz w:val="22"/>
                <w:szCs w:val="22"/>
              </w:rPr>
              <w:t xml:space="preserve"> классы</w:t>
            </w:r>
          </w:p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E43FAB" w:rsidRDefault="00E43FAB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E43FAB" w:rsidRPr="00C76269" w:rsidTr="00217515">
        <w:tc>
          <w:tcPr>
            <w:tcW w:w="4678" w:type="dxa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 xml:space="preserve">атриотический час «Горячий снег 42-го года» (6+) </w:t>
            </w:r>
          </w:p>
        </w:tc>
        <w:tc>
          <w:tcPr>
            <w:tcW w:w="1676" w:type="dxa"/>
            <w:gridSpan w:val="3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E43FAB" w:rsidRPr="005403B5" w:rsidRDefault="00E43FAB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E43FAB" w:rsidRDefault="00E43FAB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F36F75" w:rsidRPr="00C76269" w:rsidTr="00217515">
        <w:tc>
          <w:tcPr>
            <w:tcW w:w="4678" w:type="dxa"/>
          </w:tcPr>
          <w:p w:rsidR="00F36F75" w:rsidRPr="005454EA" w:rsidRDefault="00F36F75" w:rsidP="00F36F7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Ч</w:t>
            </w:r>
            <w:r w:rsidRPr="00646C0D">
              <w:rPr>
                <w:color w:val="000000"/>
                <w:sz w:val="22"/>
                <w:szCs w:val="20"/>
              </w:rPr>
              <w:t xml:space="preserve">ас памяти «Дорогами Афганистана» </w:t>
            </w:r>
            <w:r w:rsidRPr="0005208A">
              <w:rPr>
                <w:color w:val="000000"/>
                <w:sz w:val="22"/>
                <w:szCs w:val="20"/>
              </w:rPr>
              <w:t xml:space="preserve">(к 35-летию выводы войск из Афганистана, </w:t>
            </w:r>
            <w:r>
              <w:rPr>
                <w:color w:val="000000"/>
                <w:sz w:val="22"/>
                <w:szCs w:val="20"/>
              </w:rPr>
              <w:t>ко Дню</w:t>
            </w:r>
            <w:r w:rsidRPr="0005208A">
              <w:rPr>
                <w:color w:val="000000"/>
                <w:sz w:val="22"/>
                <w:szCs w:val="20"/>
              </w:rPr>
              <w:t xml:space="preserve"> памяти о россиянах, исполнявших служебный долг за пределами Отечества) (12+)</w:t>
            </w:r>
          </w:p>
        </w:tc>
        <w:tc>
          <w:tcPr>
            <w:tcW w:w="1676" w:type="dxa"/>
            <w:gridSpan w:val="3"/>
          </w:tcPr>
          <w:p w:rsidR="00F36F75" w:rsidRPr="005454EA" w:rsidRDefault="00F36F75" w:rsidP="00F36F75">
            <w:pPr>
              <w:jc w:val="both"/>
              <w:rPr>
                <w:sz w:val="22"/>
                <w:szCs w:val="20"/>
              </w:rPr>
            </w:pPr>
            <w:r w:rsidRPr="005454EA">
              <w:rPr>
                <w:sz w:val="22"/>
                <w:szCs w:val="20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F36F75" w:rsidRPr="005454EA" w:rsidRDefault="00F36F75" w:rsidP="00F36F75">
            <w:pPr>
              <w:jc w:val="both"/>
              <w:rPr>
                <w:sz w:val="22"/>
                <w:szCs w:val="20"/>
              </w:rPr>
            </w:pPr>
            <w:r w:rsidRPr="005454EA">
              <w:rPr>
                <w:sz w:val="22"/>
                <w:szCs w:val="20"/>
              </w:rPr>
              <w:t>февраль</w:t>
            </w:r>
          </w:p>
        </w:tc>
        <w:tc>
          <w:tcPr>
            <w:tcW w:w="1677" w:type="dxa"/>
          </w:tcPr>
          <w:p w:rsidR="00F36F75" w:rsidRPr="005454EA" w:rsidRDefault="00F36F75" w:rsidP="00F36F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</w:tcPr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</w:t>
            </w:r>
          </w:p>
          <w:p w:rsidR="00F36F75" w:rsidRDefault="00F36F75" w:rsidP="00F36F7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7319E5" w:rsidRDefault="007319E5" w:rsidP="00731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 xml:space="preserve">Цикл мастер-классов «КоманДа!» (6+) </w:t>
            </w:r>
          </w:p>
          <w:p w:rsidR="007319E5" w:rsidRPr="007319E5" w:rsidRDefault="007319E5" w:rsidP="007319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7319E5" w:rsidRPr="007319E5" w:rsidRDefault="007319E5" w:rsidP="007319E5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1-4 классы</w:t>
            </w:r>
          </w:p>
          <w:p w:rsidR="007319E5" w:rsidRPr="007319E5" w:rsidRDefault="007319E5" w:rsidP="007319E5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7319E5" w:rsidRPr="007319E5" w:rsidRDefault="007319E5" w:rsidP="00731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февраль,</w:t>
            </w:r>
          </w:p>
          <w:p w:rsidR="007319E5" w:rsidRPr="007319E5" w:rsidRDefault="007319E5" w:rsidP="00731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апрель,</w:t>
            </w:r>
          </w:p>
          <w:p w:rsidR="007319E5" w:rsidRPr="007319E5" w:rsidRDefault="007319E5" w:rsidP="00731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сентябрь,</w:t>
            </w:r>
          </w:p>
          <w:p w:rsidR="007319E5" w:rsidRPr="007319E5" w:rsidRDefault="007319E5" w:rsidP="007319E5">
            <w:pPr>
              <w:jc w:val="both"/>
              <w:rPr>
                <w:rFonts w:eastAsia="Batang"/>
                <w:sz w:val="22"/>
                <w:szCs w:val="22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7319E5" w:rsidRPr="007319E5" w:rsidRDefault="007319E5" w:rsidP="007319E5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7319E5" w:rsidRPr="00C76269" w:rsidTr="00217515">
        <w:tc>
          <w:tcPr>
            <w:tcW w:w="14819" w:type="dxa"/>
            <w:gridSpan w:val="9"/>
          </w:tcPr>
          <w:p w:rsidR="007319E5" w:rsidRDefault="007319E5" w:rsidP="007319E5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7319E5" w:rsidRPr="00921D26" w:rsidRDefault="007319E5" w:rsidP="007319E5">
            <w:pPr>
              <w:jc w:val="both"/>
              <w:rPr>
                <w:b/>
                <w:i/>
                <w:sz w:val="20"/>
                <w:szCs w:val="20"/>
              </w:rPr>
            </w:pPr>
            <w:r w:rsidRPr="00921D26">
              <w:rPr>
                <w:b/>
                <w:i/>
                <w:sz w:val="20"/>
                <w:szCs w:val="20"/>
              </w:rPr>
              <w:t>Цикл мероприятий ко Дню защитника Отечества</w:t>
            </w:r>
          </w:p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5" w:rsidRPr="00B0223D" w:rsidRDefault="007319E5" w:rsidP="007319E5">
            <w:pPr>
              <w:jc w:val="both"/>
            </w:pPr>
            <w:r w:rsidRPr="00B0223D">
              <w:rPr>
                <w:sz w:val="22"/>
                <w:szCs w:val="22"/>
              </w:rPr>
              <w:t xml:space="preserve">Патриотический час «Слово во славу защитников» (День защитника Отечества) (12+)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5" w:rsidRPr="00C562B7" w:rsidRDefault="007319E5" w:rsidP="007319E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562B7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5" w:rsidRPr="00FC5865" w:rsidRDefault="007319E5" w:rsidP="007319E5">
            <w:pPr>
              <w:jc w:val="both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7319E5" w:rsidRPr="00C76269" w:rsidTr="00217515">
        <w:tc>
          <w:tcPr>
            <w:tcW w:w="4678" w:type="dxa"/>
          </w:tcPr>
          <w:p w:rsidR="007319E5" w:rsidRPr="00453F7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игра «Защитником быть – Родине служить» (0+)</w:t>
            </w:r>
          </w:p>
        </w:tc>
        <w:tc>
          <w:tcPr>
            <w:tcW w:w="1676" w:type="dxa"/>
            <w:gridSpan w:val="3"/>
          </w:tcPr>
          <w:p w:rsidR="007319E5" w:rsidRPr="00453F7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7319E5" w:rsidRPr="00453F7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D70CAC" w:rsidRDefault="007319E5" w:rsidP="007319E5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 xml:space="preserve">Семейная патриотическая программа «Наша </w:t>
            </w:r>
            <w:r w:rsidRPr="0014202C">
              <w:rPr>
                <w:sz w:val="22"/>
                <w:szCs w:val="22"/>
              </w:rPr>
              <w:lastRenderedPageBreak/>
              <w:t>армия»</w:t>
            </w:r>
            <w:r>
              <w:rPr>
                <w:sz w:val="22"/>
                <w:szCs w:val="22"/>
              </w:rPr>
              <w:t xml:space="preserve"> </w:t>
            </w:r>
            <w:r w:rsidRPr="0014202C">
              <w:rPr>
                <w:sz w:val="22"/>
                <w:szCs w:val="22"/>
              </w:rPr>
              <w:t>(0+)</w:t>
            </w:r>
            <w:r>
              <w:rPr>
                <w:sz w:val="22"/>
                <w:szCs w:val="22"/>
              </w:rPr>
              <w:t xml:space="preserve">  </w:t>
            </w:r>
            <w:r w:rsidRPr="00142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7319E5" w:rsidRPr="00F1458E" w:rsidRDefault="007319E5" w:rsidP="007319E5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lastRenderedPageBreak/>
              <w:t>семьи</w:t>
            </w:r>
          </w:p>
        </w:tc>
        <w:tc>
          <w:tcPr>
            <w:tcW w:w="1537" w:type="dxa"/>
            <w:gridSpan w:val="2"/>
          </w:tcPr>
          <w:p w:rsidR="007319E5" w:rsidRPr="00F1458E" w:rsidRDefault="007319E5" w:rsidP="007319E5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14202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Патриотическая игровая программа «Буду военным!»</w:t>
            </w:r>
            <w:r w:rsidRPr="0014202C">
              <w:rPr>
                <w:sz w:val="22"/>
                <w:szCs w:val="22"/>
              </w:rPr>
              <w:t xml:space="preserve"> (0+)</w:t>
            </w:r>
            <w:r>
              <w:rPr>
                <w:sz w:val="22"/>
                <w:szCs w:val="22"/>
              </w:rPr>
              <w:t xml:space="preserve"> </w:t>
            </w:r>
            <w:r w:rsidRPr="00142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7319E5" w:rsidRPr="00F1458E" w:rsidRDefault="007319E5" w:rsidP="007319E5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7319E5" w:rsidRPr="00F1458E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3132DF" w:rsidRDefault="007319E5" w:rsidP="007319E5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 xml:space="preserve">Игровая программа «Службе время – потехе час» (6+)  </w:t>
            </w:r>
          </w:p>
        </w:tc>
        <w:tc>
          <w:tcPr>
            <w:tcW w:w="1676" w:type="dxa"/>
            <w:gridSpan w:val="3"/>
          </w:tcPr>
          <w:p w:rsidR="007319E5" w:rsidRPr="003132DF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3132D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7319E5" w:rsidRPr="003132DF" w:rsidRDefault="007319E5" w:rsidP="007319E5">
            <w:pPr>
              <w:jc w:val="both"/>
              <w:rPr>
                <w:rFonts w:eastAsia="Batang"/>
                <w:sz w:val="22"/>
                <w:szCs w:val="22"/>
              </w:rPr>
            </w:pPr>
            <w:r w:rsidRPr="003132DF">
              <w:rPr>
                <w:rFonts w:eastAsia="Batang"/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D709D4" w:rsidRDefault="007319E5" w:rsidP="007319E5">
            <w:pPr>
              <w:jc w:val="both"/>
              <w:rPr>
                <w:sz w:val="22"/>
                <w:szCs w:val="22"/>
                <w:highlight w:val="yellow"/>
              </w:rPr>
            </w:pPr>
            <w:r w:rsidRPr="00D709D4">
              <w:rPr>
                <w:sz w:val="22"/>
                <w:szCs w:val="22"/>
              </w:rPr>
              <w:t>Час творчества «Моему защитнику» (ко Дню защитника Отечества) (6+)</w:t>
            </w:r>
          </w:p>
        </w:tc>
        <w:tc>
          <w:tcPr>
            <w:tcW w:w="1676" w:type="dxa"/>
            <w:gridSpan w:val="3"/>
          </w:tcPr>
          <w:p w:rsidR="007319E5" w:rsidRPr="0041326D" w:rsidRDefault="007319E5" w:rsidP="0073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7319E5" w:rsidRDefault="007319E5" w:rsidP="0073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Мастер-класс «Открытка защитнику»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7319E5" w:rsidRPr="00160EEC" w:rsidRDefault="007319E5" w:rsidP="007319E5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Pr="00D16F53" w:rsidRDefault="007319E5" w:rsidP="007319E5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7319E5" w:rsidRPr="00874686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586E34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586E3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Я папе посвящаю</w:t>
            </w:r>
            <w:r w:rsidRPr="00586E34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7319E5" w:rsidRPr="00586E34" w:rsidRDefault="007319E5" w:rsidP="007319E5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5-8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7319E5" w:rsidRPr="00586E34" w:rsidRDefault="007319E5" w:rsidP="007319E5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Pr="00D16F53" w:rsidRDefault="007319E5" w:rsidP="007319E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7319E5" w:rsidRPr="00C76269" w:rsidTr="00217515">
        <w:tc>
          <w:tcPr>
            <w:tcW w:w="4678" w:type="dxa"/>
          </w:tcPr>
          <w:p w:rsidR="007319E5" w:rsidRPr="00F12549" w:rsidRDefault="007319E5" w:rsidP="007319E5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Патриотический час «Стоит на страже Родины солдат» (0+)</w:t>
            </w:r>
          </w:p>
        </w:tc>
        <w:tc>
          <w:tcPr>
            <w:tcW w:w="1676" w:type="dxa"/>
            <w:gridSpan w:val="3"/>
          </w:tcPr>
          <w:p w:rsidR="007319E5" w:rsidRPr="00F12549" w:rsidRDefault="007319E5" w:rsidP="007319E5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7319E5" w:rsidRPr="00F12549" w:rsidRDefault="007319E5" w:rsidP="007319E5">
            <w:pPr>
              <w:pStyle w:val="a8"/>
              <w:rPr>
                <w:sz w:val="22"/>
                <w:szCs w:val="22"/>
                <w:lang w:val="tt-RU"/>
              </w:rPr>
            </w:pPr>
            <w:r w:rsidRPr="00F12549">
              <w:rPr>
                <w:sz w:val="22"/>
                <w:szCs w:val="22"/>
                <w:lang w:val="tt-RU"/>
              </w:rPr>
              <w:t>февраль</w:t>
            </w:r>
          </w:p>
        </w:tc>
        <w:tc>
          <w:tcPr>
            <w:tcW w:w="1677" w:type="dxa"/>
          </w:tcPr>
          <w:p w:rsidR="007319E5" w:rsidRPr="00F12549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Познавательно-игровая программа «На боевом посту» (6+)</w:t>
            </w:r>
          </w:p>
        </w:tc>
        <w:tc>
          <w:tcPr>
            <w:tcW w:w="1676" w:type="dxa"/>
            <w:gridSpan w:val="3"/>
          </w:tcPr>
          <w:p w:rsidR="007319E5" w:rsidRPr="00000B2B" w:rsidRDefault="007319E5" w:rsidP="007319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000B2B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1A4426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Конкурсно-игровая программа</w:t>
            </w:r>
            <w:r w:rsidRPr="00D66397">
              <w:rPr>
                <w:sz w:val="22"/>
                <w:szCs w:val="22"/>
              </w:rPr>
              <w:t xml:space="preserve"> </w:t>
            </w:r>
            <w:r w:rsidRPr="001A44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День защитников отважных</w:t>
            </w:r>
            <w:r w:rsidRPr="001A4426">
              <w:rPr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D5E7A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7319E5" w:rsidRPr="00294701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4701">
              <w:rPr>
                <w:sz w:val="22"/>
                <w:szCs w:val="22"/>
              </w:rPr>
              <w:t>–4 класс</w:t>
            </w:r>
            <w:r>
              <w:rPr>
                <w:sz w:val="22"/>
                <w:szCs w:val="22"/>
              </w:rPr>
              <w:t>ы</w:t>
            </w:r>
          </w:p>
          <w:p w:rsidR="007319E5" w:rsidRPr="00294701" w:rsidRDefault="007319E5" w:rsidP="007319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7319E5" w:rsidRPr="00286D31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5403B5" w:rsidRDefault="007319E5" w:rsidP="007319E5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 xml:space="preserve">Познавательно-игровая программа «Праздник пап и сыновей, всех защитников людей» (6+) </w:t>
            </w:r>
          </w:p>
        </w:tc>
        <w:tc>
          <w:tcPr>
            <w:tcW w:w="1676" w:type="dxa"/>
            <w:gridSpan w:val="3"/>
          </w:tcPr>
          <w:p w:rsidR="007319E5" w:rsidRPr="005403B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403B5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7319E5" w:rsidRPr="005403B5" w:rsidRDefault="007319E5" w:rsidP="007319E5">
            <w:pPr>
              <w:jc w:val="both"/>
              <w:rPr>
                <w:sz w:val="22"/>
                <w:szCs w:val="22"/>
              </w:rPr>
            </w:pPr>
            <w:r w:rsidRPr="005403B5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7319E5" w:rsidRPr="005403B5" w:rsidRDefault="007319E5" w:rsidP="007319E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Мастер-класс 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«Славный день календаря -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23</w:t>
            </w:r>
            <w:r w:rsidRPr="00000B2B">
              <w:rPr>
                <w:sz w:val="22"/>
                <w:szCs w:val="22"/>
                <w:shd w:val="clear" w:color="auto" w:fill="FFFFFF"/>
              </w:rPr>
              <w:t> 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февраля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!» </w:t>
            </w:r>
            <w:r w:rsidRPr="00000B2B">
              <w:rPr>
                <w:sz w:val="22"/>
                <w:szCs w:val="22"/>
              </w:rPr>
              <w:t>(+0)</w:t>
            </w:r>
          </w:p>
        </w:tc>
        <w:tc>
          <w:tcPr>
            <w:tcW w:w="1676" w:type="dxa"/>
            <w:gridSpan w:val="3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7319E5" w:rsidRPr="00000B2B" w:rsidRDefault="007319E5" w:rsidP="007319E5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14819" w:type="dxa"/>
            <w:gridSpan w:val="9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7E595F">
        <w:tc>
          <w:tcPr>
            <w:tcW w:w="4678" w:type="dxa"/>
          </w:tcPr>
          <w:p w:rsidR="007319E5" w:rsidRPr="005454EA" w:rsidRDefault="007319E5" w:rsidP="007319E5">
            <w:pPr>
              <w:jc w:val="both"/>
            </w:pPr>
            <w:r>
              <w:rPr>
                <w:sz w:val="22"/>
              </w:rPr>
              <w:t>Р</w:t>
            </w:r>
            <w:r w:rsidRPr="005454EA">
              <w:rPr>
                <w:sz w:val="22"/>
              </w:rPr>
              <w:t>азговор о важном «Символы России: герб, флаг, гимн» (6+)</w:t>
            </w:r>
          </w:p>
        </w:tc>
        <w:tc>
          <w:tcPr>
            <w:tcW w:w="1676" w:type="dxa"/>
            <w:gridSpan w:val="3"/>
          </w:tcPr>
          <w:p w:rsidR="007319E5" w:rsidRPr="005454EA" w:rsidRDefault="007319E5" w:rsidP="007319E5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7319E5" w:rsidRPr="005454EA" w:rsidRDefault="007319E5" w:rsidP="007319E5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7319E5" w:rsidRPr="005454EA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</w:t>
            </w:r>
          </w:p>
        </w:tc>
      </w:tr>
      <w:tr w:rsidR="007319E5" w:rsidRPr="00C76269" w:rsidTr="007E595F">
        <w:tc>
          <w:tcPr>
            <w:tcW w:w="4678" w:type="dxa"/>
          </w:tcPr>
          <w:p w:rsidR="007319E5" w:rsidRPr="00ED4F29" w:rsidRDefault="007319E5" w:rsidP="00731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Библио тренинг «Под знаком мира, дружбы и добра» (12+)</w:t>
            </w:r>
          </w:p>
        </w:tc>
        <w:tc>
          <w:tcPr>
            <w:tcW w:w="1676" w:type="dxa"/>
            <w:gridSpan w:val="3"/>
          </w:tcPr>
          <w:p w:rsidR="007319E5" w:rsidRPr="00ED4F29" w:rsidRDefault="007319E5" w:rsidP="007319E5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7319E5" w:rsidRPr="00ED4F29" w:rsidRDefault="007319E5" w:rsidP="007319E5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7319E5" w:rsidRPr="00ED4F29" w:rsidRDefault="007319E5" w:rsidP="007319E5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7319E5" w:rsidRPr="00C76269" w:rsidTr="007E595F">
        <w:tc>
          <w:tcPr>
            <w:tcW w:w="4678" w:type="dxa"/>
          </w:tcPr>
          <w:p w:rsidR="007319E5" w:rsidRPr="004019B7" w:rsidRDefault="007319E5" w:rsidP="007319E5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Громкие чтения «Страницы книг расскажут о войне» (0+)</w:t>
            </w:r>
          </w:p>
        </w:tc>
        <w:tc>
          <w:tcPr>
            <w:tcW w:w="1676" w:type="dxa"/>
            <w:gridSpan w:val="3"/>
          </w:tcPr>
          <w:p w:rsidR="007319E5" w:rsidRPr="004019B7" w:rsidRDefault="007319E5" w:rsidP="007319E5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1-5 классы</w:t>
            </w:r>
          </w:p>
        </w:tc>
        <w:tc>
          <w:tcPr>
            <w:tcW w:w="1537" w:type="dxa"/>
            <w:gridSpan w:val="2"/>
          </w:tcPr>
          <w:p w:rsidR="007319E5" w:rsidRPr="004019B7" w:rsidRDefault="007319E5" w:rsidP="007319E5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март-апрель</w:t>
            </w:r>
          </w:p>
        </w:tc>
        <w:tc>
          <w:tcPr>
            <w:tcW w:w="1677" w:type="dxa"/>
            <w:vAlign w:val="center"/>
          </w:tcPr>
          <w:p w:rsidR="007319E5" w:rsidRPr="004019B7" w:rsidRDefault="007319E5" w:rsidP="0073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7319E5" w:rsidRPr="00C76269" w:rsidTr="001203C6">
        <w:tc>
          <w:tcPr>
            <w:tcW w:w="4678" w:type="dxa"/>
          </w:tcPr>
          <w:p w:rsidR="007319E5" w:rsidRPr="002541BB" w:rsidRDefault="007319E5" w:rsidP="007319E5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«Судьба настоящего человека» (по повести Б.Н. Полевого «Повесть о настоящем человеке»)</w:t>
            </w:r>
          </w:p>
        </w:tc>
        <w:tc>
          <w:tcPr>
            <w:tcW w:w="1676" w:type="dxa"/>
            <w:gridSpan w:val="3"/>
          </w:tcPr>
          <w:p w:rsidR="007319E5" w:rsidRPr="002541BB" w:rsidRDefault="007319E5" w:rsidP="007319E5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7319E5" w:rsidRDefault="007319E5" w:rsidP="007319E5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5" w:rsidRPr="00483904" w:rsidRDefault="007319E5" w:rsidP="007319E5">
            <w:pPr>
              <w:tabs>
                <w:tab w:val="left" w:pos="2130"/>
              </w:tabs>
              <w:jc w:val="both"/>
              <w:rPr>
                <w:rStyle w:val="afb"/>
                <w:i w:val="0"/>
                <w:sz w:val="22"/>
                <w:szCs w:val="22"/>
              </w:rPr>
            </w:pPr>
            <w:r w:rsidRPr="00483904">
              <w:rPr>
                <w:rStyle w:val="afb"/>
                <w:i w:val="0"/>
                <w:color w:val="auto"/>
                <w:sz w:val="22"/>
                <w:szCs w:val="22"/>
              </w:rPr>
              <w:t>Литературный час «Теркин – кто же он такой?»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5" w:rsidRPr="00731E26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5" w:rsidRPr="00731E26" w:rsidRDefault="007319E5" w:rsidP="007319E5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  <w:vAlign w:val="center"/>
          </w:tcPr>
          <w:p w:rsidR="007319E5" w:rsidRDefault="007319E5" w:rsidP="0073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2B53F0" w:rsidRDefault="007319E5" w:rsidP="007319E5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 xml:space="preserve">атриотический час «Летчики – герои Советского Союза» </w:t>
            </w:r>
            <w:r w:rsidRPr="002B53F0">
              <w:rPr>
                <w:sz w:val="22"/>
                <w:szCs w:val="22"/>
              </w:rPr>
              <w:t>(к 90-летию учреждения звания «Герой Советского Союза»)</w:t>
            </w:r>
            <w:r w:rsidRPr="00545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(12</w:t>
            </w:r>
            <w:r w:rsidRPr="005454EA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 w:val="restart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7319E5" w:rsidRPr="00C76269" w:rsidTr="00217515">
        <w:tc>
          <w:tcPr>
            <w:tcW w:w="4678" w:type="dxa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Игровая программа «Поехали!» (</w:t>
            </w:r>
            <w:r w:rsidRPr="003E426B">
              <w:rPr>
                <w:sz w:val="22"/>
                <w:szCs w:val="22"/>
              </w:rPr>
              <w:t>к Всемирному дню авиации и космонавтики</w:t>
            </w:r>
            <w:r w:rsidRPr="00160EE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7319E5" w:rsidRPr="00160EEC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AE4C48">
        <w:tc>
          <w:tcPr>
            <w:tcW w:w="4678" w:type="dxa"/>
            <w:vAlign w:val="center"/>
          </w:tcPr>
          <w:p w:rsidR="007319E5" w:rsidRPr="00F12549" w:rsidRDefault="007319E5" w:rsidP="007319E5">
            <w:pPr>
              <w:contextualSpacing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 xml:space="preserve">Интеллектуальная игра «Дорога к звездам» </w:t>
            </w:r>
            <w:r w:rsidRPr="003E426B">
              <w:rPr>
                <w:color w:val="000000"/>
                <w:sz w:val="22"/>
                <w:szCs w:val="22"/>
              </w:rPr>
              <w:t>(к 90-летию Ю.</w:t>
            </w:r>
            <w:r>
              <w:rPr>
                <w:color w:val="000000"/>
                <w:sz w:val="22"/>
                <w:szCs w:val="22"/>
              </w:rPr>
              <w:t>А.</w:t>
            </w:r>
            <w:r w:rsidRPr="003E426B">
              <w:rPr>
                <w:color w:val="000000"/>
                <w:sz w:val="22"/>
                <w:szCs w:val="22"/>
              </w:rPr>
              <w:t xml:space="preserve"> Гагарина) </w:t>
            </w:r>
            <w:r w:rsidRPr="00F12549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7319E5" w:rsidRPr="00F12549" w:rsidRDefault="007319E5" w:rsidP="007319E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F1254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7319E5" w:rsidRPr="00F12549" w:rsidRDefault="007319E5" w:rsidP="007319E5">
            <w:pPr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7319E5" w:rsidRPr="00F12549" w:rsidRDefault="007319E5" w:rsidP="007319E5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3E426B" w:rsidRDefault="007319E5" w:rsidP="007319E5">
            <w:pPr>
              <w:jc w:val="both"/>
            </w:pPr>
            <w:r w:rsidRPr="003E426B">
              <w:rPr>
                <w:sz w:val="22"/>
                <w:szCs w:val="22"/>
              </w:rPr>
              <w:t>Час информации «Первый пилотируемый космический полет» (к Всемирному дню авиации и космонавтики) (</w:t>
            </w:r>
            <w:r w:rsidRPr="003E426B">
              <w:rPr>
                <w:sz w:val="22"/>
                <w:szCs w:val="22"/>
                <w:lang w:eastAsia="en-US"/>
              </w:rPr>
              <w:t>12+)</w:t>
            </w:r>
          </w:p>
        </w:tc>
        <w:tc>
          <w:tcPr>
            <w:tcW w:w="1676" w:type="dxa"/>
            <w:gridSpan w:val="3"/>
          </w:tcPr>
          <w:p w:rsidR="007319E5" w:rsidRPr="003E426B" w:rsidRDefault="007319E5" w:rsidP="007319E5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7319E5" w:rsidRPr="003E426B" w:rsidRDefault="007319E5" w:rsidP="007319E5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  <w:lang w:eastAsia="en-US"/>
              </w:rPr>
              <w:t xml:space="preserve">Час интересных сообщений «Хвостатые космонавты: Белка, Стрелка и другие» </w:t>
            </w:r>
            <w:r>
              <w:rPr>
                <w:rFonts w:eastAsia="Calibri"/>
                <w:sz w:val="22"/>
                <w:szCs w:val="22"/>
              </w:rPr>
              <w:t>(к Всемирному дню</w:t>
            </w:r>
            <w:r w:rsidRPr="00000B2B">
              <w:rPr>
                <w:rFonts w:eastAsia="Calibri"/>
                <w:sz w:val="22"/>
                <w:szCs w:val="22"/>
              </w:rPr>
              <w:t xml:space="preserve"> авиации и космонавтики) </w:t>
            </w:r>
            <w:r w:rsidR="00C65283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7319E5" w:rsidRPr="00000B2B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7319E5" w:rsidRPr="00000B2B" w:rsidRDefault="007319E5" w:rsidP="007319E5">
            <w:pPr>
              <w:pStyle w:val="aff0"/>
              <w:jc w:val="both"/>
              <w:rPr>
                <w:rFonts w:ascii="Times New Roman" w:hAnsi="Times New Roman"/>
              </w:rPr>
            </w:pPr>
            <w:r w:rsidRPr="00000B2B">
              <w:rPr>
                <w:rFonts w:ascii="Times New Roman" w:hAnsi="Times New Roman"/>
              </w:rPr>
              <w:t>апрель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41326D" w:rsidRDefault="007319E5" w:rsidP="007319E5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Уютный вечер «Майские мелодии» (</w:t>
            </w:r>
            <w:r>
              <w:rPr>
                <w:sz w:val="22"/>
                <w:szCs w:val="22"/>
              </w:rPr>
              <w:t>к п</w:t>
            </w:r>
            <w:r w:rsidRPr="0041326D">
              <w:rPr>
                <w:sz w:val="22"/>
                <w:szCs w:val="22"/>
              </w:rPr>
              <w:t>разднику весны и труда) (</w:t>
            </w:r>
            <w:r>
              <w:rPr>
                <w:sz w:val="22"/>
                <w:szCs w:val="22"/>
              </w:rPr>
              <w:t>12</w:t>
            </w:r>
            <w:r w:rsidRPr="0041326D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7319E5" w:rsidRPr="0041326D" w:rsidRDefault="007319E5" w:rsidP="007319E5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7319E5" w:rsidRPr="0041326D" w:rsidRDefault="007319E5" w:rsidP="007319E5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</w:p>
        </w:tc>
      </w:tr>
      <w:tr w:rsidR="007319E5" w:rsidRPr="00C76269" w:rsidTr="00217515">
        <w:tc>
          <w:tcPr>
            <w:tcW w:w="4678" w:type="dxa"/>
          </w:tcPr>
          <w:p w:rsidR="007319E5" w:rsidRPr="00AA0DD3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Медиаэкскурсия «Путешествие по библиотеке Российской академии наук» (к 300-летию Российской академии наук) (0+)</w:t>
            </w:r>
          </w:p>
        </w:tc>
        <w:tc>
          <w:tcPr>
            <w:tcW w:w="1676" w:type="dxa"/>
            <w:gridSpan w:val="3"/>
          </w:tcPr>
          <w:p w:rsidR="007319E5" w:rsidRPr="00AA0DD3" w:rsidRDefault="007319E5" w:rsidP="007319E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7319E5" w:rsidRPr="00AA0DD3" w:rsidRDefault="007319E5" w:rsidP="0073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0DD3">
              <w:rPr>
                <w:sz w:val="22"/>
                <w:szCs w:val="22"/>
              </w:rPr>
              <w:t>прель</w:t>
            </w:r>
          </w:p>
        </w:tc>
        <w:tc>
          <w:tcPr>
            <w:tcW w:w="1677" w:type="dxa"/>
          </w:tcPr>
          <w:p w:rsidR="007319E5" w:rsidRDefault="007319E5" w:rsidP="0073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7319E5" w:rsidRDefault="007319E5" w:rsidP="00731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6 мая 2018 №197 «О праздновании 300-летия Российской академии наук»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172944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Виртуальная экскурсия «Мы живем в России» (6+)</w:t>
            </w:r>
          </w:p>
        </w:tc>
        <w:tc>
          <w:tcPr>
            <w:tcW w:w="1676" w:type="dxa"/>
            <w:gridSpan w:val="3"/>
          </w:tcPr>
          <w:p w:rsidR="00172944" w:rsidRPr="00172944" w:rsidRDefault="00172944" w:rsidP="00172944">
            <w:pPr>
              <w:jc w:val="both"/>
            </w:pPr>
            <w:r w:rsidRPr="00172944">
              <w:t>5-8 классы</w:t>
            </w:r>
          </w:p>
        </w:tc>
        <w:tc>
          <w:tcPr>
            <w:tcW w:w="1537" w:type="dxa"/>
            <w:gridSpan w:val="2"/>
          </w:tcPr>
          <w:p w:rsidR="00172944" w:rsidRPr="00172944" w:rsidRDefault="00172944" w:rsidP="00172944">
            <w:pPr>
              <w:jc w:val="both"/>
            </w:pPr>
            <w:r w:rsidRPr="00172944">
              <w:t>апрель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172944" w:rsidRPr="00C76269" w:rsidTr="00217515">
        <w:tc>
          <w:tcPr>
            <w:tcW w:w="14819" w:type="dxa"/>
            <w:gridSpan w:val="9"/>
          </w:tcPr>
          <w:p w:rsidR="00172944" w:rsidRDefault="00172944" w:rsidP="00172944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172944" w:rsidRPr="00A042CA" w:rsidRDefault="00172944" w:rsidP="00172944">
            <w:pPr>
              <w:jc w:val="both"/>
              <w:rPr>
                <w:b/>
                <w:i/>
                <w:sz w:val="20"/>
                <w:szCs w:val="20"/>
              </w:rPr>
            </w:pPr>
            <w:r w:rsidRPr="00A042CA">
              <w:rPr>
                <w:b/>
                <w:i/>
                <w:sz w:val="20"/>
                <w:szCs w:val="20"/>
              </w:rPr>
              <w:t>Цикл мероприятий к 79-й годовщине Победы в Великой Отечественной войне</w:t>
            </w:r>
          </w:p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7E595F">
        <w:tc>
          <w:tcPr>
            <w:tcW w:w="4678" w:type="dxa"/>
          </w:tcPr>
          <w:p w:rsidR="00172944" w:rsidRPr="005454EA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сероссийская акция «Диктант Победы» (12+)</w:t>
            </w:r>
          </w:p>
          <w:p w:rsidR="00172944" w:rsidRPr="005454EA" w:rsidRDefault="00172944" w:rsidP="00172944">
            <w:pPr>
              <w:rPr>
                <w:i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жители, гости города</w:t>
            </w:r>
          </w:p>
        </w:tc>
        <w:tc>
          <w:tcPr>
            <w:tcW w:w="1537" w:type="dxa"/>
            <w:gridSpan w:val="2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апрель/</w:t>
            </w:r>
            <w:r w:rsidRPr="005454EA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172944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C562B7" w:rsidRDefault="00172944" w:rsidP="00172944">
            <w:pPr>
              <w:jc w:val="both"/>
            </w:pPr>
            <w:r w:rsidRPr="009307C6">
              <w:rPr>
                <w:sz w:val="22"/>
                <w:szCs w:val="22"/>
              </w:rPr>
              <w:t>Литературный час «О Родине, о мужестве, о славе»</w:t>
            </w:r>
            <w:r w:rsidRPr="00C562B7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C562B7" w:rsidRDefault="00172944" w:rsidP="00172944">
            <w:pPr>
              <w:jc w:val="both"/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562B7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C562B7" w:rsidRDefault="00172944" w:rsidP="00172944">
            <w:pPr>
              <w:jc w:val="both"/>
            </w:pPr>
            <w:r w:rsidRPr="00C562B7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7E595F">
        <w:tc>
          <w:tcPr>
            <w:tcW w:w="4678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>раздничная программа «Вальс Победы» (6+)</w:t>
            </w:r>
          </w:p>
        </w:tc>
        <w:tc>
          <w:tcPr>
            <w:tcW w:w="1676" w:type="dxa"/>
            <w:gridSpan w:val="3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4019B7" w:rsidRDefault="00172944" w:rsidP="00172944">
            <w:pPr>
              <w:jc w:val="both"/>
              <w:rPr>
                <w:i/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 xml:space="preserve">Урок мужества «Флаг над рейхстагом» (6+) 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-8 классы</w:t>
            </w:r>
          </w:p>
          <w:p w:rsidR="00172944" w:rsidRPr="004019B7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019B7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172944" w:rsidRPr="004019B7" w:rsidRDefault="00172944" w:rsidP="00172944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  <w:vAlign w:val="center"/>
          </w:tcPr>
          <w:p w:rsidR="00172944" w:rsidRPr="004019B7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Видеоурок «Память нужна живым» (0+)</w:t>
            </w:r>
          </w:p>
        </w:tc>
        <w:tc>
          <w:tcPr>
            <w:tcW w:w="1676" w:type="dxa"/>
            <w:gridSpan w:val="3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  <w:vAlign w:val="center"/>
          </w:tcPr>
          <w:p w:rsidR="00172944" w:rsidRPr="00160EEC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Час мужества «Летопись подвига» (12+)</w:t>
            </w:r>
          </w:p>
        </w:tc>
        <w:tc>
          <w:tcPr>
            <w:tcW w:w="1676" w:type="dxa"/>
            <w:gridSpan w:val="3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апрель  </w:t>
            </w:r>
          </w:p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</w:rPr>
              <w:t xml:space="preserve">Час истории </w:t>
            </w:r>
            <w:r w:rsidRPr="00000B2B">
              <w:rPr>
                <w:spacing w:val="2"/>
                <w:sz w:val="22"/>
                <w:szCs w:val="22"/>
              </w:rPr>
              <w:t>«</w:t>
            </w:r>
            <w:r w:rsidRPr="00000B2B">
              <w:rPr>
                <w:sz w:val="22"/>
                <w:szCs w:val="22"/>
              </w:rPr>
              <w:t>Дети огненных лет»</w:t>
            </w:r>
            <w:r w:rsidRPr="00000B2B">
              <w:rPr>
                <w:spacing w:val="2"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1676" w:type="dxa"/>
            <w:gridSpan w:val="3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000B2B" w:rsidRDefault="00172944" w:rsidP="00172944">
            <w:pPr>
              <w:pStyle w:val="aff0"/>
              <w:jc w:val="both"/>
              <w:rPr>
                <w:rFonts w:ascii="Times New Roman" w:hAnsi="Times New Roman"/>
              </w:rPr>
            </w:pPr>
            <w:r w:rsidRPr="00000B2B">
              <w:rPr>
                <w:rFonts w:ascii="Times New Roman" w:hAnsi="Times New Roman"/>
              </w:rPr>
              <w:t>апрель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Мастер-класс «Поздравляю с Днем Победы!»</w:t>
            </w:r>
            <w:r>
              <w:rPr>
                <w:rStyle w:val="afb"/>
                <w:sz w:val="22"/>
                <w:szCs w:val="22"/>
              </w:rPr>
              <w:t xml:space="preserve"> </w:t>
            </w:r>
            <w:r w:rsidRPr="00731E26">
              <w:rPr>
                <w:rStyle w:val="afb"/>
                <w:sz w:val="22"/>
                <w:szCs w:val="22"/>
              </w:rPr>
              <w:t xml:space="preserve"> </w:t>
            </w:r>
            <w:r w:rsidRPr="00731E26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апрель-май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tabs>
                <w:tab w:val="left" w:pos="2130"/>
              </w:tabs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Литературный час «Рассказ о мужестве и чести» (</w:t>
            </w:r>
            <w:r>
              <w:rPr>
                <w:sz w:val="22"/>
                <w:szCs w:val="22"/>
              </w:rPr>
              <w:t xml:space="preserve">по рассказу </w:t>
            </w:r>
            <w:r w:rsidRPr="00731E26">
              <w:rPr>
                <w:sz w:val="22"/>
                <w:szCs w:val="22"/>
              </w:rPr>
              <w:t>М.А.  Шолохов</w:t>
            </w:r>
            <w:r>
              <w:rPr>
                <w:sz w:val="22"/>
                <w:szCs w:val="22"/>
              </w:rPr>
              <w:t>а</w:t>
            </w:r>
            <w:r w:rsidRPr="00731E26">
              <w:rPr>
                <w:sz w:val="22"/>
                <w:szCs w:val="22"/>
              </w:rPr>
              <w:t xml:space="preserve"> «Судьба </w:t>
            </w:r>
            <w:r w:rsidRPr="00731E26">
              <w:rPr>
                <w:sz w:val="22"/>
                <w:szCs w:val="22"/>
              </w:rPr>
              <w:lastRenderedPageBreak/>
              <w:t>человека»)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E43FAB">
        <w:tc>
          <w:tcPr>
            <w:tcW w:w="4678" w:type="dxa"/>
          </w:tcPr>
          <w:p w:rsidR="00172944" w:rsidRPr="00F1458E" w:rsidRDefault="00172944" w:rsidP="00172944">
            <w:pPr>
              <w:jc w:val="both"/>
              <w:rPr>
                <w:sz w:val="22"/>
                <w:szCs w:val="22"/>
              </w:rPr>
            </w:pPr>
            <w:r w:rsidRPr="008273B7">
              <w:rPr>
                <w:sz w:val="22"/>
                <w:szCs w:val="22"/>
              </w:rPr>
              <w:lastRenderedPageBreak/>
              <w:t>Познав</w:t>
            </w:r>
            <w:r>
              <w:rPr>
                <w:sz w:val="22"/>
                <w:szCs w:val="22"/>
              </w:rPr>
              <w:t>ательный час</w:t>
            </w:r>
            <w:r w:rsidRPr="008273B7">
              <w:rPr>
                <w:sz w:val="22"/>
                <w:szCs w:val="22"/>
              </w:rPr>
              <w:t xml:space="preserve"> «Память в камне» (6+)</w:t>
            </w: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3E426B" w:rsidRDefault="00172944" w:rsidP="00172944">
            <w:pPr>
              <w:jc w:val="both"/>
            </w:pPr>
            <w:r w:rsidRPr="003E426B">
              <w:rPr>
                <w:sz w:val="22"/>
                <w:szCs w:val="22"/>
              </w:rPr>
              <w:t>Час информации «Парад бессмертной славы» (12+)</w:t>
            </w:r>
          </w:p>
        </w:tc>
        <w:tc>
          <w:tcPr>
            <w:tcW w:w="1676" w:type="dxa"/>
            <w:gridSpan w:val="3"/>
          </w:tcPr>
          <w:p w:rsidR="00172944" w:rsidRPr="003E426B" w:rsidRDefault="00172944" w:rsidP="00172944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172944" w:rsidRPr="003E426B" w:rsidRDefault="00172944" w:rsidP="00172944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3132DF" w:rsidRDefault="00172944" w:rsidP="00172944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Час мужества «О тех, кто завоевал Победу» (6+)</w:t>
            </w:r>
          </w:p>
        </w:tc>
        <w:tc>
          <w:tcPr>
            <w:tcW w:w="1676" w:type="dxa"/>
            <w:gridSpan w:val="3"/>
          </w:tcPr>
          <w:p w:rsidR="00172944" w:rsidRPr="003132DF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3132DF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172944" w:rsidRPr="003132DF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 w:rsidRPr="003132DF">
              <w:rPr>
                <w:rFonts w:eastAsia="Batang"/>
                <w:sz w:val="22"/>
                <w:szCs w:val="22"/>
              </w:rPr>
              <w:t>май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EC7D87" w:rsidRDefault="00172944" w:rsidP="00172944">
            <w:pPr>
              <w:jc w:val="both"/>
            </w:pPr>
            <w:r w:rsidRPr="00EC7D87">
              <w:rPr>
                <w:sz w:val="22"/>
              </w:rPr>
              <w:t>Час истории «Помнить прошлое ради будущего» (0+)</w:t>
            </w:r>
          </w:p>
        </w:tc>
        <w:tc>
          <w:tcPr>
            <w:tcW w:w="1676" w:type="dxa"/>
            <w:gridSpan w:val="3"/>
          </w:tcPr>
          <w:p w:rsidR="00172944" w:rsidRPr="00EC7D87" w:rsidRDefault="00172944" w:rsidP="00172944">
            <w:pPr>
              <w:jc w:val="both"/>
            </w:pPr>
            <w:r>
              <w:rPr>
                <w:sz w:val="22"/>
              </w:rPr>
              <w:t>9-11</w:t>
            </w:r>
            <w:r w:rsidRPr="00EC7D87">
              <w:rPr>
                <w:sz w:val="22"/>
              </w:rPr>
              <w:t xml:space="preserve"> класс</w:t>
            </w:r>
            <w:r>
              <w:rPr>
                <w:sz w:val="22"/>
              </w:rPr>
              <w:t>ы</w:t>
            </w:r>
          </w:p>
        </w:tc>
        <w:tc>
          <w:tcPr>
            <w:tcW w:w="1537" w:type="dxa"/>
            <w:gridSpan w:val="2"/>
          </w:tcPr>
          <w:p w:rsidR="00172944" w:rsidRPr="00EC7D87" w:rsidRDefault="00172944" w:rsidP="00172944">
            <w:pPr>
              <w:jc w:val="both"/>
            </w:pPr>
            <w:r w:rsidRPr="00EC7D87">
              <w:rPr>
                <w:sz w:val="22"/>
              </w:rPr>
              <w:t>май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3132DF" w:rsidRDefault="00172944" w:rsidP="00172944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Исторический час «Дневник боевой славы» (6+)</w:t>
            </w:r>
          </w:p>
        </w:tc>
        <w:tc>
          <w:tcPr>
            <w:tcW w:w="1676" w:type="dxa"/>
            <w:gridSpan w:val="3"/>
          </w:tcPr>
          <w:p w:rsidR="00172944" w:rsidRPr="003132DF" w:rsidRDefault="00172944" w:rsidP="00172944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172944" w:rsidRPr="003132DF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 w:rsidRPr="003132DF">
              <w:rPr>
                <w:rFonts w:eastAsia="Batang"/>
                <w:sz w:val="22"/>
                <w:szCs w:val="22"/>
              </w:rPr>
              <w:t>май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180188" w:rsidRDefault="00172944" w:rsidP="00172944">
            <w:r>
              <w:rPr>
                <w:sz w:val="22"/>
                <w:szCs w:val="22"/>
              </w:rPr>
              <w:t>Комментированные чтения</w:t>
            </w:r>
            <w:r w:rsidRPr="00EC7D87">
              <w:rPr>
                <w:sz w:val="22"/>
                <w:szCs w:val="22"/>
              </w:rPr>
              <w:t xml:space="preserve"> «Не меркнет слава ратная» (6+)</w:t>
            </w:r>
          </w:p>
        </w:tc>
        <w:tc>
          <w:tcPr>
            <w:tcW w:w="1676" w:type="dxa"/>
            <w:gridSpan w:val="3"/>
          </w:tcPr>
          <w:p w:rsidR="00172944" w:rsidRPr="00EC7D87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 w:rsidRPr="00EC7D87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EC7D87" w:rsidRDefault="00172944" w:rsidP="00172944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EC7D87">
              <w:rPr>
                <w:sz w:val="22"/>
                <w:szCs w:val="22"/>
                <w:lang w:eastAsia="en-US"/>
              </w:rPr>
              <w:t>ай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C7D87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390670" w:rsidRDefault="00172944" w:rsidP="00172944">
            <w:pPr>
              <w:jc w:val="both"/>
              <w:rPr>
                <w:sz w:val="22"/>
                <w:szCs w:val="22"/>
              </w:rPr>
            </w:pPr>
            <w:r w:rsidRPr="00390670">
              <w:rPr>
                <w:sz w:val="22"/>
                <w:szCs w:val="22"/>
              </w:rPr>
              <w:t xml:space="preserve">Час памяти «Войной украденное детство» (6+) 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F94983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ассы</w:t>
            </w:r>
          </w:p>
          <w:p w:rsidR="00172944" w:rsidRPr="00F94983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172944" w:rsidRPr="00F94983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AC0C24" w:rsidRDefault="00172944" w:rsidP="00172944">
            <w:pPr>
              <w:jc w:val="both"/>
              <w:rPr>
                <w:sz w:val="22"/>
                <w:szCs w:val="22"/>
              </w:rPr>
            </w:pPr>
            <w:r w:rsidRPr="00AC0C24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390670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Медиаурок «Поэзия моя, ты из окопа» (к 100-летию Ю.В. Друниной) (12+)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F94983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ассы</w:t>
            </w:r>
          </w:p>
          <w:p w:rsidR="00172944" w:rsidRPr="00240171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  <w:r w:rsidRPr="00240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172944" w:rsidRPr="00240171" w:rsidRDefault="00172944" w:rsidP="00172944">
            <w:pPr>
              <w:jc w:val="both"/>
              <w:rPr>
                <w:sz w:val="22"/>
                <w:szCs w:val="22"/>
              </w:rPr>
            </w:pPr>
            <w:r w:rsidRPr="00240171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AC0C24" w:rsidRDefault="00172944" w:rsidP="00172944">
            <w:pPr>
              <w:jc w:val="both"/>
              <w:rPr>
                <w:sz w:val="22"/>
                <w:szCs w:val="22"/>
              </w:rPr>
            </w:pPr>
            <w:r w:rsidRPr="00AC0C24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F12549" w:rsidRDefault="00172944" w:rsidP="00172944">
            <w:pPr>
              <w:jc w:val="both"/>
              <w:rPr>
                <w:sz w:val="22"/>
                <w:szCs w:val="22"/>
              </w:rPr>
            </w:pPr>
            <w:r w:rsidRPr="00F12549">
              <w:rPr>
                <w:rFonts w:eastAsia="Calibri"/>
                <w:sz w:val="22"/>
                <w:szCs w:val="22"/>
              </w:rPr>
              <w:t>Беседа «И память о войне нам книга оставляет»</w:t>
            </w:r>
            <w:r w:rsidRPr="00F12549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172944" w:rsidRPr="00F12549" w:rsidRDefault="00172944" w:rsidP="00172944">
            <w:pPr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F12549" w:rsidRDefault="00172944" w:rsidP="00172944">
            <w:pPr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F12549" w:rsidRDefault="00172944" w:rsidP="00172944">
            <w:pPr>
              <w:jc w:val="both"/>
              <w:rPr>
                <w:sz w:val="22"/>
                <w:szCs w:val="22"/>
                <w:highlight w:val="yellow"/>
              </w:rPr>
            </w:pPr>
            <w:r w:rsidRPr="00F12549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F12549" w:rsidRDefault="00172944" w:rsidP="00172944">
            <w:pPr>
              <w:contextualSpacing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Час памяти «Поклонимся Великим тем годам» (</w:t>
            </w:r>
            <w:r w:rsidRPr="00F12549">
              <w:rPr>
                <w:sz w:val="22"/>
                <w:szCs w:val="22"/>
                <w:lang w:val="tt-RU"/>
              </w:rPr>
              <w:t>6</w:t>
            </w:r>
            <w:r w:rsidRPr="00F12549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172944" w:rsidRPr="00F12549" w:rsidRDefault="00172944" w:rsidP="00172944">
            <w:pPr>
              <w:contextualSpacing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172944" w:rsidRPr="00F12549" w:rsidRDefault="00172944" w:rsidP="00172944">
            <w:pPr>
              <w:contextualSpacing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F12549" w:rsidRDefault="00172944" w:rsidP="00172944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F12549" w:rsidRDefault="00172944" w:rsidP="00172944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Ча</w:t>
            </w:r>
            <w:r>
              <w:rPr>
                <w:sz w:val="22"/>
                <w:szCs w:val="22"/>
              </w:rPr>
              <w:t>с памяти «Пусть помнит мир, спасе</w:t>
            </w:r>
            <w:r w:rsidRPr="00F12549">
              <w:rPr>
                <w:sz w:val="22"/>
                <w:szCs w:val="22"/>
              </w:rPr>
              <w:t xml:space="preserve">нный» (6+) </w:t>
            </w:r>
          </w:p>
        </w:tc>
        <w:tc>
          <w:tcPr>
            <w:tcW w:w="1676" w:type="dxa"/>
            <w:gridSpan w:val="3"/>
          </w:tcPr>
          <w:p w:rsidR="00172944" w:rsidRPr="00F12549" w:rsidRDefault="00172944" w:rsidP="0017294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F12549" w:rsidRDefault="00172944" w:rsidP="00172944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F12549" w:rsidRDefault="00172944" w:rsidP="00172944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F1458E" w:rsidRDefault="00172944" w:rsidP="00172944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 xml:space="preserve">Патриотический час «О войне мы узнали из книг» (0+) </w:t>
            </w: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5741B" w:rsidRDefault="00172944" w:rsidP="00172944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5741B">
              <w:rPr>
                <w:rStyle w:val="af6"/>
                <w:b w:val="0"/>
                <w:sz w:val="22"/>
                <w:szCs w:val="22"/>
              </w:rPr>
              <w:t>Урок памяти «Дети и война»</w:t>
            </w:r>
            <w:r w:rsidRPr="00D5741B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172944" w:rsidRPr="00B7295A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F1458E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A135B" w:rsidRDefault="00172944" w:rsidP="00172944">
            <w:pPr>
              <w:jc w:val="both"/>
            </w:pPr>
            <w:r w:rsidRPr="00DA135B">
              <w:rPr>
                <w:sz w:val="22"/>
                <w:szCs w:val="22"/>
              </w:rPr>
              <w:t xml:space="preserve">Литературная гостиная «Любовь на дорогах войны» (к 100-летию Б.Ш. Окуджавы и Ю.В.  Друниной) (6+) </w:t>
            </w: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172944" w:rsidRPr="00B7295A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A135B" w:rsidRDefault="00172944" w:rsidP="00172944">
            <w:pPr>
              <w:jc w:val="both"/>
              <w:rPr>
                <w:rFonts w:eastAsia="Calibri"/>
                <w:sz w:val="22"/>
                <w:szCs w:val="22"/>
              </w:rPr>
            </w:pPr>
            <w:r w:rsidRPr="00DA135B">
              <w:rPr>
                <w:rFonts w:eastAsia="Calibri"/>
                <w:sz w:val="22"/>
                <w:szCs w:val="22"/>
              </w:rPr>
              <w:t>Акция «Читаем детям о войне» (0+)</w:t>
            </w: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ГБ №1</w:t>
            </w:r>
          </w:p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ГБ №8</w:t>
            </w:r>
          </w:p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172944" w:rsidRPr="00DA135B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A135B" w:rsidRDefault="00172944" w:rsidP="00172944">
            <w:pPr>
              <w:jc w:val="both"/>
              <w:rPr>
                <w:rFonts w:eastAsia="Calibri"/>
                <w:sz w:val="22"/>
                <w:szCs w:val="22"/>
              </w:rPr>
            </w:pPr>
            <w:r w:rsidRPr="00DA135B">
              <w:rPr>
                <w:rFonts w:eastAsia="Calibri"/>
                <w:sz w:val="22"/>
                <w:szCs w:val="22"/>
              </w:rPr>
              <w:t>Акция «Голубь мира - голубь Победы» (6+)</w:t>
            </w:r>
          </w:p>
        </w:tc>
        <w:tc>
          <w:tcPr>
            <w:tcW w:w="1676" w:type="dxa"/>
            <w:gridSpan w:val="3"/>
          </w:tcPr>
          <w:p w:rsidR="00172944" w:rsidRPr="00DA135B" w:rsidRDefault="00172944" w:rsidP="00172944">
            <w:pPr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172944" w:rsidRPr="00DA135B" w:rsidRDefault="00172944" w:rsidP="00172944">
            <w:pPr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172944" w:rsidRPr="00DA135B" w:rsidRDefault="00172944" w:rsidP="00172944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172944" w:rsidRPr="00DA135B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14819" w:type="dxa"/>
            <w:gridSpan w:val="9"/>
          </w:tcPr>
          <w:p w:rsidR="00172944" w:rsidRDefault="00172944" w:rsidP="00172944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172944" w:rsidRPr="00DF13AB" w:rsidRDefault="00172944" w:rsidP="00172944">
            <w:pPr>
              <w:jc w:val="both"/>
              <w:rPr>
                <w:b/>
                <w:i/>
                <w:sz w:val="20"/>
                <w:szCs w:val="20"/>
              </w:rPr>
            </w:pPr>
            <w:r w:rsidRPr="00DF13AB">
              <w:rPr>
                <w:b/>
                <w:i/>
                <w:sz w:val="20"/>
                <w:szCs w:val="20"/>
              </w:rPr>
              <w:t>Цикл мероприятий ко Дню России</w:t>
            </w:r>
          </w:p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ED4F29" w:rsidRDefault="00172944" w:rsidP="0017294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Арт-час «Россия единством крепка» (0+)</w:t>
            </w:r>
          </w:p>
        </w:tc>
        <w:tc>
          <w:tcPr>
            <w:tcW w:w="1676" w:type="dxa"/>
            <w:gridSpan w:val="3"/>
          </w:tcPr>
          <w:p w:rsidR="00172944" w:rsidRPr="00ED4F29" w:rsidRDefault="00172944" w:rsidP="00172944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172944" w:rsidRPr="00ED4F29" w:rsidRDefault="00172944" w:rsidP="00172944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Pr="00ED4F29" w:rsidRDefault="00172944" w:rsidP="00172944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 xml:space="preserve">муниципальная программа «Укрепление межнационального и </w:t>
            </w:r>
            <w:r w:rsidRPr="00D31980">
              <w:rPr>
                <w:sz w:val="16"/>
                <w:szCs w:val="16"/>
              </w:rPr>
              <w:lastRenderedPageBreak/>
              <w:t>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5454EA">
              <w:rPr>
                <w:sz w:val="22"/>
                <w:szCs w:val="22"/>
              </w:rPr>
              <w:t xml:space="preserve">кция «Моя страна – моя Россия» (6+) </w:t>
            </w:r>
          </w:p>
        </w:tc>
        <w:tc>
          <w:tcPr>
            <w:tcW w:w="1676" w:type="dxa"/>
            <w:gridSpan w:val="3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E6A5E" w:rsidRDefault="00172944" w:rsidP="00172944">
            <w:pPr>
              <w:pStyle w:val="a8"/>
              <w:jc w:val="both"/>
              <w:rPr>
                <w:sz w:val="22"/>
                <w:szCs w:val="22"/>
                <w:lang w:val="tt-RU"/>
              </w:rPr>
            </w:pPr>
            <w:r w:rsidRPr="00DE6A5E">
              <w:rPr>
                <w:sz w:val="22"/>
                <w:szCs w:val="22"/>
              </w:rPr>
              <w:lastRenderedPageBreak/>
              <w:t>Познавательная программа «Мы с рождения – Россияне»</w:t>
            </w:r>
            <w:r w:rsidRPr="00DE6A5E">
              <w:rPr>
                <w:sz w:val="22"/>
                <w:szCs w:val="22"/>
                <w:lang w:val="tt-RU"/>
              </w:rPr>
              <w:t xml:space="preserve"> </w:t>
            </w:r>
            <w:r w:rsidRPr="00DE6A5E">
              <w:rPr>
                <w:sz w:val="22"/>
                <w:szCs w:val="22"/>
              </w:rPr>
              <w:t>(</w:t>
            </w:r>
            <w:r w:rsidRPr="00DE6A5E">
              <w:rPr>
                <w:sz w:val="22"/>
                <w:szCs w:val="22"/>
                <w:lang w:val="tt-RU"/>
              </w:rPr>
              <w:t>0</w:t>
            </w:r>
            <w:r w:rsidRPr="00DE6A5E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172944" w:rsidRPr="00F12549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F12549" w:rsidRDefault="00172944" w:rsidP="00172944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147A04" w:rsidRDefault="00172944" w:rsidP="00172944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Турнир знатоков «Мы - дети России» (6+)</w:t>
            </w:r>
          </w:p>
        </w:tc>
        <w:tc>
          <w:tcPr>
            <w:tcW w:w="1676" w:type="dxa"/>
            <w:gridSpan w:val="3"/>
          </w:tcPr>
          <w:p w:rsidR="00172944" w:rsidRPr="00147A04" w:rsidRDefault="00172944" w:rsidP="0017294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147A04" w:rsidRDefault="00172944" w:rsidP="0017294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Беседа «Я гражданин своей страны» (6+)</w:t>
            </w:r>
          </w:p>
        </w:tc>
        <w:tc>
          <w:tcPr>
            <w:tcW w:w="1676" w:type="dxa"/>
            <w:gridSpan w:val="3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1A4426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Познавательно-игровой час</w:t>
            </w:r>
            <w:r w:rsidRPr="00D6639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1A4426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В дружбе народов – единство России</w:t>
            </w:r>
            <w:r w:rsidRPr="001A4426">
              <w:rPr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4D5E7A">
              <w:rPr>
                <w:bCs/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1676" w:type="dxa"/>
            <w:gridSpan w:val="3"/>
          </w:tcPr>
          <w:p w:rsidR="00172944" w:rsidRPr="0039507E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39507E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172944" w:rsidRPr="0039507E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172944" w:rsidRPr="0039507E" w:rsidRDefault="00172944" w:rsidP="00172944">
            <w:pPr>
              <w:jc w:val="both"/>
              <w:rPr>
                <w:sz w:val="22"/>
                <w:szCs w:val="22"/>
              </w:rPr>
            </w:pPr>
            <w:r w:rsidRPr="0039507E">
              <w:rPr>
                <w:sz w:val="22"/>
                <w:szCs w:val="22"/>
              </w:rPr>
              <w:t>июнь</w:t>
            </w:r>
          </w:p>
          <w:p w:rsidR="00172944" w:rsidRPr="0039507E" w:rsidRDefault="00172944" w:rsidP="001729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F1458E" w:rsidRDefault="00172944" w:rsidP="00172944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Патриотическая игровая программа «Народов много, страна одна»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172944" w:rsidRPr="00F1458E" w:rsidRDefault="00172944" w:rsidP="00172944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F1458E" w:rsidRDefault="00172944" w:rsidP="00172944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147A0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Квест</w:t>
            </w:r>
            <w:r w:rsidRPr="00147A04">
              <w:rPr>
                <w:sz w:val="22"/>
                <w:szCs w:val="22"/>
                <w:shd w:val="clear" w:color="auto" w:fill="FFFFFF"/>
              </w:rPr>
              <w:t>–игра «Народы России» (6+)</w:t>
            </w:r>
          </w:p>
        </w:tc>
        <w:tc>
          <w:tcPr>
            <w:tcW w:w="1676" w:type="dxa"/>
            <w:gridSpan w:val="3"/>
          </w:tcPr>
          <w:p w:rsidR="00172944" w:rsidRPr="00147A0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147A04" w:rsidRDefault="00172944" w:rsidP="0017294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Pr="00D16F53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 xml:space="preserve">астер-класс «Моя поделка – моей стране» (6+) </w:t>
            </w:r>
          </w:p>
        </w:tc>
        <w:tc>
          <w:tcPr>
            <w:tcW w:w="1676" w:type="dxa"/>
            <w:gridSpan w:val="3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17294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 xml:space="preserve">Мастер-класс «С Днем России!»  (6+) 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tabs>
                <w:tab w:val="center" w:pos="813"/>
                <w:tab w:val="left" w:pos="1600"/>
              </w:tabs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5-9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172944" w:rsidRPr="00D31980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C05FB" w:rsidRDefault="00172944" w:rsidP="00172944">
            <w:pPr>
              <w:jc w:val="both"/>
              <w:rPr>
                <w:sz w:val="22"/>
                <w:szCs w:val="22"/>
              </w:rPr>
            </w:pPr>
            <w:r w:rsidRPr="00DC05FB">
              <w:rPr>
                <w:sz w:val="22"/>
                <w:szCs w:val="22"/>
              </w:rPr>
              <w:t>Беседа «Что мы Родиной зовем» (0+)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1-4</w:t>
            </w:r>
            <w:r w:rsidRPr="00DC05FB">
              <w:rPr>
                <w:rFonts w:eastAsia="Batang"/>
                <w:sz w:val="22"/>
                <w:szCs w:val="22"/>
              </w:rPr>
              <w:t xml:space="preserve"> классы</w:t>
            </w:r>
          </w:p>
          <w:p w:rsidR="00172944" w:rsidRPr="00DC05FB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172944" w:rsidRPr="00DC05FB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 w:rsidRPr="00DC05FB">
              <w:rPr>
                <w:rFonts w:eastAsia="Batang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EC7D87" w:rsidRDefault="00172944" w:rsidP="00172944">
            <w:pPr>
              <w:pStyle w:val="a8"/>
              <w:jc w:val="both"/>
              <w:rPr>
                <w:sz w:val="22"/>
              </w:rPr>
            </w:pPr>
            <w:r>
              <w:rPr>
                <w:sz w:val="22"/>
              </w:rPr>
              <w:t>Флешмоб</w:t>
            </w:r>
            <w:r w:rsidRPr="00EC7D87">
              <w:rPr>
                <w:sz w:val="22"/>
              </w:rPr>
              <w:t xml:space="preserve"> «Я люблю мою Россию за то, что…»  (0+)</w:t>
            </w:r>
          </w:p>
        </w:tc>
        <w:tc>
          <w:tcPr>
            <w:tcW w:w="1676" w:type="dxa"/>
            <w:gridSpan w:val="3"/>
          </w:tcPr>
          <w:p w:rsidR="00172944" w:rsidRPr="00EC7D87" w:rsidRDefault="00172944" w:rsidP="00172944">
            <w:r>
              <w:rPr>
                <w:sz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EC7D87" w:rsidRDefault="00172944" w:rsidP="00172944">
            <w:pPr>
              <w:pStyle w:val="a8"/>
              <w:rPr>
                <w:sz w:val="22"/>
              </w:rPr>
            </w:pPr>
            <w:r w:rsidRPr="00EC7D87">
              <w:rPr>
                <w:sz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C562B7" w:rsidRDefault="00172944" w:rsidP="00172944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Конкурсно-игровая программа «</w:t>
            </w:r>
            <w:r>
              <w:rPr>
                <w:sz w:val="22"/>
                <w:szCs w:val="22"/>
                <w:lang w:eastAsia="en-US"/>
              </w:rPr>
              <w:t>Мы – будущее России!»</w:t>
            </w:r>
            <w:r w:rsidRPr="00C562B7">
              <w:rPr>
                <w:sz w:val="22"/>
                <w:szCs w:val="22"/>
                <w:lang w:eastAsia="en-US"/>
              </w:rPr>
              <w:t xml:space="preserve">  (6+)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C562B7" w:rsidRDefault="00172944" w:rsidP="0017294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562B7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C562B7" w:rsidRDefault="00172944" w:rsidP="00172944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EC7D87" w:rsidRDefault="00172944" w:rsidP="00172944">
            <w:pPr>
              <w:pStyle w:val="a8"/>
              <w:jc w:val="both"/>
              <w:rPr>
                <w:sz w:val="22"/>
              </w:rPr>
            </w:pPr>
            <w:r w:rsidRPr="00EC7D87">
              <w:rPr>
                <w:sz w:val="22"/>
              </w:rPr>
              <w:t>Конкурс чтецов «Моя страна – Моя Россия!»</w:t>
            </w:r>
            <w:r>
              <w:rPr>
                <w:sz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172944" w:rsidRPr="00EC7D87" w:rsidRDefault="00172944" w:rsidP="00172944">
            <w:pPr>
              <w:jc w:val="both"/>
            </w:pPr>
            <w:r>
              <w:rPr>
                <w:sz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EC7D87" w:rsidRDefault="00172944" w:rsidP="00172944">
            <w:pPr>
              <w:jc w:val="both"/>
            </w:pPr>
            <w:r w:rsidRPr="00EC7D87">
              <w:rPr>
                <w:sz w:val="22"/>
              </w:rPr>
              <w:t>май-июнь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4019B7" w:rsidRDefault="00172944" w:rsidP="00172944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 xml:space="preserve">Познавательно-игровая программа «От Руси до России» (6+) </w:t>
            </w:r>
          </w:p>
        </w:tc>
        <w:tc>
          <w:tcPr>
            <w:tcW w:w="1676" w:type="dxa"/>
            <w:gridSpan w:val="3"/>
          </w:tcPr>
          <w:p w:rsidR="00172944" w:rsidRPr="004019B7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4019B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4019B7" w:rsidRDefault="00172944" w:rsidP="00172944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Pr="004019B7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14819" w:type="dxa"/>
            <w:gridSpan w:val="9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5454EA">
              <w:rPr>
                <w:sz w:val="22"/>
                <w:szCs w:val="22"/>
              </w:rPr>
              <w:t xml:space="preserve">ронограф событий, дат и имен «41: завещано помнить!» </w:t>
            </w:r>
            <w:r>
              <w:rPr>
                <w:sz w:val="22"/>
                <w:szCs w:val="22"/>
              </w:rPr>
              <w:t>(ко Дню памяти и скорби) (12</w:t>
            </w:r>
            <w:r w:rsidRPr="005454EA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Игра-турнир «Морской бой» (ко Дню военно-морского флота</w:t>
            </w:r>
            <w:r w:rsidRPr="00160EEC">
              <w:rPr>
                <w:sz w:val="22"/>
                <w:szCs w:val="22"/>
              </w:rPr>
              <w:t>) (</w:t>
            </w:r>
            <w:r>
              <w:rPr>
                <w:sz w:val="22"/>
                <w:szCs w:val="22"/>
              </w:rPr>
              <w:t>6+)</w:t>
            </w:r>
          </w:p>
        </w:tc>
        <w:tc>
          <w:tcPr>
            <w:tcW w:w="1676" w:type="dxa"/>
            <w:gridSpan w:val="3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дошкольники, 1-4 классы </w:t>
            </w:r>
          </w:p>
        </w:tc>
        <w:tc>
          <w:tcPr>
            <w:tcW w:w="1537" w:type="dxa"/>
            <w:gridSpan w:val="2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14819" w:type="dxa"/>
            <w:gridSpan w:val="9"/>
          </w:tcPr>
          <w:p w:rsidR="00172944" w:rsidRPr="00DF13AB" w:rsidRDefault="00172944" w:rsidP="0017294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172944" w:rsidRPr="00DF13AB" w:rsidRDefault="00172944" w:rsidP="00172944">
            <w:pPr>
              <w:jc w:val="both"/>
              <w:rPr>
                <w:b/>
                <w:i/>
                <w:sz w:val="20"/>
                <w:szCs w:val="20"/>
              </w:rPr>
            </w:pPr>
            <w:r w:rsidRPr="00DF13AB">
              <w:rPr>
                <w:b/>
                <w:i/>
                <w:sz w:val="20"/>
                <w:szCs w:val="20"/>
              </w:rPr>
              <w:t>Цикл мероприятий ко Дню государственного флага РФ</w:t>
            </w:r>
          </w:p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Мастер-класс «Российский триколор» (ко Дню </w:t>
            </w:r>
            <w:r>
              <w:rPr>
                <w:sz w:val="22"/>
                <w:szCs w:val="22"/>
              </w:rPr>
              <w:t xml:space="preserve">государственного </w:t>
            </w:r>
            <w:r w:rsidRPr="00160EEC">
              <w:rPr>
                <w:sz w:val="22"/>
                <w:szCs w:val="22"/>
              </w:rPr>
              <w:t>флага России)</w:t>
            </w:r>
            <w:r w:rsidRPr="00160EEC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Pr="00160EEC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годы»;</w:t>
            </w:r>
          </w:p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17294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Видеокомпозиция «Государственный флаг России»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EC7D87" w:rsidRDefault="00172944" w:rsidP="00172944">
            <w:pPr>
              <w:jc w:val="both"/>
            </w:pPr>
            <w:r w:rsidRPr="00EC7D87">
              <w:rPr>
                <w:sz w:val="22"/>
              </w:rPr>
              <w:t>Мастер-класс «Три символа родной державы» (0+)</w:t>
            </w:r>
          </w:p>
        </w:tc>
        <w:tc>
          <w:tcPr>
            <w:tcW w:w="1676" w:type="dxa"/>
            <w:gridSpan w:val="3"/>
          </w:tcPr>
          <w:p w:rsidR="00172944" w:rsidRPr="00EC7D87" w:rsidRDefault="00172944" w:rsidP="00172944">
            <w:pPr>
              <w:jc w:val="both"/>
            </w:pPr>
            <w:r>
              <w:rPr>
                <w:sz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172944" w:rsidRPr="00EC7D87" w:rsidRDefault="00172944" w:rsidP="00172944">
            <w:pPr>
              <w:jc w:val="both"/>
            </w:pPr>
            <w:r w:rsidRPr="00EC7D87">
              <w:rPr>
                <w:sz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C05FB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Мастер-класс «Триколор своими руками» (6+)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1-4</w:t>
            </w:r>
            <w:r w:rsidRPr="00DC05FB">
              <w:rPr>
                <w:rFonts w:eastAsia="Batang"/>
                <w:sz w:val="22"/>
                <w:szCs w:val="22"/>
              </w:rPr>
              <w:t xml:space="preserve"> классы</w:t>
            </w:r>
          </w:p>
          <w:p w:rsidR="00172944" w:rsidRPr="00DC05FB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172944" w:rsidRPr="00DC05FB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DE6A5E" w:rsidRDefault="00172944" w:rsidP="00172944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Час информации «Гордо реет флаг России</w:t>
            </w:r>
            <w:r>
              <w:rPr>
                <w:sz w:val="22"/>
                <w:szCs w:val="22"/>
              </w:rPr>
              <w:t xml:space="preserve"> </w:t>
            </w:r>
            <w:r w:rsidRPr="00DE6A5E">
              <w:rPr>
                <w:sz w:val="22"/>
                <w:szCs w:val="22"/>
              </w:rPr>
              <w:t>(</w:t>
            </w:r>
            <w:r w:rsidRPr="00DE6A5E">
              <w:rPr>
                <w:sz w:val="22"/>
                <w:szCs w:val="22"/>
                <w:lang w:val="tt-RU"/>
              </w:rPr>
              <w:t>0</w:t>
            </w:r>
            <w:r w:rsidRPr="00DE6A5E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172944" w:rsidRPr="00DE6A5E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E6A5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DE6A5E" w:rsidRDefault="00172944" w:rsidP="00172944">
            <w:pPr>
              <w:jc w:val="both"/>
            </w:pPr>
            <w:r w:rsidRPr="00DE6A5E"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Познавательный час «Флаг державы – символ славы» (0+)</w:t>
            </w:r>
          </w:p>
        </w:tc>
        <w:tc>
          <w:tcPr>
            <w:tcW w:w="1676" w:type="dxa"/>
            <w:gridSpan w:val="3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00B2B">
              <w:rPr>
                <w:sz w:val="22"/>
                <w:szCs w:val="22"/>
              </w:rPr>
              <w:t>ошкольники</w:t>
            </w:r>
            <w:r>
              <w:rPr>
                <w:sz w:val="22"/>
                <w:szCs w:val="22"/>
              </w:rPr>
              <w:t>,</w:t>
            </w:r>
            <w:r w:rsidRPr="00000B2B">
              <w:rPr>
                <w:sz w:val="22"/>
                <w:szCs w:val="22"/>
              </w:rPr>
              <w:t xml:space="preserve"> 1-4 классы</w:t>
            </w:r>
          </w:p>
        </w:tc>
        <w:tc>
          <w:tcPr>
            <w:tcW w:w="1537" w:type="dxa"/>
            <w:gridSpan w:val="2"/>
          </w:tcPr>
          <w:p w:rsidR="00172944" w:rsidRPr="00000B2B" w:rsidRDefault="00172944" w:rsidP="00172944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39507E" w:rsidRDefault="00172944" w:rsidP="001729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9507E">
              <w:rPr>
                <w:bCs/>
                <w:sz w:val="22"/>
                <w:szCs w:val="22"/>
                <w:shd w:val="clear" w:color="auto" w:fill="FFFFFF"/>
              </w:rPr>
              <w:t>Познавательный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9507E">
              <w:rPr>
                <w:bCs/>
                <w:sz w:val="22"/>
                <w:szCs w:val="22"/>
                <w:shd w:val="clear" w:color="auto" w:fill="FFFFFF"/>
              </w:rPr>
              <w:t>экскурс</w:t>
            </w:r>
            <w:r w:rsidRPr="0039507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«Символ славы – флаг России»</w:t>
            </w:r>
            <w:r>
              <w:rPr>
                <w:sz w:val="22"/>
                <w:szCs w:val="22"/>
              </w:rPr>
              <w:t xml:space="preserve"> </w:t>
            </w:r>
            <w:r w:rsidRPr="004D5E7A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172944" w:rsidRPr="00C03A7B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172944" w:rsidRPr="00C03A7B" w:rsidRDefault="00172944" w:rsidP="00172944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7E595F">
        <w:tc>
          <w:tcPr>
            <w:tcW w:w="4678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 xml:space="preserve">астер-класс «Российский триколор» (6+) </w:t>
            </w:r>
          </w:p>
        </w:tc>
        <w:tc>
          <w:tcPr>
            <w:tcW w:w="1676" w:type="dxa"/>
            <w:gridSpan w:val="3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172944" w:rsidRPr="005454EA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4678" w:type="dxa"/>
          </w:tcPr>
          <w:p w:rsidR="00172944" w:rsidRPr="00697E07" w:rsidRDefault="00172944" w:rsidP="0017294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Б</w:t>
            </w:r>
            <w:r w:rsidRPr="00697E07">
              <w:rPr>
                <w:sz w:val="22"/>
                <w:szCs w:val="22"/>
              </w:rPr>
              <w:t>еседа «Душа России в сим</w:t>
            </w:r>
            <w:r>
              <w:rPr>
                <w:sz w:val="22"/>
                <w:szCs w:val="22"/>
              </w:rPr>
              <w:t>волах ее</w:t>
            </w:r>
            <w:r w:rsidRPr="00697E07">
              <w:rPr>
                <w:sz w:val="22"/>
                <w:szCs w:val="22"/>
              </w:rPr>
              <w:t xml:space="preserve">» (0+) </w:t>
            </w:r>
          </w:p>
        </w:tc>
        <w:tc>
          <w:tcPr>
            <w:tcW w:w="1676" w:type="dxa"/>
            <w:gridSpan w:val="3"/>
          </w:tcPr>
          <w:p w:rsidR="00172944" w:rsidRPr="00697E07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697E0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172944" w:rsidRPr="00697E07" w:rsidRDefault="00172944" w:rsidP="00172944">
            <w:pPr>
              <w:jc w:val="both"/>
              <w:rPr>
                <w:sz w:val="22"/>
                <w:szCs w:val="22"/>
              </w:rPr>
            </w:pPr>
            <w:r w:rsidRPr="00697E07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  <w:vAlign w:val="center"/>
          </w:tcPr>
          <w:p w:rsidR="00172944" w:rsidRDefault="00172944" w:rsidP="0017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217515">
        <w:tc>
          <w:tcPr>
            <w:tcW w:w="14819" w:type="dxa"/>
            <w:gridSpan w:val="9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F36F75" w:rsidRDefault="00172944" w:rsidP="00172944">
            <w:pPr>
              <w:tabs>
                <w:tab w:val="left" w:pos="2130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36F75">
              <w:rPr>
                <w:rStyle w:val="afb"/>
                <w:i w:val="0"/>
                <w:color w:val="auto"/>
                <w:sz w:val="22"/>
                <w:szCs w:val="22"/>
              </w:rPr>
              <w:t>Литературный ч</w:t>
            </w:r>
            <w:r>
              <w:rPr>
                <w:rStyle w:val="afb"/>
                <w:i w:val="0"/>
                <w:color w:val="auto"/>
                <w:sz w:val="22"/>
                <w:szCs w:val="22"/>
              </w:rPr>
              <w:t>ас «Четвертая высота Гули Короле</w:t>
            </w:r>
            <w:r w:rsidRPr="00F36F75">
              <w:rPr>
                <w:rStyle w:val="afb"/>
                <w:i w:val="0"/>
                <w:color w:val="auto"/>
                <w:sz w:val="22"/>
                <w:szCs w:val="22"/>
              </w:rPr>
              <w:t xml:space="preserve">вой» </w:t>
            </w:r>
            <w:r>
              <w:rPr>
                <w:rStyle w:val="afb"/>
                <w:i w:val="0"/>
                <w:color w:val="auto"/>
                <w:sz w:val="22"/>
                <w:szCs w:val="22"/>
              </w:rPr>
              <w:t xml:space="preserve">(по повести Е.Я. Ильиной) </w:t>
            </w:r>
            <w:r w:rsidRPr="00F36F75">
              <w:rPr>
                <w:rStyle w:val="afb"/>
                <w:i w:val="0"/>
                <w:color w:val="auto"/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731E26" w:rsidRDefault="00172944" w:rsidP="00172944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Урок памяти «Забвению не подлежит…» (ко Дню памяти жертв политических репрессий) (12+)</w:t>
            </w:r>
          </w:p>
        </w:tc>
        <w:tc>
          <w:tcPr>
            <w:tcW w:w="1676" w:type="dxa"/>
            <w:gridSpan w:val="3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классы </w:t>
            </w:r>
          </w:p>
        </w:tc>
        <w:tc>
          <w:tcPr>
            <w:tcW w:w="1537" w:type="dxa"/>
            <w:gridSpan w:val="2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172944" w:rsidRPr="00160EEC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147A04" w:rsidRDefault="00172944" w:rsidP="00172944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День памяти жертв политических репрессий «Жертвы страшных лет России» </w:t>
            </w:r>
            <w:r w:rsidRPr="00160EEC">
              <w:rPr>
                <w:sz w:val="22"/>
                <w:szCs w:val="22"/>
              </w:rPr>
              <w:t xml:space="preserve">(ко Дню памяти жертв политических репрессий) </w:t>
            </w:r>
            <w:r w:rsidRPr="00147A04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172944" w:rsidRPr="00147A04" w:rsidRDefault="00172944" w:rsidP="0017294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студенты</w:t>
            </w:r>
          </w:p>
        </w:tc>
        <w:tc>
          <w:tcPr>
            <w:tcW w:w="1537" w:type="dxa"/>
            <w:gridSpan w:val="2"/>
          </w:tcPr>
          <w:p w:rsidR="00172944" w:rsidRPr="00147A04" w:rsidRDefault="00172944" w:rsidP="00172944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172944" w:rsidRDefault="00172944" w:rsidP="00172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</w:p>
        </w:tc>
      </w:tr>
      <w:tr w:rsidR="00172944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112197" w:rsidRDefault="00172944" w:rsidP="00172944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 xml:space="preserve">Час книжной премудрости «Пёстрое царство – земное государство» (ко Дню народного единства) (6+)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112197" w:rsidRDefault="00172944" w:rsidP="00172944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1-4 классы</w:t>
            </w:r>
          </w:p>
          <w:p w:rsidR="00172944" w:rsidRPr="00112197" w:rsidRDefault="00172944" w:rsidP="00172944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44" w:rsidRPr="00112197" w:rsidRDefault="00172944" w:rsidP="00172944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172944" w:rsidRPr="00112197" w:rsidRDefault="00172944" w:rsidP="00172944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172944" w:rsidRDefault="00172944" w:rsidP="00172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172944" w:rsidRPr="00C76269" w:rsidTr="00217515">
        <w:tc>
          <w:tcPr>
            <w:tcW w:w="4678" w:type="dxa"/>
          </w:tcPr>
          <w:p w:rsidR="00172944" w:rsidRPr="002F1EC4" w:rsidRDefault="00172944" w:rsidP="0017294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Час информации «Наша сила в дружб</w:t>
            </w:r>
            <w:r>
              <w:rPr>
                <w:sz w:val="22"/>
                <w:szCs w:val="22"/>
              </w:rPr>
              <w:t xml:space="preserve">е» (ко Дню народного единства) </w:t>
            </w:r>
            <w:r w:rsidRPr="002F1EC4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172944" w:rsidRPr="002F1EC4" w:rsidRDefault="00172944" w:rsidP="00172944">
            <w:pPr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172944" w:rsidRPr="002F1EC4" w:rsidRDefault="00172944" w:rsidP="00172944">
            <w:pPr>
              <w:jc w:val="both"/>
              <w:rPr>
                <w:rFonts w:eastAsia="Batang"/>
                <w:sz w:val="22"/>
                <w:szCs w:val="22"/>
              </w:rPr>
            </w:pPr>
            <w:r w:rsidRPr="002F1EC4">
              <w:rPr>
                <w:rFonts w:eastAsia="Batang"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172944" w:rsidRPr="00D16F53" w:rsidRDefault="00172944" w:rsidP="00172944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172944" w:rsidRPr="00C76269" w:rsidRDefault="00172944" w:rsidP="00172944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327AE0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Интерактивная программа «Межкультурный диалог»</w:t>
            </w:r>
            <w:r w:rsidRPr="00327AE0">
              <w:rPr>
                <w:sz w:val="22"/>
                <w:szCs w:val="22"/>
              </w:rPr>
              <w:t xml:space="preserve"> (ко Дню народного единства)</w:t>
            </w:r>
            <w:r w:rsidRPr="00327AE0">
              <w:rPr>
                <w:sz w:val="22"/>
                <w:szCs w:val="22"/>
                <w:lang w:eastAsia="en-US"/>
              </w:rPr>
              <w:t xml:space="preserve">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77" w:type="dxa"/>
          </w:tcPr>
          <w:p w:rsidR="00327AE0" w:rsidRPr="00327AE0" w:rsidRDefault="00327AE0" w:rsidP="00327AE0">
            <w:pPr>
              <w:pStyle w:val="a8"/>
              <w:jc w:val="both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327AE0" w:rsidRPr="00C76269" w:rsidRDefault="00327AE0" w:rsidP="00327AE0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47700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Интерактивная игра-викторина «Все мы разные, но все мы равные» (6+)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pStyle w:val="LO-normal"/>
              <w:widowControl w:val="0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</w:t>
            </w: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5C49A9" w:rsidRDefault="005C49A9" w:rsidP="005C49A9">
            <w:pPr>
              <w:jc w:val="both"/>
              <w:rPr>
                <w:color w:val="000000"/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Праздник «Многоцветие России» (6+)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pStyle w:val="LO-normal"/>
              <w:widowControl w:val="0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9" w:rsidRP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</w:t>
            </w: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27AE0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Викторина «ПроТрадиции»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27AE0" w:rsidRDefault="005C49A9" w:rsidP="005C49A9">
            <w:pPr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27AE0" w:rsidRDefault="005C49A9" w:rsidP="005C49A9">
            <w:pPr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5C49A9" w:rsidRPr="00327AE0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327AE0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 xml:space="preserve">Патриотический час «Россия – это мы!» </w:t>
            </w:r>
            <w:r w:rsidRPr="00327AE0">
              <w:rPr>
                <w:sz w:val="22"/>
                <w:szCs w:val="22"/>
                <w:lang w:val="tt-RU"/>
              </w:rPr>
              <w:t xml:space="preserve">(ко дню единства) </w:t>
            </w:r>
            <w:r w:rsidRPr="00327AE0">
              <w:rPr>
                <w:sz w:val="22"/>
                <w:szCs w:val="22"/>
              </w:rPr>
              <w:t>(</w:t>
            </w:r>
            <w:r w:rsidRPr="00327AE0">
              <w:rPr>
                <w:sz w:val="22"/>
                <w:szCs w:val="22"/>
                <w:lang w:val="tt-RU"/>
              </w:rPr>
              <w:t>0</w:t>
            </w:r>
            <w:r w:rsidRPr="00327AE0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5C49A9" w:rsidRPr="00327AE0" w:rsidRDefault="005C49A9" w:rsidP="005C49A9">
            <w:pPr>
              <w:pStyle w:val="a8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327AE0" w:rsidRDefault="005C49A9" w:rsidP="005C49A9">
            <w:pPr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327AE0" w:rsidRDefault="005C49A9" w:rsidP="005C49A9">
            <w:pPr>
              <w:jc w:val="both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Игра-викторина «Достопримечательности России»</w:t>
            </w:r>
            <w:r>
              <w:rPr>
                <w:sz w:val="22"/>
                <w:szCs w:val="22"/>
              </w:rPr>
              <w:t xml:space="preserve"> (ко Дню народного единства)</w:t>
            </w:r>
            <w:r w:rsidRPr="00F12549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5C49A9" w:rsidRPr="00F12549" w:rsidRDefault="005C49A9" w:rsidP="005C49A9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F12549" w:rsidRDefault="005C49A9" w:rsidP="005C49A9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Устный журнал «Спасение Руси в единстве» (ко </w:t>
            </w:r>
            <w:r w:rsidRPr="00000B2B">
              <w:rPr>
                <w:bCs/>
                <w:sz w:val="22"/>
                <w:szCs w:val="22"/>
              </w:rPr>
              <w:t>Дню народного единства</w:t>
            </w:r>
            <w:r w:rsidRPr="00000B2B"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0B2B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Патриотическая игровая программа «Игры </w:t>
            </w:r>
            <w:r>
              <w:rPr>
                <w:sz w:val="22"/>
                <w:szCs w:val="22"/>
              </w:rPr>
              <w:lastRenderedPageBreak/>
              <w:t xml:space="preserve">народов мира» (ко Дню народного единства) (6+) </w:t>
            </w:r>
          </w:p>
        </w:tc>
        <w:tc>
          <w:tcPr>
            <w:tcW w:w="1676" w:type="dxa"/>
            <w:gridSpan w:val="3"/>
          </w:tcPr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</w:tcPr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5454EA">
              <w:rPr>
                <w:sz w:val="22"/>
                <w:szCs w:val="22"/>
              </w:rPr>
              <w:t>сторический экскурс «Россия единством крепка»</w:t>
            </w:r>
            <w:r>
              <w:rPr>
                <w:sz w:val="22"/>
                <w:szCs w:val="22"/>
              </w:rPr>
              <w:t xml:space="preserve"> (ко Дню народного единства)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истории «Доблестные сыны Отечества»</w:t>
            </w:r>
            <w:r>
              <w:rPr>
                <w:sz w:val="22"/>
                <w:szCs w:val="22"/>
              </w:rPr>
              <w:t xml:space="preserve"> (ко Дню народного единства)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Устный журнал «Спасение Руси в единстве»</w:t>
            </w:r>
            <w:r>
              <w:rPr>
                <w:sz w:val="22"/>
                <w:szCs w:val="22"/>
              </w:rPr>
              <w:t xml:space="preserve"> (ко Дню народного единства)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0B2B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54BC0" w:rsidRDefault="005C49A9" w:rsidP="005C49A9">
            <w:pPr>
              <w:jc w:val="both"/>
              <w:rPr>
                <w:color w:val="FF0000"/>
                <w:sz w:val="22"/>
                <w:szCs w:val="22"/>
              </w:rPr>
            </w:pPr>
            <w:r w:rsidRPr="00B06B4A">
              <w:rPr>
                <w:sz w:val="22"/>
                <w:szCs w:val="22"/>
              </w:rPr>
              <w:t>Час патриотизма «Вместе мы -  народ» (к Дню народного единства (6+)</w:t>
            </w:r>
          </w:p>
        </w:tc>
        <w:tc>
          <w:tcPr>
            <w:tcW w:w="1676" w:type="dxa"/>
            <w:gridSpan w:val="3"/>
          </w:tcPr>
          <w:p w:rsidR="005C49A9" w:rsidRPr="00B06B4A" w:rsidRDefault="005C49A9" w:rsidP="005C49A9">
            <w:pPr>
              <w:jc w:val="both"/>
              <w:rPr>
                <w:sz w:val="22"/>
                <w:szCs w:val="22"/>
              </w:rPr>
            </w:pPr>
            <w:r w:rsidRPr="00B06B4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B06B4A" w:rsidRDefault="005C49A9" w:rsidP="005C49A9">
            <w:pPr>
              <w:jc w:val="both"/>
              <w:rPr>
                <w:sz w:val="22"/>
                <w:szCs w:val="22"/>
              </w:rPr>
            </w:pPr>
            <w:r w:rsidRPr="00B06B4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Беседа «О доблести, о чести и, о славе!» (ко Дню героев России) (6+)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B94D82" w:rsidRDefault="005C49A9" w:rsidP="005C49A9">
            <w:pPr>
              <w:jc w:val="both"/>
              <w:rPr>
                <w:sz w:val="22"/>
                <w:szCs w:val="22"/>
              </w:rPr>
            </w:pPr>
            <w:r w:rsidRPr="00B94D82">
              <w:rPr>
                <w:sz w:val="22"/>
                <w:szCs w:val="22"/>
              </w:rPr>
              <w:t>Час мужества «России – верные сыны» (ко Дню героев России) (0+)</w:t>
            </w:r>
          </w:p>
        </w:tc>
        <w:tc>
          <w:tcPr>
            <w:tcW w:w="1676" w:type="dxa"/>
            <w:gridSpan w:val="3"/>
          </w:tcPr>
          <w:p w:rsidR="005C49A9" w:rsidRPr="00B94D8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4D82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5C49A9" w:rsidRPr="00B94D82" w:rsidRDefault="005C49A9" w:rsidP="005C49A9">
            <w:pPr>
              <w:jc w:val="both"/>
              <w:rPr>
                <w:sz w:val="22"/>
                <w:szCs w:val="22"/>
              </w:rPr>
            </w:pPr>
            <w:r w:rsidRPr="00B94D82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</w:pPr>
            <w:r>
              <w:rPr>
                <w:sz w:val="22"/>
              </w:rPr>
              <w:t>Ч</w:t>
            </w:r>
            <w:r w:rsidRPr="005454EA">
              <w:rPr>
                <w:sz w:val="22"/>
              </w:rPr>
              <w:t>ас исторического рассказа «Для подвига забвения нет»</w:t>
            </w:r>
            <w:r w:rsidRPr="00B94D82">
              <w:rPr>
                <w:sz w:val="22"/>
                <w:szCs w:val="22"/>
              </w:rPr>
              <w:t xml:space="preserve"> (ко Дню героев России)</w:t>
            </w:r>
            <w:r w:rsidRPr="005454EA">
              <w:rPr>
                <w:sz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</w:rPr>
            </w:pPr>
            <w:r>
              <w:rPr>
                <w:sz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</w:rPr>
            </w:pPr>
            <w:r w:rsidRPr="005454EA">
              <w:rPr>
                <w:sz w:val="22"/>
              </w:rPr>
              <w:t>декабрь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</w:rPr>
            </w:pPr>
            <w:r>
              <w:rPr>
                <w:sz w:val="22"/>
              </w:rPr>
              <w:t>ЦГБ/</w:t>
            </w:r>
            <w:r w:rsidRPr="005454EA">
              <w:rPr>
                <w:sz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C562B7" w:rsidRDefault="005C49A9" w:rsidP="005C49A9">
            <w:pPr>
              <w:jc w:val="both"/>
            </w:pPr>
            <w:r>
              <w:rPr>
                <w:bCs/>
                <w:sz w:val="22"/>
                <w:szCs w:val="22"/>
              </w:rPr>
              <w:t>Историко-патриотический час</w:t>
            </w:r>
            <w:r w:rsidRPr="00C562B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Державы верные сыны</w:t>
            </w:r>
            <w:r w:rsidRPr="000F06A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(ко Дню Героев России) (12</w:t>
            </w:r>
            <w:r w:rsidRPr="00C562B7">
              <w:rPr>
                <w:sz w:val="22"/>
                <w:szCs w:val="22"/>
              </w:rPr>
              <w:t xml:space="preserve">+) 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C562B7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562B7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C562B7" w:rsidRDefault="005C49A9" w:rsidP="005C49A9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731E26" w:rsidRDefault="005C49A9" w:rsidP="005C49A9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Патриотическая квест-игра «В поисках героя» (ко Дню героев России)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731E26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731E26" w:rsidRDefault="005C49A9" w:rsidP="005C49A9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декабрь</w:t>
            </w:r>
          </w:p>
          <w:p w:rsidR="005C49A9" w:rsidRPr="00731E26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</w:rPr>
            </w:pPr>
            <w:r>
              <w:rPr>
                <w:sz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635B7" w:rsidRDefault="005C49A9" w:rsidP="005C49A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информации «Российские ученые и их изобретения» (к 300-летию Российской академии наук) (12+)</w:t>
            </w:r>
          </w:p>
        </w:tc>
        <w:tc>
          <w:tcPr>
            <w:tcW w:w="1676" w:type="dxa"/>
            <w:gridSpan w:val="3"/>
          </w:tcPr>
          <w:p w:rsidR="005C49A9" w:rsidRPr="00D02C58" w:rsidRDefault="005C49A9" w:rsidP="005C49A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 w:rsidRPr="00D02C58">
              <w:t xml:space="preserve"> </w:t>
            </w:r>
          </w:p>
        </w:tc>
        <w:tc>
          <w:tcPr>
            <w:tcW w:w="1537" w:type="dxa"/>
            <w:gridSpan w:val="2"/>
          </w:tcPr>
          <w:p w:rsidR="005C49A9" w:rsidRDefault="005C49A9" w:rsidP="005C49A9">
            <w:pPr>
              <w:jc w:val="both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235121" w:rsidRDefault="005C49A9" w:rsidP="005C49A9">
            <w:pPr>
              <w:jc w:val="both"/>
              <w:rPr>
                <w:sz w:val="22"/>
                <w:szCs w:val="22"/>
              </w:rPr>
            </w:pPr>
            <w:r w:rsidRPr="00235121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6 мая 2018 №197 «О праздновании 300-летия Российской академии наук»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Default="005C49A9" w:rsidP="005C49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 xml:space="preserve">сторико-краеведческий час «Вклад жителей Югры в Победу в Великой Отечественной войне» </w:t>
            </w:r>
            <w:r>
              <w:rPr>
                <w:sz w:val="22"/>
                <w:szCs w:val="22"/>
              </w:rPr>
              <w:t xml:space="preserve">(ко Дню образования ХМАО-Югры) </w:t>
            </w:r>
            <w:r w:rsidRPr="005454EA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235121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F93CBD">
        <w:tc>
          <w:tcPr>
            <w:tcW w:w="14819" w:type="dxa"/>
            <w:gridSpan w:val="9"/>
          </w:tcPr>
          <w:p w:rsidR="005C49A9" w:rsidRDefault="005C49A9" w:rsidP="005C49A9">
            <w:pPr>
              <w:rPr>
                <w:b/>
                <w:sz w:val="22"/>
                <w:szCs w:val="22"/>
              </w:rPr>
            </w:pPr>
          </w:p>
          <w:p w:rsidR="005C49A9" w:rsidRPr="00796721" w:rsidRDefault="005C49A9" w:rsidP="005C49A9">
            <w:pPr>
              <w:rPr>
                <w:b/>
                <w:sz w:val="22"/>
                <w:szCs w:val="22"/>
              </w:rPr>
            </w:pPr>
            <w:r w:rsidRPr="00796721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5C49A9" w:rsidRDefault="005C49A9" w:rsidP="005C49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b/>
                <w:i/>
                <w:sz w:val="22"/>
                <w:szCs w:val="22"/>
              </w:rPr>
            </w:pPr>
            <w:r w:rsidRPr="00000B2B">
              <w:rPr>
                <w:rFonts w:eastAsia="TimesNewRomanPSMT"/>
                <w:sz w:val="22"/>
                <w:szCs w:val="22"/>
              </w:rPr>
              <w:t>Книжно-иллюстративная выставка «О, сколько нам открытий чудных»</w:t>
            </w:r>
            <w:r w:rsidRPr="00000B2B">
              <w:rPr>
                <w:sz w:val="22"/>
                <w:szCs w:val="22"/>
              </w:rPr>
              <w:t xml:space="preserve"> (к 300-летию основания Российской Академии наук) 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87A6A" w:rsidRDefault="005C49A9" w:rsidP="005C49A9">
            <w:pPr>
              <w:jc w:val="both"/>
              <w:rPr>
                <w:sz w:val="22"/>
                <w:szCs w:val="22"/>
              </w:rPr>
            </w:pPr>
            <w:r w:rsidRPr="00087A6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087A6A" w:rsidRDefault="005C49A9" w:rsidP="005C49A9">
            <w:pPr>
              <w:jc w:val="both"/>
              <w:rPr>
                <w:sz w:val="22"/>
                <w:szCs w:val="22"/>
              </w:rPr>
            </w:pPr>
            <w:r w:rsidRPr="00087A6A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указ Президента РФ от 6 мая 2018 №197 «О праздновании 300-летия Российской академии наук»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Книжная выставка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«Впереди была война»</w:t>
            </w:r>
            <w:r w:rsidRPr="00000B2B">
              <w:rPr>
                <w:rStyle w:val="af6"/>
                <w:sz w:val="22"/>
                <w:szCs w:val="22"/>
              </w:rPr>
              <w:t> </w:t>
            </w:r>
            <w:r w:rsidRPr="00000B2B">
              <w:rPr>
                <w:sz w:val="22"/>
                <w:szCs w:val="22"/>
              </w:rPr>
              <w:t>(ко Дню Победы)</w:t>
            </w:r>
            <w:r w:rsidRPr="00000B2B">
              <w:rPr>
                <w:rStyle w:val="af6"/>
                <w:sz w:val="22"/>
                <w:szCs w:val="22"/>
              </w:rPr>
              <w:t> </w:t>
            </w:r>
            <w:r w:rsidRPr="00000B2B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январь-июнь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000B2B">
              <w:rPr>
                <w:sz w:val="22"/>
                <w:szCs w:val="22"/>
              </w:rPr>
              <w:t xml:space="preserve"> «О подвигах, о доблести, о </w:t>
            </w:r>
            <w:r w:rsidRPr="00000B2B">
              <w:rPr>
                <w:sz w:val="22"/>
                <w:szCs w:val="22"/>
              </w:rPr>
              <w:lastRenderedPageBreak/>
              <w:t>славе»</w:t>
            </w:r>
            <w:r w:rsidRPr="00000B2B">
              <w:rPr>
                <w:bCs/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5-8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</w:t>
            </w:r>
            <w:r w:rsidRPr="00000B2B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, </w:t>
            </w: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80188" w:rsidRDefault="005C49A9" w:rsidP="005C49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80188">
              <w:rPr>
                <w:sz w:val="22"/>
                <w:szCs w:val="22"/>
                <w:shd w:val="clear" w:color="auto" w:fill="FFFFFF"/>
              </w:rPr>
              <w:lastRenderedPageBreak/>
              <w:t xml:space="preserve">Книжная выставка «Война на страницах книг» </w:t>
            </w:r>
          </w:p>
          <w:p w:rsidR="005C49A9" w:rsidRPr="00EC7D87" w:rsidRDefault="005C49A9" w:rsidP="005C49A9">
            <w:pPr>
              <w:jc w:val="both"/>
              <w:rPr>
                <w:lang w:val="tt-RU"/>
              </w:rPr>
            </w:pPr>
            <w:r w:rsidRPr="00180188">
              <w:rPr>
                <w:sz w:val="22"/>
                <w:szCs w:val="22"/>
                <w:shd w:val="clear" w:color="auto" w:fill="FFFFFF"/>
              </w:rPr>
              <w:t>(12+)</w:t>
            </w:r>
          </w:p>
        </w:tc>
        <w:tc>
          <w:tcPr>
            <w:tcW w:w="1676" w:type="dxa"/>
            <w:gridSpan w:val="3"/>
          </w:tcPr>
          <w:p w:rsidR="005C49A9" w:rsidRPr="00EC7D87" w:rsidRDefault="005C49A9" w:rsidP="005C49A9">
            <w:r w:rsidRPr="00EC7D87">
              <w:rPr>
                <w:sz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EC7D87" w:rsidRDefault="005C49A9" w:rsidP="005C49A9">
            <w:r w:rsidRPr="00EC7D87">
              <w:rPr>
                <w:sz w:val="22"/>
              </w:rPr>
              <w:t>январь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Default="005C49A9" w:rsidP="005C49A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C49A9" w:rsidRDefault="005C49A9" w:rsidP="005C49A9">
            <w:pPr>
              <w:jc w:val="both"/>
              <w:rPr>
                <w:i/>
              </w:rPr>
            </w:pPr>
            <w:r w:rsidRPr="000A337F">
              <w:rPr>
                <w:b/>
                <w:i/>
                <w:sz w:val="20"/>
                <w:szCs w:val="20"/>
              </w:rPr>
              <w:t>Ци</w:t>
            </w:r>
            <w:r>
              <w:rPr>
                <w:b/>
                <w:i/>
                <w:sz w:val="20"/>
                <w:szCs w:val="20"/>
              </w:rPr>
              <w:t xml:space="preserve">кл книжных выставок к 80-летию </w:t>
            </w:r>
            <w:r w:rsidRPr="000A337F">
              <w:rPr>
                <w:b/>
                <w:i/>
                <w:sz w:val="20"/>
                <w:szCs w:val="20"/>
              </w:rPr>
              <w:t>снятия блокады Ленинграда</w:t>
            </w:r>
            <w:r w:rsidRPr="000A337F">
              <w:rPr>
                <w:i/>
              </w:rPr>
              <w:t> </w:t>
            </w:r>
          </w:p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</w:t>
            </w:r>
            <w:r>
              <w:rPr>
                <w:sz w:val="22"/>
                <w:szCs w:val="22"/>
              </w:rPr>
              <w:t xml:space="preserve">ая выставка «Прозой о блокаде» </w:t>
            </w:r>
            <w:r w:rsidRPr="00160EEC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00361D" w:rsidRDefault="005C49A9" w:rsidP="005C49A9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Правительства РФ от 9 сентября 2023 N 2435-р «О плане основных мероприятий по подготовке и проведению празднования 80-летия полного освобождения 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нинграда от фашистской блокады»</w:t>
            </w:r>
          </w:p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pPr>
              <w:jc w:val="both"/>
            </w:pPr>
            <w:r>
              <w:rPr>
                <w:sz w:val="22"/>
                <w:szCs w:val="22"/>
              </w:rPr>
              <w:t>Книжная выставка «Блокадный Ленинград»</w:t>
            </w:r>
            <w:r>
              <w:t xml:space="preserve">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r>
              <w:rPr>
                <w:sz w:val="22"/>
                <w:szCs w:val="22"/>
              </w:rPr>
              <w:t>5-8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5C49A9" w:rsidRPr="0000361D" w:rsidRDefault="005C49A9" w:rsidP="005C49A9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«Листая прошлого страницы» (6+)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январь-июнь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«Героическая эпоха Ленинграда» 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нижно-иллюстративная выставка «Город стойкости и славы. Образ блокадного Ленинграда в искусстве» (12+)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  <w:r w:rsidRPr="005454EA">
              <w:rPr>
                <w:sz w:val="22"/>
                <w:szCs w:val="22"/>
              </w:rPr>
              <w:tab/>
            </w:r>
            <w:r w:rsidRPr="005454E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январь-март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«Непокоре</w:t>
            </w:r>
            <w:r w:rsidRPr="005454EA">
              <w:rPr>
                <w:sz w:val="22"/>
                <w:szCs w:val="22"/>
              </w:rPr>
              <w:t>нный Ленинград» (12+)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</w:pPr>
            <w:r w:rsidRPr="005454EA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3132DF" w:rsidRDefault="005C49A9" w:rsidP="005C49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132DF">
              <w:rPr>
                <w:sz w:val="22"/>
                <w:szCs w:val="22"/>
                <w:shd w:val="clear" w:color="auto" w:fill="FFFFFF"/>
              </w:rPr>
              <w:t>Книжная выставка «900 дней мужества» (6+)</w:t>
            </w:r>
          </w:p>
        </w:tc>
        <w:tc>
          <w:tcPr>
            <w:tcW w:w="1676" w:type="dxa"/>
            <w:gridSpan w:val="3"/>
          </w:tcPr>
          <w:p w:rsidR="005C49A9" w:rsidRPr="003132DF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 w:rsidRPr="003132DF">
              <w:rPr>
                <w:rFonts w:eastAsia="Batang"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3132DF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 w:rsidRPr="003132DF">
              <w:rPr>
                <w:rFonts w:eastAsia="Batang"/>
                <w:sz w:val="22"/>
                <w:szCs w:val="22"/>
              </w:rPr>
              <w:t>январь-февраль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D5741B">
        <w:trPr>
          <w:trHeight w:val="245"/>
        </w:trPr>
        <w:tc>
          <w:tcPr>
            <w:tcW w:w="14819" w:type="dxa"/>
            <w:gridSpan w:val="9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96712" w:rsidRDefault="005C49A9" w:rsidP="005C49A9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 xml:space="preserve">Книжная выставка </w:t>
            </w:r>
            <w:r>
              <w:rPr>
                <w:sz w:val="22"/>
                <w:szCs w:val="22"/>
              </w:rPr>
              <w:t>«Мальчишки! Для вас эти книжки!</w:t>
            </w:r>
            <w:r w:rsidRPr="00286D31">
              <w:rPr>
                <w:sz w:val="22"/>
                <w:szCs w:val="22"/>
              </w:rPr>
              <w:t>»</w:t>
            </w:r>
            <w:r w:rsidRPr="00C03A7B">
              <w:rPr>
                <w:rStyle w:val="af5"/>
                <w:sz w:val="22"/>
                <w:szCs w:val="22"/>
              </w:rPr>
              <w:t xml:space="preserve"> </w:t>
            </w:r>
            <w:r w:rsidRPr="00C03A7B">
              <w:rPr>
                <w:sz w:val="22"/>
                <w:szCs w:val="22"/>
              </w:rPr>
              <w:t>(к</w:t>
            </w:r>
            <w:r>
              <w:rPr>
                <w:sz w:val="22"/>
                <w:szCs w:val="22"/>
              </w:rPr>
              <w:t>о</w:t>
            </w:r>
            <w:r w:rsidRPr="00C03A7B">
              <w:rPr>
                <w:sz w:val="22"/>
                <w:szCs w:val="22"/>
              </w:rPr>
              <w:t xml:space="preserve"> Дню защитника Отечества) (6+)</w:t>
            </w:r>
          </w:p>
        </w:tc>
        <w:tc>
          <w:tcPr>
            <w:tcW w:w="1676" w:type="dxa"/>
            <w:gridSpan w:val="3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 xml:space="preserve">пользователи </w:t>
            </w:r>
          </w:p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019B7" w:rsidRDefault="005C49A9" w:rsidP="005C49A9">
            <w:pPr>
              <w:jc w:val="both"/>
              <w:rPr>
                <w:bCs/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 xml:space="preserve">Книжная выставка </w:t>
            </w:r>
            <w:r w:rsidRPr="004019B7">
              <w:rPr>
                <w:bCs/>
                <w:sz w:val="22"/>
                <w:szCs w:val="22"/>
              </w:rPr>
              <w:t xml:space="preserve">«Армия России на книжных страницах» </w:t>
            </w:r>
            <w:r>
              <w:rPr>
                <w:bCs/>
                <w:sz w:val="22"/>
                <w:szCs w:val="22"/>
              </w:rPr>
              <w:t>(</w:t>
            </w:r>
            <w:r w:rsidRPr="004019B7">
              <w:rPr>
                <w:bCs/>
                <w:sz w:val="22"/>
                <w:szCs w:val="22"/>
              </w:rPr>
              <w:t>ко Дню защитника Отечества</w:t>
            </w:r>
            <w:r>
              <w:rPr>
                <w:bCs/>
                <w:sz w:val="22"/>
                <w:szCs w:val="22"/>
              </w:rPr>
              <w:t>)</w:t>
            </w:r>
            <w:r w:rsidRPr="004019B7">
              <w:rPr>
                <w:bCs/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5454EA">
              <w:rPr>
                <w:sz w:val="22"/>
                <w:szCs w:val="22"/>
              </w:rPr>
              <w:t xml:space="preserve"> «Есть даты в снежном феврале» </w:t>
            </w:r>
            <w:r>
              <w:rPr>
                <w:sz w:val="22"/>
                <w:szCs w:val="22"/>
              </w:rPr>
              <w:t>(ко Дню защитника Отечества) (12</w:t>
            </w:r>
            <w:r w:rsidRPr="005454EA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160EEC">
              <w:rPr>
                <w:sz w:val="22"/>
                <w:szCs w:val="22"/>
              </w:rPr>
              <w:t xml:space="preserve"> «Дорога в космос» </w:t>
            </w:r>
            <w:r>
              <w:rPr>
                <w:sz w:val="22"/>
                <w:szCs w:val="22"/>
              </w:rPr>
              <w:t xml:space="preserve">(к 90-летию </w:t>
            </w:r>
            <w:r w:rsidRPr="00160EEC">
              <w:rPr>
                <w:sz w:val="22"/>
                <w:szCs w:val="22"/>
              </w:rPr>
              <w:t>Ю.А. Гагарина) (0+)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3E426B" w:rsidRDefault="005C49A9" w:rsidP="005C49A9">
            <w:pPr>
              <w:jc w:val="both"/>
              <w:rPr>
                <w:rStyle w:val="af6"/>
                <w:b w:val="0"/>
                <w:bCs w:val="0"/>
              </w:rPr>
            </w:pPr>
            <w:r w:rsidRPr="003E426B">
              <w:rPr>
                <w:color w:val="000000"/>
                <w:sz w:val="22"/>
                <w:szCs w:val="22"/>
              </w:rPr>
              <w:t>Книжная выставка «Он сказал: "Поехали!"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3E426B">
              <w:rPr>
                <w:color w:val="000000"/>
                <w:sz w:val="22"/>
                <w:szCs w:val="22"/>
              </w:rPr>
              <w:t xml:space="preserve"> (к 90-летию Ю.</w:t>
            </w:r>
            <w:r>
              <w:rPr>
                <w:color w:val="000000"/>
                <w:sz w:val="22"/>
                <w:szCs w:val="22"/>
              </w:rPr>
              <w:t>А.</w:t>
            </w:r>
            <w:r w:rsidRPr="003E426B">
              <w:rPr>
                <w:color w:val="000000"/>
                <w:sz w:val="22"/>
                <w:szCs w:val="22"/>
              </w:rPr>
              <w:t xml:space="preserve"> Гагарина) </w:t>
            </w:r>
            <w:r w:rsidRPr="003E426B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5C49A9" w:rsidRPr="003E426B" w:rsidRDefault="005C49A9" w:rsidP="005C49A9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235121" w:rsidRDefault="005C49A9" w:rsidP="005C49A9">
            <w:pPr>
              <w:jc w:val="both"/>
              <w:rPr>
                <w:sz w:val="22"/>
                <w:szCs w:val="22"/>
              </w:rPr>
            </w:pPr>
            <w:r w:rsidRPr="00235121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«Космос далекий и близкий» (ко Дню авиации и космонавтики) (6+)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847A1" w:rsidRDefault="005C49A9" w:rsidP="005C49A9">
            <w:pPr>
              <w:jc w:val="both"/>
              <w:rPr>
                <w:rFonts w:eastAsia="Batang"/>
                <w:i/>
                <w:sz w:val="22"/>
                <w:szCs w:val="22"/>
              </w:rPr>
            </w:pPr>
            <w:r w:rsidRPr="005847A1">
              <w:rPr>
                <w:sz w:val="22"/>
                <w:szCs w:val="22"/>
              </w:rPr>
              <w:t xml:space="preserve">Книжная выставка «Без срока давности» (ко Дню единых действий в память о геноциде </w:t>
            </w:r>
            <w:r w:rsidRPr="005847A1">
              <w:rPr>
                <w:sz w:val="22"/>
                <w:szCs w:val="22"/>
              </w:rPr>
              <w:lastRenderedPageBreak/>
              <w:t>советского народа нацистами и их пособниками в годы Великой Отечественной войны) (12+)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Pr="00661759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 w:rsidRPr="00661759">
              <w:rPr>
                <w:rFonts w:eastAsia="Batang"/>
                <w:sz w:val="22"/>
                <w:szCs w:val="22"/>
              </w:rPr>
              <w:lastRenderedPageBreak/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661759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Default="005C49A9" w:rsidP="005C49A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C49A9" w:rsidRPr="00921D26" w:rsidRDefault="005C49A9" w:rsidP="005C49A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Цикл книжных выставок</w:t>
            </w:r>
            <w:r w:rsidRPr="00921D26">
              <w:rPr>
                <w:b/>
                <w:i/>
                <w:sz w:val="20"/>
                <w:szCs w:val="20"/>
              </w:rPr>
              <w:t xml:space="preserve"> к 79-й годовщине Победы в Великой Отечественной войне</w:t>
            </w:r>
          </w:p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55720" w:rsidRDefault="005C49A9" w:rsidP="005C49A9">
            <w:pPr>
              <w:jc w:val="both"/>
              <w:rPr>
                <w:sz w:val="22"/>
                <w:szCs w:val="22"/>
              </w:rPr>
            </w:pPr>
            <w:r w:rsidRPr="00055720">
              <w:rPr>
                <w:sz w:val="22"/>
                <w:szCs w:val="22"/>
              </w:rPr>
              <w:t xml:space="preserve">Книжная выставка «Была война – была </w:t>
            </w:r>
            <w:r w:rsidR="0039119F" w:rsidRPr="00055720">
              <w:rPr>
                <w:sz w:val="22"/>
                <w:szCs w:val="22"/>
              </w:rPr>
              <w:t>Победа</w:t>
            </w:r>
            <w:r w:rsidR="0039119F" w:rsidRPr="00055720">
              <w:rPr>
                <w:rFonts w:ascii="Source Sans Pro" w:hAnsi="Source Sans Pro"/>
                <w:sz w:val="22"/>
                <w:szCs w:val="22"/>
              </w:rPr>
              <w:t>»</w:t>
            </w:r>
            <w:r w:rsidR="0039119F" w:rsidRPr="0005572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9119F" w:rsidRPr="00055720">
              <w:rPr>
                <w:rFonts w:ascii="Source Sans Pro" w:hAnsi="Source Sans Pro"/>
                <w:sz w:val="22"/>
                <w:szCs w:val="22"/>
              </w:rPr>
              <w:t>(</w:t>
            </w:r>
            <w:r w:rsidRPr="00055720">
              <w:rPr>
                <w:rFonts w:ascii="Source Sans Pro" w:hAnsi="Source Sans Pro"/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5C49A9" w:rsidRPr="00055720" w:rsidRDefault="005C49A9" w:rsidP="005C49A9">
            <w:pPr>
              <w:jc w:val="both"/>
              <w:rPr>
                <w:sz w:val="22"/>
                <w:szCs w:val="22"/>
              </w:rPr>
            </w:pPr>
            <w:r w:rsidRPr="00055720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55720" w:rsidRDefault="005C49A9" w:rsidP="005C49A9">
            <w:pPr>
              <w:jc w:val="both"/>
              <w:rPr>
                <w:sz w:val="22"/>
                <w:szCs w:val="22"/>
              </w:rPr>
            </w:pPr>
            <w:r w:rsidRPr="00055720">
              <w:rPr>
                <w:sz w:val="22"/>
                <w:szCs w:val="22"/>
              </w:rPr>
              <w:t>апрель-май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«Война, народ, победа» (12+)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47A04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-май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Книжная выставка «Летопись военного времени» (6+)</w:t>
            </w:r>
          </w:p>
        </w:tc>
        <w:tc>
          <w:tcPr>
            <w:tcW w:w="1676" w:type="dxa"/>
            <w:gridSpan w:val="3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пользователи</w:t>
            </w:r>
          </w:p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апрель-май</w:t>
            </w:r>
          </w:p>
        </w:tc>
        <w:tc>
          <w:tcPr>
            <w:tcW w:w="1677" w:type="dxa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Книжная выставка «Войны священные страницы» 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1-4 классы</w:t>
            </w:r>
          </w:p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5-9 классы</w:t>
            </w:r>
          </w:p>
        </w:tc>
        <w:tc>
          <w:tcPr>
            <w:tcW w:w="1537" w:type="dxa"/>
            <w:gridSpan w:val="2"/>
          </w:tcPr>
          <w:p w:rsidR="005C49A9" w:rsidRPr="00F1458E" w:rsidRDefault="005C49A9" w:rsidP="005C49A9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Книжно-иллюстрированная выставка «Поклон тебе, Великая Победа!» (0+)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«И памят</w:t>
            </w:r>
            <w:r>
              <w:rPr>
                <w:sz w:val="22"/>
                <w:szCs w:val="22"/>
              </w:rPr>
              <w:t xml:space="preserve">и книга оживает» </w:t>
            </w:r>
            <w:r w:rsidRPr="00160EEC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1326D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Книжно-иллюстративная выставка «Была война… Была Победа!» </w:t>
            </w:r>
            <w:r w:rsidRPr="00B54D4E">
              <w:rPr>
                <w:sz w:val="22"/>
                <w:szCs w:val="22"/>
              </w:rPr>
              <w:t xml:space="preserve">(6+) </w:t>
            </w:r>
            <w:r w:rsidRPr="0041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C03A7B" w:rsidRDefault="005C49A9" w:rsidP="005C49A9">
            <w:pPr>
              <w:jc w:val="both"/>
              <w:rPr>
                <w:bCs/>
                <w:sz w:val="22"/>
                <w:szCs w:val="22"/>
              </w:rPr>
            </w:pPr>
            <w:r w:rsidRPr="00C03A7B">
              <w:rPr>
                <w:bCs/>
                <w:sz w:val="22"/>
                <w:szCs w:val="22"/>
              </w:rPr>
              <w:t>Книжная выставка-память</w:t>
            </w:r>
            <w:r w:rsidRPr="00C03A7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 войне рассказывают книги</w:t>
            </w:r>
            <w:r w:rsidRPr="00C03A7B">
              <w:rPr>
                <w:sz w:val="22"/>
                <w:szCs w:val="22"/>
              </w:rPr>
              <w:t>»</w:t>
            </w:r>
            <w:r w:rsidRPr="00C03A7B">
              <w:rPr>
                <w:bCs/>
                <w:sz w:val="22"/>
                <w:szCs w:val="22"/>
              </w:rPr>
              <w:t xml:space="preserve"> </w:t>
            </w:r>
            <w:r w:rsidRPr="00C03A7B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 xml:space="preserve">пользователи </w:t>
            </w:r>
          </w:p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Книжная выставка «О Родине» О мужестве! О славе!»</w:t>
            </w:r>
            <w:r>
              <w:t xml:space="preserve"> </w:t>
            </w:r>
            <w:r w:rsidRPr="0041326D">
              <w:rPr>
                <w:sz w:val="22"/>
                <w:szCs w:val="22"/>
              </w:rPr>
              <w:t xml:space="preserve">(16+) </w:t>
            </w:r>
          </w:p>
        </w:tc>
        <w:tc>
          <w:tcPr>
            <w:tcW w:w="1676" w:type="dxa"/>
            <w:gridSpan w:val="3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454EA">
              <w:rPr>
                <w:sz w:val="22"/>
                <w:szCs w:val="22"/>
              </w:rPr>
              <w:t xml:space="preserve">икл книжных выставок «В символах страны – история Отечества»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июнь,</w:t>
            </w:r>
            <w:r>
              <w:rPr>
                <w:sz w:val="22"/>
                <w:szCs w:val="22"/>
              </w:rPr>
              <w:t xml:space="preserve"> </w:t>
            </w:r>
            <w:r w:rsidRPr="005454EA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</w:tcPr>
          <w:p w:rsidR="005C49A9" w:rsidRPr="00D31980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160EEC">
              <w:rPr>
                <w:sz w:val="22"/>
                <w:szCs w:val="22"/>
              </w:rPr>
              <w:t xml:space="preserve"> «Мы гордимся своей страной» </w:t>
            </w:r>
            <w:r>
              <w:rPr>
                <w:sz w:val="22"/>
                <w:szCs w:val="22"/>
              </w:rPr>
              <w:t xml:space="preserve">(ко Дню России) </w:t>
            </w:r>
            <w:r w:rsidRPr="00160EEC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Книжная выставка «Это все - о России» (ко Дню России) (6+)  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Pr="00D31980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Книжная выставка «Моя страна – моя Россия»</w:t>
            </w:r>
            <w:r>
              <w:rPr>
                <w:sz w:val="22"/>
                <w:szCs w:val="22"/>
              </w:rPr>
              <w:t xml:space="preserve"> (ко Дню России)</w:t>
            </w:r>
            <w:r w:rsidRPr="004019B7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пользователи</w:t>
            </w:r>
          </w:p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Pr="00D31980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История в лицах» (об исторических личностях России)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160EEC">
              <w:rPr>
                <w:sz w:val="22"/>
                <w:szCs w:val="22"/>
              </w:rPr>
              <w:t xml:space="preserve"> «Откуда на флаге России </w:t>
            </w:r>
            <w:r w:rsidRPr="00160EEC">
              <w:rPr>
                <w:sz w:val="22"/>
                <w:szCs w:val="22"/>
              </w:rPr>
              <w:lastRenderedPageBreak/>
              <w:t xml:space="preserve">три цвета?» </w:t>
            </w:r>
            <w:r>
              <w:rPr>
                <w:sz w:val="22"/>
                <w:szCs w:val="22"/>
              </w:rPr>
              <w:t xml:space="preserve"> (ко Дню государственного флага РФ) </w:t>
            </w:r>
            <w:r w:rsidRPr="00160EEC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администрации города Нижневартовска от 01.03.2021 г. №116-р «Об утверждении плана мероприятий по воспитанию </w:t>
            </w:r>
            <w:r>
              <w:rPr>
                <w:sz w:val="16"/>
                <w:szCs w:val="16"/>
              </w:rPr>
              <w:lastRenderedPageBreak/>
              <w:t>гражданственности и патриотизма у молодежи города Нижневартовска на 2021-2025 годы»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470CAA" w:rsidRDefault="005C49A9" w:rsidP="005C49A9">
            <w:pPr>
              <w:jc w:val="both"/>
            </w:pPr>
            <w:r w:rsidRPr="00470CAA">
              <w:rPr>
                <w:sz w:val="22"/>
                <w:szCs w:val="22"/>
              </w:rPr>
              <w:lastRenderedPageBreak/>
              <w:t>Книжная выставка «К</w:t>
            </w:r>
            <w:r>
              <w:rPr>
                <w:sz w:val="22"/>
                <w:szCs w:val="22"/>
              </w:rPr>
              <w:t>ультурный код народов России» (0</w:t>
            </w:r>
            <w:r w:rsidRPr="00470CAA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5C49A9" w:rsidRPr="00470CAA" w:rsidRDefault="005C49A9" w:rsidP="005C49A9">
            <w:r w:rsidRPr="00470CA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470CAA" w:rsidRDefault="005C49A9" w:rsidP="005C49A9">
            <w:r w:rsidRPr="00470CAA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«Судьба казачества на страницах книг»</w:t>
            </w:r>
            <w:r w:rsidRPr="005454EA">
              <w:rPr>
                <w:i/>
                <w:sz w:val="22"/>
                <w:szCs w:val="22"/>
              </w:rPr>
              <w:t xml:space="preserve"> </w:t>
            </w:r>
            <w:r w:rsidRPr="006C25A5">
              <w:rPr>
                <w:sz w:val="22"/>
                <w:szCs w:val="22"/>
              </w:rPr>
              <w:t>(ко Дню российского казачества)</w:t>
            </w:r>
            <w:r w:rsidRPr="005454EA"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D31980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«Судьбы без вины виноватые» (ко Дню памяти жертв политических репрессий)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5C49A9" w:rsidRPr="00FD4B42" w:rsidRDefault="005C49A9" w:rsidP="005C49A9">
            <w:pPr>
              <w:jc w:val="both"/>
              <w:rPr>
                <w:sz w:val="22"/>
                <w:szCs w:val="22"/>
              </w:rPr>
            </w:pPr>
            <w:r w:rsidRPr="00FD4B42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rStyle w:val="extendedtext-short"/>
                <w:sz w:val="22"/>
                <w:szCs w:val="22"/>
              </w:rPr>
              <w:t>Историко-познавательная выставка</w:t>
            </w:r>
            <w:r w:rsidRPr="00160EEC">
              <w:rPr>
                <w:sz w:val="22"/>
                <w:szCs w:val="22"/>
              </w:rPr>
              <w:t xml:space="preserve"> «В единстве народа – сила России» </w:t>
            </w:r>
            <w:r>
              <w:rPr>
                <w:sz w:val="22"/>
                <w:szCs w:val="22"/>
              </w:rPr>
              <w:t xml:space="preserve">(ко Дню народного единства) </w:t>
            </w:r>
            <w:r w:rsidRPr="00160EE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D16F53" w:rsidRDefault="005C49A9" w:rsidP="005C49A9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единства в Югре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Книжная выставка «Единый народ – единая история»</w:t>
            </w:r>
            <w:r>
              <w:rPr>
                <w:sz w:val="22"/>
                <w:szCs w:val="22"/>
              </w:rPr>
              <w:t xml:space="preserve"> (</w:t>
            </w:r>
            <w:r w:rsidRPr="004019B7">
              <w:rPr>
                <w:sz w:val="22"/>
                <w:szCs w:val="22"/>
              </w:rPr>
              <w:t>ко Дню народного единства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4019B7" w:rsidRDefault="005C49A9" w:rsidP="005C49A9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77" w:type="dxa"/>
          </w:tcPr>
          <w:p w:rsidR="005C49A9" w:rsidRPr="004019B7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«Славный день в истории России»</w:t>
            </w:r>
            <w:r>
              <w:rPr>
                <w:sz w:val="22"/>
                <w:szCs w:val="22"/>
              </w:rPr>
              <w:t xml:space="preserve"> (</w:t>
            </w:r>
            <w:r w:rsidRPr="004019B7">
              <w:rPr>
                <w:sz w:val="22"/>
                <w:szCs w:val="22"/>
              </w:rPr>
              <w:t>ко Дню народного единства</w:t>
            </w:r>
            <w:r>
              <w:rPr>
                <w:sz w:val="22"/>
                <w:szCs w:val="22"/>
              </w:rPr>
              <w:t xml:space="preserve">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Pr="002C45DC" w:rsidRDefault="005C49A9" w:rsidP="005C49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49A9" w:rsidRPr="00D444A2" w:rsidRDefault="005C49A9" w:rsidP="005C49A9">
            <w:pPr>
              <w:jc w:val="center"/>
              <w:rPr>
                <w:b/>
                <w:sz w:val="22"/>
                <w:szCs w:val="22"/>
              </w:rPr>
            </w:pPr>
            <w:r w:rsidRPr="00D444A2">
              <w:rPr>
                <w:b/>
                <w:sz w:val="22"/>
                <w:szCs w:val="22"/>
              </w:rPr>
              <w:t>Краеведение: история, традиция и культура Югры. День города. День округа</w:t>
            </w:r>
          </w:p>
          <w:p w:rsidR="005C49A9" w:rsidRPr="002C45DC" w:rsidRDefault="005C49A9" w:rsidP="005C49A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Ежегодная региональная читательская конференция «Югра читает» (муниципальный этап) (12+)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 w:rsidRPr="00A042CA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январь-</w:t>
            </w:r>
          </w:p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декабрь</w:t>
            </w:r>
          </w:p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Pr="00A042CA" w:rsidRDefault="005C49A9" w:rsidP="005C49A9">
            <w:pPr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Ханты-Мансийского автономного округа – Югры «О концепции развития и поддержки чтения в Ханты-Мансийском автономном округе – Югре на 2018-2025 годы»;</w:t>
            </w:r>
          </w:p>
          <w:p w:rsidR="005C49A9" w:rsidRPr="006B7F07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5C49A9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C5C0D" w:rsidRDefault="005C49A9" w:rsidP="005C49A9">
            <w:pPr>
              <w:jc w:val="both"/>
            </w:pPr>
            <w:r w:rsidRPr="003C5C0D">
              <w:rPr>
                <w:sz w:val="22"/>
                <w:szCs w:val="22"/>
              </w:rPr>
              <w:t>Цикл встреч с местными поэтами и писателями «Литературные встречи»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C5C0D" w:rsidRDefault="005C49A9" w:rsidP="005C49A9">
            <w:pPr>
              <w:jc w:val="both"/>
            </w:pPr>
            <w:r w:rsidRPr="003C5C0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C5C0D" w:rsidRDefault="005C49A9" w:rsidP="005C49A9">
            <w:pPr>
              <w:jc w:val="both"/>
            </w:pPr>
            <w:r w:rsidRPr="003C5C0D">
              <w:rPr>
                <w:sz w:val="22"/>
                <w:szCs w:val="22"/>
              </w:rPr>
              <w:t>январь-</w:t>
            </w:r>
          </w:p>
          <w:p w:rsidR="005C49A9" w:rsidRPr="003C5C0D" w:rsidRDefault="005C49A9" w:rsidP="005C49A9">
            <w:pPr>
              <w:jc w:val="both"/>
            </w:pPr>
            <w:r w:rsidRPr="003C5C0D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Цикл виртуальных путешествий «Югра известная и неизвестная» (0+)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1-4 классы</w:t>
            </w:r>
          </w:p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5-8 классы</w:t>
            </w:r>
          </w:p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январь-ноябрь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 xml:space="preserve">Интерактивная беседа «Красота по-югорски, или как ханты и манси здоровье сохраняли» (6+) 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 xml:space="preserve">ыставка-конкурс творческих работ «Книжные миры Маргариты Анисимковой» 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lastRenderedPageBreak/>
              <w:t>Цикл познавательных бесед «Азбука краеведения» (6+)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 xml:space="preserve">1-4 классы </w:t>
            </w: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февраль, апрель,</w:t>
            </w:r>
          </w:p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август,</w:t>
            </w:r>
          </w:p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Цикл краеведческих часов «Земля моя Югорская» (6+)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февраль- декабрь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  <w:highlight w:val="yellow"/>
              </w:rPr>
            </w:pPr>
            <w:r w:rsidRPr="00A042CA">
              <w:rPr>
                <w:sz w:val="22"/>
                <w:szCs w:val="22"/>
              </w:rPr>
              <w:t>Цикл экскурсий «Знакомьтесь: краеведческий отдел»</w:t>
            </w:r>
            <w:r w:rsidRPr="00A042CA">
              <w:rPr>
                <w:sz w:val="22"/>
                <w:szCs w:val="22"/>
                <w:lang w:eastAsia="en-US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Pr="00F12549" w:rsidRDefault="005C49A9" w:rsidP="005C49A9">
            <w:pPr>
              <w:jc w:val="both"/>
              <w:rPr>
                <w:b/>
                <w:sz w:val="22"/>
                <w:szCs w:val="22"/>
              </w:rPr>
            </w:pPr>
          </w:p>
          <w:p w:rsidR="005C49A9" w:rsidRPr="00F12549" w:rsidRDefault="005C49A9" w:rsidP="005C49A9">
            <w:pPr>
              <w:jc w:val="both"/>
              <w:rPr>
                <w:b/>
                <w:i/>
                <w:sz w:val="20"/>
                <w:szCs w:val="20"/>
              </w:rPr>
            </w:pPr>
            <w:r w:rsidRPr="00F12549">
              <w:rPr>
                <w:b/>
                <w:i/>
                <w:sz w:val="20"/>
                <w:szCs w:val="20"/>
              </w:rPr>
              <w:t>Цикл мероприятий ко Дню города</w:t>
            </w:r>
          </w:p>
          <w:p w:rsidR="005C49A9" w:rsidRPr="00F1254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F12549" w:rsidRDefault="005C49A9" w:rsidP="005C49A9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Краеведческий час «Мой Нижневартовск!»</w:t>
            </w:r>
          </w:p>
        </w:tc>
        <w:tc>
          <w:tcPr>
            <w:tcW w:w="1676" w:type="dxa"/>
            <w:gridSpan w:val="3"/>
          </w:tcPr>
          <w:p w:rsidR="005C49A9" w:rsidRPr="00F12549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F12549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6B7F07">
              <w:rPr>
                <w:sz w:val="16"/>
                <w:szCs w:val="16"/>
              </w:rPr>
              <w:t>план мероприятий, приуроченных к</w:t>
            </w:r>
            <w:r>
              <w:rPr>
                <w:sz w:val="16"/>
                <w:szCs w:val="16"/>
              </w:rPr>
              <w:t xml:space="preserve"> 52-й годовщине основания </w:t>
            </w:r>
            <w:r w:rsidRPr="006B7F07">
              <w:rPr>
                <w:sz w:val="16"/>
                <w:szCs w:val="16"/>
              </w:rPr>
              <w:t>города Нижневартовска</w:t>
            </w:r>
          </w:p>
        </w:tc>
      </w:tr>
      <w:tr w:rsidR="005C49A9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pPr>
              <w:jc w:val="both"/>
            </w:pPr>
            <w:r w:rsidRPr="00197A8A">
              <w:rPr>
                <w:sz w:val="22"/>
                <w:szCs w:val="22"/>
              </w:rPr>
              <w:t>Познавательно-творческая программа «Сначала была пристань»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pPr>
              <w:jc w:val="both"/>
            </w:pPr>
            <w:r w:rsidRPr="00197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pPr>
              <w:jc w:val="both"/>
            </w:pPr>
            <w:r w:rsidRPr="00197A8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5C49A9" w:rsidRPr="006B7F07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216FC8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Краеведческая викторина </w:t>
            </w:r>
            <w:r w:rsidRPr="0049175B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49175B">
              <w:rPr>
                <w:sz w:val="22"/>
                <w:szCs w:val="22"/>
                <w:lang w:eastAsia="en-US"/>
              </w:rPr>
              <w:t>ород</w:t>
            </w:r>
            <w:r>
              <w:rPr>
                <w:sz w:val="22"/>
                <w:szCs w:val="22"/>
                <w:lang w:eastAsia="en-US"/>
              </w:rPr>
              <w:t xml:space="preserve"> вчера и сегодня</w:t>
            </w:r>
            <w:r w:rsidRPr="0049175B">
              <w:rPr>
                <w:sz w:val="22"/>
                <w:szCs w:val="22"/>
                <w:lang w:eastAsia="en-US"/>
              </w:rPr>
              <w:t xml:space="preserve">» </w:t>
            </w:r>
            <w:r w:rsidRPr="00216FC8">
              <w:rPr>
                <w:sz w:val="22"/>
                <w:szCs w:val="22"/>
                <w:lang w:eastAsia="en-US"/>
              </w:rPr>
              <w:t>(6+)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216FC8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216FC8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B0DAA" w:rsidRDefault="005C49A9" w:rsidP="005C49A9">
            <w:pPr>
              <w:jc w:val="both"/>
              <w:rPr>
                <w:lang w:eastAsia="en-US"/>
              </w:rPr>
            </w:pPr>
            <w:r w:rsidRPr="003B0DAA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Беседа-диалог «Путешествие по улицам города» (</w:t>
            </w:r>
            <w:r w:rsidRPr="00000B2B">
              <w:rPr>
                <w:bCs/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iCs/>
                <w:sz w:val="22"/>
                <w:szCs w:val="22"/>
                <w:shd w:val="clear" w:color="auto" w:fill="FFFFFF"/>
              </w:rPr>
              <w:t xml:space="preserve">Устный журнал «Здесь Родины моей начало» </w:t>
            </w:r>
            <w:r w:rsidRPr="00000B2B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5-8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 xml:space="preserve">Поэтический час «Город вечной молодости» (0+) </w:t>
            </w:r>
          </w:p>
        </w:tc>
        <w:tc>
          <w:tcPr>
            <w:tcW w:w="1676" w:type="dxa"/>
            <w:gridSpan w:val="3"/>
          </w:tcPr>
          <w:p w:rsidR="005C49A9" w:rsidRPr="00F12549" w:rsidRDefault="005C49A9" w:rsidP="005C49A9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F12549" w:rsidRDefault="005C49A9" w:rsidP="005C49A9">
            <w:pPr>
              <w:pStyle w:val="a8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F12549" w:rsidRDefault="005C49A9" w:rsidP="005C49A9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Брейн-ринг </w:t>
            </w:r>
            <w:r w:rsidRPr="00160EEC">
              <w:rPr>
                <w:sz w:val="22"/>
                <w:szCs w:val="22"/>
              </w:rPr>
              <w:t>«Я в этом городе живу…» (0+)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 w:rsidRPr="00726E1E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 w:rsidRPr="00726E1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Pr="006B7F07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7295A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 w:rsidRPr="00B7295A">
              <w:rPr>
                <w:rFonts w:eastAsia="Batang"/>
                <w:sz w:val="22"/>
                <w:szCs w:val="22"/>
              </w:rPr>
              <w:t xml:space="preserve">Час информации «Их имена в истории края» (0+) </w:t>
            </w:r>
          </w:p>
        </w:tc>
        <w:tc>
          <w:tcPr>
            <w:tcW w:w="1676" w:type="dxa"/>
            <w:gridSpan w:val="3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B7295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B7295A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 w:rsidRPr="00B7295A">
              <w:rPr>
                <w:rFonts w:eastAsia="Batang"/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7295A" w:rsidRDefault="005C49A9" w:rsidP="005C49A9">
            <w:pPr>
              <w:spacing w:line="276" w:lineRule="auto"/>
              <w:jc w:val="both"/>
              <w:rPr>
                <w:lang w:eastAsia="en-US"/>
              </w:rPr>
            </w:pPr>
            <w:r w:rsidRPr="00B7295A">
              <w:rPr>
                <w:sz w:val="22"/>
                <w:lang w:eastAsia="en-US"/>
              </w:rPr>
              <w:t>Экскурс «Город, в котором мы живем» (0+)</w:t>
            </w:r>
          </w:p>
        </w:tc>
        <w:tc>
          <w:tcPr>
            <w:tcW w:w="1676" w:type="dxa"/>
            <w:gridSpan w:val="3"/>
          </w:tcPr>
          <w:p w:rsidR="005C49A9" w:rsidRPr="00B7295A" w:rsidRDefault="005C49A9" w:rsidP="005C49A9">
            <w:r>
              <w:rPr>
                <w:sz w:val="22"/>
              </w:rPr>
              <w:t>5-8</w:t>
            </w:r>
            <w:r w:rsidRPr="00B7295A">
              <w:rPr>
                <w:sz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B7295A" w:rsidRDefault="005C49A9" w:rsidP="005C49A9">
            <w:r w:rsidRPr="00B7295A">
              <w:rPr>
                <w:sz w:val="22"/>
              </w:rPr>
              <w:t>март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ГБ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EC7D87" w:rsidRDefault="005C49A9" w:rsidP="005C49A9">
            <w:pPr>
              <w:pStyle w:val="a8"/>
              <w:tabs>
                <w:tab w:val="left" w:pos="1170"/>
              </w:tabs>
              <w:jc w:val="both"/>
              <w:rPr>
                <w:sz w:val="22"/>
              </w:rPr>
            </w:pPr>
            <w:r w:rsidRPr="00EC7D87">
              <w:rPr>
                <w:sz w:val="22"/>
              </w:rPr>
              <w:t>Акция «А знаешь ли ты...?» (0+)</w:t>
            </w:r>
          </w:p>
        </w:tc>
        <w:tc>
          <w:tcPr>
            <w:tcW w:w="1676" w:type="dxa"/>
            <w:gridSpan w:val="3"/>
          </w:tcPr>
          <w:p w:rsidR="005C49A9" w:rsidRPr="00EC7D87" w:rsidRDefault="005C49A9" w:rsidP="005C49A9">
            <w:pPr>
              <w:pStyle w:val="a8"/>
              <w:rPr>
                <w:sz w:val="22"/>
              </w:rPr>
            </w:pPr>
            <w:r>
              <w:rPr>
                <w:sz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EC7D87" w:rsidRDefault="005C49A9" w:rsidP="005C49A9">
            <w:pPr>
              <w:pStyle w:val="a8"/>
              <w:rPr>
                <w:sz w:val="22"/>
              </w:rPr>
            </w:pPr>
            <w:r w:rsidRPr="00EC7D87">
              <w:rPr>
                <w:sz w:val="22"/>
              </w:rPr>
              <w:t>март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F94983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Виртуальное путешествие «Родного города черты» (0+)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5C49A9" w:rsidRPr="00F94983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F94983" w:rsidRDefault="005C49A9" w:rsidP="005C49A9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Конкурс творческих работ «Любимый город» (0+)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B1C93" w:rsidRDefault="005C49A9" w:rsidP="005C49A9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A704B8">
              <w:rPr>
                <w:sz w:val="22"/>
                <w:szCs w:val="22"/>
              </w:rPr>
              <w:t>Краеведческий медиачас</w:t>
            </w:r>
            <w:r>
              <w:rPr>
                <w:sz w:val="22"/>
                <w:szCs w:val="22"/>
              </w:rPr>
              <w:t xml:space="preserve"> </w:t>
            </w:r>
            <w:r w:rsidRPr="00010C59">
              <w:rPr>
                <w:sz w:val="22"/>
                <w:szCs w:val="22"/>
              </w:rPr>
              <w:t>«Нижневартовск – мой город родной!»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5C49A9" w:rsidRPr="00B94D82" w:rsidRDefault="005C49A9" w:rsidP="005C49A9">
            <w:pPr>
              <w:jc w:val="both"/>
              <w:rPr>
                <w:sz w:val="22"/>
                <w:szCs w:val="22"/>
              </w:rPr>
            </w:pPr>
            <w:r w:rsidRPr="00B94D82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B94D82" w:rsidRDefault="005C49A9" w:rsidP="005C49A9">
            <w:pPr>
              <w:jc w:val="both"/>
              <w:rPr>
                <w:sz w:val="22"/>
                <w:szCs w:val="22"/>
              </w:rPr>
            </w:pPr>
            <w:r w:rsidRPr="00B94D82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F2319" w:rsidRDefault="005C49A9" w:rsidP="005C49A9">
            <w:pPr>
              <w:jc w:val="both"/>
              <w:rPr>
                <w:sz w:val="22"/>
                <w:szCs w:val="22"/>
              </w:rPr>
            </w:pPr>
            <w:r w:rsidRPr="004F2319">
              <w:rPr>
                <w:sz w:val="22"/>
                <w:szCs w:val="22"/>
              </w:rPr>
              <w:t>Краеведческое лот</w:t>
            </w:r>
            <w:r>
              <w:rPr>
                <w:sz w:val="22"/>
                <w:szCs w:val="22"/>
              </w:rPr>
              <w:t xml:space="preserve">о «Что знаю я о городе своем?» </w:t>
            </w:r>
            <w:r w:rsidRPr="004F2319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CA1818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1818">
              <w:rPr>
                <w:sz w:val="22"/>
                <w:szCs w:val="22"/>
              </w:rPr>
              <w:t>–4 класс</w:t>
            </w:r>
            <w:r>
              <w:rPr>
                <w:sz w:val="22"/>
                <w:szCs w:val="22"/>
              </w:rPr>
              <w:t>ы</w:t>
            </w:r>
          </w:p>
          <w:p w:rsidR="005C49A9" w:rsidRPr="00CA1818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5–8</w:t>
            </w:r>
            <w:r w:rsidRPr="00CA1818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5C49A9" w:rsidRPr="00CA1818" w:rsidRDefault="005C49A9" w:rsidP="005C49A9">
            <w:pPr>
              <w:jc w:val="both"/>
              <w:rPr>
                <w:sz w:val="22"/>
                <w:szCs w:val="22"/>
              </w:rPr>
            </w:pPr>
            <w:r w:rsidRPr="00CA1818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 xml:space="preserve">Час краеведения «Вот он какой, город родной» </w:t>
            </w:r>
            <w:r w:rsidRPr="007C5FDB">
              <w:rPr>
                <w:sz w:val="22"/>
                <w:szCs w:val="22"/>
              </w:rPr>
              <w:lastRenderedPageBreak/>
              <w:t xml:space="preserve">(0+) </w:t>
            </w:r>
          </w:p>
        </w:tc>
        <w:tc>
          <w:tcPr>
            <w:tcW w:w="1676" w:type="dxa"/>
            <w:gridSpan w:val="3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lastRenderedPageBreak/>
              <w:t>1-5 классы</w:t>
            </w:r>
          </w:p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lastRenderedPageBreak/>
              <w:t>март</w:t>
            </w:r>
          </w:p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Pr="007C5FDB" w:rsidRDefault="005C49A9" w:rsidP="005C49A9">
            <w:pPr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lastRenderedPageBreak/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D91BB9" w:rsidRDefault="005C49A9" w:rsidP="005C49A9">
            <w:pPr>
              <w:jc w:val="both"/>
              <w:rPr>
                <w:sz w:val="22"/>
                <w:szCs w:val="22"/>
              </w:rPr>
            </w:pPr>
            <w:r w:rsidRPr="00D91BB9">
              <w:rPr>
                <w:sz w:val="22"/>
                <w:szCs w:val="22"/>
                <w:lang w:eastAsia="en-US"/>
              </w:rPr>
              <w:lastRenderedPageBreak/>
              <w:t>Городской конкурс на лучшее литературное произведение «Мы из Нижневартовска!» (12+)</w:t>
            </w:r>
          </w:p>
        </w:tc>
        <w:tc>
          <w:tcPr>
            <w:tcW w:w="1676" w:type="dxa"/>
            <w:gridSpan w:val="3"/>
          </w:tcPr>
          <w:p w:rsidR="005C49A9" w:rsidRPr="00D91BB9" w:rsidRDefault="005C49A9" w:rsidP="005C49A9">
            <w:pPr>
              <w:jc w:val="both"/>
              <w:rPr>
                <w:sz w:val="22"/>
                <w:szCs w:val="22"/>
              </w:rPr>
            </w:pPr>
            <w:r w:rsidRPr="00D91BB9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D91BB9" w:rsidRDefault="005C49A9" w:rsidP="005C49A9">
            <w:pPr>
              <w:jc w:val="both"/>
              <w:rPr>
                <w:sz w:val="22"/>
                <w:szCs w:val="22"/>
              </w:rPr>
            </w:pPr>
            <w:r w:rsidRPr="00D91BB9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5C49A9" w:rsidRPr="00D91BB9" w:rsidRDefault="005C49A9" w:rsidP="005C49A9">
            <w:pPr>
              <w:jc w:val="both"/>
              <w:rPr>
                <w:sz w:val="22"/>
                <w:szCs w:val="22"/>
              </w:rPr>
            </w:pPr>
            <w:r w:rsidRPr="00D91BB9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tabs>
                <w:tab w:val="left" w:pos="1345"/>
              </w:tabs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5454EA">
              <w:rPr>
                <w:bCs/>
                <w:sz w:val="22"/>
                <w:szCs w:val="22"/>
              </w:rPr>
              <w:t>иалог-беседа «Улицы нашего города» (6+)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>ознавательно-краеведческая викторина «Имена на карте города» (12+)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раеведческий круиз «В краю родном живем мы дружно» (6+)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дети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</w:t>
            </w:r>
            <w:r w:rsidRPr="005454EA">
              <w:rPr>
                <w:sz w:val="22"/>
                <w:szCs w:val="22"/>
              </w:rPr>
              <w:t xml:space="preserve">с общения «Люди, прославившие наш город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общения «Старожилы о Нижневартовске»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61130A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  <w:r>
              <w:rPr>
                <w:sz w:val="16"/>
                <w:szCs w:val="16"/>
              </w:rPr>
              <w:t>;</w:t>
            </w:r>
          </w:p>
          <w:p w:rsidR="005C49A9" w:rsidRPr="0061130A" w:rsidRDefault="005C49A9" w:rsidP="005C49A9">
            <w:pPr>
              <w:jc w:val="both"/>
              <w:rPr>
                <w:sz w:val="16"/>
                <w:szCs w:val="16"/>
              </w:rPr>
            </w:pPr>
            <w:r w:rsidRPr="006B7F07">
              <w:rPr>
                <w:sz w:val="16"/>
                <w:szCs w:val="16"/>
              </w:rPr>
              <w:t>план мероприятий, приуроченных к</w:t>
            </w:r>
            <w:r>
              <w:rPr>
                <w:sz w:val="16"/>
                <w:szCs w:val="16"/>
              </w:rPr>
              <w:t xml:space="preserve"> 52-й годовщине основания </w:t>
            </w:r>
            <w:r w:rsidRPr="006B7F07">
              <w:rPr>
                <w:sz w:val="16"/>
                <w:szCs w:val="16"/>
              </w:rPr>
              <w:t>города Нижневартовска</w:t>
            </w: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Pr="002C45DC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Краеведческое лото «Моя Югра» (6+)</w:t>
            </w:r>
          </w:p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март, апрель, август, 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  <w:r w:rsidRPr="005C49A9"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5C49A9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5C49A9" w:rsidRDefault="005C49A9" w:rsidP="005C49A9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Краеведческий круиз «В краю родном живем мы дружно»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5C49A9" w:rsidRDefault="005C49A9" w:rsidP="005C49A9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5C49A9" w:rsidRDefault="005C49A9" w:rsidP="005C49A9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C49A9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Литературно-музыкальная композиция «Найти </w:t>
            </w:r>
            <w:r>
              <w:rPr>
                <w:sz w:val="22"/>
                <w:szCs w:val="22"/>
              </w:rPr>
              <w:t>свое</w:t>
            </w:r>
            <w:r w:rsidRPr="00000B2B">
              <w:rPr>
                <w:sz w:val="22"/>
                <w:szCs w:val="22"/>
              </w:rPr>
              <w:t xml:space="preserve"> призвание» (по творчеству</w:t>
            </w:r>
            <w:r>
              <w:rPr>
                <w:sz w:val="22"/>
                <w:szCs w:val="22"/>
              </w:rPr>
              <w:t xml:space="preserve"> писателя </w:t>
            </w:r>
            <w:r w:rsidRPr="00000B2B">
              <w:rPr>
                <w:sz w:val="22"/>
                <w:szCs w:val="22"/>
              </w:rPr>
              <w:t>Н.П. Смирнова) 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Часы информации «Югорские традиции» (12+)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март, май, сентябрь, 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EC7D87" w:rsidRDefault="005C49A9" w:rsidP="005C49A9">
            <w:pPr>
              <w:spacing w:line="276" w:lineRule="auto"/>
              <w:jc w:val="both"/>
              <w:rPr>
                <w:lang w:eastAsia="en-US"/>
              </w:rPr>
            </w:pPr>
            <w:r w:rsidRPr="00EC7D87">
              <w:rPr>
                <w:sz w:val="22"/>
                <w:lang w:eastAsia="en-US"/>
              </w:rPr>
              <w:t>Громкие чтения «Шкатулка хантыйских сказок» (0+)</w:t>
            </w:r>
          </w:p>
        </w:tc>
        <w:tc>
          <w:tcPr>
            <w:tcW w:w="1676" w:type="dxa"/>
            <w:gridSpan w:val="3"/>
          </w:tcPr>
          <w:p w:rsidR="005C49A9" w:rsidRPr="00EC7D87" w:rsidRDefault="005C49A9" w:rsidP="005C49A9">
            <w:r>
              <w:rPr>
                <w:sz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EC7D87" w:rsidRDefault="005C49A9" w:rsidP="005C49A9">
            <w:r w:rsidRPr="00EC7D87">
              <w:rPr>
                <w:sz w:val="22"/>
              </w:rPr>
              <w:t xml:space="preserve"> март</w:t>
            </w:r>
          </w:p>
        </w:tc>
        <w:tc>
          <w:tcPr>
            <w:tcW w:w="1677" w:type="dxa"/>
          </w:tcPr>
          <w:p w:rsidR="005C49A9" w:rsidRPr="00F0308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EC7D87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EC7D87">
              <w:rPr>
                <w:sz w:val="22"/>
                <w:szCs w:val="22"/>
              </w:rPr>
              <w:t>Викторина «Рюхи» (0+)</w:t>
            </w:r>
          </w:p>
        </w:tc>
        <w:tc>
          <w:tcPr>
            <w:tcW w:w="1676" w:type="dxa"/>
            <w:gridSpan w:val="3"/>
          </w:tcPr>
          <w:p w:rsidR="005C49A9" w:rsidRPr="00EC7D87" w:rsidRDefault="005C49A9" w:rsidP="005C49A9">
            <w:pPr>
              <w:jc w:val="both"/>
            </w:pPr>
            <w:r>
              <w:rPr>
                <w:sz w:val="22"/>
              </w:rPr>
              <w:t>5-8</w:t>
            </w:r>
            <w:r w:rsidRPr="00EC7D87">
              <w:rPr>
                <w:sz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EC7D87" w:rsidRDefault="005C49A9" w:rsidP="005C49A9">
            <w:pPr>
              <w:jc w:val="both"/>
            </w:pPr>
            <w:r>
              <w:rPr>
                <w:sz w:val="22"/>
              </w:rPr>
              <w:t>м</w:t>
            </w:r>
            <w:r w:rsidRPr="00EC7D87">
              <w:rPr>
                <w:sz w:val="22"/>
              </w:rPr>
              <w:t>арт</w:t>
            </w:r>
            <w:r>
              <w:t xml:space="preserve">, </w:t>
            </w:r>
            <w:r w:rsidRPr="00EC7D87">
              <w:rPr>
                <w:sz w:val="22"/>
              </w:rPr>
              <w:t>октябрь</w:t>
            </w:r>
            <w:r>
              <w:rPr>
                <w:sz w:val="22"/>
              </w:rPr>
              <w:t xml:space="preserve">, </w:t>
            </w:r>
            <w:r w:rsidRPr="00EC7D87">
              <w:rPr>
                <w:sz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EC7D87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tt-RU"/>
              </w:rPr>
              <w:t>Цикл выставок из фонда  Нижневартовского краеведческого музей им. Т.Д. Шуваева</w:t>
            </w:r>
            <w:r w:rsidRPr="000335D8">
              <w:rPr>
                <w:rFonts w:eastAsia="Calibri"/>
                <w:sz w:val="22"/>
                <w:szCs w:val="22"/>
                <w:lang w:val="tt-RU"/>
              </w:rPr>
              <w:t xml:space="preserve"> </w:t>
            </w:r>
            <w:r w:rsidRPr="000335D8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EC7D87" w:rsidRDefault="005C49A9" w:rsidP="005C49A9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Default="005C49A9" w:rsidP="005C49A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март, апрель, 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46A03">
              <w:rPr>
                <w:sz w:val="22"/>
                <w:szCs w:val="22"/>
              </w:rPr>
              <w:t xml:space="preserve">ромкие чтения «В краю легендарных былей» </w:t>
            </w:r>
            <w:r>
              <w:rPr>
                <w:sz w:val="22"/>
                <w:szCs w:val="22"/>
              </w:rPr>
              <w:t xml:space="preserve">(по творчеству М.К. Анисимковой) </w:t>
            </w:r>
            <w:r w:rsidRPr="00F46A03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5C49A9" w:rsidRPr="00ED095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6A03">
              <w:rPr>
                <w:sz w:val="22"/>
                <w:szCs w:val="22"/>
              </w:rPr>
              <w:t>стный журнал «Писатель солнечной души»</w:t>
            </w:r>
            <w:r>
              <w:rPr>
                <w:sz w:val="22"/>
                <w:szCs w:val="22"/>
              </w:rPr>
              <w:t xml:space="preserve"> (по творчеству М.К. Анисимковой) (12+)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454EA">
              <w:rPr>
                <w:sz w:val="22"/>
                <w:szCs w:val="22"/>
              </w:rPr>
              <w:t>ознавательный час «Вороний день»</w:t>
            </w:r>
            <w:r w:rsidRPr="005454EA">
              <w:rPr>
                <w:i/>
                <w:sz w:val="22"/>
                <w:szCs w:val="22"/>
              </w:rPr>
              <w:t xml:space="preserve"> </w:t>
            </w:r>
            <w:r w:rsidRPr="0051163B">
              <w:rPr>
                <w:sz w:val="22"/>
                <w:szCs w:val="22"/>
              </w:rPr>
              <w:t>(ко Дню коренных малочисленных народов Севера ХМАО-Югры)</w:t>
            </w:r>
            <w:r>
              <w:t xml:space="preserve">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Правовой час «21 апреля — День местного самоуправления» (12+)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9B2824" w:rsidRDefault="005C49A9" w:rsidP="005C49A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B2824">
              <w:rPr>
                <w:rFonts w:eastAsia="Calibri"/>
                <w:sz w:val="22"/>
                <w:szCs w:val="22"/>
              </w:rPr>
              <w:t xml:space="preserve">Час правовой информации «Местное самоуправление – для всех проблем решение»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Pr="009B2824">
              <w:rPr>
                <w:rFonts w:eastAsia="Calibri"/>
                <w:sz w:val="22"/>
                <w:szCs w:val="22"/>
              </w:rPr>
              <w:t>ко Дню местного</w:t>
            </w:r>
            <w:r w:rsidRPr="009B2824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9B2824">
              <w:rPr>
                <w:rFonts w:eastAsia="Calibri"/>
                <w:sz w:val="22"/>
                <w:szCs w:val="22"/>
              </w:rPr>
              <w:t>самоуправления</w:t>
            </w:r>
            <w:r>
              <w:rPr>
                <w:rFonts w:eastAsia="Calibri"/>
                <w:sz w:val="22"/>
                <w:szCs w:val="22"/>
              </w:rPr>
              <w:t>)</w:t>
            </w:r>
            <w:r w:rsidRPr="009B2824">
              <w:rPr>
                <w:rFonts w:eastAsia="Calibri"/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5C49A9" w:rsidRPr="009B2824" w:rsidRDefault="005C49A9" w:rsidP="005C49A9">
            <w:pPr>
              <w:jc w:val="both"/>
              <w:rPr>
                <w:sz w:val="22"/>
                <w:szCs w:val="22"/>
              </w:rPr>
            </w:pPr>
            <w:r w:rsidRPr="009B2824">
              <w:rPr>
                <w:sz w:val="22"/>
                <w:szCs w:val="22"/>
              </w:rPr>
              <w:t>9-11 класс</w:t>
            </w:r>
          </w:p>
          <w:p w:rsidR="005C49A9" w:rsidRPr="009B2824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9B2824" w:rsidRDefault="005C49A9" w:rsidP="005C49A9">
            <w:pPr>
              <w:jc w:val="both"/>
              <w:rPr>
                <w:sz w:val="22"/>
                <w:szCs w:val="22"/>
              </w:rPr>
            </w:pPr>
            <w:r w:rsidRPr="009B2824">
              <w:rPr>
                <w:sz w:val="22"/>
                <w:szCs w:val="22"/>
              </w:rPr>
              <w:t>апрель</w:t>
            </w:r>
          </w:p>
          <w:p w:rsidR="005C49A9" w:rsidRPr="009B2824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Pr="009B2824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Default="005C49A9" w:rsidP="005C49A9">
            <w:pPr>
              <w:jc w:val="both"/>
              <w:rPr>
                <w:lang w:eastAsia="en-US"/>
              </w:rPr>
            </w:pPr>
            <w:r w:rsidRPr="003C5C0D">
              <w:rPr>
                <w:sz w:val="22"/>
                <w:szCs w:val="22"/>
                <w:lang w:eastAsia="en-US"/>
              </w:rPr>
              <w:t>День памяти «</w:t>
            </w:r>
            <w:r w:rsidRPr="009307C6">
              <w:rPr>
                <w:sz w:val="22"/>
                <w:szCs w:val="22"/>
              </w:rPr>
              <w:t>Как слово наше отзовется</w:t>
            </w:r>
            <w:r w:rsidRPr="003C5C0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C49A9" w:rsidRPr="003C5C0D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(по творчеству М.К. Анисимковой) </w:t>
            </w:r>
            <w:r w:rsidRPr="003C5C0D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C5C0D" w:rsidRDefault="005C49A9" w:rsidP="005C49A9">
            <w:pPr>
              <w:jc w:val="both"/>
              <w:rPr>
                <w:lang w:eastAsia="en-US"/>
              </w:rPr>
            </w:pPr>
            <w:r w:rsidRPr="003C5C0D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3C5C0D" w:rsidRDefault="005C49A9" w:rsidP="005C49A9">
            <w:pPr>
              <w:jc w:val="both"/>
              <w:rPr>
                <w:lang w:eastAsia="en-US"/>
              </w:rPr>
            </w:pPr>
            <w:r w:rsidRPr="003C5C0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250FE3" w:rsidRDefault="005C49A9" w:rsidP="005C49A9">
            <w:pPr>
              <w:jc w:val="both"/>
              <w:rPr>
                <w:b/>
              </w:rPr>
            </w:pPr>
            <w:r w:rsidRPr="00250FE3">
              <w:rPr>
                <w:sz w:val="22"/>
                <w:szCs w:val="22"/>
              </w:rPr>
              <w:t xml:space="preserve">Информационно-познавательный час «Самоуправление» </w:t>
            </w:r>
            <w:r>
              <w:rPr>
                <w:sz w:val="22"/>
                <w:szCs w:val="22"/>
              </w:rPr>
              <w:t xml:space="preserve">(ко Дню местного самоуправления) </w:t>
            </w:r>
            <w:r w:rsidRPr="00250FE3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250FE3" w:rsidRDefault="005C49A9" w:rsidP="005C49A9">
            <w:pPr>
              <w:jc w:val="both"/>
            </w:pPr>
            <w:r w:rsidRPr="00250FE3">
              <w:rPr>
                <w:sz w:val="22"/>
                <w:szCs w:val="22"/>
              </w:rPr>
              <w:t>5-8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5C49A9" w:rsidRPr="00250FE3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250FE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54EA">
              <w:rPr>
                <w:sz w:val="22"/>
                <w:szCs w:val="22"/>
              </w:rPr>
              <w:t xml:space="preserve">лайд-календарь «Местное самоуправление: от древней Руси до новой России» </w:t>
            </w:r>
            <w:r>
              <w:rPr>
                <w:sz w:val="22"/>
                <w:szCs w:val="22"/>
              </w:rPr>
              <w:t>ко Дню местного самоуправления)</w:t>
            </w:r>
            <w:r w:rsidRPr="005454EA"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 литературных гостиных «С коллегами по перу» 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апрель,</w:t>
            </w:r>
          </w:p>
          <w:p w:rsidR="005C49A9" w:rsidRPr="00000B2B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сентябрь,</w:t>
            </w:r>
          </w:p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C49A9" w:rsidRPr="00C76269" w:rsidTr="00E43FAB"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ромкие чтения «Читаем М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аргариту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Анисимкову вслух»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(12+)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  <w:p w:rsidR="005C49A9" w:rsidRDefault="005C49A9" w:rsidP="005C49A9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апрель</w:t>
            </w:r>
          </w:p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ЦГЬ/СОМГ</w:t>
            </w:r>
          </w:p>
        </w:tc>
        <w:tc>
          <w:tcPr>
            <w:tcW w:w="5251" w:type="dxa"/>
            <w:gridSpan w:val="2"/>
          </w:tcPr>
          <w:p w:rsidR="005C49A9" w:rsidRPr="00552C78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  <w:r w:rsidRPr="00552C78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5C49A9" w:rsidRPr="00C76269" w:rsidTr="00E43FAB"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9A9" w:rsidRDefault="005C49A9" w:rsidP="005C49A9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9A9" w:rsidRDefault="005C49A9" w:rsidP="005C49A9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E43FAB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XX краеведческая конференция «Шатиловские чтения» (12+)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студенты, </w:t>
            </w:r>
          </w:p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преподаватели, краеведы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</w:tcPr>
          <w:p w:rsidR="005C49A9" w:rsidRPr="00C76269" w:rsidRDefault="005C49A9" w:rsidP="005C49A9">
            <w:pPr>
              <w:jc w:val="both"/>
              <w:rPr>
                <w:color w:val="FF0000"/>
                <w:sz w:val="20"/>
                <w:szCs w:val="20"/>
              </w:rPr>
            </w:pPr>
            <w:r w:rsidRPr="00E43FAB">
              <w:rPr>
                <w:sz w:val="16"/>
                <w:szCs w:val="16"/>
              </w:rPr>
              <w:t>муниципальная программа «Развитие социальной сферы в городе Нижневартовске»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6A1DD3" w:rsidRDefault="005C49A9" w:rsidP="005C49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Слайд-путешествие</w:t>
            </w:r>
            <w:r w:rsidRPr="006A1DD3">
              <w:rPr>
                <w:sz w:val="22"/>
                <w:szCs w:val="22"/>
                <w:shd w:val="clear" w:color="auto" w:fill="FFFFFF"/>
              </w:rPr>
              <w:t xml:space="preserve"> «Малые народ</w:t>
            </w:r>
            <w:r>
              <w:rPr>
                <w:sz w:val="22"/>
                <w:szCs w:val="22"/>
                <w:shd w:val="clear" w:color="auto" w:fill="FFFFFF"/>
              </w:rPr>
              <w:t>ы, большой страны» (к Всемир</w:t>
            </w:r>
            <w:r w:rsidRPr="006A1DD3">
              <w:rPr>
                <w:sz w:val="22"/>
                <w:szCs w:val="22"/>
                <w:shd w:val="clear" w:color="auto" w:fill="FFFFFF"/>
              </w:rPr>
              <w:t>ному дню коренных народов) (0+)</w:t>
            </w:r>
          </w:p>
        </w:tc>
        <w:tc>
          <w:tcPr>
            <w:tcW w:w="1676" w:type="dxa"/>
            <w:gridSpan w:val="3"/>
          </w:tcPr>
          <w:p w:rsidR="005C49A9" w:rsidRPr="006A1DD3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6A1DD3" w:rsidRDefault="005C49A9" w:rsidP="005C49A9">
            <w:pPr>
              <w:jc w:val="both"/>
              <w:rPr>
                <w:rFonts w:eastAsia="Batang"/>
                <w:sz w:val="22"/>
                <w:szCs w:val="22"/>
              </w:rPr>
            </w:pPr>
            <w:r w:rsidRPr="006A1DD3">
              <w:rPr>
                <w:rFonts w:eastAsia="Batang"/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Pr="00F03089" w:rsidRDefault="005C49A9" w:rsidP="005C49A9">
            <w:pPr>
              <w:rPr>
                <w:sz w:val="22"/>
                <w:szCs w:val="22"/>
              </w:rPr>
            </w:pPr>
            <w:r w:rsidRPr="00F03089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DE6A5E" w:rsidRDefault="005C49A9" w:rsidP="005C49A9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DE6A5E">
              <w:rPr>
                <w:sz w:val="22"/>
                <w:szCs w:val="22"/>
              </w:rPr>
              <w:t>Поле-чудес «Маленький народ большой страны» (к Всемирному дню коренных народов мира) (0+)</w:t>
            </w:r>
          </w:p>
        </w:tc>
        <w:tc>
          <w:tcPr>
            <w:tcW w:w="1676" w:type="dxa"/>
            <w:gridSpan w:val="3"/>
          </w:tcPr>
          <w:p w:rsidR="005C49A9" w:rsidRPr="003508A1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3508A1" w:rsidRDefault="005C49A9" w:rsidP="005C49A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Pr="00F0308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6E111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E1110">
              <w:rPr>
                <w:sz w:val="22"/>
                <w:szCs w:val="22"/>
              </w:rPr>
              <w:t xml:space="preserve">ознавательно-игровая программа «ЧУМовые посиделки» </w:t>
            </w:r>
            <w:r w:rsidRPr="00DE6A5E">
              <w:rPr>
                <w:sz w:val="22"/>
                <w:szCs w:val="22"/>
              </w:rPr>
              <w:t xml:space="preserve">(к Всемирному дню коренных народов мира) </w:t>
            </w:r>
            <w:r w:rsidRPr="006E1110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6E1110" w:rsidRDefault="005C49A9" w:rsidP="005C49A9">
            <w:pPr>
              <w:jc w:val="both"/>
              <w:rPr>
                <w:sz w:val="22"/>
                <w:szCs w:val="22"/>
              </w:rPr>
            </w:pPr>
            <w:r w:rsidRPr="006E1110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6E1110" w:rsidRDefault="005C49A9" w:rsidP="005C49A9">
            <w:pPr>
              <w:jc w:val="both"/>
              <w:rPr>
                <w:sz w:val="22"/>
                <w:szCs w:val="22"/>
              </w:rPr>
            </w:pPr>
            <w:r w:rsidRPr="006E1110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0312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«Узоры Севера</w:t>
            </w:r>
            <w:r w:rsidRPr="00B03120">
              <w:rPr>
                <w:sz w:val="22"/>
                <w:szCs w:val="22"/>
              </w:rPr>
              <w:t>» (к Международному дню коренных народов) (0+)</w:t>
            </w:r>
          </w:p>
        </w:tc>
        <w:tc>
          <w:tcPr>
            <w:tcW w:w="1676" w:type="dxa"/>
            <w:gridSpan w:val="3"/>
          </w:tcPr>
          <w:p w:rsidR="005C49A9" w:rsidRPr="007D6D5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D6D50">
              <w:rPr>
                <w:sz w:val="22"/>
                <w:szCs w:val="22"/>
              </w:rPr>
              <w:t>–4 класс</w:t>
            </w:r>
            <w:r>
              <w:rPr>
                <w:sz w:val="22"/>
                <w:szCs w:val="22"/>
              </w:rPr>
              <w:t>ы</w:t>
            </w:r>
          </w:p>
          <w:p w:rsidR="005C49A9" w:rsidRPr="007D6D5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5–8</w:t>
            </w:r>
            <w:r w:rsidRPr="007D6D50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5C49A9" w:rsidRPr="007D6D50" w:rsidRDefault="005C49A9" w:rsidP="005C49A9">
            <w:pPr>
              <w:jc w:val="both"/>
              <w:rPr>
                <w:sz w:val="22"/>
                <w:szCs w:val="22"/>
              </w:rPr>
            </w:pPr>
            <w:r w:rsidRPr="007D6D50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C6471" w:rsidRDefault="005C49A9" w:rsidP="005C49A9">
            <w:pPr>
              <w:jc w:val="both"/>
              <w:rPr>
                <w:sz w:val="22"/>
                <w:szCs w:val="22"/>
              </w:rPr>
            </w:pPr>
            <w:r w:rsidRPr="004C6471">
              <w:rPr>
                <w:sz w:val="22"/>
                <w:szCs w:val="22"/>
              </w:rPr>
              <w:lastRenderedPageBreak/>
              <w:t>И</w:t>
            </w:r>
            <w:r>
              <w:rPr>
                <w:sz w:val="22"/>
                <w:szCs w:val="22"/>
              </w:rPr>
              <w:t xml:space="preserve">нтеллектуально-развлекательный </w:t>
            </w:r>
            <w:r w:rsidRPr="004C6471">
              <w:rPr>
                <w:sz w:val="22"/>
                <w:szCs w:val="22"/>
              </w:rPr>
              <w:t>БИСУМный Квест</w:t>
            </w:r>
            <w:r>
              <w:rPr>
                <w:sz w:val="22"/>
                <w:szCs w:val="22"/>
              </w:rPr>
              <w:t xml:space="preserve"> по Нижневартовску</w:t>
            </w:r>
            <w:r w:rsidRPr="004C647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5C49A9" w:rsidRPr="004C6471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7D6D5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EB575E">
        <w:tc>
          <w:tcPr>
            <w:tcW w:w="4678" w:type="dxa"/>
          </w:tcPr>
          <w:p w:rsidR="005C49A9" w:rsidRPr="009166C6" w:rsidRDefault="005C49A9" w:rsidP="005C49A9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9166C6">
              <w:rPr>
                <w:bCs/>
                <w:kern w:val="36"/>
                <w:sz w:val="22"/>
                <w:szCs w:val="22"/>
              </w:rPr>
              <w:t>Час информации «</w:t>
            </w:r>
            <w:r w:rsidRPr="009166C6">
              <w:rPr>
                <w:sz w:val="22"/>
                <w:szCs w:val="22"/>
                <w:shd w:val="clear" w:color="auto" w:fill="FFFFFF"/>
              </w:rPr>
              <w:t>Суров мой Север и гостеприимен» (12+</w:t>
            </w:r>
          </w:p>
        </w:tc>
        <w:tc>
          <w:tcPr>
            <w:tcW w:w="1676" w:type="dxa"/>
            <w:gridSpan w:val="3"/>
          </w:tcPr>
          <w:p w:rsidR="005C49A9" w:rsidRPr="009166C6" w:rsidRDefault="005C49A9" w:rsidP="005C49A9">
            <w:pPr>
              <w:jc w:val="both"/>
              <w:rPr>
                <w:lang w:eastAsia="en-US"/>
              </w:rPr>
            </w:pPr>
            <w:r w:rsidRPr="009166C6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5C49A9" w:rsidRPr="009166C6" w:rsidRDefault="005C49A9" w:rsidP="005C49A9">
            <w:pPr>
              <w:jc w:val="both"/>
            </w:pPr>
            <w:r w:rsidRPr="009166C6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5C49A9" w:rsidRPr="009166C6" w:rsidRDefault="005C49A9" w:rsidP="005C49A9">
            <w:pPr>
              <w:rPr>
                <w:sz w:val="22"/>
                <w:szCs w:val="22"/>
              </w:rPr>
            </w:pPr>
            <w:r w:rsidRPr="009166C6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5C49A9" w:rsidRPr="009166C6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к народного сплочения</w:t>
            </w:r>
          </w:p>
        </w:tc>
      </w:tr>
      <w:tr w:rsidR="005C49A9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pPr>
              <w:jc w:val="both"/>
            </w:pPr>
            <w:r w:rsidRPr="00197A8A">
              <w:rPr>
                <w:sz w:val="22"/>
                <w:szCs w:val="22"/>
              </w:rPr>
              <w:t>Познавательно-творческая программа «Мода по-хантыйски»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97A8A" w:rsidRDefault="005C49A9" w:rsidP="005C49A9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Default="005C49A9" w:rsidP="005C49A9">
            <w:pPr>
              <w:jc w:val="both"/>
            </w:pPr>
            <w:r>
              <w:rPr>
                <w:sz w:val="22"/>
                <w:szCs w:val="22"/>
              </w:rPr>
              <w:t>август,</w:t>
            </w:r>
          </w:p>
          <w:p w:rsidR="005C49A9" w:rsidRPr="00197A8A" w:rsidRDefault="005C49A9" w:rsidP="005C49A9">
            <w:pPr>
              <w:jc w:val="both"/>
            </w:pP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стреча со спе</w:t>
            </w:r>
            <w:r>
              <w:rPr>
                <w:sz w:val="22"/>
                <w:szCs w:val="22"/>
              </w:rPr>
              <w:t>циалистами «Я б в нефтяники поше</w:t>
            </w:r>
            <w:r w:rsidRPr="005454EA">
              <w:rPr>
                <w:sz w:val="22"/>
                <w:szCs w:val="22"/>
              </w:rPr>
              <w:t xml:space="preserve">л…» </w:t>
            </w:r>
            <w:r>
              <w:rPr>
                <w:sz w:val="22"/>
                <w:szCs w:val="22"/>
              </w:rPr>
              <w:t xml:space="preserve">(ко Дню работников нефтяной и газовой промышленности) </w:t>
            </w:r>
            <w:r w:rsidRPr="005454EA">
              <w:rPr>
                <w:sz w:val="22"/>
                <w:szCs w:val="22"/>
              </w:rPr>
              <w:t>(12</w:t>
            </w:r>
            <w:r w:rsidRPr="009F4930">
              <w:rPr>
                <w:i/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DE6A5E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Библиодартс «Край, в котором я живу!» (0+)</w:t>
            </w:r>
          </w:p>
        </w:tc>
        <w:tc>
          <w:tcPr>
            <w:tcW w:w="1676" w:type="dxa"/>
            <w:gridSpan w:val="3"/>
          </w:tcPr>
          <w:p w:rsidR="005C49A9" w:rsidRPr="003508A1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3508A1" w:rsidRDefault="005C49A9" w:rsidP="005C49A9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Краеведческий час «Игры и забавы народов ханты и манси» </w:t>
            </w:r>
            <w:r>
              <w:rPr>
                <w:sz w:val="22"/>
                <w:szCs w:val="22"/>
              </w:rPr>
              <w:t>(6+)</w:t>
            </w:r>
            <w:r w:rsidRPr="00160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5C49A9" w:rsidRPr="00D16F53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5C49A9" w:rsidRPr="00874686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7125E5">
              <w:rPr>
                <w:sz w:val="22"/>
                <w:szCs w:val="22"/>
              </w:rPr>
              <w:t>Хантыйский праздник «Проводы лебедя» (0+)</w:t>
            </w:r>
          </w:p>
          <w:p w:rsidR="005C49A9" w:rsidRPr="00F911A4" w:rsidRDefault="005C49A9" w:rsidP="005C49A9">
            <w:pPr>
              <w:pStyle w:val="a8"/>
              <w:jc w:val="both"/>
              <w:rPr>
                <w:color w:val="7030A0"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5C49A9" w:rsidRPr="007125E5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7125E5" w:rsidRDefault="005C49A9" w:rsidP="005C49A9">
            <w:pPr>
              <w:jc w:val="both"/>
              <w:rPr>
                <w:sz w:val="22"/>
                <w:szCs w:val="22"/>
              </w:rPr>
            </w:pPr>
            <w:r w:rsidRPr="007125E5">
              <w:rPr>
                <w:sz w:val="22"/>
                <w:szCs w:val="22"/>
              </w:rPr>
              <w:t>октябрь</w:t>
            </w:r>
          </w:p>
          <w:p w:rsidR="005C49A9" w:rsidRPr="007125E5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Pr="00D16F53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454EA">
              <w:rPr>
                <w:sz w:val="22"/>
                <w:szCs w:val="22"/>
              </w:rPr>
              <w:t>ень информации «Беседа с краеведом» (12+)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  <w:p w:rsidR="005C49A9" w:rsidRPr="005454EA" w:rsidRDefault="005C49A9" w:rsidP="005C49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7A04">
              <w:rPr>
                <w:sz w:val="22"/>
                <w:szCs w:val="22"/>
                <w:shd w:val="clear" w:color="auto" w:fill="FFFFFF"/>
              </w:rPr>
              <w:t>Творческий вечер «Литературный Нижневартовск» (12+)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D16F53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 xml:space="preserve">астер-класс «Хантыйская кукла «Акань»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454EA">
              <w:rPr>
                <w:sz w:val="22"/>
                <w:szCs w:val="22"/>
              </w:rPr>
              <w:t xml:space="preserve">кция «День краеведческой сказки </w:t>
            </w:r>
            <w:r>
              <w:rPr>
                <w:sz w:val="22"/>
                <w:szCs w:val="22"/>
              </w:rPr>
              <w:t xml:space="preserve">(ко Дню краеведа в России)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D1B04">
              <w:rPr>
                <w:sz w:val="22"/>
                <w:szCs w:val="22"/>
              </w:rPr>
              <w:t>бзор-знакомство «Геннадий Райшев: судьба человека»</w:t>
            </w:r>
            <w:r>
              <w:rPr>
                <w:sz w:val="22"/>
                <w:szCs w:val="22"/>
              </w:rPr>
              <w:t xml:space="preserve"> (к 90-летию Г.С. Райшева) </w:t>
            </w:r>
            <w:r w:rsidRPr="00FD1B04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EB575E">
        <w:tc>
          <w:tcPr>
            <w:tcW w:w="4678" w:type="dxa"/>
            <w:tcBorders>
              <w:bottom w:val="single" w:sz="4" w:space="0" w:color="auto"/>
            </w:tcBorders>
          </w:tcPr>
          <w:p w:rsidR="005C49A9" w:rsidRPr="000633B5" w:rsidRDefault="005C49A9" w:rsidP="005C49A9">
            <w:pPr>
              <w:spacing w:line="276" w:lineRule="auto"/>
              <w:jc w:val="both"/>
              <w:rPr>
                <w:lang w:eastAsia="en-US"/>
              </w:rPr>
            </w:pPr>
            <w:r w:rsidRPr="000633B5">
              <w:rPr>
                <w:sz w:val="22"/>
                <w:szCs w:val="22"/>
              </w:rPr>
              <w:t>Этно-музыкальная программа «Ритмы Югры» (0+)</w:t>
            </w:r>
          </w:p>
        </w:tc>
        <w:tc>
          <w:tcPr>
            <w:tcW w:w="1676" w:type="dxa"/>
            <w:gridSpan w:val="3"/>
          </w:tcPr>
          <w:p w:rsidR="005C49A9" w:rsidRPr="000633B5" w:rsidRDefault="005C49A9" w:rsidP="005C49A9">
            <w:r w:rsidRPr="000633B5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633B5" w:rsidRDefault="005C49A9" w:rsidP="005C49A9">
            <w:r w:rsidRPr="000633B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0633B5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 w:rsidRPr="000633B5"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5C49A9" w:rsidRPr="000633B5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5C49A9" w:rsidRPr="00C76269" w:rsidTr="00217515">
        <w:tc>
          <w:tcPr>
            <w:tcW w:w="4678" w:type="dxa"/>
            <w:vAlign w:val="center"/>
          </w:tcPr>
          <w:p w:rsidR="005C49A9" w:rsidRPr="002C45DC" w:rsidRDefault="005C49A9" w:rsidP="005C49A9">
            <w:pPr>
              <w:jc w:val="both"/>
              <w:rPr>
                <w:color w:val="FF0000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</w:rPr>
              <w:t>Краеведческий медиа-круиз «Путешествие по родному краю» (к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160EEC">
              <w:rPr>
                <w:rFonts w:eastAsia="Calibri"/>
                <w:sz w:val="22"/>
                <w:szCs w:val="22"/>
              </w:rPr>
              <w:t xml:space="preserve"> Дню инвалида) </w:t>
            </w:r>
            <w:r>
              <w:rPr>
                <w:rFonts w:eastAsia="Calibri"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vAlign w:val="center"/>
          </w:tcPr>
          <w:p w:rsidR="005C49A9" w:rsidRPr="00953E6C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 w:rsidRPr="00953E6C">
              <w:rPr>
                <w:sz w:val="22"/>
                <w:szCs w:val="22"/>
                <w:lang w:eastAsia="en-US"/>
              </w:rPr>
              <w:t>молодежь с ОВЗ</w:t>
            </w:r>
          </w:p>
        </w:tc>
        <w:tc>
          <w:tcPr>
            <w:tcW w:w="1537" w:type="dxa"/>
            <w:gridSpan w:val="2"/>
            <w:vAlign w:val="center"/>
          </w:tcPr>
          <w:p w:rsidR="005C49A9" w:rsidRPr="002C45DC" w:rsidRDefault="005C49A9" w:rsidP="005C49A9">
            <w:pPr>
              <w:jc w:val="both"/>
              <w:rPr>
                <w:color w:val="FF0000"/>
                <w:lang w:eastAsia="en-US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2C45DC" w:rsidRDefault="005C49A9" w:rsidP="005C49A9">
            <w:pPr>
              <w:jc w:val="both"/>
              <w:rPr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03120" w:rsidRDefault="005C49A9" w:rsidP="005C49A9">
            <w:pPr>
              <w:jc w:val="both"/>
              <w:rPr>
                <w:sz w:val="22"/>
                <w:szCs w:val="22"/>
              </w:rPr>
            </w:pPr>
            <w:r w:rsidRPr="00B03120">
              <w:rPr>
                <w:sz w:val="22"/>
                <w:szCs w:val="22"/>
              </w:rPr>
              <w:t>Литературно-краеведческий час «Герои сказов и легенд</w:t>
            </w:r>
            <w:r w:rsidRPr="00B03120">
              <w:rPr>
                <w:rFonts w:hint="eastAsia"/>
                <w:sz w:val="22"/>
                <w:szCs w:val="22"/>
              </w:rPr>
              <w:t>»</w:t>
            </w:r>
            <w:r w:rsidRPr="00B03120">
              <w:rPr>
                <w:sz w:val="22"/>
                <w:szCs w:val="22"/>
              </w:rPr>
              <w:t xml:space="preserve"> (по</w:t>
            </w:r>
            <w:r>
              <w:rPr>
                <w:sz w:val="22"/>
                <w:szCs w:val="22"/>
              </w:rPr>
              <w:t xml:space="preserve"> сказам</w:t>
            </w:r>
            <w:r w:rsidRPr="00B03120">
              <w:rPr>
                <w:sz w:val="22"/>
                <w:szCs w:val="22"/>
              </w:rPr>
              <w:t xml:space="preserve"> М.К. Анисимковой) (6+)</w:t>
            </w:r>
          </w:p>
        </w:tc>
        <w:tc>
          <w:tcPr>
            <w:tcW w:w="1676" w:type="dxa"/>
            <w:gridSpan w:val="3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gridSpan w:val="2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Pr="00D444A2" w:rsidRDefault="005C49A9" w:rsidP="005C49A9">
            <w:pPr>
              <w:jc w:val="both"/>
              <w:rPr>
                <w:sz w:val="16"/>
                <w:szCs w:val="16"/>
              </w:rPr>
            </w:pPr>
          </w:p>
          <w:p w:rsidR="005C49A9" w:rsidRPr="00D444A2" w:rsidRDefault="005C49A9" w:rsidP="005C49A9">
            <w:pPr>
              <w:jc w:val="both"/>
              <w:rPr>
                <w:b/>
                <w:i/>
                <w:sz w:val="20"/>
                <w:szCs w:val="20"/>
              </w:rPr>
            </w:pPr>
            <w:r w:rsidRPr="00D444A2">
              <w:rPr>
                <w:b/>
                <w:i/>
                <w:sz w:val="20"/>
                <w:szCs w:val="20"/>
              </w:rPr>
              <w:t>Цикл мероприятий ко Дню образования Ханты-Мансийского автономного округа – Югры</w:t>
            </w:r>
          </w:p>
          <w:p w:rsidR="005C49A9" w:rsidRPr="002C45DC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A042CA" w:rsidRDefault="005C49A9" w:rsidP="005C49A9">
            <w:pPr>
              <w:jc w:val="both"/>
              <w:rPr>
                <w:rFonts w:eastAsia="Calibri"/>
                <w:lang w:eastAsia="en-US"/>
              </w:rPr>
            </w:pPr>
            <w:r w:rsidRPr="00A042CA">
              <w:rPr>
                <w:sz w:val="22"/>
                <w:szCs w:val="22"/>
                <w:lang w:eastAsia="en-US"/>
              </w:rPr>
              <w:t xml:space="preserve">Городской конкурс на лучшее сочинение «История моей семьи в истории округа» </w:t>
            </w:r>
            <w:r w:rsidRPr="00A042CA">
              <w:rPr>
                <w:rFonts w:eastAsia="Calibri"/>
                <w:sz w:val="22"/>
                <w:szCs w:val="22"/>
                <w:lang w:eastAsia="en-US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5C49A9" w:rsidRPr="00A042CA" w:rsidRDefault="005C49A9" w:rsidP="005C49A9">
            <w:pPr>
              <w:rPr>
                <w:lang w:eastAsia="en-US"/>
              </w:rPr>
            </w:pPr>
            <w:r w:rsidRPr="00A042CA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A042CA" w:rsidRDefault="005C49A9" w:rsidP="005C49A9">
            <w:pPr>
              <w:rPr>
                <w:lang w:eastAsia="en-US"/>
              </w:rPr>
            </w:pPr>
            <w:r w:rsidRPr="00A042CA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5C49A9" w:rsidRPr="00A042CA" w:rsidRDefault="005C49A9" w:rsidP="005C49A9">
            <w:pPr>
              <w:jc w:val="both"/>
              <w:rPr>
                <w:sz w:val="22"/>
                <w:szCs w:val="22"/>
              </w:rPr>
            </w:pPr>
            <w:r w:rsidRPr="00A042CA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</w:tcPr>
          <w:p w:rsidR="005C49A9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годы»;</w:t>
            </w:r>
          </w:p>
          <w:p w:rsidR="005C49A9" w:rsidRPr="000D3E8E" w:rsidRDefault="005C49A9" w:rsidP="005C49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города Нижневартовска от 01.10.2019 </w:t>
            </w:r>
            <w:r>
              <w:rPr>
                <w:sz w:val="16"/>
                <w:szCs w:val="16"/>
              </w:rPr>
              <w:lastRenderedPageBreak/>
              <w:t>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Этно-игрова</w:t>
            </w:r>
            <w:r>
              <w:rPr>
                <w:sz w:val="22"/>
                <w:szCs w:val="22"/>
              </w:rPr>
              <w:t xml:space="preserve">я программа «Оленьими тропами» </w:t>
            </w:r>
            <w:r w:rsidRPr="00160EEC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D81467" w:rsidRDefault="005C49A9" w:rsidP="005C49A9">
            <w:pPr>
              <w:jc w:val="both"/>
            </w:pPr>
            <w:r>
              <w:rPr>
                <w:sz w:val="22"/>
                <w:szCs w:val="22"/>
              </w:rPr>
              <w:t>Слайд-</w:t>
            </w:r>
            <w:r w:rsidRPr="00F94983">
              <w:rPr>
                <w:sz w:val="22"/>
                <w:szCs w:val="22"/>
              </w:rPr>
              <w:t>обзор «</w:t>
            </w:r>
            <w:r>
              <w:rPr>
                <w:sz w:val="22"/>
                <w:szCs w:val="22"/>
              </w:rPr>
              <w:t>Писатели Югры - детям</w:t>
            </w:r>
            <w:r w:rsidRPr="00F9498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F94983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F94983" w:rsidRDefault="005C49A9" w:rsidP="005C49A9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4A0D80" w:rsidRDefault="005C49A9" w:rsidP="005C49A9">
            <w:pPr>
              <w:jc w:val="both"/>
              <w:rPr>
                <w:sz w:val="22"/>
                <w:szCs w:val="22"/>
              </w:rPr>
            </w:pPr>
            <w:r w:rsidRPr="004A0D80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7A04">
              <w:rPr>
                <w:sz w:val="22"/>
                <w:szCs w:val="22"/>
                <w:shd w:val="clear" w:color="auto" w:fill="FFFFFF"/>
              </w:rPr>
              <w:t>Праздничная программа «День югорской культуры» (6+)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4A0D8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DE6A5E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  <w:shd w:val="clear" w:color="auto" w:fill="FFFFFF"/>
              </w:rPr>
              <w:t xml:space="preserve">Краеведческий час «Югра, ты частица России» (0+) </w:t>
            </w:r>
          </w:p>
        </w:tc>
        <w:tc>
          <w:tcPr>
            <w:tcW w:w="1676" w:type="dxa"/>
            <w:gridSpan w:val="3"/>
          </w:tcPr>
          <w:p w:rsidR="005C49A9" w:rsidRPr="00DE6A5E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DE6A5E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5C49A9" w:rsidRPr="00DE6A5E" w:rsidRDefault="005C49A9" w:rsidP="005C49A9">
            <w:pPr>
              <w:spacing w:line="256" w:lineRule="auto"/>
              <w:jc w:val="both"/>
            </w:pPr>
            <w:r w:rsidRPr="00DE6A5E">
              <w:t>декабрь</w:t>
            </w:r>
          </w:p>
        </w:tc>
        <w:tc>
          <w:tcPr>
            <w:tcW w:w="1677" w:type="dxa"/>
          </w:tcPr>
          <w:p w:rsidR="005C49A9" w:rsidRPr="004A0D8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Краеведческий урок-путешествие «Про мир и дом, </w:t>
            </w:r>
            <w:r>
              <w:rPr>
                <w:sz w:val="22"/>
                <w:szCs w:val="22"/>
              </w:rPr>
              <w:t>где мы живе</w:t>
            </w:r>
            <w:r w:rsidRPr="00000B2B">
              <w:rPr>
                <w:sz w:val="22"/>
                <w:szCs w:val="22"/>
              </w:rPr>
              <w:t xml:space="preserve">м» </w:t>
            </w:r>
            <w:r w:rsidRPr="00000B2B">
              <w:rPr>
                <w:b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4A0D8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Краеведческий экскурс «Экспедиция по родному краю (6+) 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5-8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77" w:type="dxa"/>
          </w:tcPr>
          <w:p w:rsidR="005C49A9" w:rsidRPr="004A0D8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 w:rsidRPr="0041326D">
              <w:rPr>
                <w:sz w:val="22"/>
                <w:szCs w:val="22"/>
              </w:rPr>
              <w:t>вечер «Счастья тебе, земля моя</w:t>
            </w:r>
            <w:r>
              <w:rPr>
                <w:sz w:val="22"/>
                <w:szCs w:val="22"/>
              </w:rPr>
              <w:t>!</w:t>
            </w:r>
            <w:r w:rsidRPr="0041326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858DF" w:rsidRDefault="005C49A9" w:rsidP="005C49A9">
            <w:pPr>
              <w:pStyle w:val="a8"/>
              <w:jc w:val="both"/>
              <w:rPr>
                <w:sz w:val="22"/>
                <w:szCs w:val="22"/>
              </w:rPr>
            </w:pPr>
            <w:r w:rsidRPr="001858DF">
              <w:rPr>
                <w:sz w:val="22"/>
                <w:szCs w:val="22"/>
              </w:rPr>
              <w:t>Музыкально-поэтический вечер «И в песнях, и в стихах поэтов, пусть расцветает край родной» (0+)</w:t>
            </w:r>
          </w:p>
        </w:tc>
        <w:tc>
          <w:tcPr>
            <w:tcW w:w="1676" w:type="dxa"/>
            <w:gridSpan w:val="3"/>
          </w:tcPr>
          <w:p w:rsidR="005C49A9" w:rsidRPr="001858DF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1858DF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5C49A9" w:rsidRPr="001858DF" w:rsidRDefault="005C49A9" w:rsidP="005C49A9">
            <w:pPr>
              <w:jc w:val="both"/>
              <w:rPr>
                <w:sz w:val="22"/>
                <w:szCs w:val="22"/>
              </w:rPr>
            </w:pPr>
            <w:r w:rsidRPr="001858DF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4A0D8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Default="005C49A9" w:rsidP="005C49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 xml:space="preserve">сторико-краеведческий час «Вклад жителей Югры в Победу в Великой Отечественной войне» </w:t>
            </w:r>
            <w:r>
              <w:rPr>
                <w:sz w:val="22"/>
                <w:szCs w:val="22"/>
              </w:rPr>
              <w:t>(</w:t>
            </w:r>
            <w:r w:rsidRPr="005454EA">
              <w:rPr>
                <w:sz w:val="22"/>
                <w:szCs w:val="22"/>
              </w:rPr>
              <w:t>6+)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235121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 xml:space="preserve">Турнир знатоков «ЮГРАлогия» (12+) </w:t>
            </w:r>
          </w:p>
        </w:tc>
        <w:tc>
          <w:tcPr>
            <w:tcW w:w="1676" w:type="dxa"/>
            <w:gridSpan w:val="3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C5FDB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декабрь</w:t>
            </w:r>
          </w:p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раеведческая мозаика «Секреты Югры»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9166C6" w:rsidRDefault="005C49A9" w:rsidP="005C49A9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9166C6">
              <w:rPr>
                <w:bCs/>
                <w:kern w:val="36"/>
                <w:sz w:val="22"/>
                <w:szCs w:val="22"/>
              </w:rPr>
              <w:t>Интеллектуально-познавательная викторина «Югорский край» (12+)</w:t>
            </w:r>
          </w:p>
        </w:tc>
        <w:tc>
          <w:tcPr>
            <w:tcW w:w="1676" w:type="dxa"/>
            <w:gridSpan w:val="3"/>
          </w:tcPr>
          <w:p w:rsidR="005C49A9" w:rsidRPr="009166C6" w:rsidRDefault="005C49A9" w:rsidP="005C49A9">
            <w:pPr>
              <w:jc w:val="both"/>
              <w:rPr>
                <w:lang w:eastAsia="en-US"/>
              </w:rPr>
            </w:pPr>
            <w:r w:rsidRPr="009166C6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5C49A9" w:rsidRPr="009166C6" w:rsidRDefault="005C49A9" w:rsidP="005C49A9">
            <w:pPr>
              <w:jc w:val="both"/>
            </w:pPr>
            <w:r w:rsidRPr="009166C6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9166C6" w:rsidRDefault="005C49A9" w:rsidP="005C49A9">
            <w:pPr>
              <w:jc w:val="both"/>
              <w:rPr>
                <w:sz w:val="22"/>
                <w:szCs w:val="22"/>
              </w:rPr>
            </w:pPr>
            <w:r w:rsidRPr="009166C6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 xml:space="preserve">сторический экскурс «С днем рождения, Край Родной»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  <w:r w:rsidRPr="005454EA">
              <w:rPr>
                <w:sz w:val="22"/>
                <w:szCs w:val="22"/>
              </w:rPr>
              <w:t xml:space="preserve"> с ОВЗ 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8165DF" w:rsidRDefault="005C49A9" w:rsidP="005C49A9">
            <w:pPr>
              <w:spacing w:line="23" w:lineRule="atLeast"/>
              <w:rPr>
                <w:sz w:val="22"/>
                <w:szCs w:val="22"/>
              </w:rPr>
            </w:pPr>
            <w:r w:rsidRPr="008165DF">
              <w:rPr>
                <w:sz w:val="22"/>
                <w:szCs w:val="22"/>
              </w:rPr>
              <w:t>Игра «Моя Югра» (0+)</w:t>
            </w:r>
          </w:p>
        </w:tc>
        <w:tc>
          <w:tcPr>
            <w:tcW w:w="1676" w:type="dxa"/>
            <w:gridSpan w:val="3"/>
          </w:tcPr>
          <w:p w:rsidR="005C49A9" w:rsidRPr="008165DF" w:rsidRDefault="005C49A9" w:rsidP="005C49A9">
            <w:pPr>
              <w:rPr>
                <w:sz w:val="22"/>
                <w:szCs w:val="22"/>
              </w:rPr>
            </w:pPr>
            <w:r w:rsidRPr="008165DF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407A0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Краеведческий обзор </w:t>
            </w:r>
            <w:r w:rsidRPr="0076240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Земля моя, Югория!</w:t>
            </w:r>
            <w:r w:rsidRPr="0076240E">
              <w:rPr>
                <w:sz w:val="22"/>
                <w:szCs w:val="22"/>
              </w:rPr>
              <w:t>»</w:t>
            </w:r>
            <w:r w:rsidRPr="007624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(6+)</w:t>
            </w:r>
            <w:r w:rsidRPr="009F21F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407A0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1407A0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9" w:rsidRPr="001407A0" w:rsidRDefault="005C49A9" w:rsidP="005C49A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1407A0">
              <w:rPr>
                <w:sz w:val="22"/>
                <w:szCs w:val="22"/>
                <w:lang w:eastAsia="en-US"/>
              </w:rPr>
              <w:t>екабрь</w:t>
            </w:r>
          </w:p>
        </w:tc>
        <w:tc>
          <w:tcPr>
            <w:tcW w:w="1677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5C49A9" w:rsidRPr="00B7295A" w:rsidRDefault="005C49A9" w:rsidP="005C49A9">
            <w:pPr>
              <w:jc w:val="both"/>
              <w:rPr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Мастер-класс «Югорский сувенир»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D16F53" w:rsidRDefault="005C49A9" w:rsidP="005C49A9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14819" w:type="dxa"/>
            <w:gridSpan w:val="9"/>
          </w:tcPr>
          <w:p w:rsidR="005C49A9" w:rsidRPr="00D444A2" w:rsidRDefault="005C49A9" w:rsidP="005C49A9">
            <w:pPr>
              <w:rPr>
                <w:b/>
                <w:sz w:val="22"/>
                <w:szCs w:val="22"/>
              </w:rPr>
            </w:pPr>
          </w:p>
          <w:p w:rsidR="005C49A9" w:rsidRPr="00D444A2" w:rsidRDefault="005C49A9" w:rsidP="005C49A9">
            <w:pPr>
              <w:rPr>
                <w:b/>
                <w:sz w:val="22"/>
                <w:szCs w:val="22"/>
              </w:rPr>
            </w:pPr>
            <w:r w:rsidRPr="00D444A2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5C49A9" w:rsidRPr="002C45DC" w:rsidRDefault="005C49A9" w:rsidP="005C49A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 xml:space="preserve">Книжная выставка-экспозиция «Наш адрес: </w:t>
            </w:r>
            <w:r w:rsidRPr="00B13775">
              <w:rPr>
                <w:sz w:val="22"/>
                <w:szCs w:val="22"/>
              </w:rPr>
              <w:lastRenderedPageBreak/>
              <w:t>Россия. Югра. Нижневартовск» (6+)</w:t>
            </w:r>
          </w:p>
        </w:tc>
        <w:tc>
          <w:tcPr>
            <w:tcW w:w="1676" w:type="dxa"/>
            <w:gridSpan w:val="3"/>
          </w:tcPr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lastRenderedPageBreak/>
              <w:t>1-4 классы</w:t>
            </w:r>
          </w:p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lastRenderedPageBreak/>
              <w:t>5-9 классы</w:t>
            </w:r>
          </w:p>
        </w:tc>
        <w:tc>
          <w:tcPr>
            <w:tcW w:w="1537" w:type="dxa"/>
            <w:gridSpan w:val="2"/>
          </w:tcPr>
          <w:p w:rsidR="005C49A9" w:rsidRPr="00B13775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  <w:r w:rsidRPr="00B13775">
              <w:rPr>
                <w:sz w:val="22"/>
                <w:szCs w:val="22"/>
              </w:rPr>
              <w:t xml:space="preserve">– </w:t>
            </w:r>
            <w:r w:rsidRPr="00B13775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5C49A9" w:rsidRPr="00FA4591" w:rsidRDefault="005C49A9" w:rsidP="005C49A9">
            <w:pPr>
              <w:pStyle w:val="a8"/>
              <w:jc w:val="both"/>
              <w:rPr>
                <w:rFonts w:eastAsia="Calibri"/>
                <w:sz w:val="16"/>
                <w:szCs w:val="16"/>
              </w:rPr>
            </w:pPr>
            <w:r w:rsidRPr="00FA4591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 xml:space="preserve">Книжная выставка-игра «Чудесный мой Югорский край» (6+) 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 w:rsidRPr="00726E1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Pr="00FA4591" w:rsidRDefault="005C49A9" w:rsidP="005C49A9">
            <w:pPr>
              <w:pStyle w:val="a8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  <w:lang w:eastAsia="en-US"/>
              </w:rPr>
              <w:t>Книжная выставка</w:t>
            </w:r>
            <w:r w:rsidRPr="00000B2B">
              <w:rPr>
                <w:sz w:val="22"/>
                <w:szCs w:val="22"/>
              </w:rPr>
              <w:t xml:space="preserve"> «Все краски Севера» </w:t>
            </w:r>
            <w:r w:rsidRPr="00000B2B">
              <w:rPr>
                <w:rFonts w:eastAsia="Calibri"/>
                <w:sz w:val="22"/>
                <w:szCs w:val="22"/>
                <w:lang w:eastAsia="en-US"/>
              </w:rPr>
              <w:t>(6+)</w:t>
            </w:r>
          </w:p>
          <w:p w:rsidR="005C49A9" w:rsidRPr="00000B2B" w:rsidRDefault="005C49A9" w:rsidP="005C49A9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0B2B">
              <w:rPr>
                <w:rFonts w:eastAsia="Calibri"/>
                <w:sz w:val="22"/>
                <w:szCs w:val="22"/>
                <w:lang w:eastAsia="en-US"/>
              </w:rPr>
              <w:t xml:space="preserve">Книжная выставка </w:t>
            </w:r>
            <w:r>
              <w:rPr>
                <w:bCs/>
                <w:sz w:val="22"/>
                <w:szCs w:val="22"/>
              </w:rPr>
              <w:t>«Легенды и были тае</w:t>
            </w:r>
            <w:r w:rsidRPr="00000B2B">
              <w:rPr>
                <w:bCs/>
                <w:sz w:val="22"/>
                <w:szCs w:val="22"/>
              </w:rPr>
              <w:t xml:space="preserve">жного края» </w:t>
            </w:r>
            <w:r w:rsidRPr="00000B2B">
              <w:rPr>
                <w:rFonts w:eastAsia="Calibri"/>
                <w:sz w:val="22"/>
                <w:szCs w:val="22"/>
                <w:lang w:eastAsia="en-US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rStyle w:val="af5"/>
                <w:i w:val="0"/>
                <w:iCs w:val="0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«Родного города черты»</w:t>
            </w:r>
            <w:r w:rsidRPr="00000B2B">
              <w:rPr>
                <w:rStyle w:val="af5"/>
                <w:i w:val="0"/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000B2B" w:rsidRDefault="005C49A9" w:rsidP="005C49A9">
            <w:pPr>
              <w:jc w:val="both"/>
              <w:rPr>
                <w:i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«Уголок Краеведа»</w:t>
            </w:r>
            <w:r w:rsidRPr="00000B2B">
              <w:rPr>
                <w:rStyle w:val="af5"/>
                <w:i w:val="0"/>
                <w:sz w:val="22"/>
                <w:szCs w:val="22"/>
              </w:rPr>
              <w:t xml:space="preserve"> (0+) </w:t>
            </w:r>
          </w:p>
        </w:tc>
        <w:tc>
          <w:tcPr>
            <w:tcW w:w="1676" w:type="dxa"/>
            <w:gridSpan w:val="3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</w:t>
            </w:r>
          </w:p>
          <w:p w:rsidR="005C49A9" w:rsidRPr="00000B2B" w:rsidRDefault="005C49A9" w:rsidP="005C49A9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«Югра – история и современность» (12+)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 w:rsidRPr="00726E1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7295A" w:rsidRDefault="005C49A9" w:rsidP="005C49A9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Книжная выставка «Югра поэтическая» (12+)</w:t>
            </w:r>
          </w:p>
        </w:tc>
        <w:tc>
          <w:tcPr>
            <w:tcW w:w="1676" w:type="dxa"/>
            <w:gridSpan w:val="3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60EEC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 w:rsidRPr="00726E1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Книжная выставка «ЮГРА: истоки и современность» (6+)</w:t>
            </w:r>
          </w:p>
        </w:tc>
        <w:tc>
          <w:tcPr>
            <w:tcW w:w="1676" w:type="dxa"/>
            <w:gridSpan w:val="3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7675EA">
        <w:trPr>
          <w:trHeight w:val="573"/>
        </w:trPr>
        <w:tc>
          <w:tcPr>
            <w:tcW w:w="4678" w:type="dxa"/>
          </w:tcPr>
          <w:p w:rsidR="005C49A9" w:rsidRPr="00C03A7B" w:rsidRDefault="005C49A9" w:rsidP="005C49A9">
            <w:pPr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shd w:val="clear" w:color="auto" w:fill="FFFFFF"/>
              </w:rPr>
              <w:t xml:space="preserve">нижная выставка </w:t>
            </w:r>
            <w:r w:rsidRPr="007675EA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7675EA"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>Югорский край – заветный край России</w:t>
            </w:r>
            <w:r w:rsidRPr="007675EA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C03A7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03A7B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C03A7B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C03A7B">
              <w:rPr>
                <w:sz w:val="22"/>
                <w:szCs w:val="22"/>
              </w:rPr>
              <w:t>-декабрь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7675EA">
        <w:trPr>
          <w:trHeight w:val="573"/>
        </w:trPr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454EA">
              <w:rPr>
                <w:sz w:val="22"/>
                <w:szCs w:val="22"/>
              </w:rPr>
              <w:t>икл выставок «Первопроходцы Самотлора»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5454EA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41326D">
              <w:rPr>
                <w:sz w:val="22"/>
                <w:szCs w:val="22"/>
              </w:rPr>
              <w:t xml:space="preserve"> «Любимому городу посвящается» (ко Дню города) </w:t>
            </w:r>
            <w:r w:rsidRPr="00B54D4E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41326D" w:rsidRDefault="005C49A9" w:rsidP="005C49A9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CA1516" w:rsidRDefault="005C49A9" w:rsidP="005C49A9">
            <w:pPr>
              <w:jc w:val="both"/>
              <w:rPr>
                <w:sz w:val="22"/>
                <w:szCs w:val="22"/>
              </w:rPr>
            </w:pPr>
            <w:r w:rsidRPr="00CA1516">
              <w:rPr>
                <w:sz w:val="22"/>
                <w:szCs w:val="22"/>
              </w:rPr>
              <w:t xml:space="preserve">Книжная выставка «Самый лучший город на земле» </w:t>
            </w:r>
            <w:r w:rsidRPr="0041326D">
              <w:rPr>
                <w:sz w:val="22"/>
                <w:szCs w:val="22"/>
              </w:rPr>
              <w:t xml:space="preserve">(ко Дню города) </w:t>
            </w:r>
            <w:r w:rsidRPr="00CA1516">
              <w:rPr>
                <w:sz w:val="22"/>
                <w:szCs w:val="22"/>
              </w:rPr>
              <w:t>(0+)</w:t>
            </w:r>
            <w:r w:rsidRPr="00CA1516">
              <w:rPr>
                <w:i/>
                <w:sz w:val="22"/>
                <w:szCs w:val="22"/>
              </w:rPr>
              <w:t xml:space="preserve"> </w:t>
            </w:r>
            <w:r w:rsidRPr="00CA15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5C49A9" w:rsidRPr="00CA1516" w:rsidRDefault="005C49A9" w:rsidP="005C49A9">
            <w:pPr>
              <w:jc w:val="both"/>
              <w:rPr>
                <w:sz w:val="22"/>
                <w:szCs w:val="22"/>
              </w:rPr>
            </w:pPr>
            <w:r w:rsidRPr="00CA151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5C49A9" w:rsidRPr="001858DF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1858DF">
              <w:rPr>
                <w:sz w:val="22"/>
                <w:szCs w:val="22"/>
              </w:rPr>
              <w:t>– март</w:t>
            </w:r>
          </w:p>
        </w:tc>
        <w:tc>
          <w:tcPr>
            <w:tcW w:w="1677" w:type="dxa"/>
          </w:tcPr>
          <w:p w:rsidR="005C49A9" w:rsidRPr="00FD3C40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</w:t>
            </w:r>
            <w:r w:rsidRPr="005454EA">
              <w:t xml:space="preserve"> «</w:t>
            </w:r>
            <w:r w:rsidRPr="005454EA">
              <w:rPr>
                <w:sz w:val="22"/>
                <w:szCs w:val="22"/>
              </w:rPr>
              <w:t>Город белых ночей»</w:t>
            </w:r>
            <w:r w:rsidRPr="0041326D">
              <w:rPr>
                <w:sz w:val="22"/>
                <w:szCs w:val="22"/>
              </w:rPr>
              <w:t xml:space="preserve"> (ко Дню города)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B7295A" w:rsidRDefault="005C49A9" w:rsidP="005C49A9">
            <w:pPr>
              <w:jc w:val="both"/>
              <w:rPr>
                <w:iCs/>
                <w:sz w:val="22"/>
                <w:szCs w:val="22"/>
              </w:rPr>
            </w:pPr>
            <w:r w:rsidRPr="00B7295A">
              <w:rPr>
                <w:iCs/>
                <w:sz w:val="22"/>
                <w:szCs w:val="22"/>
              </w:rPr>
              <w:t xml:space="preserve">Фотовыставка «Город глазами жителей» </w:t>
            </w:r>
            <w:r>
              <w:rPr>
                <w:iCs/>
                <w:sz w:val="22"/>
                <w:szCs w:val="22"/>
              </w:rPr>
              <w:t xml:space="preserve">(ко Дню города) </w:t>
            </w:r>
            <w:r w:rsidRPr="00B7295A">
              <w:rPr>
                <w:i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5C49A9" w:rsidRPr="00B7295A" w:rsidRDefault="005C49A9" w:rsidP="005C4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5C49A9" w:rsidRPr="00B7295A" w:rsidRDefault="005C49A9" w:rsidP="005C49A9">
            <w:pPr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726E1E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«Чудный город белых ночей – Нижневартовск» (ко Дню города) (6+)</w:t>
            </w:r>
          </w:p>
        </w:tc>
        <w:tc>
          <w:tcPr>
            <w:tcW w:w="1676" w:type="dxa"/>
            <w:gridSpan w:val="3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147A04" w:rsidRDefault="005C49A9" w:rsidP="005C49A9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Книжная выставка «Славен город делами, славен город людьми!» (ко Дню города) (6+)</w:t>
            </w:r>
          </w:p>
        </w:tc>
        <w:tc>
          <w:tcPr>
            <w:tcW w:w="1676" w:type="dxa"/>
            <w:gridSpan w:val="3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пользователи</w:t>
            </w:r>
          </w:p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5C49A9" w:rsidRPr="007C5FDB" w:rsidRDefault="005C49A9" w:rsidP="005C49A9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5C49A9" w:rsidRPr="00C76269" w:rsidTr="00217515">
        <w:tc>
          <w:tcPr>
            <w:tcW w:w="4678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нижная выставка «День местного самоуправления» (12+) </w:t>
            </w:r>
          </w:p>
        </w:tc>
        <w:tc>
          <w:tcPr>
            <w:tcW w:w="1676" w:type="dxa"/>
            <w:gridSpan w:val="3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5C49A9" w:rsidRPr="005454EA" w:rsidRDefault="005C49A9" w:rsidP="005C49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5C49A9" w:rsidRPr="00C76269" w:rsidRDefault="005C49A9" w:rsidP="005C49A9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7B082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9A4E8F">
              <w:rPr>
                <w:sz w:val="22"/>
                <w:szCs w:val="22"/>
              </w:rPr>
              <w:t>К</w:t>
            </w:r>
            <w:r w:rsidRPr="006322FA">
              <w:rPr>
                <w:sz w:val="22"/>
                <w:szCs w:val="22"/>
              </w:rPr>
              <w:t xml:space="preserve">нижная выставка </w:t>
            </w:r>
            <w:r w:rsidRPr="009A4E8F">
              <w:rPr>
                <w:sz w:val="22"/>
                <w:szCs w:val="22"/>
              </w:rPr>
              <w:t xml:space="preserve">«Югорский край глазами </w:t>
            </w:r>
            <w:r w:rsidR="00F32B19">
              <w:rPr>
                <w:sz w:val="22"/>
                <w:szCs w:val="22"/>
              </w:rPr>
              <w:lastRenderedPageBreak/>
              <w:t xml:space="preserve">художника </w:t>
            </w:r>
            <w:r w:rsidRPr="009A4E8F">
              <w:rPr>
                <w:sz w:val="22"/>
                <w:szCs w:val="22"/>
              </w:rPr>
              <w:t>Митрофана Тебетева»</w:t>
            </w:r>
            <w:r w:rsidR="00F32B19">
              <w:rPr>
                <w:sz w:val="22"/>
                <w:szCs w:val="22"/>
              </w:rPr>
              <w:t xml:space="preserve"> (к 100-летию М.А. Тебетева)</w:t>
            </w:r>
            <w:r w:rsidRPr="009A4E8F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9A4E8F">
              <w:rPr>
                <w:sz w:val="22"/>
                <w:szCs w:val="22"/>
              </w:rPr>
              <w:lastRenderedPageBreak/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A4E8F" w:rsidRDefault="009A4E8F" w:rsidP="009A4E8F">
            <w:pPr>
              <w:rPr>
                <w:sz w:val="22"/>
                <w:szCs w:val="22"/>
              </w:rPr>
            </w:pPr>
            <w:r w:rsidRPr="009A4E8F">
              <w:rPr>
                <w:sz w:val="22"/>
                <w:szCs w:val="22"/>
              </w:rPr>
              <w:t>июль-август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9A4E8F">
              <w:rPr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Книжная выставка</w:t>
            </w:r>
            <w:r w:rsidRPr="005454EA">
              <w:rPr>
                <w:sz w:val="22"/>
                <w:szCs w:val="22"/>
              </w:rPr>
              <w:t xml:space="preserve"> «В единении с природой»</w:t>
            </w:r>
            <w:r>
              <w:rPr>
                <w:sz w:val="22"/>
                <w:szCs w:val="22"/>
              </w:rPr>
              <w:t xml:space="preserve"> (к Всемирному дню коренных народов мира)</w:t>
            </w:r>
            <w:r w:rsidRPr="005454EA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«Они покорили Самотлор»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7295A" w:rsidRDefault="009A4E8F" w:rsidP="009A4E8F">
            <w:pPr>
              <w:jc w:val="both"/>
              <w:rPr>
                <w:sz w:val="22"/>
                <w:szCs w:val="22"/>
              </w:rPr>
            </w:pPr>
            <w:r w:rsidRPr="00B7295A">
              <w:rPr>
                <w:sz w:val="22"/>
                <w:szCs w:val="22"/>
              </w:rPr>
              <w:t>Книжная выставка «Сильные духом» (ко Дню работников нефтяной и газовой промышленности)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726E1E" w:rsidRDefault="009A4E8F" w:rsidP="009A4E8F">
            <w:pPr>
              <w:jc w:val="both"/>
              <w:rPr>
                <w:sz w:val="22"/>
                <w:szCs w:val="22"/>
              </w:rPr>
            </w:pPr>
            <w:r w:rsidRPr="00726E1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rStyle w:val="af5"/>
                <w:i w:val="0"/>
                <w:sz w:val="22"/>
                <w:szCs w:val="22"/>
              </w:rPr>
              <w:t>Книжная выставка</w:t>
            </w:r>
            <w:r w:rsidRPr="00000B2B">
              <w:rPr>
                <w:bCs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«Долгий путь к трудной нефти» (ко Дню работников нефтяной и газовой промышленности)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77" w:type="dxa"/>
          </w:tcPr>
          <w:p w:rsidR="009A4E8F" w:rsidRPr="00726E1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Книжная выставка «Нефть и газ Югры» (ко Дню работника нефтяной и газовой промышленности)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FD1B04">
              <w:rPr>
                <w:sz w:val="22"/>
                <w:szCs w:val="22"/>
              </w:rPr>
              <w:t>книжная выставка «Югорская легенда»</w:t>
            </w:r>
            <w:r>
              <w:rPr>
                <w:sz w:val="22"/>
                <w:szCs w:val="22"/>
              </w:rPr>
              <w:t xml:space="preserve"> (к 90-летию Г.С. Райшева)</w:t>
            </w:r>
            <w:r w:rsidRPr="00FD1B04">
              <w:rPr>
                <w:sz w:val="22"/>
                <w:szCs w:val="22"/>
              </w:rPr>
              <w:t xml:space="preserve"> 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выставка-знакомство «Города Югры» </w:t>
            </w:r>
            <w:r w:rsidRPr="00F03089">
              <w:rPr>
                <w:sz w:val="22"/>
                <w:szCs w:val="22"/>
                <w:lang w:eastAsia="en-US"/>
              </w:rPr>
              <w:t xml:space="preserve">(ко Дню образования ХМАО-Югры)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A1DD3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Книжная выставка «Моя Югра»</w:t>
            </w:r>
            <w:r w:rsidRPr="002C45DC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03089">
              <w:rPr>
                <w:sz w:val="22"/>
                <w:szCs w:val="22"/>
                <w:lang w:eastAsia="en-US"/>
              </w:rPr>
              <w:t xml:space="preserve">(ко Дню образования ХМАО-Югры) </w:t>
            </w:r>
            <w:r>
              <w:rPr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6A1DD3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6A1DD3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B9101D" w:rsidRDefault="009A4E8F" w:rsidP="009A4E8F">
            <w:pPr>
              <w:jc w:val="both"/>
              <w:rPr>
                <w:sz w:val="22"/>
                <w:szCs w:val="22"/>
              </w:rPr>
            </w:pPr>
            <w:r w:rsidRPr="00B9101D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«Югра: 90 лет и после» (ко Дню образования ХМАО-Югры)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B9101D" w:rsidRDefault="009A4E8F" w:rsidP="009A4E8F">
            <w:pPr>
              <w:jc w:val="both"/>
              <w:rPr>
                <w:sz w:val="22"/>
                <w:szCs w:val="22"/>
              </w:rPr>
            </w:pPr>
            <w:r w:rsidRPr="00B9101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 xml:space="preserve">Книжная выставка «Югра многовековая» </w:t>
            </w:r>
            <w:r>
              <w:rPr>
                <w:sz w:val="22"/>
                <w:szCs w:val="22"/>
              </w:rPr>
              <w:t>(</w:t>
            </w:r>
            <w:r w:rsidRPr="007C5FDB">
              <w:rPr>
                <w:sz w:val="22"/>
                <w:szCs w:val="22"/>
              </w:rPr>
              <w:t xml:space="preserve">ко Дню образования </w:t>
            </w:r>
            <w:r>
              <w:rPr>
                <w:sz w:val="22"/>
                <w:szCs w:val="22"/>
              </w:rPr>
              <w:t>ХМАО-Югры) (6+)</w:t>
            </w:r>
          </w:p>
        </w:tc>
        <w:tc>
          <w:tcPr>
            <w:tcW w:w="1676" w:type="dxa"/>
            <w:gridSpan w:val="3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пользователи</w:t>
            </w:r>
          </w:p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pStyle w:val="a8"/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 xml:space="preserve">Экологическое просвещение  </w:t>
            </w:r>
          </w:p>
          <w:p w:rsidR="009A4E8F" w:rsidRPr="002C45DC" w:rsidRDefault="009A4E8F" w:rsidP="009A4E8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6F75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Заседания клуба «Плюс: природы любителей юных союз» (см. приложение)</w:t>
            </w:r>
          </w:p>
        </w:tc>
        <w:tc>
          <w:tcPr>
            <w:tcW w:w="1676" w:type="dxa"/>
            <w:gridSpan w:val="3"/>
          </w:tcPr>
          <w:p w:rsidR="009A4E8F" w:rsidRPr="00F36F75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F36F75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январь-</w:t>
            </w:r>
          </w:p>
          <w:p w:rsidR="009A4E8F" w:rsidRPr="00F36F75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май,</w:t>
            </w:r>
          </w:p>
          <w:p w:rsidR="009A4E8F" w:rsidRPr="00F36F75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677" w:type="dxa"/>
          </w:tcPr>
          <w:p w:rsidR="009A4E8F" w:rsidRPr="00F36F75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D7666" w:rsidRDefault="009A4E8F" w:rsidP="009A4E8F">
            <w:pPr>
              <w:jc w:val="both"/>
              <w:rPr>
                <w:sz w:val="16"/>
                <w:szCs w:val="16"/>
              </w:rPr>
            </w:pPr>
            <w:r w:rsidRPr="00CD7666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Заседания клуба «Эколята» (см. приложение)</w:t>
            </w:r>
          </w:p>
        </w:tc>
        <w:tc>
          <w:tcPr>
            <w:tcW w:w="1676" w:type="dxa"/>
            <w:gridSpan w:val="3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январь-</w:t>
            </w:r>
          </w:p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7C5FDB" w:rsidRDefault="009A4E8F" w:rsidP="009A4E8F">
            <w:pPr>
              <w:jc w:val="both"/>
              <w:rPr>
                <w:sz w:val="22"/>
                <w:szCs w:val="22"/>
              </w:rPr>
            </w:pPr>
            <w:r w:rsidRPr="007C5FDB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D7666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946A9" w:rsidRDefault="009A4E8F" w:rsidP="009A4E8F">
            <w:pPr>
              <w:jc w:val="both"/>
              <w:rPr>
                <w:sz w:val="22"/>
                <w:szCs w:val="22"/>
              </w:rPr>
            </w:pPr>
            <w:r w:rsidRPr="004946A9">
              <w:rPr>
                <w:sz w:val="22"/>
                <w:szCs w:val="22"/>
              </w:rPr>
              <w:t xml:space="preserve">Цикл встреч любителей комнатных растений </w:t>
            </w:r>
            <w:r w:rsidRPr="004946A9">
              <w:rPr>
                <w:sz w:val="22"/>
                <w:szCs w:val="22"/>
              </w:rPr>
              <w:lastRenderedPageBreak/>
              <w:t>«Зеленый дом» (6+)</w:t>
            </w:r>
          </w:p>
        </w:tc>
        <w:tc>
          <w:tcPr>
            <w:tcW w:w="1676" w:type="dxa"/>
            <w:gridSpan w:val="3"/>
          </w:tcPr>
          <w:p w:rsidR="009A4E8F" w:rsidRPr="004946A9" w:rsidRDefault="009A4E8F" w:rsidP="009A4E8F">
            <w:pPr>
              <w:jc w:val="both"/>
              <w:rPr>
                <w:sz w:val="22"/>
                <w:szCs w:val="22"/>
              </w:rPr>
            </w:pPr>
            <w:r w:rsidRPr="004946A9">
              <w:rPr>
                <w:sz w:val="22"/>
                <w:szCs w:val="22"/>
              </w:rPr>
              <w:lastRenderedPageBreak/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4946A9" w:rsidRDefault="009A4E8F" w:rsidP="009A4E8F">
            <w:pPr>
              <w:jc w:val="both"/>
              <w:rPr>
                <w:sz w:val="22"/>
                <w:szCs w:val="22"/>
              </w:rPr>
            </w:pPr>
            <w:r w:rsidRPr="004946A9">
              <w:rPr>
                <w:sz w:val="22"/>
                <w:szCs w:val="22"/>
              </w:rPr>
              <w:t>январь-</w:t>
            </w:r>
            <w:r w:rsidRPr="004946A9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Pr="004946A9" w:rsidRDefault="009A4E8F" w:rsidP="009A4E8F">
            <w:pPr>
              <w:jc w:val="both"/>
              <w:rPr>
                <w:sz w:val="22"/>
                <w:szCs w:val="22"/>
              </w:rPr>
            </w:pPr>
            <w:r w:rsidRPr="004946A9">
              <w:rPr>
                <w:sz w:val="22"/>
                <w:szCs w:val="22"/>
              </w:rPr>
              <w:lastRenderedPageBreak/>
              <w:t>ЦГБ/АБ</w:t>
            </w:r>
          </w:p>
          <w:p w:rsidR="009A4E8F" w:rsidRPr="004946A9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</w:tcPr>
          <w:p w:rsidR="009A4E8F" w:rsidRPr="00CD7666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Цикл </w:t>
            </w:r>
            <w:r w:rsidRPr="00A5056C">
              <w:rPr>
                <w:sz w:val="22"/>
                <w:szCs w:val="22"/>
                <w:lang w:eastAsia="en-US"/>
              </w:rPr>
              <w:t>мастер-класс</w:t>
            </w:r>
            <w:r>
              <w:rPr>
                <w:sz w:val="22"/>
                <w:szCs w:val="22"/>
                <w:lang w:eastAsia="en-US"/>
              </w:rPr>
              <w:t>ов</w:t>
            </w:r>
            <w:r w:rsidRPr="00A5056C">
              <w:rPr>
                <w:sz w:val="22"/>
                <w:szCs w:val="22"/>
                <w:lang w:eastAsia="en-US"/>
              </w:rPr>
              <w:t xml:space="preserve"> «Мусор – в дело!»</w:t>
            </w:r>
            <w:r>
              <w:rPr>
                <w:sz w:val="22"/>
                <w:szCs w:val="22"/>
                <w:lang w:eastAsia="en-US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B7295A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B7295A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познавательных занятий «Познаем природу через книги» (0+)</w:t>
            </w:r>
          </w:p>
        </w:tc>
        <w:tc>
          <w:tcPr>
            <w:tcW w:w="1676" w:type="dxa"/>
            <w:gridSpan w:val="3"/>
          </w:tcPr>
          <w:p w:rsidR="009A4E8F" w:rsidRPr="00EB3D39" w:rsidRDefault="009A4E8F" w:rsidP="009A4E8F">
            <w:pPr>
              <w:jc w:val="both"/>
              <w:rPr>
                <w:sz w:val="22"/>
                <w:szCs w:val="22"/>
              </w:rPr>
            </w:pPr>
            <w:r w:rsidRPr="00EB3D39">
              <w:rPr>
                <w:sz w:val="22"/>
                <w:szCs w:val="22"/>
              </w:rPr>
              <w:t>дошкольники,</w:t>
            </w:r>
          </w:p>
          <w:p w:rsidR="009A4E8F" w:rsidRPr="00AF0F3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EB3D39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A5BDD" w:rsidRDefault="009A4E8F" w:rsidP="009A4E8F">
            <w:pPr>
              <w:jc w:val="both"/>
              <w:rPr>
                <w:sz w:val="22"/>
                <w:szCs w:val="22"/>
              </w:rPr>
            </w:pPr>
            <w:r w:rsidRPr="005A5BD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2377">
              <w:rPr>
                <w:sz w:val="16"/>
                <w:szCs w:val="16"/>
              </w:rPr>
              <w:t>лан мероприятий по экологическому образованию, просвещению и формированию экологической культуры в городе Нижневартовс</w:t>
            </w:r>
            <w:r>
              <w:rPr>
                <w:sz w:val="16"/>
                <w:szCs w:val="16"/>
              </w:rPr>
              <w:t>ке в 2024</w:t>
            </w:r>
            <w:r w:rsidRPr="00BB2377">
              <w:rPr>
                <w:sz w:val="16"/>
                <w:szCs w:val="16"/>
              </w:rPr>
              <w:t xml:space="preserve"> году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</w:rPr>
            </w:pPr>
            <w:r w:rsidRPr="003E426B">
              <w:rPr>
                <w:color w:val="000000"/>
                <w:sz w:val="22"/>
                <w:szCs w:val="22"/>
              </w:rPr>
              <w:t>Час информации «По заповедным тропам России» (к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3E426B">
              <w:rPr>
                <w:color w:val="000000"/>
                <w:sz w:val="22"/>
                <w:szCs w:val="22"/>
              </w:rPr>
              <w:t xml:space="preserve"> Дню заповедников и национальных парков)</w:t>
            </w:r>
            <w:r w:rsidRPr="003E426B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</w:t>
            </w:r>
          </w:p>
          <w:p w:rsidR="009A4E8F" w:rsidRPr="003E426B" w:rsidRDefault="009A4E8F" w:rsidP="009A4E8F">
            <w:pPr>
              <w:jc w:val="both"/>
            </w:pP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Интерак</w:t>
            </w:r>
            <w:r>
              <w:rPr>
                <w:sz w:val="22"/>
                <w:szCs w:val="22"/>
              </w:rPr>
              <w:t>тивная игра «Лесной сказочник»</w:t>
            </w:r>
            <w:r w:rsidRPr="00381185">
              <w:rPr>
                <w:sz w:val="22"/>
                <w:szCs w:val="22"/>
              </w:rPr>
              <w:t xml:space="preserve"> (к </w:t>
            </w:r>
            <w:r>
              <w:rPr>
                <w:sz w:val="22"/>
                <w:szCs w:val="22"/>
                <w:shd w:val="clear" w:color="auto" w:fill="FFFFFF"/>
              </w:rPr>
              <w:t>130-</w:t>
            </w:r>
            <w:r w:rsidRPr="00381185">
              <w:rPr>
                <w:sz w:val="22"/>
                <w:szCs w:val="22"/>
                <w:shd w:val="clear" w:color="auto" w:fill="FFFFFF"/>
              </w:rPr>
              <w:t>летию В.В. Бианки</w:t>
            </w:r>
            <w:r w:rsidRPr="0038118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pStyle w:val="a8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A5056C">
              <w:rPr>
                <w:sz w:val="22"/>
                <w:szCs w:val="22"/>
              </w:rPr>
              <w:t>Конкурс «Подари скворечник» (0+)</w:t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A5056C">
              <w:rPr>
                <w:sz w:val="22"/>
                <w:szCs w:val="22"/>
              </w:rPr>
              <w:t>евраль</w:t>
            </w:r>
            <w:r>
              <w:t xml:space="preserve">, </w:t>
            </w:r>
            <w:r w:rsidRPr="00A5056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Экологическое лото «Открываем богатства зеленого царства»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 w:val="restart"/>
          </w:tcPr>
          <w:p w:rsidR="009A4E8F" w:rsidRPr="00147A0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Общероссийских экологических уроков портала «ЭКОКЛАСС» (0+)</w:t>
            </w:r>
          </w:p>
          <w:p w:rsidR="009A4E8F" w:rsidRPr="00147A0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47A04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февраль, май,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F36F75" w:rsidRDefault="009A4E8F" w:rsidP="009A4E8F">
            <w:pPr>
              <w:jc w:val="both"/>
            </w:pPr>
            <w:r w:rsidRPr="00F36F75">
              <w:rPr>
                <w:sz w:val="22"/>
                <w:szCs w:val="22"/>
              </w:rPr>
              <w:t>февраль, май,</w:t>
            </w:r>
          </w:p>
          <w:p w:rsidR="009A4E8F" w:rsidRPr="00F36F75" w:rsidRDefault="009A4E8F" w:rsidP="009A4E8F">
            <w:pPr>
              <w:jc w:val="both"/>
            </w:pPr>
            <w:r w:rsidRPr="00F36F75">
              <w:rPr>
                <w:sz w:val="22"/>
                <w:szCs w:val="22"/>
              </w:rPr>
              <w:t>сентябрь,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F36F7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A5056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март,</w:t>
            </w:r>
          </w:p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сентябрь,</w:t>
            </w:r>
          </w:p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классы,</w:t>
            </w:r>
          </w:p>
          <w:p w:rsidR="009A4E8F" w:rsidRPr="00A5056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D89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 xml:space="preserve">Познавательная игра «Лесные правила вежливости» </w:t>
            </w:r>
            <w:r>
              <w:rPr>
                <w:sz w:val="22"/>
                <w:szCs w:val="22"/>
              </w:rPr>
              <w:t xml:space="preserve">(к Международному дню </w:t>
            </w:r>
            <w:r w:rsidRPr="00257D89">
              <w:rPr>
                <w:sz w:val="22"/>
                <w:szCs w:val="22"/>
              </w:rPr>
              <w:t>леса</w:t>
            </w:r>
            <w:r>
              <w:rPr>
                <w:sz w:val="22"/>
                <w:szCs w:val="22"/>
              </w:rPr>
              <w:t>)</w:t>
            </w:r>
            <w:r w:rsidRPr="00257D89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257D89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 xml:space="preserve">1-4 классы </w:t>
            </w:r>
          </w:p>
        </w:tc>
        <w:tc>
          <w:tcPr>
            <w:tcW w:w="1537" w:type="dxa"/>
            <w:gridSpan w:val="2"/>
          </w:tcPr>
          <w:p w:rsidR="009A4E8F" w:rsidRPr="00257D89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08A1" w:rsidRDefault="009A4E8F" w:rsidP="009A4E8F">
            <w:pPr>
              <w:jc w:val="both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 xml:space="preserve">Экологический час «В гостях у Лесовичка» </w:t>
            </w:r>
            <w:r>
              <w:rPr>
                <w:sz w:val="22"/>
                <w:szCs w:val="22"/>
              </w:rPr>
              <w:t xml:space="preserve">(к Международному дню </w:t>
            </w:r>
            <w:r w:rsidRPr="00257D89">
              <w:rPr>
                <w:sz w:val="22"/>
                <w:szCs w:val="22"/>
              </w:rPr>
              <w:t>леса</w:t>
            </w:r>
            <w:r>
              <w:rPr>
                <w:sz w:val="22"/>
                <w:szCs w:val="22"/>
              </w:rPr>
              <w:t>)</w:t>
            </w:r>
            <w:r w:rsidRPr="00257D89">
              <w:rPr>
                <w:sz w:val="22"/>
                <w:szCs w:val="22"/>
              </w:rPr>
              <w:t xml:space="preserve"> </w:t>
            </w:r>
            <w:r w:rsidRPr="003508A1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3508A1" w:rsidRDefault="009A4E8F" w:rsidP="009A4E8F">
            <w:pPr>
              <w:snapToGrid w:val="0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508A1" w:rsidRDefault="009A4E8F" w:rsidP="009A4E8F">
            <w:pPr>
              <w:snapToGrid w:val="0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3508A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D89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 xml:space="preserve">Эко-игра «Птичий базар» </w:t>
            </w:r>
            <w:r w:rsidRPr="003E426B">
              <w:rPr>
                <w:sz w:val="22"/>
                <w:szCs w:val="22"/>
              </w:rPr>
              <w:t>(к Международному дню птиц)</w:t>
            </w:r>
            <w:r w:rsidRPr="00257D89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257D89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257D89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08A1" w:rsidRDefault="009A4E8F" w:rsidP="009A4E8F">
            <w:pPr>
              <w:jc w:val="both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Викторина «Узнаем птиц по голосу» (к Международному дню птиц) (6+)</w:t>
            </w:r>
          </w:p>
        </w:tc>
        <w:tc>
          <w:tcPr>
            <w:tcW w:w="1676" w:type="dxa"/>
            <w:gridSpan w:val="3"/>
          </w:tcPr>
          <w:p w:rsidR="009A4E8F" w:rsidRPr="003508A1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508A1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3508A1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508A1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bCs/>
                <w:color w:val="auto"/>
                <w:sz w:val="22"/>
                <w:szCs w:val="22"/>
              </w:rPr>
              <w:t xml:space="preserve">Эко-урок </w:t>
            </w:r>
            <w:r w:rsidRPr="00000B2B">
              <w:rPr>
                <w:color w:val="auto"/>
                <w:sz w:val="22"/>
                <w:szCs w:val="22"/>
              </w:rPr>
              <w:t xml:space="preserve">«Правила поведения на природе» </w:t>
            </w:r>
            <w:r w:rsidRPr="00000B2B">
              <w:rPr>
                <w:color w:val="auto"/>
                <w:sz w:val="22"/>
                <w:szCs w:val="22"/>
              </w:rPr>
              <w:lastRenderedPageBreak/>
              <w:t xml:space="preserve">(0+)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дети с </w:t>
            </w:r>
            <w:r w:rsidRPr="00000B2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</w:t>
            </w:r>
            <w:r w:rsidRPr="00000B2B">
              <w:rPr>
                <w:sz w:val="22"/>
                <w:szCs w:val="22"/>
              </w:rPr>
              <w:t>З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lastRenderedPageBreak/>
              <w:t xml:space="preserve">Виртуальное путешествие «Природный парк «Сибирские Увалы – гордость Югры» (0+) 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FA2CC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 xml:space="preserve">иртуальное путешествие «Секреты и тайны «Сибирских Увалов» 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08A1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08A1">
              <w:rPr>
                <w:color w:val="auto"/>
                <w:sz w:val="22"/>
                <w:szCs w:val="22"/>
                <w:shd w:val="clear" w:color="auto" w:fill="FFFFFF"/>
              </w:rPr>
              <w:t>Экологический час «В судьбе природы – наша судьба» (0+)</w:t>
            </w:r>
          </w:p>
        </w:tc>
        <w:tc>
          <w:tcPr>
            <w:tcW w:w="1676" w:type="dxa"/>
            <w:gridSpan w:val="3"/>
          </w:tcPr>
          <w:p w:rsidR="009A4E8F" w:rsidRPr="003508A1" w:rsidRDefault="009A4E8F" w:rsidP="009A4E8F">
            <w:pPr>
              <w:snapToGrid w:val="0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508A1" w:rsidRDefault="009A4E8F" w:rsidP="009A4E8F">
            <w:pPr>
              <w:snapToGrid w:val="0"/>
              <w:rPr>
                <w:sz w:val="22"/>
                <w:szCs w:val="22"/>
              </w:rPr>
            </w:pPr>
            <w:r w:rsidRPr="003508A1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Эко-час «Заповедный край» (6+)</w:t>
            </w:r>
          </w:p>
          <w:p w:rsidR="009A4E8F" w:rsidRPr="00160EEC" w:rsidRDefault="009A4E8F" w:rsidP="009A4E8F">
            <w:pPr>
              <w:pStyle w:val="a7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Дефиле «Экомода 2024» (0+)</w:t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04F3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Медиа-урок </w:t>
            </w:r>
            <w:r w:rsidRPr="00304F3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Экологический калейдоскоп</w:t>
            </w:r>
            <w:r w:rsidRPr="00A3282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(6</w:t>
            </w:r>
            <w:r w:rsidRPr="00A017DF">
              <w:rPr>
                <w:sz w:val="22"/>
                <w:szCs w:val="22"/>
              </w:rPr>
              <w:t>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A017D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202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9B7486">
              <w:rPr>
                <w:sz w:val="22"/>
                <w:szCs w:val="22"/>
              </w:rPr>
              <w:t>Семейные экологические прогулки «Путешествие фантика» (0+)</w:t>
            </w:r>
          </w:p>
        </w:tc>
        <w:tc>
          <w:tcPr>
            <w:tcW w:w="1676" w:type="dxa"/>
            <w:gridSpan w:val="3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16F53" w:rsidRDefault="009A4E8F" w:rsidP="009A4E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Экоурок «Зеле</w:t>
            </w:r>
            <w:r w:rsidRPr="00160EEC">
              <w:rPr>
                <w:color w:val="auto"/>
                <w:sz w:val="22"/>
                <w:szCs w:val="22"/>
              </w:rPr>
              <w:t>ная волна»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май-июнь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03120" w:rsidRDefault="009A4E8F" w:rsidP="009A4E8F">
            <w:pPr>
              <w:jc w:val="both"/>
            </w:pPr>
            <w:r w:rsidRPr="00B03120">
              <w:rPr>
                <w:sz w:val="22"/>
                <w:szCs w:val="22"/>
              </w:rPr>
              <w:t>Мастер-класс «Чудесные превращения мусорных пакетов» (6+)</w:t>
            </w:r>
          </w:p>
        </w:tc>
        <w:tc>
          <w:tcPr>
            <w:tcW w:w="1676" w:type="dxa"/>
            <w:gridSpan w:val="3"/>
          </w:tcPr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1–4</w:t>
            </w:r>
            <w:r w:rsidRPr="0039507E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Урок добра и красоты «Если я сорву цветок…»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454EA">
              <w:rPr>
                <w:sz w:val="22"/>
                <w:szCs w:val="22"/>
              </w:rPr>
              <w:t xml:space="preserve">коурок «Дом под крышей голубой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454EA">
              <w:rPr>
                <w:sz w:val="22"/>
                <w:szCs w:val="22"/>
              </w:rPr>
              <w:t xml:space="preserve">ковикторина «Природа нашего края»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 xml:space="preserve">Экологический час «Мы будем этот мир хранить, с природой будем мы дружить» (0+) 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дошкольники</w:t>
            </w:r>
          </w:p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FA2CC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</w:pPr>
            <w:r w:rsidRPr="003E426B">
              <w:rPr>
                <w:sz w:val="22"/>
                <w:szCs w:val="22"/>
              </w:rPr>
              <w:t>Час информации «Интересный и загадочный мир вокруг нас» (к Всемирному дню окружающей среды) (6+)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05F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C05FB">
              <w:rPr>
                <w:sz w:val="22"/>
                <w:szCs w:val="22"/>
                <w:shd w:val="clear" w:color="auto" w:fill="FFFFFF"/>
              </w:rPr>
              <w:t xml:space="preserve">Экологическая викторина «В мир природы с добротой» (0+)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1-4 классы</w:t>
            </w:r>
          </w:p>
          <w:p w:rsidR="009A4E8F" w:rsidRPr="00DC05F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5-8</w:t>
            </w:r>
            <w:r w:rsidRPr="00DC05FB">
              <w:rPr>
                <w:sz w:val="22"/>
                <w:szCs w:val="22"/>
                <w:shd w:val="clear" w:color="auto" w:fill="FFFFFF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C05F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05F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Игра-путешествие «Экологическая кругосветка» (0+)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4DA9" w:rsidRDefault="009A4E8F" w:rsidP="009A4E8F">
            <w:pPr>
              <w:jc w:val="both"/>
              <w:rPr>
                <w:sz w:val="22"/>
                <w:szCs w:val="22"/>
              </w:rPr>
            </w:pPr>
            <w:r w:rsidRPr="000B7DAD">
              <w:rPr>
                <w:sz w:val="22"/>
                <w:szCs w:val="22"/>
              </w:rPr>
              <w:t>Экологическая игра «</w:t>
            </w:r>
            <w:r>
              <w:rPr>
                <w:sz w:val="22"/>
                <w:szCs w:val="22"/>
              </w:rPr>
              <w:t xml:space="preserve">Сохраним природу вместе!» </w:t>
            </w:r>
            <w:r w:rsidRPr="00F04637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B7D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0B7DAD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B7D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</w:rPr>
            </w:pPr>
            <w:r w:rsidRPr="003E426B">
              <w:rPr>
                <w:color w:val="000000"/>
                <w:sz w:val="22"/>
                <w:szCs w:val="22"/>
              </w:rPr>
              <w:t>Час информации «Интересно о кошках» (к Всемирному дню кошек)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426B">
              <w:rPr>
                <w:color w:val="000000"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734D48" w:rsidRDefault="009A4E8F" w:rsidP="009A4E8F">
            <w:pPr>
              <w:jc w:val="both"/>
              <w:rPr>
                <w:sz w:val="16"/>
                <w:szCs w:val="16"/>
              </w:rPr>
            </w:pPr>
            <w:r w:rsidRPr="00734D48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5056C">
              <w:rPr>
                <w:color w:val="auto"/>
                <w:sz w:val="22"/>
                <w:szCs w:val="22"/>
              </w:rPr>
              <w:t>Мастер - класс «Фантики» (0+)</w:t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snapToGrid w:val="0"/>
              <w:jc w:val="both"/>
            </w:pPr>
            <w:r w:rsidRPr="00A5056C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  <w:r w:rsidRPr="00A505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snapToGrid w:val="0"/>
              <w:jc w:val="both"/>
            </w:pPr>
            <w:r w:rsidRPr="00A5056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2377">
              <w:rPr>
                <w:sz w:val="16"/>
                <w:szCs w:val="16"/>
              </w:rPr>
              <w:t xml:space="preserve">лан мероприятий по экологическому образованию, просвещению и </w:t>
            </w:r>
            <w:r w:rsidRPr="00BB2377">
              <w:rPr>
                <w:sz w:val="16"/>
                <w:szCs w:val="16"/>
              </w:rPr>
              <w:lastRenderedPageBreak/>
              <w:t>формированию экологической культуры в городе Нижневартовс</w:t>
            </w:r>
            <w:r>
              <w:rPr>
                <w:sz w:val="16"/>
                <w:szCs w:val="16"/>
              </w:rPr>
              <w:t>ке в 2024</w:t>
            </w:r>
            <w:r w:rsidRPr="00BB2377">
              <w:rPr>
                <w:sz w:val="16"/>
                <w:szCs w:val="16"/>
              </w:rPr>
              <w:t xml:space="preserve"> году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A5056C">
              <w:rPr>
                <w:sz w:val="22"/>
                <w:szCs w:val="22"/>
              </w:rPr>
              <w:lastRenderedPageBreak/>
              <w:t>Благотворительная акция «Большая помощь маленькому другу» (к Всемирному дню защиты животных) (0+)</w:t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все желающие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 xml:space="preserve">Видеоурок </w:t>
            </w:r>
            <w:r>
              <w:rPr>
                <w:sz w:val="22"/>
                <w:szCs w:val="22"/>
              </w:rPr>
              <w:t xml:space="preserve">«Погружение в животный мир» (к Всемирному дню </w:t>
            </w:r>
            <w:r w:rsidRPr="00160EEC">
              <w:rPr>
                <w:sz w:val="22"/>
                <w:szCs w:val="22"/>
              </w:rPr>
              <w:t>защиты животных)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>Урок доброты «Барсики и Мурзики» (0+)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734D48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информации «Голубое богатство России» (к Всемирному дню морей)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2377">
              <w:rPr>
                <w:sz w:val="16"/>
                <w:szCs w:val="16"/>
              </w:rPr>
              <w:t>лан мероприятий по экологическому образованию, просвещению и формированию экологической культуры в городе Нижневартовс</w:t>
            </w:r>
            <w:r>
              <w:rPr>
                <w:sz w:val="16"/>
                <w:szCs w:val="16"/>
              </w:rPr>
              <w:t>ке в 2024</w:t>
            </w:r>
            <w:r w:rsidRPr="00BB2377">
              <w:rPr>
                <w:sz w:val="16"/>
                <w:szCs w:val="16"/>
              </w:rPr>
              <w:t xml:space="preserve"> году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Фольклорный час «Синичкины именины» </w:t>
            </w:r>
            <w:r>
              <w:rPr>
                <w:sz w:val="22"/>
                <w:szCs w:val="22"/>
              </w:rPr>
              <w:t xml:space="preserve">(ко Дню </w:t>
            </w:r>
            <w:r w:rsidRPr="00160EEC">
              <w:rPr>
                <w:sz w:val="22"/>
                <w:szCs w:val="22"/>
              </w:rPr>
              <w:t>помощи зимующим птицам</w:t>
            </w:r>
            <w:r>
              <w:rPr>
                <w:sz w:val="22"/>
                <w:szCs w:val="22"/>
              </w:rPr>
              <w:t xml:space="preserve">. </w:t>
            </w:r>
            <w:r w:rsidRPr="00160EEC">
              <w:rPr>
                <w:sz w:val="22"/>
                <w:szCs w:val="22"/>
              </w:rPr>
              <w:t>Синичкин день)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9336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454EA">
              <w:rPr>
                <w:sz w:val="22"/>
                <w:szCs w:val="22"/>
              </w:rPr>
              <w:t xml:space="preserve">кологическая гостиная «Мир, который нужно понять»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D16F53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Познавательно-игровая программа «Мишка – самый русский зверь» </w:t>
            </w:r>
            <w:r>
              <w:rPr>
                <w:sz w:val="22"/>
                <w:szCs w:val="22"/>
              </w:rPr>
              <w:t xml:space="preserve">(ко Дню медведя) </w:t>
            </w:r>
            <w:r w:rsidRPr="00160EE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D16F53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Мастер-класс «Птиццерия:</w:t>
            </w:r>
            <w:r w:rsidRPr="00A5056C">
              <w:rPr>
                <w:sz w:val="22"/>
                <w:szCs w:val="22"/>
              </w:rPr>
              <w:t xml:space="preserve"> кормушка для птиц</w:t>
            </w:r>
            <w:r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 w:rsidRPr="00A5056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2377">
              <w:rPr>
                <w:sz w:val="16"/>
                <w:szCs w:val="16"/>
              </w:rPr>
              <w:t>лан мероприятий по экологическому образованию, просвещению и формированию экологической культуры в городе Нижневартовс</w:t>
            </w:r>
            <w:r>
              <w:rPr>
                <w:sz w:val="16"/>
                <w:szCs w:val="16"/>
              </w:rPr>
              <w:t>ке в 2024</w:t>
            </w:r>
            <w:r w:rsidRPr="00BB2377">
              <w:rPr>
                <w:sz w:val="16"/>
                <w:szCs w:val="16"/>
              </w:rPr>
              <w:t xml:space="preserve"> году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 xml:space="preserve">Визуальное информирование 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Книжно</w:t>
            </w:r>
            <w:r w:rsidRPr="00000B2B">
              <w:rPr>
                <w:sz w:val="22"/>
                <w:szCs w:val="22"/>
              </w:rPr>
              <w:t>-иллюстративная выставка «Как прекрасен этот мир! Береги!»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2377">
              <w:rPr>
                <w:sz w:val="16"/>
                <w:szCs w:val="16"/>
              </w:rPr>
              <w:t>лан мероприятий по экологическому образованию, просвещению и формированию экологической культуры в городе Нижневартовс</w:t>
            </w:r>
            <w:r>
              <w:rPr>
                <w:sz w:val="16"/>
                <w:szCs w:val="16"/>
              </w:rPr>
              <w:t>ке в 2024</w:t>
            </w:r>
            <w:r w:rsidRPr="00BB2377">
              <w:rPr>
                <w:sz w:val="16"/>
                <w:szCs w:val="16"/>
              </w:rPr>
              <w:t xml:space="preserve"> году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rStyle w:val="af5"/>
                <w:i w:val="0"/>
                <w:sz w:val="22"/>
                <w:szCs w:val="22"/>
              </w:rPr>
            </w:pPr>
            <w:r w:rsidRPr="00160EEC">
              <w:rPr>
                <w:rStyle w:val="af5"/>
                <w:i w:val="0"/>
                <w:sz w:val="22"/>
                <w:szCs w:val="22"/>
              </w:rPr>
              <w:t>Книжная выставка «По заповедным тропинкам» (к</w:t>
            </w:r>
            <w:r>
              <w:rPr>
                <w:rStyle w:val="af5"/>
                <w:i w:val="0"/>
                <w:sz w:val="22"/>
                <w:szCs w:val="22"/>
              </w:rPr>
              <w:t>о Дню</w:t>
            </w:r>
            <w:r w:rsidRPr="00160EEC">
              <w:rPr>
                <w:rStyle w:val="af5"/>
                <w:i w:val="0"/>
                <w:sz w:val="22"/>
                <w:szCs w:val="22"/>
              </w:rPr>
              <w:t xml:space="preserve"> заповед</w:t>
            </w:r>
            <w:r>
              <w:rPr>
                <w:rStyle w:val="af5"/>
                <w:i w:val="0"/>
                <w:sz w:val="22"/>
                <w:szCs w:val="22"/>
              </w:rPr>
              <w:t>ников и национальных парков) (6</w:t>
            </w:r>
            <w:r w:rsidRPr="00160EEC">
              <w:rPr>
                <w:rStyle w:val="af5"/>
                <w:i w:val="0"/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D766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«Лесные соседи»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март-июнь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858DF" w:rsidRDefault="009A4E8F" w:rsidP="009A4E8F">
            <w:pPr>
              <w:rPr>
                <w:rStyle w:val="af6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>Цикл книжных выставок</w:t>
            </w:r>
            <w:r w:rsidRPr="001858DF"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«Времена года</w:t>
            </w:r>
            <w:r w:rsidRPr="001858DF"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1858DF" w:rsidRDefault="009A4E8F" w:rsidP="009A4E8F">
            <w:pPr>
              <w:rPr>
                <w:sz w:val="22"/>
                <w:szCs w:val="22"/>
              </w:rPr>
            </w:pPr>
            <w:r w:rsidRPr="001858DF">
              <w:rPr>
                <w:sz w:val="22"/>
                <w:szCs w:val="22"/>
              </w:rPr>
              <w:t xml:space="preserve">1-4 классы </w:t>
            </w:r>
          </w:p>
        </w:tc>
        <w:tc>
          <w:tcPr>
            <w:tcW w:w="1537" w:type="dxa"/>
            <w:gridSpan w:val="2"/>
          </w:tcPr>
          <w:p w:rsidR="009A4E8F" w:rsidRPr="001858D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858DF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выставка «Трели звонкие поют» (к 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Международному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дню</w:t>
            </w:r>
            <w:r w:rsidRPr="00000B2B">
              <w:rPr>
                <w:sz w:val="22"/>
                <w:szCs w:val="22"/>
                <w:shd w:val="clear" w:color="auto" w:fill="FFFFFF"/>
              </w:rPr>
              <w:t> 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птиц</w:t>
            </w:r>
            <w:r w:rsidRPr="00000B2B"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</w:t>
            </w:r>
            <w:r w:rsidRPr="00000B2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 xml:space="preserve">Книжная выставка «Заповедная Россия» (6+) 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нижная выставка «Зеленые страницы Югры»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апрель-июнь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нижная выставка «Сберечь земли очарование…»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май-июнь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 xml:space="preserve">Книжная выставка «ЭКОС – значит дом» (6+) 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май-июнь</w:t>
            </w:r>
          </w:p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lastRenderedPageBreak/>
              <w:t>Книжная выставка «Зачем стране заповедники?» (0+)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май-июнь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выставка </w:t>
            </w:r>
            <w:r w:rsidRPr="00000B2B">
              <w:rPr>
                <w:sz w:val="22"/>
                <w:szCs w:val="22"/>
                <w:shd w:val="clear" w:color="auto" w:fill="FFFFFF"/>
              </w:rPr>
              <w:t>«О старых знакомых – разных 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насекомых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» </w:t>
            </w:r>
            <w:r w:rsidRPr="00000B2B">
              <w:rPr>
                <w:sz w:val="22"/>
                <w:szCs w:val="22"/>
              </w:rPr>
              <w:t>(к Дню насекомых)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000B2B">
              <w:rPr>
                <w:sz w:val="22"/>
                <w:szCs w:val="22"/>
              </w:rPr>
              <w:t>- 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выставка </w:t>
            </w:r>
            <w:r>
              <w:rPr>
                <w:sz w:val="22"/>
                <w:szCs w:val="22"/>
              </w:rPr>
              <w:t>«Весе</w:t>
            </w:r>
            <w:r w:rsidRPr="00000B2B">
              <w:rPr>
                <w:sz w:val="22"/>
                <w:szCs w:val="22"/>
              </w:rPr>
              <w:t>лый зоопарк» (к Всемирному</w:t>
            </w:r>
            <w:r>
              <w:rPr>
                <w:sz w:val="22"/>
                <w:szCs w:val="22"/>
              </w:rPr>
              <w:t xml:space="preserve"> дню защиты животных)</w:t>
            </w:r>
            <w:r w:rsidRPr="00000B2B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000B2B">
              <w:rPr>
                <w:sz w:val="22"/>
                <w:szCs w:val="22"/>
              </w:rPr>
              <w:t>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rStyle w:val="af5"/>
                <w:i w:val="0"/>
                <w:sz w:val="22"/>
                <w:szCs w:val="22"/>
              </w:rPr>
              <w:t>Книжная выставка</w:t>
            </w:r>
            <w:r w:rsidRPr="00160EEC">
              <w:rPr>
                <w:rStyle w:val="af5"/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  <w:shd w:val="clear" w:color="auto" w:fill="FFFFFF"/>
              </w:rPr>
              <w:t>«По звериным следам»</w:t>
            </w:r>
            <w:r w:rsidRPr="00160EEC">
              <w:rPr>
                <w:bCs/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Правовое просвещение, содействие повышению правовой и электоральной культуры.</w:t>
            </w:r>
          </w:p>
          <w:p w:rsidR="009A4E8F" w:rsidRPr="00D16F53" w:rsidRDefault="009A4E8F" w:rsidP="009A4E8F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Деятельность Центров (Точек) общественного доступа.  Проект «Президентская библиотека в Югре»</w:t>
            </w:r>
            <w:r>
              <w:rPr>
                <w:b/>
                <w:sz w:val="22"/>
                <w:szCs w:val="22"/>
              </w:rPr>
              <w:t>. Цифровая культура</w:t>
            </w:r>
          </w:p>
          <w:p w:rsidR="009A4E8F" w:rsidRPr="002C45DC" w:rsidRDefault="009A4E8F" w:rsidP="009A4E8F">
            <w:pPr>
              <w:pStyle w:val="a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Цикл полезных встреч «Правовой марафон» (12+)</w:t>
            </w:r>
          </w:p>
        </w:tc>
        <w:tc>
          <w:tcPr>
            <w:tcW w:w="1676" w:type="dxa"/>
            <w:gridSpan w:val="3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250FE3" w:rsidRDefault="009A4E8F" w:rsidP="009A4E8F">
            <w:pPr>
              <w:jc w:val="both"/>
            </w:pPr>
            <w:r>
              <w:rPr>
                <w:sz w:val="22"/>
                <w:szCs w:val="22"/>
              </w:rPr>
              <w:t>я</w:t>
            </w:r>
            <w:r w:rsidRPr="00250FE3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, </w:t>
            </w:r>
          </w:p>
          <w:p w:rsidR="009A4E8F" w:rsidRPr="00250FE3" w:rsidRDefault="009A4E8F" w:rsidP="009A4E8F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250FE3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,</w:t>
            </w:r>
            <w:r w:rsidRPr="00250FE3">
              <w:rPr>
                <w:sz w:val="22"/>
                <w:szCs w:val="22"/>
              </w:rPr>
              <w:t xml:space="preserve"> июль</w:t>
            </w:r>
            <w:r>
              <w:rPr>
                <w:sz w:val="22"/>
                <w:szCs w:val="22"/>
              </w:rPr>
              <w:t>,</w:t>
            </w:r>
            <w:r w:rsidRPr="00250FE3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E4CB8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Цикл электронных презентаций «Интерактивные минутки»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 xml:space="preserve">5-8 классы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январь-</w:t>
            </w: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E4CB8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 xml:space="preserve"> Информационные минутки из цикла «Безопасный интернет» (6+)</w:t>
            </w:r>
            <w:r w:rsidRPr="000E4C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454EA">
              <w:rPr>
                <w:sz w:val="22"/>
                <w:szCs w:val="22"/>
              </w:rPr>
              <w:t xml:space="preserve">икл медиаконсультаций «Цифровые ресурсы в помощь избирателю»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январь-март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0FE3" w:rsidRDefault="009A4E8F" w:rsidP="009A4E8F">
            <w:pPr>
              <w:spacing w:line="23" w:lineRule="atLeast"/>
              <w:jc w:val="both"/>
            </w:pPr>
            <w:r w:rsidRPr="00250FE3">
              <w:rPr>
                <w:sz w:val="22"/>
                <w:szCs w:val="22"/>
              </w:rPr>
              <w:t>Час информации «Осторожный интернет и личные данные» (12+)</w:t>
            </w:r>
          </w:p>
        </w:tc>
        <w:tc>
          <w:tcPr>
            <w:tcW w:w="1676" w:type="dxa"/>
            <w:gridSpan w:val="3"/>
          </w:tcPr>
          <w:p w:rsidR="009A4E8F" w:rsidRPr="00250FE3" w:rsidRDefault="009A4E8F" w:rsidP="009A4E8F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с</w:t>
            </w:r>
            <w:r w:rsidRPr="00250FE3">
              <w:rPr>
                <w:sz w:val="22"/>
                <w:szCs w:val="22"/>
              </w:rPr>
              <w:t>таршее поколение</w:t>
            </w:r>
          </w:p>
        </w:tc>
        <w:tc>
          <w:tcPr>
            <w:tcW w:w="1537" w:type="dxa"/>
            <w:gridSpan w:val="2"/>
          </w:tcPr>
          <w:p w:rsidR="009A4E8F" w:rsidRPr="00250FE3" w:rsidRDefault="009A4E8F" w:rsidP="009A4E8F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январь,</w:t>
            </w:r>
            <w:r w:rsidRPr="00250FE3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Ц</w:t>
            </w:r>
            <w:r w:rsidRPr="005454EA">
              <w:rPr>
                <w:sz w:val="22"/>
                <w:szCs w:val="22"/>
              </w:rPr>
              <w:t>икл информационных часов «Информационный навигатор по Президентской библиотеке им. Б.Н. Ельцина»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5454EA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, </w:t>
            </w:r>
            <w:r w:rsidRPr="005454EA">
              <w:rPr>
                <w:sz w:val="22"/>
                <w:szCs w:val="22"/>
              </w:rPr>
              <w:t>март,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Ханты-Мансийского автономного округа – Югры от 19.01.2018 г №11-П «О концепции развития и поддержки чтения в Ханты-Мансийском автономном округе – Югре на 2018-2025 годы»;</w:t>
            </w:r>
          </w:p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астер-класс «Стань волонтером Президентской библиотеки»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Цикл часов информации «Быть в курсе всего!» (12+)</w:t>
            </w:r>
          </w:p>
        </w:tc>
        <w:tc>
          <w:tcPr>
            <w:tcW w:w="1676" w:type="dxa"/>
            <w:gridSpan w:val="3"/>
          </w:tcPr>
          <w:p w:rsidR="009A4E8F" w:rsidRPr="00734D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3E426B">
              <w:rPr>
                <w:sz w:val="22"/>
                <w:szCs w:val="22"/>
                <w:lang w:eastAsia="en-US"/>
              </w:rPr>
              <w:t>ользователи</w:t>
            </w:r>
            <w:r>
              <w:rPr>
                <w:sz w:val="22"/>
                <w:szCs w:val="22"/>
                <w:lang w:eastAsia="en-US"/>
              </w:rPr>
              <w:t xml:space="preserve"> 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  <w:r>
              <w:rPr>
                <w:sz w:val="22"/>
                <w:szCs w:val="22"/>
                <w:lang w:eastAsia="en-US"/>
              </w:rPr>
              <w:t>, старшее поколение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Pr="003E426B">
              <w:rPr>
                <w:sz w:val="22"/>
                <w:szCs w:val="22"/>
                <w:lang w:eastAsia="en-US"/>
              </w:rPr>
              <w:t>евраль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Информационно-познавательный час «Кто такой избиратель» (0+)</w:t>
            </w:r>
          </w:p>
        </w:tc>
        <w:tc>
          <w:tcPr>
            <w:tcW w:w="1676" w:type="dxa"/>
            <w:gridSpan w:val="3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5-8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 - гид «В помощь избирателю» (12+)</w:t>
            </w:r>
          </w:p>
        </w:tc>
        <w:tc>
          <w:tcPr>
            <w:tcW w:w="1676" w:type="dxa"/>
            <w:gridSpan w:val="3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85EAD">
              <w:rPr>
                <w:sz w:val="22"/>
                <w:szCs w:val="22"/>
              </w:rPr>
              <w:t xml:space="preserve">Цикл часов информации «Полезные советы» </w:t>
            </w:r>
            <w:r w:rsidRPr="00785EAD">
              <w:rPr>
                <w:sz w:val="22"/>
                <w:szCs w:val="22"/>
              </w:rPr>
              <w:lastRenderedPageBreak/>
              <w:t>(12+)</w:t>
            </w:r>
          </w:p>
        </w:tc>
        <w:tc>
          <w:tcPr>
            <w:tcW w:w="1676" w:type="dxa"/>
            <w:gridSpan w:val="3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85EAD">
              <w:rPr>
                <w:sz w:val="22"/>
                <w:szCs w:val="22"/>
              </w:rPr>
              <w:lastRenderedPageBreak/>
              <w:t xml:space="preserve">старшее </w:t>
            </w:r>
            <w:r w:rsidRPr="00785EAD">
              <w:rPr>
                <w:sz w:val="22"/>
                <w:szCs w:val="22"/>
              </w:rPr>
              <w:lastRenderedPageBreak/>
              <w:t>поколение</w:t>
            </w:r>
          </w:p>
        </w:tc>
        <w:tc>
          <w:tcPr>
            <w:tcW w:w="1537" w:type="dxa"/>
            <w:gridSpan w:val="2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85EAD">
              <w:rPr>
                <w:sz w:val="22"/>
                <w:szCs w:val="22"/>
              </w:rPr>
              <w:lastRenderedPageBreak/>
              <w:t xml:space="preserve">февраль, </w:t>
            </w:r>
            <w:r w:rsidRPr="00785EAD">
              <w:rPr>
                <w:sz w:val="22"/>
                <w:szCs w:val="22"/>
              </w:rPr>
              <w:lastRenderedPageBreak/>
              <w:t>апрель, сентябрь,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lastRenderedPageBreak/>
              <w:t>Цикл медиауроков «Инф</w:t>
            </w:r>
            <w:r>
              <w:rPr>
                <w:sz w:val="22"/>
                <w:szCs w:val="22"/>
              </w:rPr>
              <w:t>оГрамматика для читателей» (6+)</w:t>
            </w:r>
          </w:p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8 классы</w:t>
            </w:r>
          </w:p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Pr="00FA2CC6">
              <w:rPr>
                <w:sz w:val="22"/>
                <w:szCs w:val="22"/>
              </w:rPr>
              <w:t>11 классы</w:t>
            </w:r>
          </w:p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A2CC6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>, апрель, сентябрь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454EA">
              <w:rPr>
                <w:sz w:val="22"/>
                <w:szCs w:val="22"/>
              </w:rPr>
              <w:t xml:space="preserve">ктуальный разговор «Ты гражданин, а это значит…»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454EA">
              <w:rPr>
                <w:sz w:val="22"/>
                <w:szCs w:val="22"/>
              </w:rPr>
              <w:t>еловая игра «Кибер-трек, или Правила безопасности в сети»</w:t>
            </w:r>
            <w:r w:rsidRPr="00F34106">
              <w:rPr>
                <w:sz w:val="22"/>
                <w:szCs w:val="22"/>
              </w:rPr>
              <w:t xml:space="preserve"> (ко Дню безопасного Интернета)</w:t>
            </w:r>
            <w:r w:rsidRPr="00F3410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50FE3">
              <w:rPr>
                <w:sz w:val="22"/>
                <w:szCs w:val="22"/>
              </w:rPr>
              <w:t>(</w:t>
            </w:r>
            <w:r w:rsidRPr="005454EA">
              <w:rPr>
                <w:sz w:val="22"/>
                <w:szCs w:val="22"/>
              </w:rPr>
              <w:t xml:space="preserve">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Час информации «Безопасное море интернета»</w:t>
            </w:r>
            <w:r w:rsidRPr="00F34106">
              <w:rPr>
                <w:sz w:val="22"/>
                <w:szCs w:val="22"/>
              </w:rPr>
              <w:t xml:space="preserve"> (ко Дню безопасного Интернета)</w:t>
            </w:r>
            <w:r w:rsidRPr="00F3410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50FE3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250FE3" w:rsidRDefault="009A4E8F" w:rsidP="009A4E8F">
            <w:r>
              <w:rPr>
                <w:sz w:val="22"/>
                <w:szCs w:val="22"/>
              </w:rPr>
              <w:t>1-4 класс</w:t>
            </w:r>
          </w:p>
          <w:p w:rsidR="009A4E8F" w:rsidRPr="00250FE3" w:rsidRDefault="009A4E8F" w:rsidP="009A4E8F">
            <w:r w:rsidRPr="00250FE3">
              <w:rPr>
                <w:sz w:val="22"/>
                <w:szCs w:val="22"/>
              </w:rPr>
              <w:t>5-8 класс</w:t>
            </w:r>
          </w:p>
        </w:tc>
        <w:tc>
          <w:tcPr>
            <w:tcW w:w="1537" w:type="dxa"/>
            <w:gridSpan w:val="2"/>
          </w:tcPr>
          <w:p w:rsidR="009A4E8F" w:rsidRPr="00250FE3" w:rsidRDefault="009A4E8F" w:rsidP="009A4E8F">
            <w:r>
              <w:rPr>
                <w:sz w:val="22"/>
                <w:szCs w:val="22"/>
              </w:rPr>
              <w:t>февраль,</w:t>
            </w:r>
            <w:r w:rsidRPr="00250FE3">
              <w:rPr>
                <w:sz w:val="22"/>
                <w:szCs w:val="22"/>
              </w:rPr>
              <w:t xml:space="preserve"> ноябрь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 w:rsidRPr="00F34106">
              <w:rPr>
                <w:sz w:val="22"/>
                <w:szCs w:val="22"/>
              </w:rPr>
              <w:t>Информационная минутка «Дружелюбный интернет» (ко Дню безопасного Интернета)</w:t>
            </w:r>
            <w:r w:rsidRPr="00F34106">
              <w:rPr>
                <w:sz w:val="22"/>
                <w:szCs w:val="22"/>
                <w:shd w:val="clear" w:color="auto" w:fill="FFFFFF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 w:rsidRPr="00F3410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 w:rsidRPr="00F34106">
              <w:rPr>
                <w:sz w:val="22"/>
                <w:szCs w:val="22"/>
              </w:rPr>
              <w:t>февраль</w:t>
            </w:r>
          </w:p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0E647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293E" w:rsidRDefault="009A4E8F" w:rsidP="009A4E8F">
            <w:pPr>
              <w:jc w:val="both"/>
            </w:pPr>
            <w:r w:rsidRPr="0008293E">
              <w:rPr>
                <w:sz w:val="22"/>
                <w:szCs w:val="22"/>
              </w:rPr>
              <w:t>Театрализованная медибеседа «Чем опасен интернет?» (ко Дню безопасного Интернета)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293E" w:rsidRDefault="009A4E8F" w:rsidP="009A4E8F">
            <w:pPr>
              <w:jc w:val="both"/>
            </w:pPr>
            <w:r w:rsidRPr="0008293E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293E" w:rsidRDefault="009A4E8F" w:rsidP="009A4E8F">
            <w:pPr>
              <w:jc w:val="both"/>
            </w:pPr>
            <w:r w:rsidRPr="0008293E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E43FAB">
        <w:tc>
          <w:tcPr>
            <w:tcW w:w="4678" w:type="dxa"/>
          </w:tcPr>
          <w:p w:rsidR="009A4E8F" w:rsidRPr="00DB3C38" w:rsidRDefault="009A4E8F" w:rsidP="009A4E8F">
            <w:pPr>
              <w:jc w:val="both"/>
            </w:pPr>
            <w:r>
              <w:t>М</w:t>
            </w:r>
            <w:r w:rsidRPr="00010945">
              <w:rPr>
                <w:sz w:val="22"/>
                <w:szCs w:val="22"/>
              </w:rPr>
              <w:t>еди</w:t>
            </w:r>
            <w:r>
              <w:rPr>
                <w:sz w:val="22"/>
                <w:szCs w:val="22"/>
              </w:rPr>
              <w:t>ачас «Гражданином быть обязан</w:t>
            </w:r>
            <w:r w:rsidRPr="0001094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DB3C3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293E" w:rsidRDefault="009A4E8F" w:rsidP="009A4E8F">
            <w:pPr>
              <w:jc w:val="both"/>
            </w:pPr>
            <w:r w:rsidRPr="0008293E">
              <w:rPr>
                <w:sz w:val="22"/>
                <w:szCs w:val="22"/>
              </w:rPr>
              <w:t>Правовая квест-игра «Несекретные материалы»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293E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08293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293E" w:rsidRDefault="009A4E8F" w:rsidP="009A4E8F">
            <w:pPr>
              <w:jc w:val="both"/>
            </w:pPr>
            <w:r w:rsidRPr="0008293E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часов информации «Знакомьтесь, Президентская библиотека!»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февраль-май, сентябрь-декабрь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Ханты-Мансийского автономного округа – Югры от 19.01.2018 г №11-П «О концепции развития и поддержки чтения в Ханты-Мансийском автономном округе – Югре на 2018-2025 годы»;</w:t>
            </w:r>
          </w:p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медиа-обзоров «Электронные ресурсы модельной библиотеки»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 –декабрь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A2CC6">
              <w:rPr>
                <w:rFonts w:eastAsia="Calibri"/>
                <w:sz w:val="22"/>
                <w:szCs w:val="22"/>
              </w:rPr>
              <w:t>Час правоведения</w:t>
            </w:r>
            <w:r>
              <w:rPr>
                <w:rFonts w:eastAsia="Calibri"/>
                <w:sz w:val="22"/>
                <w:szCs w:val="22"/>
              </w:rPr>
              <w:t xml:space="preserve"> «Я – будущий избиратель» </w:t>
            </w:r>
            <w:r w:rsidRPr="00FA2CC6">
              <w:rPr>
                <w:rFonts w:eastAsia="Calibri"/>
                <w:sz w:val="22"/>
                <w:szCs w:val="22"/>
              </w:rPr>
              <w:t>ко Дню молодого избирателя</w:t>
            </w:r>
            <w:r>
              <w:rPr>
                <w:rFonts w:eastAsia="Calibri"/>
                <w:sz w:val="22"/>
                <w:szCs w:val="22"/>
              </w:rPr>
              <w:t xml:space="preserve"> (12+)</w:t>
            </w:r>
            <w:r w:rsidRPr="00FA2CC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Pr="00FA2CC6">
              <w:rPr>
                <w:sz w:val="22"/>
                <w:szCs w:val="22"/>
              </w:rPr>
              <w:t>11 классы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информации «Предоставление государственных услуг: возможности и преимущества»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Pr="005454EA">
              <w:rPr>
                <w:sz w:val="22"/>
                <w:szCs w:val="22"/>
              </w:rPr>
              <w:t>ас информации «КонсультантПлюс: мы делаем право доступным для все»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454EA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>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051C">
              <w:rPr>
                <w:sz w:val="22"/>
                <w:szCs w:val="22"/>
              </w:rPr>
              <w:t>равовая игра «Права есть и у меня»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47A04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март, апрель, октябрь,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час «Остерегайтесь</w:t>
            </w:r>
            <w:r w:rsidRPr="005454EA">
              <w:rPr>
                <w:sz w:val="22"/>
                <w:szCs w:val="22"/>
              </w:rPr>
              <w:t xml:space="preserve"> цифрового мошенничества» (12+)</w:t>
            </w:r>
            <w:r w:rsidRPr="005454EA"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A2CC6" w:rsidRDefault="009A4E8F" w:rsidP="009A4E8F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A2CC6">
              <w:rPr>
                <w:rFonts w:eastAsia="Calibri"/>
                <w:sz w:val="22"/>
                <w:szCs w:val="22"/>
              </w:rPr>
              <w:t xml:space="preserve">Медиаурок «Кто такой Президент?» (6+) </w:t>
            </w:r>
          </w:p>
        </w:tc>
        <w:tc>
          <w:tcPr>
            <w:tcW w:w="1676" w:type="dxa"/>
            <w:gridSpan w:val="3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FA2CC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FA2CC6" w:rsidRDefault="009A4E8F" w:rsidP="009A4E8F">
            <w:pPr>
              <w:jc w:val="both"/>
              <w:rPr>
                <w:sz w:val="22"/>
                <w:szCs w:val="22"/>
              </w:rPr>
            </w:pPr>
            <w:r w:rsidRPr="00FA2CC6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FA2CC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Информационный час «Виртуальные библиотеки» (6+)</w:t>
            </w:r>
          </w:p>
        </w:tc>
        <w:tc>
          <w:tcPr>
            <w:tcW w:w="1676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0E6477"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color w:val="auto"/>
                <w:sz w:val="22"/>
                <w:szCs w:val="22"/>
              </w:rPr>
              <w:t>Правовой подиум «Голосуем за будущее России»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pStyle w:val="a8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71943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0B1614">
              <w:rPr>
                <w:bCs/>
                <w:sz w:val="22"/>
                <w:szCs w:val="22"/>
                <w:shd w:val="clear" w:color="auto" w:fill="FFFFFF"/>
              </w:rPr>
              <w:t xml:space="preserve">Познавательно-игровой час </w:t>
            </w:r>
            <w:r>
              <w:rPr>
                <w:color w:val="000000"/>
                <w:sz w:val="22"/>
                <w:szCs w:val="22"/>
              </w:rPr>
              <w:t>«Мы немного подрастем и на Выборы пойдем</w:t>
            </w:r>
            <w:r w:rsidRPr="003023F3">
              <w:rPr>
                <w:color w:val="000000"/>
                <w:sz w:val="22"/>
                <w:szCs w:val="22"/>
              </w:rPr>
              <w:t>»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286D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3–5 </w:t>
            </w:r>
            <w:r w:rsidRPr="00286D31">
              <w:rPr>
                <w:sz w:val="22"/>
                <w:szCs w:val="22"/>
              </w:rPr>
              <w:t>класс</w:t>
            </w:r>
          </w:p>
        </w:tc>
        <w:tc>
          <w:tcPr>
            <w:tcW w:w="1537" w:type="dxa"/>
            <w:gridSpan w:val="2"/>
          </w:tcPr>
          <w:p w:rsidR="009A4E8F" w:rsidRPr="00286D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0B9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9B">
              <w:rPr>
                <w:sz w:val="22"/>
                <w:szCs w:val="22"/>
              </w:rPr>
              <w:t>Беседа-игра «Азбука финансовой грамотности»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D60B9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D60B9B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60B9B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,</w:t>
            </w:r>
          </w:p>
          <w:p w:rsidR="009A4E8F" w:rsidRPr="00D60B9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тематических «Будьте в курсе!» (12+)</w:t>
            </w:r>
          </w:p>
          <w:p w:rsidR="009A4E8F" w:rsidRPr="00147A04" w:rsidRDefault="009A4E8F" w:rsidP="009A4E8F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март,</w:t>
            </w:r>
          </w:p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апрель,</w:t>
            </w:r>
          </w:p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октябрь,</w:t>
            </w:r>
          </w:p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Ситуативная игра «Как быть грамотным потребителем</w:t>
            </w:r>
            <w:r>
              <w:rPr>
                <w:sz w:val="22"/>
                <w:szCs w:val="22"/>
              </w:rPr>
              <w:t>?</w:t>
            </w:r>
            <w:r w:rsidRPr="00250FE3">
              <w:rPr>
                <w:sz w:val="22"/>
                <w:szCs w:val="22"/>
              </w:rPr>
              <w:t>» (12+)</w:t>
            </w:r>
          </w:p>
        </w:tc>
        <w:tc>
          <w:tcPr>
            <w:tcW w:w="1676" w:type="dxa"/>
            <w:gridSpan w:val="3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9-11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Правовой час «</w:t>
            </w:r>
            <w:r w:rsidRPr="000E6477">
              <w:rPr>
                <w:bCs/>
                <w:sz w:val="22"/>
                <w:szCs w:val="22"/>
              </w:rPr>
              <w:t>Выборы</w:t>
            </w:r>
            <w:r w:rsidRPr="000E6477">
              <w:rPr>
                <w:sz w:val="22"/>
                <w:szCs w:val="22"/>
              </w:rPr>
              <w:t xml:space="preserve">: завтра начинается сегодня» </w:t>
            </w:r>
            <w:r w:rsidRPr="000E6477">
              <w:rPr>
                <w:sz w:val="22"/>
                <w:szCs w:val="22"/>
                <w:lang w:val="tt-RU"/>
              </w:rPr>
              <w:t>(6</w:t>
            </w:r>
            <w:r w:rsidRPr="000E6477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0E6477" w:rsidRDefault="009A4E8F" w:rsidP="009A4E8F">
            <w:pPr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454EA">
              <w:rPr>
                <w:sz w:val="22"/>
                <w:szCs w:val="22"/>
              </w:rPr>
              <w:t>еседа «Право выбирать» (12+)</w:t>
            </w:r>
            <w:r w:rsidRPr="005454EA"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267C1E" w:rsidRDefault="009A4E8F" w:rsidP="009A4E8F">
            <w:pPr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  <w:r w:rsidRPr="0061130A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</w:t>
            </w:r>
            <w:r>
              <w:rPr>
                <w:sz w:val="16"/>
                <w:szCs w:val="16"/>
              </w:rPr>
              <w:t>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454EA">
              <w:rPr>
                <w:sz w:val="22"/>
                <w:szCs w:val="22"/>
              </w:rPr>
              <w:t xml:space="preserve">еседа «Портал Госуслуг: знай, умей, делай»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едиагид «А.С. Пушкин (1799 – 1837)»: электронная коллекция Президентской библиотеки»</w:t>
            </w:r>
            <w:r w:rsidRPr="005454EA">
              <w:rPr>
                <w:i/>
                <w:sz w:val="22"/>
                <w:szCs w:val="22"/>
              </w:rPr>
              <w:t xml:space="preserve"> </w:t>
            </w:r>
            <w:r w:rsidRPr="007E595F">
              <w:rPr>
                <w:sz w:val="22"/>
                <w:szCs w:val="22"/>
              </w:rPr>
              <w:t>(к 225-летию А.С. Пушкина) (12+)</w:t>
            </w:r>
            <w:r w:rsidRPr="00545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5 июля 2021 №404 «</w:t>
            </w:r>
            <w:r w:rsidRPr="00356364">
              <w:rPr>
                <w:sz w:val="16"/>
                <w:szCs w:val="16"/>
              </w:rPr>
              <w:t> 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Ханты-Мансийского автономного округа – Югры от 19.01.2018 г №11-П «О концепции развития и поддержки чтения в Ханты-Мансийском автономном округе – Югре на 2018-2025 годы»;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годы»;</w:t>
            </w:r>
          </w:p>
          <w:p w:rsidR="009A4E8F" w:rsidRPr="00472B57" w:rsidRDefault="009A4E8F" w:rsidP="009A4E8F">
            <w:pPr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иртуальное путешествие «Космос поразительный и загадочный»</w:t>
            </w:r>
            <w:r>
              <w:rPr>
                <w:sz w:val="22"/>
                <w:szCs w:val="22"/>
              </w:rPr>
              <w:t xml:space="preserve"> (</w:t>
            </w:r>
            <w:r w:rsidRPr="005454EA">
              <w:rPr>
                <w:sz w:val="22"/>
                <w:szCs w:val="22"/>
              </w:rPr>
              <w:t>электронная коллекция Президентской библиотеки</w:t>
            </w:r>
            <w:r>
              <w:rPr>
                <w:sz w:val="22"/>
                <w:szCs w:val="22"/>
              </w:rPr>
              <w:t xml:space="preserve"> о космосе)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 xml:space="preserve">Цикл </w:t>
            </w:r>
            <w:r>
              <w:rPr>
                <w:sz w:val="22"/>
                <w:szCs w:val="22"/>
              </w:rPr>
              <w:t>бесед «Детям о праве»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60EEC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, </w:t>
            </w:r>
            <w:r w:rsidRPr="00160EEC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, </w:t>
            </w:r>
          </w:p>
          <w:p w:rsidR="009A4E8F" w:rsidRPr="00160EEC" w:rsidRDefault="009A4E8F" w:rsidP="009A4E8F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Правовой час «21 апреля — День местного самоуправления»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Цикл </w:t>
            </w:r>
            <w:r>
              <w:rPr>
                <w:sz w:val="22"/>
                <w:szCs w:val="22"/>
              </w:rPr>
              <w:t xml:space="preserve">тематических </w:t>
            </w:r>
            <w:r w:rsidRPr="00160EEC">
              <w:rPr>
                <w:sz w:val="22"/>
                <w:szCs w:val="22"/>
              </w:rPr>
              <w:t xml:space="preserve">встреч </w:t>
            </w:r>
            <w:r>
              <w:rPr>
                <w:sz w:val="22"/>
                <w:szCs w:val="22"/>
              </w:rPr>
              <w:t>«Разговор о важном»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правовых знаний «Заработай, накопи, потрать» (6+)</w:t>
            </w:r>
          </w:p>
        </w:tc>
        <w:tc>
          <w:tcPr>
            <w:tcW w:w="1676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color w:val="auto"/>
                <w:sz w:val="22"/>
                <w:szCs w:val="22"/>
              </w:rPr>
              <w:t xml:space="preserve">Цикл часов социально-правовой информации «Профессиональный ответ» </w:t>
            </w:r>
            <w:r w:rsidRPr="00000B2B">
              <w:rPr>
                <w:bCs/>
                <w:color w:val="auto"/>
                <w:sz w:val="22"/>
                <w:szCs w:val="22"/>
              </w:rPr>
              <w:t>(6+)</w:t>
            </w:r>
            <w:r w:rsidRPr="00000B2B">
              <w:rPr>
                <w:color w:val="auto"/>
                <w:sz w:val="22"/>
                <w:szCs w:val="22"/>
              </w:rPr>
              <w:t xml:space="preserve"> </w:t>
            </w:r>
          </w:p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апрель, сентябрь, 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информации «День пенсионной грамотности в библиотеке»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«Я хочу, чтоб Интернет, был вам другом много лет» (6+)</w:t>
            </w:r>
          </w:p>
        </w:tc>
        <w:tc>
          <w:tcPr>
            <w:tcW w:w="1676" w:type="dxa"/>
            <w:gridSpan w:val="3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66C6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 «Дети в интернете: как не попасться в сети?» (6+)</w:t>
            </w:r>
          </w:p>
        </w:tc>
        <w:tc>
          <w:tcPr>
            <w:tcW w:w="1676" w:type="dxa"/>
            <w:gridSpan w:val="3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A1CB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 w:rsidRPr="001A1CBE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E65C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65C6">
              <w:rPr>
                <w:sz w:val="22"/>
                <w:szCs w:val="22"/>
              </w:rPr>
              <w:t>Беседа-обсуждение «Давно забытый советский летний праздник» (</w:t>
            </w:r>
            <w:r>
              <w:rPr>
                <w:sz w:val="22"/>
                <w:szCs w:val="22"/>
              </w:rPr>
              <w:t>к 100-</w:t>
            </w:r>
            <w:r w:rsidRPr="00CE65C6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 первой Конституции СССР)</w:t>
            </w:r>
            <w:r w:rsidRPr="00CE65C6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CE65C6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E65C6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CE65C6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E65C6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D4F29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Правовая беседа «Я и семья» (0+)</w:t>
            </w:r>
          </w:p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ED4F29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 xml:space="preserve">ознавательный час «Государственные и неофициальные символы России» </w:t>
            </w:r>
            <w:r>
              <w:rPr>
                <w:sz w:val="22"/>
                <w:szCs w:val="22"/>
              </w:rPr>
              <w:t>(</w:t>
            </w:r>
            <w:r w:rsidRPr="005454EA">
              <w:rPr>
                <w:sz w:val="22"/>
                <w:szCs w:val="22"/>
              </w:rPr>
              <w:t>электронная коллекция Президентской библиотеки</w:t>
            </w:r>
            <w:r>
              <w:rPr>
                <w:sz w:val="22"/>
                <w:szCs w:val="22"/>
              </w:rPr>
              <w:t xml:space="preserve">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Ханты-Мансийского автономного округа – Югры от 19.01.2018 г №11-П «О концепции развития и поддержки чтения в Ханты-Мансийском автономном округе – Югре на 2018-2025 годы»;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  <w:p w:rsidR="00B43CEB" w:rsidRPr="00472B57" w:rsidRDefault="00B43CEB" w:rsidP="009A4E8F">
            <w:pPr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jc w:val="both"/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both"/>
              <w:rPr>
                <w:b/>
                <w:i/>
                <w:sz w:val="20"/>
                <w:szCs w:val="20"/>
              </w:rPr>
            </w:pPr>
            <w:r w:rsidRPr="00D16F53">
              <w:rPr>
                <w:b/>
                <w:i/>
                <w:sz w:val="20"/>
                <w:szCs w:val="20"/>
              </w:rPr>
              <w:t>Неделя безопасного Интернета</w:t>
            </w:r>
          </w:p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информации «Интернет дает совет» (ко Дню Интернета в России)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9-11 классы 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Видео обзор «Осторожней в Интернете!» (ко Дню Интернета в России)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lastRenderedPageBreak/>
              <w:t>Час информационной грамотности «И опасный, и полезный интернет нам всем известный» (6+)</w:t>
            </w:r>
          </w:p>
        </w:tc>
        <w:tc>
          <w:tcPr>
            <w:tcW w:w="1676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0E6477" w:rsidRDefault="009A4E8F" w:rsidP="009A4E8F">
            <w:pPr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125E5" w:rsidRDefault="009A4E8F" w:rsidP="009A4E8F">
            <w:pPr>
              <w:jc w:val="both"/>
              <w:rPr>
                <w:sz w:val="22"/>
                <w:szCs w:val="22"/>
              </w:rPr>
            </w:pPr>
            <w:r w:rsidRPr="007125E5">
              <w:rPr>
                <w:bCs/>
                <w:sz w:val="22"/>
                <w:szCs w:val="22"/>
              </w:rPr>
              <w:t>Беседа «Вместе против буллинга в школе</w:t>
            </w:r>
            <w:r>
              <w:rPr>
                <w:bCs/>
                <w:sz w:val="22"/>
                <w:szCs w:val="22"/>
              </w:rPr>
              <w:t>»</w:t>
            </w:r>
            <w:r w:rsidRPr="007125E5">
              <w:rPr>
                <w:sz w:val="22"/>
                <w:szCs w:val="22"/>
              </w:rPr>
              <w:t xml:space="preserve"> </w:t>
            </w:r>
            <w:r w:rsidRPr="007125E5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A1CB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 w:rsidRPr="001A1CBE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информации «Кибербезопасность – это просто»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>рофилактический час «Ты и улица» (12+)</w:t>
            </w:r>
            <w:r w:rsidRPr="005454EA"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Мультимедийный обзор «Интересные и полезные страницы сети Интернет»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0E6477" w:rsidRDefault="009A4E8F" w:rsidP="009A4E8F">
            <w:pPr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встреча </w:t>
            </w:r>
            <w:r w:rsidRPr="000E6477">
              <w:rPr>
                <w:sz w:val="22"/>
                <w:szCs w:val="22"/>
              </w:rPr>
              <w:t>«Полезные советы» (6+)</w:t>
            </w:r>
          </w:p>
        </w:tc>
        <w:tc>
          <w:tcPr>
            <w:tcW w:w="1676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E6477" w:rsidRDefault="009A4E8F" w:rsidP="009A4E8F">
            <w:pPr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Устный журнал «За Госуслугой в библиотеку!»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454EA">
              <w:rPr>
                <w:sz w:val="22"/>
                <w:szCs w:val="22"/>
              </w:rPr>
              <w:t>еседа-квиз «От рукописной книги - к электронной»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Ханты-Мансийского автономного округа – Югры от 19.01.2018 г №11-П «О концепции развития и поддержки чтения в Ханты-Мансийском автономном округе – Югре на 2018-2025 годы»;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годы»;</w:t>
            </w:r>
          </w:p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иртуальная экскурсия «Президентская библиотека: сокровищница богатств»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472B57" w:rsidRDefault="009A4E8F" w:rsidP="009A4E8F">
            <w:pPr>
              <w:jc w:val="both"/>
              <w:rPr>
                <w:rStyle w:val="FontStyle13"/>
                <w:b w:val="0"/>
                <w:bCs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 информации</w:t>
            </w:r>
            <w:r w:rsidRPr="00160EEC">
              <w:rPr>
                <w:sz w:val="22"/>
                <w:szCs w:val="22"/>
              </w:rPr>
              <w:t xml:space="preserve"> «По следам маленького человечка»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Познавательно-игровая </w:t>
            </w:r>
            <w:r>
              <w:rPr>
                <w:sz w:val="22"/>
                <w:szCs w:val="22"/>
              </w:rPr>
              <w:t>программа «Мир прав детей» (</w:t>
            </w:r>
            <w:r w:rsidRPr="00980ECB">
              <w:rPr>
                <w:sz w:val="22"/>
                <w:szCs w:val="22"/>
              </w:rPr>
              <w:t>к Всемирному дню прав ребенка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980EC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ноябрь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80EC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 «Право о тебе, тебе о праве»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  <w:r w:rsidRPr="005454EA">
              <w:rPr>
                <w:sz w:val="22"/>
                <w:szCs w:val="22"/>
              </w:rPr>
              <w:t xml:space="preserve"> «Современные поисковые технологии в КонсультантПлюс»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A0D80" w:rsidRDefault="009A4E8F" w:rsidP="009A4E8F">
            <w:pPr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Беседа-диалог «Подросток и зак</w:t>
            </w:r>
            <w:r>
              <w:rPr>
                <w:sz w:val="22"/>
                <w:szCs w:val="22"/>
              </w:rPr>
              <w:t>он»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81D1E" w:rsidRDefault="009A4E8F" w:rsidP="009A4E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8EF">
              <w:rPr>
                <w:bCs/>
                <w:sz w:val="22"/>
                <w:szCs w:val="22"/>
                <w:shd w:val="clear" w:color="auto" w:fill="FFFFFF"/>
              </w:rPr>
              <w:t xml:space="preserve">Познавательно - игровая беседа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«Есть права и у детей!» </w:t>
            </w:r>
            <w:r>
              <w:rPr>
                <w:sz w:val="22"/>
                <w:szCs w:val="22"/>
              </w:rPr>
              <w:t>(к Всемирному дню ребенка) (6+)</w:t>
            </w:r>
          </w:p>
        </w:tc>
        <w:tc>
          <w:tcPr>
            <w:tcW w:w="1676" w:type="dxa"/>
            <w:gridSpan w:val="3"/>
          </w:tcPr>
          <w:p w:rsidR="009A4E8F" w:rsidRPr="00286D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86D31">
              <w:rPr>
                <w:sz w:val="22"/>
                <w:szCs w:val="22"/>
              </w:rPr>
              <w:t>–4 класс</w:t>
            </w:r>
            <w:r>
              <w:rPr>
                <w:sz w:val="22"/>
                <w:szCs w:val="22"/>
              </w:rPr>
              <w:t>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lastRenderedPageBreak/>
              <w:t>Познавательный час «Интернет дает совет» (0+)</w:t>
            </w:r>
          </w:p>
        </w:tc>
        <w:tc>
          <w:tcPr>
            <w:tcW w:w="1676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0E6477" w:rsidRDefault="009A4E8F" w:rsidP="009A4E8F">
            <w:pPr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bCs/>
                <w:color w:val="auto"/>
                <w:sz w:val="22"/>
                <w:szCs w:val="22"/>
              </w:rPr>
              <w:t>Познавательный урок</w:t>
            </w:r>
            <w:r w:rsidRPr="00000B2B">
              <w:rPr>
                <w:color w:val="auto"/>
                <w:sz w:val="22"/>
                <w:szCs w:val="22"/>
              </w:rPr>
              <w:t xml:space="preserve"> «Я – маленький гражданин»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F0F3D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AF0F3D">
              <w:rPr>
                <w:sz w:val="22"/>
                <w:szCs w:val="22"/>
              </w:rPr>
              <w:t>Час гражданственности «О правах играя» (к Всемирному дню ребенка) (0+)</w:t>
            </w:r>
          </w:p>
        </w:tc>
        <w:tc>
          <w:tcPr>
            <w:tcW w:w="1676" w:type="dxa"/>
            <w:gridSpan w:val="3"/>
          </w:tcPr>
          <w:p w:rsidR="009A4E8F" w:rsidRPr="00AF0F3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AF0F3D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AF0F3D" w:rsidRDefault="009A4E8F" w:rsidP="009A4E8F">
            <w:pPr>
              <w:jc w:val="both"/>
              <w:rPr>
                <w:sz w:val="22"/>
                <w:szCs w:val="22"/>
              </w:rPr>
            </w:pPr>
            <w:r w:rsidRPr="00AF0F3D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Беседа «Ты не прав, если ты не знаешь прав» </w:t>
            </w:r>
            <w:r w:rsidRPr="00000B2B">
              <w:rPr>
                <w:rStyle w:val="markedcontent"/>
                <w:sz w:val="22"/>
                <w:szCs w:val="22"/>
              </w:rPr>
              <w:t xml:space="preserve">(ко </w:t>
            </w:r>
            <w:r>
              <w:rPr>
                <w:rStyle w:val="markedcontent"/>
                <w:sz w:val="22"/>
                <w:szCs w:val="22"/>
              </w:rPr>
              <w:t>Д</w:t>
            </w:r>
            <w:r w:rsidRPr="00000B2B">
              <w:rPr>
                <w:sz w:val="22"/>
                <w:szCs w:val="22"/>
              </w:rPr>
              <w:t>ню Конституции)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Круглый стол «Качаем права!» (ко Дню Конституции РФ)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C45D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правовых знаний «Я и государство» (ко Дню Конституции РФ) (0+)</w:t>
            </w:r>
          </w:p>
        </w:tc>
        <w:tc>
          <w:tcPr>
            <w:tcW w:w="1676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D16F53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Познавательная программа «Конституция – закон, </w:t>
            </w:r>
            <w:r>
              <w:rPr>
                <w:sz w:val="22"/>
                <w:szCs w:val="22"/>
              </w:rPr>
              <w:t>по нему мы все живе</w:t>
            </w:r>
            <w:r w:rsidRPr="00980EC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» (</w:t>
            </w:r>
            <w:r w:rsidRPr="00980ECB">
              <w:rPr>
                <w:sz w:val="22"/>
                <w:szCs w:val="22"/>
              </w:rPr>
              <w:t>ко Дню Конституции РФ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Ситуативная игра «Трудовое право и как его соблюдать» (12+)</w:t>
            </w:r>
          </w:p>
        </w:tc>
        <w:tc>
          <w:tcPr>
            <w:tcW w:w="1676" w:type="dxa"/>
            <w:gridSpan w:val="3"/>
          </w:tcPr>
          <w:p w:rsidR="009A4E8F" w:rsidRPr="00250FE3" w:rsidRDefault="009A4E8F" w:rsidP="009A4E8F">
            <w:pPr>
              <w:jc w:val="both"/>
            </w:pPr>
            <w:r w:rsidRPr="00250FE3">
              <w:rPr>
                <w:sz w:val="22"/>
                <w:szCs w:val="22"/>
              </w:rPr>
              <w:t>9-11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9E48FD" w:rsidRDefault="009A4E8F" w:rsidP="009A4E8F">
            <w:pPr>
              <w:jc w:val="both"/>
            </w:pPr>
            <w:r w:rsidRPr="009E48FD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9E48FD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9E48FD"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</w:rPr>
            </w:pPr>
          </w:p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«Территория закона»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745BDC">
              <w:rPr>
                <w:rStyle w:val="FontStyle13"/>
                <w:b w:val="0"/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Книжная выставка «Компьютер открывает мир» (ко Дню безопасного Интернета) (6+)</w:t>
            </w:r>
          </w:p>
        </w:tc>
        <w:tc>
          <w:tcPr>
            <w:tcW w:w="1676" w:type="dxa"/>
            <w:gridSpan w:val="3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«Твои права от А до Я»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«Прямо по курсу - Интернет» (ко Дню Интернета в России)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F2319" w:rsidRDefault="009A4E8F" w:rsidP="009A4E8F">
            <w:pPr>
              <w:jc w:val="both"/>
              <w:rPr>
                <w:sz w:val="22"/>
                <w:szCs w:val="22"/>
              </w:rPr>
            </w:pPr>
            <w:r w:rsidRPr="004F2319">
              <w:rPr>
                <w:sz w:val="22"/>
                <w:szCs w:val="22"/>
              </w:rPr>
              <w:t>Книжная выставка «На правовой орбите» (к Всемирному дню ребенка) (6+)</w:t>
            </w:r>
          </w:p>
        </w:tc>
        <w:tc>
          <w:tcPr>
            <w:tcW w:w="1676" w:type="dxa"/>
            <w:gridSpan w:val="3"/>
          </w:tcPr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>пользователи</w:t>
            </w:r>
          </w:p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  <w:r w:rsidRPr="0039507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</w:t>
            </w:r>
            <w:r>
              <w:rPr>
                <w:sz w:val="22"/>
                <w:szCs w:val="22"/>
              </w:rPr>
              <w:t xml:space="preserve">авка «Закон есть закон» (ко Дню </w:t>
            </w:r>
            <w:r w:rsidRPr="00160EEC">
              <w:rPr>
                <w:sz w:val="22"/>
                <w:szCs w:val="22"/>
              </w:rPr>
              <w:t>Конституции РФ)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</w:t>
            </w:r>
            <w:r w:rsidRPr="005454EA">
              <w:t xml:space="preserve"> </w:t>
            </w:r>
            <w:r w:rsidRPr="005454EA">
              <w:rPr>
                <w:sz w:val="22"/>
                <w:szCs w:val="22"/>
              </w:rPr>
              <w:t>«Конституция России через призму истории»</w:t>
            </w:r>
            <w:r>
              <w:rPr>
                <w:sz w:val="22"/>
                <w:szCs w:val="22"/>
              </w:rPr>
              <w:t xml:space="preserve"> (ко Дню Конституции РФ)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lastRenderedPageBreak/>
              <w:t>Содействие формированию культуры межнационального взаимодействия, взаимного уважения и доверия между народами различных национальностей, противодействие экстремизму и терроризму</w:t>
            </w:r>
          </w:p>
          <w:p w:rsidR="009A4E8F" w:rsidRPr="002C45DC" w:rsidRDefault="009A4E8F" w:rsidP="009A4E8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lastRenderedPageBreak/>
              <w:t>Цикл слайд-программ «Радуга национальных культур» (0+)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1-4 классы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;</w:t>
            </w:r>
            <w:r w:rsidRPr="009C4552">
              <w:rPr>
                <w:sz w:val="16"/>
                <w:szCs w:val="16"/>
              </w:rPr>
              <w:t xml:space="preserve"> 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845405" w:rsidRDefault="009A4E8F" w:rsidP="009A4E8F">
            <w:pPr>
              <w:jc w:val="both"/>
              <w:rPr>
                <w:sz w:val="22"/>
                <w:szCs w:val="22"/>
              </w:rPr>
            </w:pPr>
            <w:r w:rsidRPr="00845405">
              <w:rPr>
                <w:sz w:val="22"/>
                <w:szCs w:val="22"/>
              </w:rPr>
              <w:t>Цикл познавательных мероприятий «</w:t>
            </w:r>
            <w:r>
              <w:rPr>
                <w:sz w:val="22"/>
                <w:szCs w:val="22"/>
              </w:rPr>
              <w:t>Мудрые сказки – добрым детям</w:t>
            </w:r>
            <w:r w:rsidRPr="00845405">
              <w:rPr>
                <w:sz w:val="22"/>
                <w:szCs w:val="22"/>
              </w:rPr>
              <w:t>» (0+)</w:t>
            </w:r>
          </w:p>
        </w:tc>
        <w:tc>
          <w:tcPr>
            <w:tcW w:w="1636" w:type="dxa"/>
            <w:gridSpan w:val="2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 w:rsidRPr="001A1CBE">
              <w:rPr>
                <w:sz w:val="22"/>
                <w:szCs w:val="22"/>
              </w:rPr>
              <w:t>представители национальных общественных организаций</w:t>
            </w:r>
          </w:p>
        </w:tc>
        <w:tc>
          <w:tcPr>
            <w:tcW w:w="1577" w:type="dxa"/>
            <w:gridSpan w:val="3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 w:rsidRPr="001A1CBE">
              <w:rPr>
                <w:sz w:val="22"/>
                <w:szCs w:val="22"/>
              </w:rPr>
              <w:t>январь-декабрь</w:t>
            </w:r>
          </w:p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в городе Нижневартовске </w:t>
            </w:r>
          </w:p>
          <w:p w:rsidR="009A4E8F" w:rsidRPr="009C4552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66C6A" w:rsidRDefault="009A4E8F" w:rsidP="009A4E8F">
            <w:pPr>
              <w:jc w:val="both"/>
              <w:rPr>
                <w:sz w:val="22"/>
                <w:szCs w:val="22"/>
              </w:rPr>
            </w:pPr>
            <w:r w:rsidRPr="00E66C6A">
              <w:rPr>
                <w:sz w:val="22"/>
                <w:szCs w:val="22"/>
              </w:rPr>
              <w:t>Цикл познавательных м</w:t>
            </w:r>
            <w:r>
              <w:rPr>
                <w:sz w:val="22"/>
                <w:szCs w:val="22"/>
              </w:rPr>
              <w:t xml:space="preserve">инуток </w:t>
            </w:r>
            <w:r w:rsidRPr="00E66C6A">
              <w:rPr>
                <w:sz w:val="22"/>
                <w:szCs w:val="22"/>
              </w:rPr>
              <w:t>«Азбука дружбы народов со Смеша</w:t>
            </w:r>
            <w:r>
              <w:rPr>
                <w:sz w:val="22"/>
                <w:szCs w:val="22"/>
              </w:rPr>
              <w:t>р</w:t>
            </w:r>
            <w:r w:rsidRPr="00E66C6A">
              <w:rPr>
                <w:sz w:val="22"/>
                <w:szCs w:val="22"/>
              </w:rPr>
              <w:t>иками» (0+)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E66C6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 w:rsidRPr="001A1CBE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Цикл часов общения «Услышим друг друга» (0+)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январь-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Цикл медиасеансов «Гора самоцветов» (0+) 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дошкольники,</w:t>
            </w:r>
          </w:p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январь- </w:t>
            </w:r>
          </w:p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Комментированные чтения «Народных сказок нить живая» (0+) 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дошкольники</w:t>
            </w:r>
          </w:p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январь-май,</w:t>
            </w:r>
          </w:p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EB575E">
        <w:tc>
          <w:tcPr>
            <w:tcW w:w="4678" w:type="dxa"/>
          </w:tcPr>
          <w:p w:rsidR="009A4E8F" w:rsidRPr="00C65283" w:rsidRDefault="009A4E8F" w:rsidP="009A4E8F">
            <w:pPr>
              <w:jc w:val="both"/>
              <w:rPr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Цикл познавательных часов «С детства дружбой дорожи»</w:t>
            </w:r>
          </w:p>
        </w:tc>
        <w:tc>
          <w:tcPr>
            <w:tcW w:w="1636" w:type="dxa"/>
            <w:gridSpan w:val="2"/>
          </w:tcPr>
          <w:p w:rsidR="009A4E8F" w:rsidRPr="00C65283" w:rsidRDefault="009A4E8F" w:rsidP="009A4E8F">
            <w:pPr>
              <w:rPr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1-4 классы</w:t>
            </w:r>
          </w:p>
          <w:p w:rsidR="009A4E8F" w:rsidRPr="00C65283" w:rsidRDefault="009A4E8F" w:rsidP="009A4E8F">
            <w:pPr>
              <w:rPr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C65283" w:rsidRDefault="009A4E8F" w:rsidP="009A4E8F">
            <w:pPr>
              <w:rPr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январь, май, июль, октябрь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EB575E">
        <w:tc>
          <w:tcPr>
            <w:tcW w:w="4678" w:type="dxa"/>
          </w:tcPr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 xml:space="preserve">Цикл мастер-классов «КоманДа!» (6+) </w:t>
            </w:r>
          </w:p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1-4 классы</w:t>
            </w:r>
          </w:p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февраль,</w:t>
            </w:r>
          </w:p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апрель,</w:t>
            </w:r>
          </w:p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сентябрь,</w:t>
            </w:r>
          </w:p>
          <w:p w:rsidR="009A4E8F" w:rsidRPr="007319E5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7319E5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shd w:val="clear" w:color="auto" w:fill="auto"/>
          </w:tcPr>
          <w:p w:rsidR="009A4E8F" w:rsidRPr="003C3967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 xml:space="preserve">Цикл медиамостов </w:t>
            </w:r>
            <w:r>
              <w:rPr>
                <w:rFonts w:eastAsia="Arial"/>
                <w:sz w:val="22"/>
                <w:szCs w:val="22"/>
              </w:rPr>
              <w:t xml:space="preserve">с библиотеками России и ближнего зарубежья </w:t>
            </w:r>
            <w:r w:rsidRPr="003C3967">
              <w:rPr>
                <w:rFonts w:eastAsia="Arial"/>
                <w:sz w:val="22"/>
                <w:szCs w:val="22"/>
              </w:rPr>
              <w:t>«Диалог культур» (12+)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3C3967" w:rsidRDefault="009A4E8F" w:rsidP="009A4E8F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библиотекари, читатели</w:t>
            </w:r>
          </w:p>
        </w:tc>
        <w:tc>
          <w:tcPr>
            <w:tcW w:w="1577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март, апрель, май, сентябрь,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12B">
              <w:rPr>
                <w:sz w:val="16"/>
                <w:szCs w:val="16"/>
              </w:rPr>
              <w:t>ониторинг мероприятий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учреждений, муниципальных образований, исполнительных органов государственной власти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Ханты-Мансийского автономного округа – Югры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с субъектами Российской Федерации и странами СНГ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5454EA">
              <w:rPr>
                <w:sz w:val="22"/>
                <w:szCs w:val="22"/>
              </w:rPr>
              <w:t xml:space="preserve">ознавательно-игровая программа «Чудесный мир народной игрушки» (6+) 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5454EA" w:rsidRDefault="009A4E8F" w:rsidP="009A4E8F">
            <w:pPr>
              <w:jc w:val="both"/>
            </w:pPr>
            <w:r w:rsidRPr="005454EA">
              <w:rPr>
                <w:sz w:val="22"/>
                <w:szCs w:val="22"/>
              </w:rPr>
              <w:t>февраль-июнь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;</w:t>
            </w:r>
            <w:r w:rsidRPr="009C4552">
              <w:rPr>
                <w:sz w:val="16"/>
                <w:szCs w:val="16"/>
              </w:rPr>
              <w:t xml:space="preserve"> </w:t>
            </w:r>
          </w:p>
          <w:p w:rsidR="009A4E8F" w:rsidRPr="009C4552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D3E8E">
              <w:rPr>
                <w:sz w:val="16"/>
                <w:szCs w:val="16"/>
              </w:rPr>
              <w:t>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Урок-предупрежден</w:t>
            </w:r>
            <w:r>
              <w:rPr>
                <w:sz w:val="22"/>
                <w:szCs w:val="22"/>
              </w:rPr>
              <w:t>ие «Наш мир без терроризма» (к Международному дню</w:t>
            </w:r>
            <w:r w:rsidRPr="00160EEC">
              <w:rPr>
                <w:sz w:val="22"/>
                <w:szCs w:val="22"/>
              </w:rPr>
              <w:t xml:space="preserve"> предупреждения насильственного экстремизма) (12+)</w:t>
            </w:r>
          </w:p>
        </w:tc>
        <w:tc>
          <w:tcPr>
            <w:tcW w:w="1636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</w:p>
          <w:p w:rsidR="009A4E8F" w:rsidRPr="00EF1751" w:rsidRDefault="009A4E8F" w:rsidP="009A4E8F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Час общения «Родной язык, как ты </w:t>
            </w:r>
            <w:r w:rsidRPr="00980ECB">
              <w:rPr>
                <w:sz w:val="22"/>
                <w:szCs w:val="22"/>
              </w:rPr>
              <w:lastRenderedPageBreak/>
              <w:t>прекр</w:t>
            </w:r>
            <w:r>
              <w:rPr>
                <w:sz w:val="22"/>
                <w:szCs w:val="22"/>
              </w:rPr>
              <w:t xml:space="preserve">асен!» (к Международному дню </w:t>
            </w:r>
            <w:r w:rsidRPr="00980ECB">
              <w:rPr>
                <w:sz w:val="22"/>
                <w:szCs w:val="22"/>
              </w:rPr>
              <w:t>родного языка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5-8 классы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</w:rPr>
            </w:pPr>
            <w:r w:rsidRPr="003E426B">
              <w:rPr>
                <w:color w:val="000000"/>
                <w:sz w:val="22"/>
                <w:szCs w:val="22"/>
              </w:rPr>
              <w:lastRenderedPageBreak/>
              <w:t xml:space="preserve">Вечер отдыха </w:t>
            </w:r>
            <w:r w:rsidRPr="003E426B">
              <w:rPr>
                <w:sz w:val="22"/>
                <w:szCs w:val="22"/>
                <w:shd w:val="clear" w:color="auto" w:fill="FFFFFF"/>
              </w:rPr>
              <w:t>«Родной язык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E426B">
              <w:rPr>
                <w:sz w:val="22"/>
                <w:szCs w:val="22"/>
                <w:shd w:val="clear" w:color="auto" w:fill="FFFFFF"/>
              </w:rPr>
              <w:t>как ты прекрасен!»</w:t>
            </w:r>
            <w:r w:rsidRPr="003E426B">
              <w:rPr>
                <w:color w:val="000000"/>
                <w:sz w:val="22"/>
                <w:szCs w:val="22"/>
              </w:rPr>
              <w:t xml:space="preserve"> (к Международному дню родного языка) (12+)</w:t>
            </w:r>
          </w:p>
        </w:tc>
        <w:tc>
          <w:tcPr>
            <w:tcW w:w="1636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77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февраль</w:t>
            </w:r>
          </w:p>
          <w:p w:rsidR="009A4E8F" w:rsidRPr="003E426B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E48FD" w:rsidRDefault="009A4E8F" w:rsidP="009A4E8F">
            <w:pPr>
              <w:pStyle w:val="a8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8FD">
              <w:rPr>
                <w:rFonts w:eastAsia="Calibri"/>
                <w:iCs/>
                <w:sz w:val="22"/>
                <w:szCs w:val="22"/>
                <w:lang w:eastAsia="en-US"/>
              </w:rPr>
              <w:t>Поэтический марафон «</w:t>
            </w:r>
            <w:r w:rsidRPr="009E48FD">
              <w:rPr>
                <w:rFonts w:eastAsia="Calibri"/>
                <w:bCs/>
                <w:sz w:val="22"/>
                <w:szCs w:val="22"/>
                <w:lang w:eastAsia="en-US"/>
              </w:rPr>
              <w:t>Язык-душа народа» (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 Международному д</w:t>
            </w:r>
            <w:r w:rsidRPr="009E48F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ню родного языка») (0+) </w:t>
            </w:r>
          </w:p>
        </w:tc>
        <w:tc>
          <w:tcPr>
            <w:tcW w:w="1636" w:type="dxa"/>
            <w:gridSpan w:val="2"/>
          </w:tcPr>
          <w:p w:rsidR="009A4E8F" w:rsidRPr="009E48FD" w:rsidRDefault="009A4E8F" w:rsidP="009A4E8F">
            <w:pPr>
              <w:jc w:val="both"/>
              <w:rPr>
                <w:sz w:val="22"/>
                <w:szCs w:val="22"/>
              </w:rPr>
            </w:pPr>
            <w:r w:rsidRPr="009E48F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</w:tcPr>
          <w:p w:rsidR="009A4E8F" w:rsidRPr="00FB53B7" w:rsidRDefault="009A4E8F" w:rsidP="009A4E8F">
            <w:pPr>
              <w:jc w:val="both"/>
            </w:pPr>
            <w:r w:rsidRPr="00FB53B7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42153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Тематический час «Один дома» (12+) 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E02A37" w:rsidRDefault="009A4E8F" w:rsidP="009A4E8F">
            <w:pPr>
              <w:jc w:val="both"/>
              <w:rPr>
                <w:lang w:eastAsia="en-US"/>
              </w:rPr>
            </w:pPr>
            <w:r w:rsidRPr="00E02A37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E09E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E09ED">
              <w:rPr>
                <w:sz w:val="22"/>
                <w:szCs w:val="22"/>
              </w:rPr>
              <w:t>икл познавательных бесед «Пока мы едины – мы непобедимы!» 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E09E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E09E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апрель, октябрь, ноябрь</w:t>
            </w:r>
          </w:p>
        </w:tc>
        <w:tc>
          <w:tcPr>
            <w:tcW w:w="1677" w:type="dxa"/>
          </w:tcPr>
          <w:p w:rsidR="009A4E8F" w:rsidRPr="00AE09E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;</w:t>
            </w:r>
          </w:p>
          <w:p w:rsidR="009A4E8F" w:rsidRPr="00B7295A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DE6A5E">
              <w:rPr>
                <w:sz w:val="22"/>
                <w:szCs w:val="22"/>
              </w:rPr>
              <w:t xml:space="preserve">Видеомост с писателями Татарстана и Башкортостана «Мост дружбы» </w:t>
            </w:r>
            <w:r w:rsidRPr="00DE6A5E">
              <w:rPr>
                <w:sz w:val="22"/>
                <w:szCs w:val="22"/>
                <w:lang w:val="tt-RU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77" w:type="dxa"/>
            <w:gridSpan w:val="3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февраль,</w:t>
            </w:r>
          </w:p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;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12B">
              <w:rPr>
                <w:sz w:val="16"/>
                <w:szCs w:val="16"/>
              </w:rPr>
              <w:t>ониторинг мероприятий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учреждений, муниципальных образований, исполнительных органов государственной власти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Ханты-Мансийского автономного округа – Югры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с субъектами Российской Федерации и странами СНГ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ED4F29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Библио тренинг «Под знаком мира, дружбы и добра» (12+)</w:t>
            </w:r>
          </w:p>
        </w:tc>
        <w:tc>
          <w:tcPr>
            <w:tcW w:w="1636" w:type="dxa"/>
            <w:gridSpan w:val="2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молодежь</w:t>
            </w:r>
          </w:p>
        </w:tc>
        <w:tc>
          <w:tcPr>
            <w:tcW w:w="1577" w:type="dxa"/>
            <w:gridSpan w:val="3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Краеведческий круиз «В краю родном живем мы дружно» (12+)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C49A9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Слайд-беседа «Костюмы народов России» 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C49A9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часов</w:t>
            </w:r>
            <w:r w:rsidRPr="00980ECB">
              <w:rPr>
                <w:sz w:val="22"/>
                <w:szCs w:val="22"/>
              </w:rPr>
              <w:t xml:space="preserve"> информации «Культура, </w:t>
            </w:r>
            <w:r>
              <w:rPr>
                <w:sz w:val="22"/>
                <w:szCs w:val="22"/>
              </w:rPr>
              <w:t xml:space="preserve">обычаи, традиции </w:t>
            </w:r>
            <w:r w:rsidRPr="00980ECB">
              <w:rPr>
                <w:sz w:val="22"/>
                <w:szCs w:val="22"/>
              </w:rPr>
              <w:t xml:space="preserve">народов России» (0+) 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мигранты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март,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сентябрь,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ОКДД, ГБ №5, 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F1B05" w:rsidRDefault="009A4E8F" w:rsidP="009A4E8F">
            <w:pPr>
              <w:pStyle w:val="a8"/>
              <w:jc w:val="both"/>
              <w:rPr>
                <w:kern w:val="36"/>
                <w:sz w:val="22"/>
                <w:szCs w:val="22"/>
              </w:rPr>
            </w:pPr>
            <w:r w:rsidRPr="007F1B05">
              <w:rPr>
                <w:kern w:val="36"/>
                <w:sz w:val="22"/>
                <w:szCs w:val="22"/>
              </w:rPr>
              <w:t>Урок «Земля без войны» (12+)</w:t>
            </w:r>
          </w:p>
          <w:p w:rsidR="009A4E8F" w:rsidRPr="007F1B05" w:rsidRDefault="009A4E8F" w:rsidP="009A4E8F">
            <w:pPr>
              <w:pStyle w:val="a8"/>
              <w:jc w:val="both"/>
              <w:rPr>
                <w:kern w:val="36"/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7F1B05" w:rsidRDefault="009A4E8F" w:rsidP="009A4E8F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7F1B05">
              <w:rPr>
                <w:sz w:val="22"/>
                <w:szCs w:val="22"/>
              </w:rPr>
              <w:t>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77" w:type="dxa"/>
            <w:gridSpan w:val="3"/>
          </w:tcPr>
          <w:p w:rsidR="009A4E8F" w:rsidRPr="007F1B05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F1B05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F1B05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,</w:t>
            </w:r>
          </w:p>
          <w:p w:rsidR="009A4E8F" w:rsidRPr="007F1B05" w:rsidRDefault="009A4E8F" w:rsidP="009A4E8F">
            <w:pPr>
              <w:jc w:val="both"/>
            </w:pPr>
            <w:r w:rsidRPr="007F1B0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Медиапрезентация «Страны и народы» (12+)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</w:tcPr>
          <w:p w:rsidR="009A4E8F" w:rsidRPr="00147A0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7294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Игровая программа «Мы разные, но такие классные!» (6+)</w:t>
            </w:r>
          </w:p>
        </w:tc>
        <w:tc>
          <w:tcPr>
            <w:tcW w:w="1636" w:type="dxa"/>
            <w:gridSpan w:val="2"/>
          </w:tcPr>
          <w:p w:rsidR="009A4E8F" w:rsidRPr="00172944" w:rsidRDefault="009A4E8F" w:rsidP="009A4E8F">
            <w:pPr>
              <w:jc w:val="both"/>
            </w:pPr>
            <w:r w:rsidRPr="00172944">
              <w:t>5-8 классы</w:t>
            </w:r>
          </w:p>
        </w:tc>
        <w:tc>
          <w:tcPr>
            <w:tcW w:w="1577" w:type="dxa"/>
            <w:gridSpan w:val="3"/>
          </w:tcPr>
          <w:p w:rsidR="009A4E8F" w:rsidRPr="00172944" w:rsidRDefault="009A4E8F" w:rsidP="009A4E8F">
            <w:pPr>
              <w:jc w:val="both"/>
            </w:pPr>
            <w:r w:rsidRPr="00172944"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7294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Виртуальная экскурсия «Мы живем в России» (6+)</w:t>
            </w:r>
          </w:p>
        </w:tc>
        <w:tc>
          <w:tcPr>
            <w:tcW w:w="1636" w:type="dxa"/>
            <w:gridSpan w:val="2"/>
          </w:tcPr>
          <w:p w:rsidR="009A4E8F" w:rsidRPr="00172944" w:rsidRDefault="009A4E8F" w:rsidP="009A4E8F">
            <w:pPr>
              <w:jc w:val="both"/>
            </w:pPr>
            <w:r w:rsidRPr="00172944">
              <w:t>5-8 классы</w:t>
            </w:r>
          </w:p>
        </w:tc>
        <w:tc>
          <w:tcPr>
            <w:tcW w:w="1577" w:type="dxa"/>
            <w:gridSpan w:val="3"/>
          </w:tcPr>
          <w:p w:rsidR="009A4E8F" w:rsidRPr="00172944" w:rsidRDefault="009A4E8F" w:rsidP="009A4E8F">
            <w:pPr>
              <w:jc w:val="both"/>
            </w:pPr>
            <w:r w:rsidRPr="00172944"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;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4A6F" w:rsidRDefault="009A4E8F" w:rsidP="009A4E8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Медиа - урок «</w:t>
            </w:r>
            <w:r w:rsidRPr="00FB4A6F">
              <w:rPr>
                <w:sz w:val="22"/>
                <w:szCs w:val="22"/>
              </w:rPr>
              <w:t>Навстречу друг другу</w:t>
            </w:r>
            <w:r w:rsidRPr="00F9498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94983">
              <w:rPr>
                <w:sz w:val="22"/>
                <w:szCs w:val="22"/>
              </w:rPr>
              <w:t>-4 кл</w:t>
            </w:r>
            <w:r>
              <w:rPr>
                <w:sz w:val="22"/>
                <w:szCs w:val="22"/>
              </w:rPr>
              <w:t>ассы</w:t>
            </w:r>
          </w:p>
        </w:tc>
        <w:tc>
          <w:tcPr>
            <w:tcW w:w="1577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53B7" w:rsidRDefault="009A4E8F" w:rsidP="009A4E8F">
            <w:pPr>
              <w:pStyle w:val="a8"/>
              <w:jc w:val="both"/>
              <w:rPr>
                <w:kern w:val="36"/>
                <w:sz w:val="22"/>
                <w:szCs w:val="22"/>
                <w:highlight w:val="yellow"/>
              </w:rPr>
            </w:pPr>
            <w:r w:rsidRPr="00FB53B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еделя Чувашской литературы</w:t>
            </w:r>
          </w:p>
        </w:tc>
        <w:tc>
          <w:tcPr>
            <w:tcW w:w="1636" w:type="dxa"/>
            <w:gridSpan w:val="2"/>
          </w:tcPr>
          <w:p w:rsidR="009A4E8F" w:rsidRPr="00FB53B7" w:rsidRDefault="009A4E8F" w:rsidP="009A4E8F">
            <w:pPr>
              <w:jc w:val="both"/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</w:tcPr>
          <w:p w:rsidR="009A4E8F" w:rsidRPr="00FB53B7" w:rsidRDefault="009A4E8F" w:rsidP="009A4E8F">
            <w:pPr>
              <w:jc w:val="both"/>
            </w:pPr>
            <w:r w:rsidRPr="00FB53B7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в городе </w:t>
            </w:r>
            <w:r w:rsidRPr="009C4552">
              <w:rPr>
                <w:sz w:val="16"/>
                <w:szCs w:val="16"/>
              </w:rPr>
              <w:lastRenderedPageBreak/>
              <w:t>Нижневартовске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Интеллектуально – лингвистическая игра </w:t>
            </w:r>
            <w:r w:rsidRPr="00C15B1C">
              <w:rPr>
                <w:sz w:val="22"/>
                <w:szCs w:val="22"/>
              </w:rPr>
              <w:lastRenderedPageBreak/>
              <w:t>«Великий и могучий русский язык» (0+)</w:t>
            </w:r>
          </w:p>
        </w:tc>
        <w:tc>
          <w:tcPr>
            <w:tcW w:w="1636" w:type="dxa"/>
            <w:gridSpan w:val="2"/>
          </w:tcPr>
          <w:p w:rsidR="009A4E8F" w:rsidRPr="00C15B1C" w:rsidRDefault="009A4E8F" w:rsidP="009A4E8F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lastRenderedPageBreak/>
              <w:t>5-8 классы</w:t>
            </w:r>
          </w:p>
        </w:tc>
        <w:tc>
          <w:tcPr>
            <w:tcW w:w="1577" w:type="dxa"/>
            <w:gridSpan w:val="3"/>
          </w:tcPr>
          <w:p w:rsidR="009A4E8F" w:rsidRPr="00C15B1C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84739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Познавательный час «Природная среда и безопасность человека» 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84739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E02A37" w:rsidRDefault="009A4E8F" w:rsidP="009A4E8F">
            <w:pPr>
              <w:jc w:val="both"/>
              <w:rPr>
                <w:lang w:eastAsia="en-US"/>
              </w:rPr>
            </w:pPr>
            <w:r w:rsidRPr="00E02A37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F1B05" w:rsidRDefault="009A4E8F" w:rsidP="009A4E8F">
            <w:pPr>
              <w:pStyle w:val="a8"/>
              <w:jc w:val="both"/>
              <w:rPr>
                <w:color w:val="FF0000"/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Цикл м</w:t>
            </w:r>
            <w:r w:rsidRPr="007F1B05">
              <w:rPr>
                <w:kern w:val="36"/>
                <w:sz w:val="22"/>
                <w:szCs w:val="22"/>
              </w:rPr>
              <w:t>едиамост</w:t>
            </w:r>
            <w:r>
              <w:rPr>
                <w:kern w:val="36"/>
                <w:sz w:val="22"/>
                <w:szCs w:val="22"/>
              </w:rPr>
              <w:t>ов</w:t>
            </w:r>
            <w:r w:rsidRPr="007F1B05">
              <w:rPr>
                <w:kern w:val="36"/>
                <w:sz w:val="22"/>
                <w:szCs w:val="22"/>
              </w:rPr>
              <w:t xml:space="preserve"> </w:t>
            </w:r>
            <w:r w:rsidRPr="007F1B05">
              <w:rPr>
                <w:sz w:val="22"/>
                <w:szCs w:val="22"/>
              </w:rPr>
              <w:t>с библиотеками Ямала и Белоруссии «Диалог культур» (0+)</w:t>
            </w:r>
          </w:p>
        </w:tc>
        <w:tc>
          <w:tcPr>
            <w:tcW w:w="1636" w:type="dxa"/>
            <w:gridSpan w:val="2"/>
          </w:tcPr>
          <w:p w:rsidR="009A4E8F" w:rsidRPr="00EB7D3E" w:rsidRDefault="009A4E8F" w:rsidP="009A4E8F">
            <w:pPr>
              <w:jc w:val="both"/>
            </w:pPr>
            <w:r w:rsidRPr="00EB7D3E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77" w:type="dxa"/>
            <w:gridSpan w:val="3"/>
          </w:tcPr>
          <w:p w:rsidR="009A4E8F" w:rsidRPr="00EB7D3E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F1B05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7F1B0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12B">
              <w:rPr>
                <w:sz w:val="16"/>
                <w:szCs w:val="16"/>
              </w:rPr>
              <w:t>ониторинг мероприятий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учреждений, муниципальных образований, исполнительных органов государственной власти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Ханты-Мансийского автономного округа – Югры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с субъектами Российской Федерации и странами СНГ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ED4F29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Арт-час «Россия единством крепка» (0+)</w:t>
            </w:r>
          </w:p>
        </w:tc>
        <w:tc>
          <w:tcPr>
            <w:tcW w:w="1636" w:type="dxa"/>
            <w:gridSpan w:val="2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</w:t>
            </w:r>
            <w:r>
              <w:rPr>
                <w:sz w:val="16"/>
                <w:szCs w:val="16"/>
              </w:rPr>
              <w:t>ремизма в городе Нижневартовске;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 w:rsidRPr="00D63BFB">
              <w:rPr>
                <w:bCs/>
                <w:sz w:val="22"/>
                <w:szCs w:val="22"/>
                <w:shd w:val="clear" w:color="auto" w:fill="FFFFFF"/>
              </w:rPr>
              <w:t xml:space="preserve">Познавательно-игровой час </w:t>
            </w:r>
            <w:r w:rsidRPr="00D63BFB">
              <w:rPr>
                <w:sz w:val="22"/>
                <w:szCs w:val="22"/>
                <w:shd w:val="clear" w:color="auto" w:fill="FFFFFF"/>
              </w:rPr>
              <w:t>«В дружбе народов – единство России»</w:t>
            </w:r>
            <w:r>
              <w:rPr>
                <w:sz w:val="22"/>
                <w:szCs w:val="22"/>
                <w:shd w:val="clear" w:color="auto" w:fill="FFFFFF"/>
              </w:rPr>
              <w:t xml:space="preserve"> (ко Дню России)</w:t>
            </w:r>
            <w:r w:rsidRPr="00D63BFB">
              <w:rPr>
                <w:sz w:val="22"/>
                <w:szCs w:val="22"/>
              </w:rPr>
              <w:t xml:space="preserve"> </w:t>
            </w:r>
            <w:r w:rsidRPr="00D63BFB">
              <w:rPr>
                <w:bCs/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 w:rsidRPr="00D63BFB">
              <w:rPr>
                <w:sz w:val="22"/>
                <w:szCs w:val="22"/>
              </w:rPr>
              <w:t>1-5 классы</w:t>
            </w:r>
          </w:p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  <w:gridSpan w:val="3"/>
          </w:tcPr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 w:rsidRPr="00D63BFB">
              <w:rPr>
                <w:sz w:val="22"/>
                <w:szCs w:val="22"/>
              </w:rPr>
              <w:t>июнь</w:t>
            </w:r>
          </w:p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Квест</w:t>
            </w:r>
            <w:r w:rsidRPr="00147A04">
              <w:rPr>
                <w:sz w:val="22"/>
                <w:szCs w:val="22"/>
                <w:shd w:val="clear" w:color="auto" w:fill="FFFFFF"/>
              </w:rPr>
              <w:t xml:space="preserve">–игра «Народы России» </w:t>
            </w:r>
            <w:r>
              <w:rPr>
                <w:sz w:val="22"/>
                <w:szCs w:val="22"/>
                <w:shd w:val="clear" w:color="auto" w:fill="FFFFFF"/>
              </w:rPr>
              <w:t xml:space="preserve">(ко Дню России) </w:t>
            </w:r>
            <w:r w:rsidRPr="00147A04">
              <w:rPr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77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05FB" w:rsidRDefault="009A4E8F" w:rsidP="009A4E8F">
            <w:pPr>
              <w:jc w:val="both"/>
              <w:rPr>
                <w:sz w:val="22"/>
                <w:szCs w:val="22"/>
              </w:rPr>
            </w:pPr>
            <w:r w:rsidRPr="00DC05FB">
              <w:rPr>
                <w:sz w:val="22"/>
                <w:szCs w:val="22"/>
              </w:rPr>
              <w:t xml:space="preserve">Беседа «Что мы Родиной зовем» </w:t>
            </w:r>
            <w:r>
              <w:rPr>
                <w:sz w:val="22"/>
                <w:szCs w:val="22"/>
                <w:shd w:val="clear" w:color="auto" w:fill="FFFFFF"/>
              </w:rPr>
              <w:t xml:space="preserve">(ко Дню России) </w:t>
            </w:r>
            <w:r w:rsidRPr="00DC05FB">
              <w:rPr>
                <w:sz w:val="22"/>
                <w:szCs w:val="22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1-4</w:t>
            </w:r>
            <w:r w:rsidRPr="00DC05FB">
              <w:rPr>
                <w:rFonts w:eastAsia="Batang"/>
                <w:sz w:val="22"/>
                <w:szCs w:val="22"/>
              </w:rPr>
              <w:t xml:space="preserve"> классы</w:t>
            </w:r>
          </w:p>
          <w:p w:rsidR="009A4E8F" w:rsidRPr="00DC05F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DC05FB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DC05FB">
              <w:rPr>
                <w:rFonts w:eastAsia="Batang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C7D87" w:rsidRDefault="009A4E8F" w:rsidP="009A4E8F">
            <w:pPr>
              <w:pStyle w:val="a8"/>
              <w:jc w:val="both"/>
              <w:rPr>
                <w:sz w:val="22"/>
              </w:rPr>
            </w:pPr>
            <w:r>
              <w:rPr>
                <w:sz w:val="22"/>
              </w:rPr>
              <w:t>Флешмоб</w:t>
            </w:r>
            <w:r w:rsidRPr="00EC7D87">
              <w:rPr>
                <w:sz w:val="22"/>
              </w:rPr>
              <w:t xml:space="preserve"> «Я люблю мою Россию за то, что…»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(ко Дню России) </w:t>
            </w:r>
            <w:r w:rsidRPr="00EC7D87">
              <w:rPr>
                <w:sz w:val="22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Pr="00EC7D87" w:rsidRDefault="009A4E8F" w:rsidP="009A4E8F">
            <w:r>
              <w:rPr>
                <w:sz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EC7D87" w:rsidRDefault="009A4E8F" w:rsidP="009A4E8F">
            <w:pPr>
              <w:pStyle w:val="a8"/>
              <w:rPr>
                <w:sz w:val="22"/>
              </w:rPr>
            </w:pPr>
            <w:r w:rsidRPr="00EC7D87">
              <w:rPr>
                <w:sz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562B7" w:rsidRDefault="009A4E8F" w:rsidP="009A4E8F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Конкурсно-игровая программа «</w:t>
            </w:r>
            <w:r>
              <w:rPr>
                <w:sz w:val="22"/>
                <w:szCs w:val="22"/>
                <w:lang w:eastAsia="en-US"/>
              </w:rPr>
              <w:t>Мы – будущее России!</w:t>
            </w:r>
            <w:r w:rsidRPr="00C562B7">
              <w:rPr>
                <w:sz w:val="22"/>
                <w:szCs w:val="22"/>
                <w:lang w:eastAsia="en-US"/>
              </w:rPr>
              <w:t xml:space="preserve">» (ко Дню России) (6+)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562B7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562B7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562B7" w:rsidRDefault="009A4E8F" w:rsidP="009A4E8F">
            <w:pPr>
              <w:jc w:val="both"/>
              <w:rPr>
                <w:lang w:eastAsia="en-US"/>
              </w:rPr>
            </w:pPr>
            <w:r w:rsidRPr="00C562B7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C7D87" w:rsidRDefault="009A4E8F" w:rsidP="009A4E8F">
            <w:pPr>
              <w:pStyle w:val="a8"/>
              <w:jc w:val="both"/>
              <w:rPr>
                <w:sz w:val="22"/>
              </w:rPr>
            </w:pPr>
            <w:r w:rsidRPr="00EC7D87">
              <w:rPr>
                <w:sz w:val="22"/>
              </w:rPr>
              <w:t>Конкурс чтецов «Моя страна – Моя Россия!»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(ко Дню России) </w:t>
            </w:r>
            <w:r>
              <w:rPr>
                <w:sz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EC7D87" w:rsidRDefault="009A4E8F" w:rsidP="009A4E8F">
            <w:pPr>
              <w:jc w:val="both"/>
            </w:pPr>
            <w:r>
              <w:rPr>
                <w:sz w:val="22"/>
              </w:rPr>
              <w:t>пользователи</w:t>
            </w:r>
          </w:p>
        </w:tc>
        <w:tc>
          <w:tcPr>
            <w:tcW w:w="1577" w:type="dxa"/>
            <w:gridSpan w:val="3"/>
          </w:tcPr>
          <w:p w:rsidR="009A4E8F" w:rsidRPr="00EC7D87" w:rsidRDefault="009A4E8F" w:rsidP="009A4E8F">
            <w:pPr>
              <w:jc w:val="both"/>
            </w:pPr>
            <w:r w:rsidRPr="00EC7D87">
              <w:rPr>
                <w:sz w:val="22"/>
              </w:rPr>
              <w:t>май-июнь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  <w:lang w:val="tt-RU"/>
              </w:rPr>
            </w:pPr>
            <w:r w:rsidRPr="00DE6A5E">
              <w:rPr>
                <w:sz w:val="22"/>
                <w:szCs w:val="22"/>
              </w:rPr>
              <w:t>Познавательная программа «Мы с рождения – Россияне»</w:t>
            </w:r>
            <w:r w:rsidRPr="00DE6A5E">
              <w:rPr>
                <w:sz w:val="22"/>
                <w:szCs w:val="22"/>
                <w:lang w:val="tt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(ко Дню России) </w:t>
            </w:r>
            <w:r w:rsidRPr="00DE6A5E">
              <w:rPr>
                <w:sz w:val="22"/>
                <w:szCs w:val="22"/>
              </w:rPr>
              <w:t>(</w:t>
            </w:r>
            <w:r w:rsidRPr="00DE6A5E">
              <w:rPr>
                <w:sz w:val="22"/>
                <w:szCs w:val="22"/>
                <w:lang w:val="tt-RU"/>
              </w:rPr>
              <w:t>0</w:t>
            </w:r>
            <w:r w:rsidRPr="00DE6A5E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36" w:type="dxa"/>
            <w:gridSpan w:val="2"/>
          </w:tcPr>
          <w:p w:rsidR="009A4E8F" w:rsidRPr="00F1254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F12549" w:rsidRDefault="009A4E8F" w:rsidP="009A4E8F">
            <w:pPr>
              <w:jc w:val="both"/>
              <w:rPr>
                <w:sz w:val="22"/>
                <w:szCs w:val="22"/>
              </w:rPr>
            </w:pPr>
            <w:r w:rsidRPr="00F12549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Турнир знатоков «Мы - дети России»</w:t>
            </w:r>
            <w:r>
              <w:rPr>
                <w:sz w:val="22"/>
                <w:szCs w:val="22"/>
                <w:shd w:val="clear" w:color="auto" w:fill="FFFFFF"/>
              </w:rPr>
              <w:t xml:space="preserve"> (ко Дню России) </w:t>
            </w:r>
            <w:r w:rsidRPr="00147A04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Беседа «Я гражданин своей страны»</w:t>
            </w:r>
            <w:r>
              <w:rPr>
                <w:sz w:val="22"/>
                <w:szCs w:val="22"/>
                <w:shd w:val="clear" w:color="auto" w:fill="FFFFFF"/>
              </w:rPr>
              <w:t xml:space="preserve"> (ко Дню России)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1458E" w:rsidRDefault="009A4E8F" w:rsidP="009A4E8F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Патриотическая игровая программа «Народов много, страна одна»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(ко Дню России)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F1458E" w:rsidRDefault="009A4E8F" w:rsidP="009A4E8F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F1458E" w:rsidRDefault="009A4E8F" w:rsidP="009A4E8F">
            <w:pPr>
              <w:jc w:val="both"/>
              <w:rPr>
                <w:sz w:val="22"/>
                <w:szCs w:val="22"/>
              </w:rPr>
            </w:pPr>
            <w:r w:rsidRPr="00F1458E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05F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C05FB">
              <w:rPr>
                <w:sz w:val="22"/>
                <w:szCs w:val="22"/>
              </w:rPr>
              <w:t>Игровая программа «Я твой друг и ты мой друг</w:t>
            </w:r>
            <w:r>
              <w:rPr>
                <w:sz w:val="22"/>
                <w:szCs w:val="22"/>
              </w:rPr>
              <w:t xml:space="preserve">» </w:t>
            </w:r>
            <w:r w:rsidRPr="00DC05FB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C05F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DC05F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DC05FB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DC05FB">
              <w:rPr>
                <w:rFonts w:eastAsia="Batang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rPr>
                <w:bCs/>
                <w:sz w:val="22"/>
                <w:szCs w:val="22"/>
              </w:rPr>
            </w:pPr>
            <w:r w:rsidRPr="000E6477">
              <w:rPr>
                <w:bCs/>
                <w:sz w:val="22"/>
                <w:szCs w:val="22"/>
              </w:rPr>
              <w:t>Познавательный час «Дружба без границ»</w:t>
            </w:r>
          </w:p>
        </w:tc>
        <w:tc>
          <w:tcPr>
            <w:tcW w:w="1636" w:type="dxa"/>
            <w:gridSpan w:val="2"/>
          </w:tcPr>
          <w:p w:rsidR="009A4E8F" w:rsidRPr="000E6477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0E6477">
              <w:rPr>
                <w:bCs/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0E6477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0097A" w:rsidRDefault="009A4E8F" w:rsidP="009A4E8F">
            <w:pPr>
              <w:rPr>
                <w:bCs/>
                <w:sz w:val="22"/>
                <w:szCs w:val="22"/>
              </w:rPr>
            </w:pPr>
            <w:r w:rsidRPr="0090097A">
              <w:rPr>
                <w:sz w:val="22"/>
                <w:szCs w:val="22"/>
              </w:rPr>
              <w:t xml:space="preserve">Интерактив «Народные промыслы России» (6+) </w:t>
            </w:r>
          </w:p>
        </w:tc>
        <w:tc>
          <w:tcPr>
            <w:tcW w:w="1636" w:type="dxa"/>
            <w:gridSpan w:val="2"/>
          </w:tcPr>
          <w:p w:rsidR="009A4E8F" w:rsidRPr="0090097A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90097A">
              <w:rPr>
                <w:bCs/>
                <w:sz w:val="22"/>
                <w:szCs w:val="22"/>
              </w:rPr>
              <w:t>1-4 классы</w:t>
            </w:r>
          </w:p>
          <w:p w:rsidR="009A4E8F" w:rsidRPr="0090097A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90097A">
              <w:rPr>
                <w:bCs/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90097A" w:rsidRDefault="009A4E8F" w:rsidP="009A4E8F">
            <w:pPr>
              <w:jc w:val="both"/>
              <w:rPr>
                <w:sz w:val="22"/>
                <w:szCs w:val="22"/>
              </w:rPr>
            </w:pPr>
            <w:r w:rsidRPr="0090097A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1677" w:type="dxa"/>
          </w:tcPr>
          <w:p w:rsidR="009A4E8F" w:rsidRPr="0090097A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90097A"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</w:t>
            </w:r>
            <w:r>
              <w:rPr>
                <w:sz w:val="16"/>
                <w:szCs w:val="16"/>
              </w:rPr>
              <w:t>ремизма в городе Нижневартовске;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jc w:val="both"/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both"/>
              <w:rPr>
                <w:b/>
                <w:i/>
                <w:sz w:val="20"/>
                <w:szCs w:val="20"/>
              </w:rPr>
            </w:pPr>
            <w:r w:rsidRPr="00D16F53">
              <w:rPr>
                <w:b/>
                <w:i/>
                <w:sz w:val="20"/>
                <w:szCs w:val="20"/>
              </w:rPr>
              <w:t>Цикл мероприятий ко Дню солидарности в борьбе с терроризмом</w:t>
            </w:r>
          </w:p>
          <w:p w:rsidR="009A4E8F" w:rsidRPr="002C45DC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5454EA">
              <w:rPr>
                <w:sz w:val="22"/>
                <w:szCs w:val="22"/>
              </w:rPr>
              <w:t xml:space="preserve">едиабеседа «Нам нужен мир!» (12+)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молодежь</w:t>
            </w:r>
          </w:p>
        </w:tc>
        <w:tc>
          <w:tcPr>
            <w:tcW w:w="1577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план мероприятий ко Дню солидарности в борьбе с терроризмом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памяти «Беслан – незаживающая рана» (6+)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77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color w:val="000000"/>
                <w:sz w:val="22"/>
                <w:szCs w:val="22"/>
              </w:rPr>
              <w:t xml:space="preserve">Беседа «День солидарности в борьбе с терроризмом» </w:t>
            </w:r>
            <w:r w:rsidRPr="003E426B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36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</w:t>
            </w:r>
          </w:p>
          <w:p w:rsidR="009A4E8F" w:rsidRPr="003E426B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577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сентябрь</w:t>
            </w:r>
          </w:p>
          <w:p w:rsidR="009A4E8F" w:rsidRPr="003E426B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60F8E" w:rsidRDefault="009A4E8F" w:rsidP="009A4E8F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Видео-беседа «</w:t>
            </w:r>
            <w:r w:rsidRPr="00C60F8E">
              <w:rPr>
                <w:sz w:val="22"/>
                <w:szCs w:val="22"/>
              </w:rPr>
              <w:t>Через книгу к миру и согласию</w:t>
            </w:r>
            <w:r>
              <w:rPr>
                <w:sz w:val="22"/>
                <w:szCs w:val="22"/>
              </w:rPr>
              <w:t>» (0+)</w:t>
            </w:r>
          </w:p>
        </w:tc>
        <w:tc>
          <w:tcPr>
            <w:tcW w:w="1636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7A04">
              <w:rPr>
                <w:sz w:val="22"/>
                <w:szCs w:val="22"/>
                <w:shd w:val="clear" w:color="auto" w:fill="FFFFFF"/>
              </w:rPr>
              <w:t>Час информации «Антитеррористический десант» (12+)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47A04">
              <w:rPr>
                <w:sz w:val="22"/>
                <w:szCs w:val="22"/>
              </w:rPr>
              <w:t>-8 классы</w:t>
            </w:r>
          </w:p>
        </w:tc>
        <w:tc>
          <w:tcPr>
            <w:tcW w:w="1577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42FFC" w:rsidRDefault="009A4E8F" w:rsidP="009A4E8F">
            <w:pPr>
              <w:jc w:val="both"/>
              <w:rPr>
                <w:sz w:val="22"/>
                <w:szCs w:val="22"/>
              </w:rPr>
            </w:pPr>
            <w:r w:rsidRPr="00A42FFC">
              <w:rPr>
                <w:sz w:val="22"/>
                <w:szCs w:val="22"/>
              </w:rPr>
              <w:t>Час памяти «Терроризм – угроза человечеству» (12+)</w:t>
            </w:r>
          </w:p>
        </w:tc>
        <w:tc>
          <w:tcPr>
            <w:tcW w:w="1636" w:type="dxa"/>
            <w:gridSpan w:val="2"/>
          </w:tcPr>
          <w:p w:rsidR="009A4E8F" w:rsidRPr="00A42FFC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Pr="00A42FFC">
              <w:rPr>
                <w:sz w:val="22"/>
                <w:szCs w:val="22"/>
              </w:rPr>
              <w:t>11 классы, студенты</w:t>
            </w:r>
          </w:p>
        </w:tc>
        <w:tc>
          <w:tcPr>
            <w:tcW w:w="1577" w:type="dxa"/>
            <w:gridSpan w:val="3"/>
          </w:tcPr>
          <w:p w:rsidR="009A4E8F" w:rsidRPr="00A42FFC" w:rsidRDefault="009A4E8F" w:rsidP="009A4E8F">
            <w:pPr>
              <w:rPr>
                <w:sz w:val="22"/>
                <w:szCs w:val="22"/>
              </w:rPr>
            </w:pPr>
            <w:r w:rsidRPr="00A42FF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Час актуальной информации «Всемирная угроза» </w:t>
            </w:r>
            <w:r w:rsidRPr="00000B2B">
              <w:rPr>
                <w:rFonts w:eastAsia="Calibri"/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77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E6477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День памяти «Терроризм – угроза обществу» (12+)</w:t>
            </w:r>
          </w:p>
        </w:tc>
        <w:tc>
          <w:tcPr>
            <w:tcW w:w="1636" w:type="dxa"/>
            <w:gridSpan w:val="2"/>
          </w:tcPr>
          <w:p w:rsidR="009A4E8F" w:rsidRPr="000E6477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0E6477">
              <w:rPr>
                <w:bCs/>
                <w:sz w:val="22"/>
                <w:szCs w:val="22"/>
              </w:rPr>
              <w:t>5-8 классы</w:t>
            </w:r>
          </w:p>
          <w:p w:rsidR="009A4E8F" w:rsidRPr="000E6477" w:rsidRDefault="009A4E8F" w:rsidP="009A4E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77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0E647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 w:rsidRPr="00D63BFB">
              <w:rPr>
                <w:sz w:val="22"/>
                <w:szCs w:val="22"/>
              </w:rPr>
              <w:t xml:space="preserve">Медиапросмотр «Мы помним…» </w:t>
            </w:r>
            <w:r w:rsidRPr="00D63BFB">
              <w:rPr>
                <w:bCs/>
                <w:sz w:val="22"/>
                <w:szCs w:val="22"/>
              </w:rPr>
              <w:t xml:space="preserve"> </w:t>
            </w:r>
            <w:r w:rsidRPr="00D63BFB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 w:rsidRPr="00D63BFB">
              <w:rPr>
                <w:sz w:val="22"/>
                <w:szCs w:val="22"/>
              </w:rPr>
              <w:t>1–4 класс</w:t>
            </w:r>
          </w:p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5–8</w:t>
            </w:r>
            <w:r w:rsidRPr="00D63BF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77" w:type="dxa"/>
            <w:gridSpan w:val="3"/>
          </w:tcPr>
          <w:p w:rsidR="009A4E8F" w:rsidRPr="00D63BFB" w:rsidRDefault="009A4E8F" w:rsidP="009A4E8F">
            <w:pPr>
              <w:jc w:val="both"/>
              <w:rPr>
                <w:sz w:val="22"/>
                <w:szCs w:val="22"/>
              </w:rPr>
            </w:pPr>
            <w:r w:rsidRPr="00D63BF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Час памяти «Трагедия Беслана – боль России» (6+) 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5-8 классы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9-11 классы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Акция «Мы хотим мира!»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36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C5C0D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Познавательный урок </w:t>
            </w:r>
            <w:r w:rsidRPr="00E02A37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Памяти жертв террора</w:t>
            </w:r>
            <w:r w:rsidRPr="00E02A37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E322F">
              <w:rPr>
                <w:sz w:val="22"/>
                <w:szCs w:val="22"/>
                <w:lang w:eastAsia="en-US"/>
              </w:rPr>
              <w:t>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Час информации «Тер</w:t>
            </w:r>
            <w:r>
              <w:rPr>
                <w:sz w:val="22"/>
                <w:szCs w:val="22"/>
              </w:rPr>
              <w:t>роризм – опасность для жизни» (</w:t>
            </w:r>
            <w:r w:rsidRPr="00197A8A">
              <w:rPr>
                <w:sz w:val="22"/>
                <w:szCs w:val="22"/>
              </w:rPr>
              <w:t>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5-9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856630">
        <w:tc>
          <w:tcPr>
            <w:tcW w:w="14819" w:type="dxa"/>
            <w:gridSpan w:val="9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jc w:val="both"/>
              <w:rPr>
                <w:rFonts w:eastAsia="Malgun Gothic"/>
                <w:color w:val="000000"/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Интерактивная игра-викторина «Все мы разные, но все мы равные» (6+)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</w:t>
            </w: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C49A9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Праздник «Многоцветие России» (6+)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</w:t>
            </w:r>
            <w:r w:rsidRPr="005C49A9">
              <w:rPr>
                <w:rFonts w:eastAsia="Times New Roman" w:cs="Times New Roman"/>
                <w:color w:val="000000"/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53B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Киргизской литера</w:t>
            </w:r>
            <w:r w:rsidRPr="00FB53B7">
              <w:rPr>
                <w:sz w:val="22"/>
                <w:szCs w:val="22"/>
              </w:rPr>
              <w:t>туры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77" w:type="dxa"/>
            <w:gridSpan w:val="3"/>
          </w:tcPr>
          <w:p w:rsidR="009A4E8F" w:rsidRPr="00FB53B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Познавательно-игровая программа «В мире русского фольклора» (0+)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bCs/>
                <w:kern w:val="36"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6C63A2">
              <w:rPr>
                <w:rFonts w:eastAsia="Times New Roman" w:cs="Times New Roman"/>
                <w:color w:val="000000"/>
                <w:sz w:val="22"/>
                <w:szCs w:val="22"/>
              </w:rPr>
              <w:t>астер-класс «Народная кукла»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(6+) 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старшее поколение</w:t>
            </w:r>
          </w:p>
        </w:tc>
        <w:tc>
          <w:tcPr>
            <w:tcW w:w="1577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 w:rsidRPr="006C63A2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5C49A9">
        <w:trPr>
          <w:trHeight w:val="311"/>
        </w:trPr>
        <w:tc>
          <w:tcPr>
            <w:tcW w:w="4678" w:type="dxa"/>
          </w:tcPr>
          <w:p w:rsidR="009A4E8F" w:rsidRPr="001A1078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Час общения </w:t>
            </w:r>
            <w:r w:rsidRPr="00B8702D">
              <w:rPr>
                <w:rFonts w:eastAsia="Times New Roman" w:cs="Times New Roman"/>
                <w:color w:val="000000"/>
                <w:sz w:val="22"/>
                <w:szCs w:val="22"/>
              </w:rPr>
              <w:t>«Россия многонациональная» (12+)</w:t>
            </w:r>
            <w:r>
              <w:t xml:space="preserve"> 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77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61130A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</w:t>
            </w:r>
            <w:r>
              <w:rPr>
                <w:sz w:val="16"/>
                <w:szCs w:val="16"/>
              </w:rPr>
              <w:t>е»;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EB7D3E" w:rsidRDefault="009A4E8F" w:rsidP="009A4E8F">
            <w:pPr>
              <w:jc w:val="both"/>
              <w:rPr>
                <w:b/>
                <w:sz w:val="22"/>
                <w:szCs w:val="22"/>
              </w:rPr>
            </w:pPr>
          </w:p>
          <w:p w:rsidR="009A4E8F" w:rsidRPr="0039119F" w:rsidRDefault="009A4E8F" w:rsidP="009A4E8F">
            <w:pPr>
              <w:jc w:val="both"/>
              <w:rPr>
                <w:b/>
                <w:i/>
                <w:sz w:val="20"/>
                <w:szCs w:val="20"/>
              </w:rPr>
            </w:pPr>
            <w:r w:rsidRPr="00D914D7">
              <w:rPr>
                <w:b/>
                <w:i/>
                <w:sz w:val="20"/>
                <w:szCs w:val="20"/>
              </w:rPr>
              <w:t>Цикл мероприятий ко Дню народного единства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F1EC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Час информации «Наша сила в дружб</w:t>
            </w:r>
            <w:r>
              <w:rPr>
                <w:sz w:val="22"/>
                <w:szCs w:val="22"/>
              </w:rPr>
              <w:t xml:space="preserve">е» </w:t>
            </w:r>
            <w:r w:rsidRPr="002F1EC4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2F1EC4" w:rsidRDefault="009A4E8F" w:rsidP="009A4E8F">
            <w:pPr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77" w:type="dxa"/>
            <w:gridSpan w:val="3"/>
          </w:tcPr>
          <w:p w:rsidR="009A4E8F" w:rsidRPr="002F1EC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F1EC4">
              <w:rPr>
                <w:rFonts w:eastAsia="Batang"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 xml:space="preserve">сторический экскурс «Россия единством крепка» (6+)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Час книжной премудрости «Пёстрое</w:t>
            </w:r>
            <w:r>
              <w:rPr>
                <w:sz w:val="22"/>
                <w:szCs w:val="22"/>
              </w:rPr>
              <w:t xml:space="preserve"> царство – земное государство» </w:t>
            </w:r>
            <w:r w:rsidRPr="00112197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1-4 классы</w:t>
            </w:r>
          </w:p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Игра-викторина «Традиции и обычаи народов России» (6+)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C49A9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Патриотический час «Россия – это мы!» (</w:t>
            </w:r>
            <w:r w:rsidRPr="00DE6A5E">
              <w:rPr>
                <w:sz w:val="22"/>
                <w:szCs w:val="22"/>
                <w:lang w:val="tt-RU"/>
              </w:rPr>
              <w:t>0</w:t>
            </w:r>
            <w:r w:rsidRPr="00DE6A5E">
              <w:rPr>
                <w:sz w:val="22"/>
                <w:szCs w:val="22"/>
              </w:rPr>
              <w:t>+)</w:t>
            </w:r>
          </w:p>
        </w:tc>
        <w:tc>
          <w:tcPr>
            <w:tcW w:w="1636" w:type="dxa"/>
            <w:gridSpan w:val="2"/>
          </w:tcPr>
          <w:p w:rsidR="009A4E8F" w:rsidRPr="000E647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5-6 классы</w:t>
            </w:r>
          </w:p>
        </w:tc>
        <w:tc>
          <w:tcPr>
            <w:tcW w:w="1577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Устный журнал «Спасение Руси в единстве» 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7-8 классы</w:t>
            </w:r>
          </w:p>
        </w:tc>
        <w:tc>
          <w:tcPr>
            <w:tcW w:w="1577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истории «Народов много – страна одна» (6+)</w:t>
            </w:r>
          </w:p>
        </w:tc>
        <w:tc>
          <w:tcPr>
            <w:tcW w:w="1636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классы </w:t>
            </w:r>
          </w:p>
        </w:tc>
        <w:tc>
          <w:tcPr>
            <w:tcW w:w="1577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16F53">
              <w:rPr>
                <w:rFonts w:eastAsia="Times New Roman" w:cs="Times New Roman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54BC0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B06B4A">
              <w:rPr>
                <w:sz w:val="22"/>
                <w:szCs w:val="22"/>
              </w:rPr>
              <w:t>Час патриотизма «Вместе мы -  народ» (6+)</w:t>
            </w:r>
          </w:p>
        </w:tc>
        <w:tc>
          <w:tcPr>
            <w:tcW w:w="1636" w:type="dxa"/>
            <w:gridSpan w:val="2"/>
          </w:tcPr>
          <w:p w:rsidR="009A4E8F" w:rsidRPr="00B06B4A" w:rsidRDefault="009A4E8F" w:rsidP="009A4E8F">
            <w:pPr>
              <w:jc w:val="both"/>
              <w:rPr>
                <w:sz w:val="22"/>
                <w:szCs w:val="22"/>
              </w:rPr>
            </w:pPr>
            <w:r w:rsidRPr="00B06B4A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B06B4A" w:rsidRDefault="009A4E8F" w:rsidP="009A4E8F">
            <w:pPr>
              <w:jc w:val="both"/>
              <w:rPr>
                <w:sz w:val="22"/>
                <w:szCs w:val="22"/>
              </w:rPr>
            </w:pPr>
            <w:r w:rsidRPr="00B06B4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Беседа «Сила народа в единстве» (6+)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77" w:type="dxa"/>
            <w:gridSpan w:val="3"/>
          </w:tcPr>
          <w:p w:rsidR="009A4E8F" w:rsidRPr="00147A0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677" w:type="dxa"/>
          </w:tcPr>
          <w:p w:rsidR="009A4E8F" w:rsidRPr="008A2A1A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A2A1A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Патриотическая игровая программа «Игры народов мира» (6+)</w:t>
            </w:r>
          </w:p>
        </w:tc>
        <w:tc>
          <w:tcPr>
            <w:tcW w:w="1636" w:type="dxa"/>
            <w:gridSpan w:val="2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77" w:type="dxa"/>
            <w:gridSpan w:val="3"/>
          </w:tcPr>
          <w:p w:rsidR="009A4E8F" w:rsidRPr="005A180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A180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Игровая программа «Игры народов России (0+)</w:t>
            </w:r>
          </w:p>
        </w:tc>
        <w:tc>
          <w:tcPr>
            <w:tcW w:w="1636" w:type="dxa"/>
            <w:gridSpan w:val="2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1-4 классы</w:t>
            </w:r>
          </w:p>
        </w:tc>
        <w:tc>
          <w:tcPr>
            <w:tcW w:w="1577" w:type="dxa"/>
            <w:gridSpan w:val="3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истории «Доблестные сыны Отечества» (12+)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77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Всероссийская акция «Ночь искусств» (6+) 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жители, гости города</w:t>
            </w:r>
          </w:p>
        </w:tc>
        <w:tc>
          <w:tcPr>
            <w:tcW w:w="1577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745BDC">
              <w:rPr>
                <w:rStyle w:val="FontStyle13"/>
                <w:b w:val="0"/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rPr>
                <w:b/>
                <w:i/>
                <w:sz w:val="20"/>
                <w:szCs w:val="20"/>
              </w:rPr>
            </w:pPr>
            <w:r w:rsidRPr="00D16F53">
              <w:rPr>
                <w:b/>
                <w:i/>
                <w:sz w:val="20"/>
                <w:szCs w:val="20"/>
              </w:rPr>
              <w:t>Цикл мероприятий к Международному дню терпимости</w:t>
            </w:r>
          </w:p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Беседа-рассуждение «Все мы разные, так что же?»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36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C65283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Беседа – диалог «Как научиться понимать друг друга?»</w:t>
            </w:r>
          </w:p>
        </w:tc>
        <w:tc>
          <w:tcPr>
            <w:tcW w:w="1636" w:type="dxa"/>
            <w:gridSpan w:val="2"/>
          </w:tcPr>
          <w:p w:rsidR="009A4E8F" w:rsidRPr="00C65283" w:rsidRDefault="009A4E8F" w:rsidP="009A4E8F">
            <w:pPr>
              <w:jc w:val="both"/>
              <w:rPr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5-8 классы</w:t>
            </w:r>
          </w:p>
        </w:tc>
        <w:tc>
          <w:tcPr>
            <w:tcW w:w="1577" w:type="dxa"/>
            <w:gridSpan w:val="3"/>
          </w:tcPr>
          <w:p w:rsidR="009A4E8F" w:rsidRPr="00C65283" w:rsidRDefault="009A4E8F" w:rsidP="009A4E8F">
            <w:pPr>
              <w:jc w:val="both"/>
              <w:rPr>
                <w:sz w:val="22"/>
                <w:szCs w:val="22"/>
              </w:rPr>
            </w:pPr>
            <w:r w:rsidRPr="00C65283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Познавательно-игровая программа «Особенности национальных культур» (6+)</w:t>
            </w:r>
          </w:p>
        </w:tc>
        <w:tc>
          <w:tcPr>
            <w:tcW w:w="1636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77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Этнографические путешествие «Регионы моей страны</w:t>
            </w:r>
            <w:r>
              <w:rPr>
                <w:sz w:val="22"/>
                <w:szCs w:val="22"/>
              </w:rPr>
              <w:t>» (0+)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980EC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77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980EC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307C6" w:rsidRDefault="009A4E8F" w:rsidP="009A4E8F">
            <w:pPr>
              <w:jc w:val="both"/>
            </w:pPr>
            <w:r w:rsidRPr="009307C6">
              <w:rPr>
                <w:sz w:val="22"/>
                <w:szCs w:val="22"/>
              </w:rPr>
              <w:t>Медиаурок «Толерантность-дорога к миру»</w:t>
            </w:r>
            <w:r>
              <w:t xml:space="preserve"> </w:t>
            </w:r>
            <w:r>
              <w:rPr>
                <w:sz w:val="22"/>
                <w:szCs w:val="22"/>
              </w:rPr>
              <w:lastRenderedPageBreak/>
              <w:t>(12+)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307C6" w:rsidRDefault="009A4E8F" w:rsidP="009A4E8F">
            <w:pPr>
              <w:jc w:val="both"/>
            </w:pPr>
            <w:r>
              <w:rPr>
                <w:sz w:val="22"/>
                <w:szCs w:val="22"/>
                <w:lang w:eastAsia="en-US"/>
              </w:rPr>
              <w:lastRenderedPageBreak/>
              <w:t>9-11 классы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F56832" w:rsidRDefault="009A4E8F" w:rsidP="009A4E8F">
            <w:pPr>
              <w:jc w:val="both"/>
            </w:pPr>
            <w:r w:rsidRPr="00F56832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8F747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</w:tcPr>
          <w:p w:rsidR="009A4E8F" w:rsidRPr="003E426B" w:rsidRDefault="009A4E8F" w:rsidP="009A4E8F">
            <w:pPr>
              <w:jc w:val="both"/>
            </w:pPr>
            <w:r w:rsidRPr="003E426B">
              <w:rPr>
                <w:color w:val="000000"/>
                <w:sz w:val="22"/>
                <w:szCs w:val="22"/>
              </w:rPr>
              <w:lastRenderedPageBreak/>
              <w:t xml:space="preserve">Час информации «Ксенофобия в современной России» </w:t>
            </w:r>
            <w:r w:rsidRPr="003E426B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36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 ОВЗ</w:t>
            </w:r>
          </w:p>
        </w:tc>
        <w:tc>
          <w:tcPr>
            <w:tcW w:w="1577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8F7470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Default="009A4E8F" w:rsidP="009A4E8F">
            <w:pPr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 xml:space="preserve">Визуальное информирование </w:t>
            </w:r>
          </w:p>
          <w:p w:rsidR="009A4E8F" w:rsidRPr="009C0FB4" w:rsidRDefault="009A4E8F" w:rsidP="009A4E8F">
            <w:pPr>
              <w:rPr>
                <w:b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70CAA" w:rsidRDefault="009A4E8F" w:rsidP="009A4E8F">
            <w:pPr>
              <w:jc w:val="both"/>
            </w:pPr>
            <w:r w:rsidRPr="00470CAA">
              <w:rPr>
                <w:sz w:val="22"/>
                <w:szCs w:val="22"/>
              </w:rPr>
              <w:t xml:space="preserve">Книжная выставка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«Мой верный друг, родной язык</w:t>
            </w:r>
            <w:r w:rsidRPr="00EB7D3E">
              <w:rPr>
                <w:rFonts w:eastAsia="Calibri"/>
                <w:iCs/>
                <w:sz w:val="22"/>
                <w:szCs w:val="22"/>
                <w:lang w:eastAsia="en-US"/>
              </w:rPr>
              <w:t>»</w:t>
            </w:r>
            <w:r w:rsidRPr="00EB7D3E">
              <w:rPr>
                <w:sz w:val="22"/>
                <w:szCs w:val="22"/>
              </w:rPr>
              <w:t xml:space="preserve"> (к Международному дню   родного языка») (0+)</w:t>
            </w:r>
          </w:p>
        </w:tc>
        <w:tc>
          <w:tcPr>
            <w:tcW w:w="1636" w:type="dxa"/>
            <w:gridSpan w:val="2"/>
          </w:tcPr>
          <w:p w:rsidR="009A4E8F" w:rsidRPr="00470CAA" w:rsidRDefault="009A4E8F" w:rsidP="009A4E8F">
            <w:r w:rsidRPr="00470CA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470CAA" w:rsidRDefault="009A4E8F" w:rsidP="009A4E8F">
            <w:pPr>
              <w:jc w:val="both"/>
            </w:pPr>
            <w:r w:rsidRPr="00470CAA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Книжная выставка «Сказки народов России» (0+)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Информационный стенд</w:t>
            </w:r>
            <w:r w:rsidRPr="00107332">
              <w:rPr>
                <w:sz w:val="22"/>
                <w:szCs w:val="22"/>
              </w:rPr>
              <w:t xml:space="preserve"> «Я+Ты» (12+)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07332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 w:rsidRPr="00107332">
              <w:rPr>
                <w:sz w:val="22"/>
                <w:szCs w:val="22"/>
              </w:rPr>
              <w:t>апрель-май</w:t>
            </w:r>
          </w:p>
        </w:tc>
        <w:tc>
          <w:tcPr>
            <w:tcW w:w="1701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7316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7316">
              <w:rPr>
                <w:rFonts w:eastAsia="Calibri"/>
                <w:sz w:val="22"/>
                <w:szCs w:val="22"/>
                <w:lang w:eastAsia="en-US"/>
              </w:rPr>
              <w:t>Книжная выставка «Люби, цени и знай великий русский язык!»</w:t>
            </w:r>
            <w:r w:rsidRPr="00827316">
              <w:t xml:space="preserve"> </w:t>
            </w:r>
            <w:r w:rsidRPr="00827316">
              <w:rPr>
                <w:rFonts w:eastAsia="Calibri"/>
                <w:sz w:val="22"/>
                <w:szCs w:val="22"/>
                <w:lang w:eastAsia="en-US"/>
              </w:rPr>
              <w:t>(ко Дню русского языка) (6+)</w:t>
            </w:r>
          </w:p>
        </w:tc>
        <w:tc>
          <w:tcPr>
            <w:tcW w:w="1636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Книжная выставка «Моя страна – моя Россия»</w:t>
            </w:r>
            <w:r>
              <w:rPr>
                <w:sz w:val="22"/>
                <w:szCs w:val="22"/>
              </w:rPr>
              <w:t xml:space="preserve"> (ко Дню России)</w:t>
            </w:r>
            <w:r w:rsidRPr="004019B7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36" w:type="dxa"/>
            <w:gridSpan w:val="2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пользователи</w:t>
            </w:r>
          </w:p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gridSpan w:val="3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«Россия против террора»</w:t>
            </w:r>
            <w:r w:rsidRPr="00DF3E77">
              <w:rPr>
                <w:rFonts w:eastAsia="Batang"/>
                <w:sz w:val="22"/>
                <w:szCs w:val="22"/>
              </w:rPr>
              <w:t xml:space="preserve"> (ко Дню солидарности в борьбе с терроризмом)</w:t>
            </w:r>
            <w:r w:rsidRPr="00000B2B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июль-ноябрь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70CAA" w:rsidRDefault="009A4E8F" w:rsidP="009A4E8F">
            <w:pPr>
              <w:jc w:val="both"/>
            </w:pPr>
            <w:r w:rsidRPr="00470CAA">
              <w:rPr>
                <w:sz w:val="22"/>
                <w:szCs w:val="22"/>
              </w:rPr>
              <w:t>Книжная выставка «К</w:t>
            </w:r>
            <w:r>
              <w:rPr>
                <w:sz w:val="22"/>
                <w:szCs w:val="22"/>
              </w:rPr>
              <w:t>ультурный код народов России» (0</w:t>
            </w:r>
            <w:r w:rsidRPr="00470CAA">
              <w:rPr>
                <w:sz w:val="22"/>
                <w:szCs w:val="22"/>
              </w:rPr>
              <w:t>+)</w:t>
            </w:r>
          </w:p>
        </w:tc>
        <w:tc>
          <w:tcPr>
            <w:tcW w:w="1636" w:type="dxa"/>
            <w:gridSpan w:val="2"/>
          </w:tcPr>
          <w:p w:rsidR="009A4E8F" w:rsidRPr="00470CAA" w:rsidRDefault="009A4E8F" w:rsidP="009A4E8F">
            <w:r w:rsidRPr="00470CA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470CAA" w:rsidRDefault="009A4E8F" w:rsidP="009A4E8F">
            <w:r w:rsidRPr="00470CAA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«Судьба казачества на страницах книг»</w:t>
            </w:r>
            <w:r w:rsidRPr="005454EA">
              <w:rPr>
                <w:i/>
                <w:sz w:val="22"/>
                <w:szCs w:val="22"/>
              </w:rPr>
              <w:t xml:space="preserve"> </w:t>
            </w:r>
            <w:r w:rsidRPr="006C25A5">
              <w:rPr>
                <w:sz w:val="22"/>
                <w:szCs w:val="22"/>
              </w:rPr>
              <w:t>(ко Дню российского казачества)</w:t>
            </w:r>
            <w:r w:rsidRPr="005454EA"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701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F3E7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DF3E77">
              <w:rPr>
                <w:rFonts w:eastAsia="Batang"/>
                <w:sz w:val="22"/>
                <w:szCs w:val="22"/>
              </w:rPr>
              <w:t>К</w:t>
            </w:r>
            <w:r>
              <w:rPr>
                <w:rFonts w:eastAsia="Batang"/>
                <w:sz w:val="22"/>
                <w:szCs w:val="22"/>
              </w:rPr>
              <w:t>нижная выставка «Мировая угроза</w:t>
            </w:r>
            <w:r w:rsidRPr="00DF3E77">
              <w:rPr>
                <w:rFonts w:eastAsia="Batang"/>
                <w:sz w:val="22"/>
                <w:szCs w:val="22"/>
              </w:rPr>
              <w:t>» (ко Дню солидарности в борьбе с терроризмом) (12+)</w:t>
            </w:r>
          </w:p>
        </w:tc>
        <w:tc>
          <w:tcPr>
            <w:tcW w:w="1636" w:type="dxa"/>
            <w:gridSpan w:val="2"/>
          </w:tcPr>
          <w:p w:rsidR="009A4E8F" w:rsidRPr="00DF3E77" w:rsidRDefault="009A4E8F" w:rsidP="009A4E8F">
            <w:pPr>
              <w:jc w:val="center"/>
              <w:rPr>
                <w:sz w:val="22"/>
                <w:szCs w:val="22"/>
              </w:rPr>
            </w:pPr>
            <w:r w:rsidRPr="00DF3E77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DF3E7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</w:t>
            </w:r>
            <w:r w:rsidRPr="00DF3E77">
              <w:rPr>
                <w:rFonts w:eastAsia="Batang"/>
                <w:sz w:val="22"/>
                <w:szCs w:val="22"/>
              </w:rPr>
              <w:t>вгуст</w:t>
            </w:r>
            <w:r>
              <w:rPr>
                <w:rFonts w:eastAsia="Batang"/>
                <w:sz w:val="22"/>
                <w:szCs w:val="22"/>
              </w:rPr>
              <w:t>-сентябрь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45" w:type="dxa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E43FAB">
              <w:rPr>
                <w:sz w:val="16"/>
                <w:szCs w:val="16"/>
              </w:rPr>
              <w:t>план мероприятий ко Дню солидарности в борьбе с терроризмом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«Вместе против террора»</w:t>
            </w:r>
            <w:r w:rsidRPr="00DF3E77">
              <w:rPr>
                <w:rFonts w:eastAsia="Batang"/>
                <w:sz w:val="22"/>
                <w:szCs w:val="22"/>
              </w:rPr>
              <w:t xml:space="preserve"> (ко Дню солидарности в борьбе с терроризмом)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Информационный стенд</w:t>
            </w:r>
            <w:r w:rsidRPr="00107332">
              <w:rPr>
                <w:sz w:val="22"/>
                <w:szCs w:val="22"/>
              </w:rPr>
              <w:t xml:space="preserve"> «Осторожно: терроризм» (к Международному дню солидарности в борьбе с терроризмом) (12+) 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07332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 w:rsidRPr="00107332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45" w:type="dxa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Информационный стенд</w:t>
            </w:r>
            <w:r w:rsidRPr="00107332">
              <w:rPr>
                <w:sz w:val="22"/>
                <w:szCs w:val="22"/>
              </w:rPr>
              <w:t xml:space="preserve"> «Нет – экстремизму и ксенофобии!» (12+)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07332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07332" w:rsidRDefault="009A4E8F" w:rsidP="009A4E8F">
            <w:pPr>
              <w:jc w:val="both"/>
            </w:pPr>
            <w:r w:rsidRPr="00107332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45" w:type="dxa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rStyle w:val="extendedtext-short"/>
                <w:sz w:val="22"/>
                <w:szCs w:val="22"/>
              </w:rPr>
              <w:t>Книжная</w:t>
            </w:r>
            <w:r w:rsidRPr="00160EEC">
              <w:rPr>
                <w:rStyle w:val="extendedtext-short"/>
                <w:sz w:val="22"/>
                <w:szCs w:val="22"/>
              </w:rPr>
              <w:t xml:space="preserve"> выставка</w:t>
            </w:r>
            <w:r w:rsidRPr="00160EEC">
              <w:rPr>
                <w:sz w:val="22"/>
                <w:szCs w:val="22"/>
              </w:rPr>
              <w:t xml:space="preserve"> «В единстве народа – сила </w:t>
            </w:r>
            <w:r w:rsidRPr="00160EEC">
              <w:rPr>
                <w:sz w:val="22"/>
                <w:szCs w:val="22"/>
              </w:rPr>
              <w:lastRenderedPageBreak/>
              <w:t xml:space="preserve">России» </w:t>
            </w:r>
            <w:r>
              <w:rPr>
                <w:sz w:val="22"/>
                <w:szCs w:val="22"/>
              </w:rPr>
              <w:t xml:space="preserve">(ко Дню народного единства) </w:t>
            </w:r>
            <w:r w:rsidRPr="00160EEC">
              <w:rPr>
                <w:sz w:val="22"/>
                <w:szCs w:val="22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5454EA">
              <w:rPr>
                <w:sz w:val="22"/>
                <w:szCs w:val="22"/>
              </w:rPr>
              <w:t>нижная выставка «В дружбе единство»</w:t>
            </w:r>
            <w:r w:rsidRPr="005454EA">
              <w:rPr>
                <w:rStyle w:val="extended-textshor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(ко Дню народного единства) </w:t>
            </w:r>
            <w:r w:rsidRPr="005454EA">
              <w:rPr>
                <w:rStyle w:val="extended-textshort"/>
                <w:sz w:val="22"/>
                <w:szCs w:val="22"/>
              </w:rPr>
              <w:t xml:space="preserve">(12+)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Книжная выставка «Единый народ – единая история»</w:t>
            </w:r>
            <w:r>
              <w:rPr>
                <w:sz w:val="22"/>
                <w:szCs w:val="22"/>
              </w:rPr>
              <w:t xml:space="preserve"> (</w:t>
            </w:r>
            <w:r w:rsidRPr="004019B7">
              <w:rPr>
                <w:sz w:val="22"/>
                <w:szCs w:val="22"/>
              </w:rPr>
              <w:t>ко Дню народного единства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36" w:type="dxa"/>
            <w:gridSpan w:val="2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4019B7" w:rsidRDefault="009A4E8F" w:rsidP="009A4E8F">
            <w:pPr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701" w:type="dxa"/>
            <w:gridSpan w:val="3"/>
          </w:tcPr>
          <w:p w:rsidR="009A4E8F" w:rsidRPr="004019B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4019B7"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«Славный день в истории России»</w:t>
            </w:r>
            <w:r>
              <w:rPr>
                <w:sz w:val="22"/>
                <w:szCs w:val="22"/>
              </w:rPr>
              <w:t xml:space="preserve"> (</w:t>
            </w:r>
            <w:r w:rsidRPr="004019B7">
              <w:rPr>
                <w:sz w:val="22"/>
                <w:szCs w:val="22"/>
              </w:rPr>
              <w:t>ко Дню народного единства</w:t>
            </w:r>
            <w:r>
              <w:rPr>
                <w:sz w:val="22"/>
                <w:szCs w:val="22"/>
              </w:rPr>
              <w:t xml:space="preserve">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Книжная выставка «Мы живем в России» </w:t>
            </w:r>
            <w:r>
              <w:rPr>
                <w:sz w:val="22"/>
                <w:szCs w:val="22"/>
              </w:rPr>
              <w:t>(</w:t>
            </w:r>
            <w:r w:rsidRPr="00980ECB">
              <w:rPr>
                <w:sz w:val="22"/>
                <w:szCs w:val="22"/>
              </w:rPr>
              <w:t>к</w:t>
            </w:r>
            <w:r w:rsidRPr="00980ECB">
              <w:rPr>
                <w:i/>
                <w:sz w:val="22"/>
                <w:szCs w:val="22"/>
              </w:rPr>
              <w:t xml:space="preserve"> </w:t>
            </w:r>
            <w:r w:rsidRPr="00980ECB">
              <w:rPr>
                <w:sz w:val="22"/>
                <w:szCs w:val="22"/>
              </w:rPr>
              <w:t>Международному дню терпимости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пользователи</w:t>
            </w:r>
          </w:p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«Культурные страницы народов России» (6+)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jc w:val="center"/>
              <w:rPr>
                <w:b/>
                <w:color w:val="FF0000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Духовная культура. Нравственность. Взаимопомощь</w:t>
            </w:r>
          </w:p>
          <w:p w:rsidR="009A4E8F" w:rsidRPr="002C45DC" w:rsidRDefault="009A4E8F" w:rsidP="009A4E8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80EC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 xml:space="preserve">Заседания клуба «Калинка» (см. приложение) </w:t>
            </w:r>
          </w:p>
        </w:tc>
        <w:tc>
          <w:tcPr>
            <w:tcW w:w="1636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701" w:type="dxa"/>
            <w:gridSpan w:val="3"/>
          </w:tcPr>
          <w:p w:rsidR="009A4E8F" w:rsidRPr="00980ECB" w:rsidRDefault="009A4E8F" w:rsidP="009A4E8F">
            <w:pPr>
              <w:jc w:val="both"/>
              <w:rPr>
                <w:sz w:val="22"/>
                <w:szCs w:val="22"/>
              </w:rPr>
            </w:pPr>
            <w:r w:rsidRPr="00980ECB"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 w:val="restart"/>
          </w:tcPr>
          <w:p w:rsidR="009A4E8F" w:rsidRPr="009C4A95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039F1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Заседание клуба «Подружке на ушко» (см. приложение)</w:t>
            </w:r>
          </w:p>
        </w:tc>
        <w:tc>
          <w:tcPr>
            <w:tcW w:w="1636" w:type="dxa"/>
            <w:gridSpan w:val="2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девочки-подростки</w:t>
            </w:r>
          </w:p>
        </w:tc>
        <w:tc>
          <w:tcPr>
            <w:tcW w:w="1559" w:type="dxa"/>
            <w:gridSpan w:val="2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1" w:type="dxa"/>
            <w:gridSpan w:val="3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ГБ №4</w:t>
            </w:r>
          </w:p>
        </w:tc>
        <w:tc>
          <w:tcPr>
            <w:tcW w:w="5245" w:type="dxa"/>
            <w:vMerge/>
          </w:tcPr>
          <w:p w:rsidR="009A4E8F" w:rsidRPr="009C4A9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B011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Заседания клуба «Православная культура» (см. приложение)</w:t>
            </w:r>
          </w:p>
        </w:tc>
        <w:tc>
          <w:tcPr>
            <w:tcW w:w="1636" w:type="dxa"/>
            <w:gridSpan w:val="2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iCs/>
                <w:sz w:val="22"/>
                <w:szCs w:val="22"/>
              </w:rPr>
              <w:t>представители православной общины</w:t>
            </w:r>
          </w:p>
        </w:tc>
        <w:tc>
          <w:tcPr>
            <w:tcW w:w="1559" w:type="dxa"/>
            <w:gridSpan w:val="2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701" w:type="dxa"/>
            <w:gridSpan w:val="3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ЦГБ/ЧЗ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C45DC" w:rsidRDefault="009A4E8F" w:rsidP="009A4E8F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631B9B">
              <w:rPr>
                <w:sz w:val="22"/>
                <w:szCs w:val="22"/>
              </w:rPr>
              <w:t>Цикл литературных час</w:t>
            </w:r>
            <w:r>
              <w:rPr>
                <w:sz w:val="22"/>
                <w:szCs w:val="22"/>
              </w:rPr>
              <w:t>ов: «Сказки, которые помогают…» (0+)</w:t>
            </w:r>
          </w:p>
        </w:tc>
        <w:tc>
          <w:tcPr>
            <w:tcW w:w="1636" w:type="dxa"/>
            <w:gridSpan w:val="2"/>
          </w:tcPr>
          <w:p w:rsidR="009A4E8F" w:rsidRPr="000E6477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0E6477">
              <w:rPr>
                <w:iCs/>
                <w:sz w:val="22"/>
                <w:szCs w:val="22"/>
              </w:rPr>
              <w:t>дошкольники</w:t>
            </w:r>
          </w:p>
        </w:tc>
        <w:tc>
          <w:tcPr>
            <w:tcW w:w="1559" w:type="dxa"/>
            <w:gridSpan w:val="2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1" w:type="dxa"/>
            <w:gridSpan w:val="3"/>
          </w:tcPr>
          <w:p w:rsidR="009A4E8F" w:rsidRPr="000E6477" w:rsidRDefault="009A4E8F" w:rsidP="009A4E8F">
            <w:pPr>
              <w:jc w:val="both"/>
              <w:rPr>
                <w:sz w:val="22"/>
                <w:szCs w:val="22"/>
              </w:rPr>
            </w:pPr>
            <w:r w:rsidRPr="000E6477">
              <w:rPr>
                <w:sz w:val="22"/>
                <w:szCs w:val="22"/>
              </w:rPr>
              <w:t>ГБ №9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Цикл мероприятий «Чтобы радость людям дарить, нужно добрым и вежливым быть» (0+)</w:t>
            </w:r>
          </w:p>
        </w:tc>
        <w:tc>
          <w:tcPr>
            <w:tcW w:w="1636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дошкольники,</w:t>
            </w:r>
          </w:p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66BF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66BF6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>-</w:t>
            </w:r>
            <w:r w:rsidRPr="00D66BF6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86E34" w:rsidRDefault="009A4E8F" w:rsidP="009A4E8F">
            <w:pPr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Час истории «Азбука не бука, а забава и наука</w:t>
            </w:r>
            <w:r w:rsidRPr="00586E34">
              <w:rPr>
                <w:color w:val="111111"/>
                <w:sz w:val="22"/>
                <w:szCs w:val="22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 (к 450-</w:t>
            </w:r>
            <w:r w:rsidRPr="002D0F99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2D0F99">
              <w:rPr>
                <w:sz w:val="22"/>
                <w:szCs w:val="22"/>
              </w:rPr>
              <w:t xml:space="preserve"> со дня выхода «Азбуки» Ивана Федорова – печатной книги для обучения письму и чтению</w:t>
            </w:r>
            <w:r>
              <w:rPr>
                <w:sz w:val="22"/>
                <w:szCs w:val="22"/>
              </w:rPr>
              <w:t>)</w:t>
            </w:r>
            <w:r w:rsidRPr="00586E34">
              <w:rPr>
                <w:color w:val="111111"/>
                <w:sz w:val="22"/>
                <w:szCs w:val="22"/>
                <w:shd w:val="clear" w:color="auto" w:fill="FFFFFF"/>
              </w:rPr>
              <w:t xml:space="preserve"> (6+) </w:t>
            </w:r>
          </w:p>
        </w:tc>
        <w:tc>
          <w:tcPr>
            <w:tcW w:w="1636" w:type="dxa"/>
            <w:gridSpan w:val="2"/>
          </w:tcPr>
          <w:p w:rsidR="009A4E8F" w:rsidRPr="00586E34" w:rsidRDefault="009A4E8F" w:rsidP="009A4E8F">
            <w:pPr>
              <w:jc w:val="both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59" w:type="dxa"/>
            <w:gridSpan w:val="2"/>
          </w:tcPr>
          <w:p w:rsidR="009A4E8F" w:rsidRPr="00586E3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586E34">
              <w:rPr>
                <w:rFonts w:eastAsia="Batang"/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5134B" w:rsidRDefault="009A4E8F" w:rsidP="009A4E8F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75134B">
              <w:rPr>
                <w:sz w:val="22"/>
                <w:szCs w:val="22"/>
              </w:rPr>
              <w:t>Коммуникативный детско-родительский тренинг «Веселое путешествие по стране Дружба»</w:t>
            </w:r>
            <w:r>
              <w:rPr>
                <w:sz w:val="22"/>
                <w:szCs w:val="22"/>
              </w:rPr>
              <w:t xml:space="preserve"> </w:t>
            </w:r>
            <w:r w:rsidRPr="0075134B">
              <w:rPr>
                <w:sz w:val="22"/>
                <w:szCs w:val="22"/>
              </w:rPr>
              <w:t>(профилактика жестокого обращения с детьми) (12+)</w:t>
            </w:r>
          </w:p>
        </w:tc>
        <w:tc>
          <w:tcPr>
            <w:tcW w:w="1636" w:type="dxa"/>
            <w:gridSpan w:val="2"/>
          </w:tcPr>
          <w:p w:rsidR="009A4E8F" w:rsidRPr="0075134B" w:rsidRDefault="009A4E8F" w:rsidP="009A4E8F">
            <w:pPr>
              <w:jc w:val="both"/>
              <w:rPr>
                <w:sz w:val="22"/>
                <w:szCs w:val="22"/>
              </w:rPr>
            </w:pPr>
            <w:r w:rsidRPr="0075134B">
              <w:rPr>
                <w:sz w:val="22"/>
                <w:szCs w:val="22"/>
              </w:rPr>
              <w:t>семьи</w:t>
            </w:r>
          </w:p>
        </w:tc>
        <w:tc>
          <w:tcPr>
            <w:tcW w:w="1559" w:type="dxa"/>
            <w:gridSpan w:val="2"/>
          </w:tcPr>
          <w:p w:rsidR="009A4E8F" w:rsidRPr="0075134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45" w:type="dxa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E48FD" w:rsidRDefault="009A4E8F" w:rsidP="009A4E8F">
            <w:pPr>
              <w:pStyle w:val="a8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E48FD">
              <w:rPr>
                <w:rFonts w:eastAsia="Calibri"/>
                <w:iCs/>
                <w:sz w:val="22"/>
                <w:szCs w:val="22"/>
                <w:lang w:eastAsia="en-US"/>
              </w:rPr>
              <w:t>Поэтический марафон «</w:t>
            </w:r>
            <w:r w:rsidRPr="009E48FD">
              <w:rPr>
                <w:rFonts w:eastAsia="Calibri"/>
                <w:bCs/>
                <w:sz w:val="22"/>
                <w:szCs w:val="22"/>
                <w:lang w:eastAsia="en-US"/>
              </w:rPr>
              <w:t>Язык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9E48F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9E48FD">
              <w:rPr>
                <w:rFonts w:eastAsia="Calibri"/>
                <w:bCs/>
                <w:sz w:val="22"/>
                <w:szCs w:val="22"/>
                <w:lang w:eastAsia="en-US"/>
              </w:rPr>
              <w:t>душа народа» (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 Международному д</w:t>
            </w:r>
            <w:r w:rsidRPr="009E48F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ню родного языка») (0+) </w:t>
            </w:r>
          </w:p>
        </w:tc>
        <w:tc>
          <w:tcPr>
            <w:tcW w:w="1636" w:type="dxa"/>
            <w:gridSpan w:val="2"/>
          </w:tcPr>
          <w:p w:rsidR="009A4E8F" w:rsidRPr="009E48FD" w:rsidRDefault="009A4E8F" w:rsidP="009A4E8F">
            <w:pPr>
              <w:jc w:val="both"/>
              <w:rPr>
                <w:sz w:val="22"/>
                <w:szCs w:val="22"/>
              </w:rPr>
            </w:pPr>
            <w:r w:rsidRPr="009E48F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FB53B7" w:rsidRDefault="009A4E8F" w:rsidP="009A4E8F">
            <w:pPr>
              <w:jc w:val="both"/>
            </w:pPr>
            <w:r w:rsidRPr="00FB53B7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</w:rPr>
            </w:pPr>
            <w:r w:rsidRPr="003E426B">
              <w:rPr>
                <w:color w:val="000000"/>
                <w:sz w:val="22"/>
                <w:szCs w:val="22"/>
              </w:rPr>
              <w:t xml:space="preserve">Вечер отдыха </w:t>
            </w:r>
            <w:r w:rsidRPr="003E426B">
              <w:rPr>
                <w:sz w:val="22"/>
                <w:szCs w:val="22"/>
                <w:shd w:val="clear" w:color="auto" w:fill="FFFFFF"/>
              </w:rPr>
              <w:t>«Родной язык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E426B">
              <w:rPr>
                <w:sz w:val="22"/>
                <w:szCs w:val="22"/>
                <w:shd w:val="clear" w:color="auto" w:fill="FFFFFF"/>
              </w:rPr>
              <w:t>как ты прекрасен!»</w:t>
            </w:r>
            <w:r w:rsidRPr="003E426B">
              <w:rPr>
                <w:color w:val="000000"/>
                <w:sz w:val="22"/>
                <w:szCs w:val="22"/>
              </w:rPr>
              <w:t xml:space="preserve"> (к Международному дню родного </w:t>
            </w:r>
            <w:r w:rsidRPr="003E426B">
              <w:rPr>
                <w:color w:val="000000"/>
                <w:sz w:val="22"/>
                <w:szCs w:val="22"/>
              </w:rPr>
              <w:lastRenderedPageBreak/>
              <w:t>языка) (12+)</w:t>
            </w:r>
          </w:p>
        </w:tc>
        <w:tc>
          <w:tcPr>
            <w:tcW w:w="1636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lastRenderedPageBreak/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59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февраль</w:t>
            </w:r>
          </w:p>
          <w:p w:rsidR="009A4E8F" w:rsidRPr="003E426B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 №3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E48FD" w:rsidRDefault="009A4E8F" w:rsidP="009A4E8F">
            <w:pPr>
              <w:jc w:val="both"/>
              <w:rPr>
                <w:sz w:val="22"/>
                <w:szCs w:val="22"/>
              </w:rPr>
            </w:pPr>
            <w:r w:rsidRPr="009E48FD">
              <w:rPr>
                <w:sz w:val="22"/>
                <w:szCs w:val="22"/>
              </w:rPr>
              <w:lastRenderedPageBreak/>
              <w:t>Акция «Твори добро!» (0+)</w:t>
            </w:r>
          </w:p>
        </w:tc>
        <w:tc>
          <w:tcPr>
            <w:tcW w:w="1636" w:type="dxa"/>
            <w:gridSpan w:val="2"/>
          </w:tcPr>
          <w:p w:rsidR="009A4E8F" w:rsidRPr="009E48FD" w:rsidRDefault="009A4E8F" w:rsidP="009A4E8F">
            <w:pPr>
              <w:jc w:val="both"/>
              <w:rPr>
                <w:sz w:val="22"/>
                <w:szCs w:val="22"/>
              </w:rPr>
            </w:pPr>
            <w:r w:rsidRPr="009E48F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FB53B7" w:rsidRDefault="009A4E8F" w:rsidP="009A4E8F">
            <w:pPr>
              <w:jc w:val="both"/>
            </w:pPr>
            <w:r w:rsidRPr="00FB53B7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A5B1C" w:rsidRDefault="009A4E8F" w:rsidP="009A4E8F">
            <w:pPr>
              <w:pStyle w:val="a3"/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Ток-шоу «Вирус сквернословия» (12</w:t>
            </w:r>
            <w:r w:rsidRPr="002A5B1C">
              <w:rPr>
                <w:iCs/>
                <w:sz w:val="22"/>
                <w:szCs w:val="22"/>
              </w:rPr>
              <w:t>+)</w:t>
            </w:r>
          </w:p>
        </w:tc>
        <w:tc>
          <w:tcPr>
            <w:tcW w:w="1636" w:type="dxa"/>
            <w:gridSpan w:val="2"/>
          </w:tcPr>
          <w:p w:rsidR="009A4E8F" w:rsidRPr="002A5B1C" w:rsidRDefault="009A4E8F" w:rsidP="009A4E8F"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59" w:type="dxa"/>
            <w:gridSpan w:val="2"/>
          </w:tcPr>
          <w:p w:rsidR="009A4E8F" w:rsidRPr="002A5B1C" w:rsidRDefault="009A4E8F" w:rsidP="009A4E8F">
            <w:pPr>
              <w:spacing w:line="276" w:lineRule="auto"/>
              <w:rPr>
                <w:iCs/>
              </w:rPr>
            </w:pPr>
            <w:r w:rsidRPr="002A5B1C">
              <w:rPr>
                <w:iCs/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A5B1C" w:rsidRDefault="009A4E8F" w:rsidP="009A4E8F">
            <w:pPr>
              <w:jc w:val="both"/>
            </w:pPr>
            <w:r>
              <w:rPr>
                <w:sz w:val="22"/>
                <w:szCs w:val="22"/>
              </w:rPr>
              <w:t>Этикет-час «Волшебная сила слов и поступков» (6</w:t>
            </w:r>
            <w:r w:rsidRPr="002A5B1C">
              <w:rPr>
                <w:sz w:val="22"/>
                <w:szCs w:val="22"/>
              </w:rPr>
              <w:t>+)</w:t>
            </w:r>
          </w:p>
        </w:tc>
        <w:tc>
          <w:tcPr>
            <w:tcW w:w="1636" w:type="dxa"/>
            <w:gridSpan w:val="2"/>
          </w:tcPr>
          <w:p w:rsidR="009A4E8F" w:rsidRPr="002A5B1C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2A5B1C" w:rsidRDefault="009A4E8F" w:rsidP="009A4E8F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2A5B1C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 xml:space="preserve">, </w:t>
            </w:r>
          </w:p>
          <w:p w:rsidR="009A4E8F" w:rsidRPr="002A5B1C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2A5B1C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 xml:space="preserve">, </w:t>
            </w:r>
            <w:r>
              <w:t>июль</w:t>
            </w:r>
            <w:r>
              <w:rPr>
                <w:sz w:val="22"/>
                <w:szCs w:val="22"/>
              </w:rPr>
              <w:t xml:space="preserve">, </w:t>
            </w:r>
          </w:p>
          <w:p w:rsidR="009A4E8F" w:rsidRPr="002A5B1C" w:rsidRDefault="009A4E8F" w:rsidP="009A4E8F">
            <w:pPr>
              <w:jc w:val="both"/>
            </w:pPr>
            <w:r w:rsidRPr="002A5B1C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Познавательно-игровая программа «Широкая Масленица» (6+)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45" w:type="dxa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177B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Фольклорная программа </w:t>
            </w:r>
            <w:r w:rsidRPr="00000B2B">
              <w:rPr>
                <w:rFonts w:eastAsia="Calibri"/>
                <w:sz w:val="22"/>
                <w:szCs w:val="22"/>
              </w:rPr>
              <w:t>«В крестьянской избе»</w:t>
            </w:r>
            <w:r w:rsidRPr="00000B2B">
              <w:rPr>
                <w:sz w:val="22"/>
                <w:szCs w:val="22"/>
              </w:rPr>
              <w:t xml:space="preserve"> (+0)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12197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112197">
              <w:rPr>
                <w:sz w:val="22"/>
                <w:szCs w:val="22"/>
              </w:rPr>
              <w:t>Интерактивная игра «Светлый мир народной культуры» (0+)</w:t>
            </w:r>
          </w:p>
        </w:tc>
        <w:tc>
          <w:tcPr>
            <w:tcW w:w="1636" w:type="dxa"/>
            <w:gridSpan w:val="2"/>
          </w:tcPr>
          <w:p w:rsidR="009A4E8F" w:rsidRPr="00112197" w:rsidRDefault="009A4E8F" w:rsidP="009A4E8F">
            <w:pPr>
              <w:jc w:val="both"/>
            </w:pPr>
            <w:r w:rsidRPr="00112197">
              <w:t>1-4 классы</w:t>
            </w:r>
          </w:p>
        </w:tc>
        <w:tc>
          <w:tcPr>
            <w:tcW w:w="1559" w:type="dxa"/>
            <w:gridSpan w:val="2"/>
          </w:tcPr>
          <w:p w:rsidR="009A4E8F" w:rsidRPr="0011219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Pr="00112197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12197"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45" w:type="dxa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E177B5" w:rsidRDefault="009A4E8F" w:rsidP="009A4E8F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rStyle w:val="af6"/>
                <w:b w:val="0"/>
                <w:sz w:val="22"/>
                <w:szCs w:val="22"/>
              </w:rPr>
              <w:t xml:space="preserve">Фольклорный час «Посиделки возле печки»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старшее поколение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Актуальный ра</w:t>
            </w:r>
            <w:r>
              <w:rPr>
                <w:sz w:val="22"/>
                <w:szCs w:val="22"/>
              </w:rPr>
              <w:t xml:space="preserve">зговор «Между нами девочками» </w:t>
            </w:r>
            <w:r w:rsidRPr="00552C78">
              <w:rPr>
                <w:sz w:val="22"/>
                <w:szCs w:val="22"/>
              </w:rPr>
              <w:t xml:space="preserve">(16+)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rPr>
                <w:sz w:val="22"/>
                <w:szCs w:val="22"/>
                <w:lang w:eastAsia="en-US"/>
              </w:rPr>
            </w:pPr>
            <w:r w:rsidRPr="00552C78">
              <w:rPr>
                <w:sz w:val="22"/>
                <w:szCs w:val="22"/>
                <w:lang w:eastAsia="en-US"/>
              </w:rPr>
              <w:t>9-11 классы (девушки)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rPr>
                <w:sz w:val="22"/>
                <w:szCs w:val="22"/>
                <w:lang w:eastAsia="en-US"/>
              </w:rPr>
            </w:pPr>
            <w:r w:rsidRPr="00552C78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9A4E8F" w:rsidRPr="00552C78" w:rsidRDefault="009A4E8F" w:rsidP="009A4E8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45" w:type="dxa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«Я выбираю жизнь!» (профилактика суицидов у подростков)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45" w:type="dxa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8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 xml:space="preserve">Форум-театр «Вирус сквернословия» (12+)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ff0"/>
              <w:rPr>
                <w:rFonts w:ascii="Times New Roman" w:hAnsi="Times New Roman"/>
              </w:rPr>
            </w:pPr>
            <w:r w:rsidRPr="00552C78">
              <w:rPr>
                <w:rFonts w:ascii="Times New Roman" w:hAnsi="Times New Roman"/>
              </w:rPr>
              <w:t xml:space="preserve">9-11 классы, </w:t>
            </w:r>
          </w:p>
          <w:p w:rsidR="009A4E8F" w:rsidRPr="00552C78" w:rsidRDefault="009A4E8F" w:rsidP="009A4E8F">
            <w:pPr>
              <w:pStyle w:val="aff0"/>
              <w:rPr>
                <w:rFonts w:ascii="Times New Roman" w:hAnsi="Times New Roman"/>
              </w:rPr>
            </w:pPr>
            <w:r w:rsidRPr="00552C78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rPr>
                <w:sz w:val="22"/>
                <w:szCs w:val="22"/>
                <w:lang w:eastAsia="en-US"/>
              </w:rPr>
            </w:pPr>
            <w:r w:rsidRPr="00552C78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Pr="00552C78" w:rsidRDefault="009A4E8F" w:rsidP="009A4E8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45" w:type="dxa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53B7" w:rsidRDefault="009A4E8F" w:rsidP="009A4E8F">
            <w:pPr>
              <w:pStyle w:val="a8"/>
              <w:jc w:val="both"/>
              <w:rPr>
                <w:kern w:val="36"/>
                <w:sz w:val="22"/>
                <w:szCs w:val="22"/>
              </w:rPr>
            </w:pPr>
            <w:r w:rsidRPr="00FB53B7">
              <w:rPr>
                <w:kern w:val="36"/>
                <w:sz w:val="22"/>
                <w:szCs w:val="22"/>
              </w:rPr>
              <w:t>Беседа «Твори себя и мир вокруг себя»</w:t>
            </w:r>
            <w:r>
              <w:rPr>
                <w:kern w:val="36"/>
                <w:sz w:val="22"/>
                <w:szCs w:val="22"/>
              </w:rPr>
              <w:t xml:space="preserve"> (ко Дню доброты)</w:t>
            </w:r>
            <w:r w:rsidRPr="00FB53B7">
              <w:rPr>
                <w:kern w:val="36"/>
                <w:sz w:val="22"/>
                <w:szCs w:val="22"/>
              </w:rPr>
              <w:t xml:space="preserve"> (0+)</w:t>
            </w:r>
          </w:p>
        </w:tc>
        <w:tc>
          <w:tcPr>
            <w:tcW w:w="1636" w:type="dxa"/>
            <w:gridSpan w:val="2"/>
          </w:tcPr>
          <w:p w:rsidR="009A4E8F" w:rsidRPr="00FB53B7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FB53B7" w:rsidRDefault="009A4E8F" w:rsidP="009A4E8F">
            <w:pPr>
              <w:jc w:val="both"/>
            </w:pPr>
            <w:r w:rsidRPr="00FB53B7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Уроки хороших манер «Ежели Вы вежливы» (0+)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1 - 4 классы</w:t>
            </w:r>
          </w:p>
        </w:tc>
        <w:tc>
          <w:tcPr>
            <w:tcW w:w="1559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914BFE">
              <w:rPr>
                <w:bCs/>
                <w:sz w:val="22"/>
                <w:szCs w:val="22"/>
              </w:rPr>
              <w:t xml:space="preserve"> Урок этики «Доброта спасет мир» </w:t>
            </w:r>
            <w:r w:rsidRPr="00914BFE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Обзор-игра «Научусь-ка я читать…»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(к 450-ле</w:t>
            </w:r>
            <w:r>
              <w:rPr>
                <w:sz w:val="22"/>
                <w:szCs w:val="22"/>
              </w:rPr>
              <w:t>тию со дня выхода «Азбуки» И.</w:t>
            </w:r>
            <w:r w:rsidRPr="0041326D">
              <w:rPr>
                <w:sz w:val="22"/>
                <w:szCs w:val="22"/>
              </w:rPr>
              <w:t xml:space="preserve"> Федорова)</w:t>
            </w:r>
            <w:r>
              <w:rPr>
                <w:sz w:val="22"/>
                <w:szCs w:val="22"/>
              </w:rPr>
              <w:t xml:space="preserve"> </w:t>
            </w:r>
            <w:r w:rsidRPr="002D16BE">
              <w:rPr>
                <w:sz w:val="22"/>
                <w:szCs w:val="22"/>
              </w:rPr>
              <w:t>(6+)</w:t>
            </w:r>
            <w:r w:rsidRPr="0041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132DF" w:rsidRDefault="009A4E8F" w:rsidP="009A4E8F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Тест-игра «Пусть уходит прочь»</w:t>
            </w:r>
            <w:r>
              <w:rPr>
                <w:sz w:val="22"/>
                <w:szCs w:val="22"/>
              </w:rPr>
              <w:t xml:space="preserve"> (о депрессии)</w:t>
            </w:r>
            <w:r w:rsidRPr="003132DF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36" w:type="dxa"/>
            <w:gridSpan w:val="2"/>
          </w:tcPr>
          <w:p w:rsidR="009A4E8F" w:rsidRPr="003132DF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 xml:space="preserve">5-8 классы </w:t>
            </w:r>
          </w:p>
        </w:tc>
        <w:tc>
          <w:tcPr>
            <w:tcW w:w="1559" w:type="dxa"/>
            <w:gridSpan w:val="2"/>
          </w:tcPr>
          <w:p w:rsidR="009A4E8F" w:rsidRPr="003132DF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Pr="00E83603" w:rsidRDefault="009A4E8F" w:rsidP="009A4E8F">
            <w:pPr>
              <w:jc w:val="both"/>
              <w:rPr>
                <w:sz w:val="22"/>
                <w:szCs w:val="22"/>
              </w:rPr>
            </w:pPr>
            <w:r w:rsidRPr="00E83603">
              <w:rPr>
                <w:sz w:val="22"/>
                <w:szCs w:val="22"/>
              </w:rPr>
              <w:t>ГБ №4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Интеллектуально – лингвистическая игра «Великий и могучий русский язык» (0+)</w:t>
            </w:r>
          </w:p>
        </w:tc>
        <w:tc>
          <w:tcPr>
            <w:tcW w:w="1636" w:type="dxa"/>
            <w:gridSpan w:val="2"/>
          </w:tcPr>
          <w:p w:rsidR="009A4E8F" w:rsidRPr="00C15B1C" w:rsidRDefault="009A4E8F" w:rsidP="009A4E8F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5-8 классы</w:t>
            </w:r>
          </w:p>
        </w:tc>
        <w:tc>
          <w:tcPr>
            <w:tcW w:w="1559" w:type="dxa"/>
            <w:gridSpan w:val="2"/>
          </w:tcPr>
          <w:p w:rsidR="009A4E8F" w:rsidRPr="00C15B1C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ГБ №9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>Беседа-размышление «Как сохранить мир и спокойствие в семье»</w:t>
            </w:r>
            <w:r>
              <w:rPr>
                <w:sz w:val="22"/>
                <w:szCs w:val="22"/>
              </w:rPr>
              <w:t xml:space="preserve"> (профилактика </w:t>
            </w:r>
            <w:r>
              <w:rPr>
                <w:sz w:val="22"/>
                <w:szCs w:val="22"/>
              </w:rPr>
              <w:lastRenderedPageBreak/>
              <w:t>жестокого обращения с детьми)</w:t>
            </w:r>
            <w:r w:rsidRPr="00715600"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36" w:type="dxa"/>
            <w:gridSpan w:val="2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lastRenderedPageBreak/>
              <w:t>родители</w:t>
            </w:r>
          </w:p>
        </w:tc>
        <w:tc>
          <w:tcPr>
            <w:tcW w:w="1559" w:type="dxa"/>
            <w:gridSpan w:val="2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 xml:space="preserve">Цикл бесед «Дом без насилия» </w:t>
            </w:r>
            <w:r>
              <w:rPr>
                <w:sz w:val="22"/>
                <w:szCs w:val="22"/>
              </w:rPr>
              <w:t xml:space="preserve">(профилактика самовольных уходов из дома) </w:t>
            </w:r>
            <w:r w:rsidRPr="00197A8A">
              <w:rPr>
                <w:sz w:val="22"/>
                <w:szCs w:val="22"/>
              </w:rPr>
              <w:t>(12+)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родители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апрель,</w:t>
            </w:r>
          </w:p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45" w:type="dxa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8B0BA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Тренинг-</w:t>
            </w:r>
            <w:r w:rsidRPr="008B0BA4">
              <w:rPr>
                <w:sz w:val="22"/>
                <w:szCs w:val="22"/>
              </w:rPr>
              <w:t>беседа «Жизнь – это счастье, сотвори его сам»</w:t>
            </w:r>
            <w:r>
              <w:rPr>
                <w:sz w:val="22"/>
                <w:szCs w:val="22"/>
              </w:rPr>
              <w:t xml:space="preserve"> (профилактика суицидов)</w:t>
            </w:r>
            <w:r w:rsidRPr="008B0BA4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36" w:type="dxa"/>
            <w:gridSpan w:val="2"/>
          </w:tcPr>
          <w:p w:rsidR="009A4E8F" w:rsidRPr="008B0BA4" w:rsidRDefault="009A4E8F" w:rsidP="009A4E8F">
            <w:pPr>
              <w:jc w:val="both"/>
              <w:rPr>
                <w:sz w:val="22"/>
                <w:szCs w:val="22"/>
              </w:rPr>
            </w:pPr>
            <w:r w:rsidRPr="008B0BA4">
              <w:rPr>
                <w:sz w:val="22"/>
                <w:szCs w:val="22"/>
              </w:rPr>
              <w:t>9-11 классы</w:t>
            </w:r>
          </w:p>
        </w:tc>
        <w:tc>
          <w:tcPr>
            <w:tcW w:w="1559" w:type="dxa"/>
            <w:gridSpan w:val="2"/>
          </w:tcPr>
          <w:p w:rsidR="009A4E8F" w:rsidRPr="008B0BA4" w:rsidRDefault="009A4E8F" w:rsidP="009A4E8F">
            <w:pPr>
              <w:jc w:val="both"/>
              <w:rPr>
                <w:sz w:val="22"/>
                <w:szCs w:val="22"/>
              </w:rPr>
            </w:pPr>
            <w:r w:rsidRPr="008B0BA4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Кукольно-театрализованная программа «Ребята, давайте жить дружно!» (профилактика жестокого обращения с детьми) 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pStyle w:val="a8"/>
              <w:contextualSpacing/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  <w:shd w:val="clear" w:color="auto" w:fill="FFFFFF"/>
              </w:rPr>
              <w:t xml:space="preserve">Тематический час «Что такое хорошо и что такое плохо» </w:t>
            </w:r>
            <w:r>
              <w:rPr>
                <w:sz w:val="22"/>
                <w:szCs w:val="22"/>
              </w:rPr>
              <w:t>(ко Д</w:t>
            </w:r>
            <w:r w:rsidRPr="00914BFE">
              <w:rPr>
                <w:sz w:val="22"/>
                <w:szCs w:val="22"/>
              </w:rPr>
              <w:t>ню нравственности</w:t>
            </w:r>
            <w:r>
              <w:rPr>
                <w:sz w:val="22"/>
                <w:szCs w:val="22"/>
              </w:rPr>
              <w:t xml:space="preserve">) </w:t>
            </w:r>
            <w:r w:rsidRPr="00914BFE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36" w:type="dxa"/>
            <w:gridSpan w:val="2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Pr="00E8360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45" w:type="dxa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Ориентирующая беседа «Сто вопросов самому себе»</w:t>
            </w:r>
            <w:r w:rsidRPr="00667C47">
              <w:rPr>
                <w:sz w:val="22"/>
                <w:szCs w:val="22"/>
              </w:rPr>
              <w:t xml:space="preserve"> (</w:t>
            </w:r>
            <w:r w:rsidRPr="00552C78">
              <w:rPr>
                <w:sz w:val="22"/>
                <w:szCs w:val="22"/>
              </w:rPr>
              <w:t>психология общения) (12+)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552C78">
              <w:rPr>
                <w:sz w:val="22"/>
                <w:szCs w:val="22"/>
                <w:lang w:eastAsia="en-US"/>
              </w:rPr>
              <w:t>-8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552C78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01" w:type="dxa"/>
            <w:gridSpan w:val="3"/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35B7" w:rsidRDefault="009A4E8F" w:rsidP="009A4E8F">
            <w:pPr>
              <w:jc w:val="both"/>
            </w:pPr>
            <w:r>
              <w:rPr>
                <w:sz w:val="22"/>
                <w:szCs w:val="22"/>
              </w:rPr>
              <w:t>Час информации «</w:t>
            </w:r>
            <w:r w:rsidRPr="001A6248">
              <w:rPr>
                <w:sz w:val="22"/>
                <w:szCs w:val="22"/>
              </w:rPr>
              <w:t>Славянс</w:t>
            </w:r>
            <w:r>
              <w:rPr>
                <w:sz w:val="22"/>
                <w:szCs w:val="22"/>
              </w:rPr>
              <w:t>кая письменность и ее создатели»</w:t>
            </w:r>
            <w:r w:rsidRPr="001A6248"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</w:rPr>
              <w:t>о</w:t>
            </w:r>
            <w:r w:rsidRPr="001A6248">
              <w:rPr>
                <w:sz w:val="22"/>
                <w:szCs w:val="22"/>
              </w:rPr>
              <w:t xml:space="preserve"> Дню славянской письменности</w:t>
            </w:r>
            <w:r>
              <w:rPr>
                <w:sz w:val="22"/>
                <w:szCs w:val="22"/>
              </w:rPr>
              <w:t xml:space="preserve"> и культуры</w:t>
            </w:r>
            <w:r w:rsidRPr="001A624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36" w:type="dxa"/>
            <w:gridSpan w:val="2"/>
          </w:tcPr>
          <w:p w:rsidR="009A4E8F" w:rsidRPr="005635B7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59" w:type="dxa"/>
            <w:gridSpan w:val="2"/>
          </w:tcPr>
          <w:p w:rsidR="009A4E8F" w:rsidRPr="005635B7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ko-KR"/>
              </w:rPr>
            </w:pPr>
            <w:r>
              <w:rPr>
                <w:color w:val="000000"/>
                <w:sz w:val="22"/>
                <w:szCs w:val="20"/>
              </w:rPr>
              <w:t>И</w:t>
            </w:r>
            <w:r w:rsidRPr="0028294B">
              <w:rPr>
                <w:color w:val="000000"/>
                <w:sz w:val="22"/>
                <w:szCs w:val="20"/>
              </w:rPr>
              <w:t>сторический экскурс «Откуда Азбука пошла»</w:t>
            </w:r>
            <w:r w:rsidRPr="001A6248"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</w:rPr>
              <w:t>о</w:t>
            </w:r>
            <w:r w:rsidRPr="001A6248">
              <w:rPr>
                <w:sz w:val="22"/>
                <w:szCs w:val="22"/>
              </w:rPr>
              <w:t xml:space="preserve"> Дню славянской письменности</w:t>
            </w:r>
            <w:r>
              <w:rPr>
                <w:sz w:val="22"/>
                <w:szCs w:val="22"/>
              </w:rPr>
              <w:t xml:space="preserve"> и культуры</w:t>
            </w:r>
            <w:r w:rsidRPr="001A624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28294B">
              <w:rPr>
                <w:color w:val="000000"/>
                <w:sz w:val="22"/>
                <w:szCs w:val="20"/>
              </w:rPr>
              <w:t xml:space="preserve">(6+)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5454EA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5454EA"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701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 xml:space="preserve">Познавательная программа «Сказание о письменах славянских» </w:t>
            </w:r>
            <w:r w:rsidRPr="001A6248">
              <w:rPr>
                <w:sz w:val="22"/>
                <w:szCs w:val="22"/>
              </w:rPr>
              <w:t>(к</w:t>
            </w:r>
            <w:r>
              <w:rPr>
                <w:sz w:val="22"/>
                <w:szCs w:val="22"/>
              </w:rPr>
              <w:t>о</w:t>
            </w:r>
            <w:r w:rsidRPr="001A6248">
              <w:rPr>
                <w:sz w:val="22"/>
                <w:szCs w:val="22"/>
              </w:rPr>
              <w:t xml:space="preserve"> Дню славянской письменности</w:t>
            </w:r>
            <w:r>
              <w:rPr>
                <w:sz w:val="22"/>
                <w:szCs w:val="22"/>
              </w:rPr>
              <w:t xml:space="preserve"> и культуры</w:t>
            </w:r>
            <w:r w:rsidRPr="001A6248">
              <w:rPr>
                <w:sz w:val="22"/>
                <w:szCs w:val="22"/>
              </w:rPr>
              <w:t>)</w:t>
            </w:r>
            <w:r w:rsidRPr="00D66BF6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36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5-8 классы</w:t>
            </w:r>
          </w:p>
        </w:tc>
        <w:tc>
          <w:tcPr>
            <w:tcW w:w="1559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gridSpan w:val="3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02F6D" w:rsidRDefault="009A4E8F" w:rsidP="009A4E8F">
            <w:pPr>
              <w:jc w:val="both"/>
              <w:rPr>
                <w:sz w:val="22"/>
                <w:szCs w:val="22"/>
              </w:rPr>
            </w:pPr>
            <w:r w:rsidRPr="00602F6D">
              <w:rPr>
                <w:sz w:val="22"/>
                <w:szCs w:val="22"/>
              </w:rPr>
              <w:t xml:space="preserve">Час информации «Откуда азбука пришла» (ко Дню славянской письменности </w:t>
            </w:r>
            <w:r>
              <w:rPr>
                <w:sz w:val="22"/>
                <w:szCs w:val="22"/>
              </w:rPr>
              <w:t xml:space="preserve">и </w:t>
            </w:r>
            <w:r w:rsidRPr="00602F6D">
              <w:rPr>
                <w:sz w:val="22"/>
                <w:szCs w:val="22"/>
              </w:rPr>
              <w:t>культуры)</w:t>
            </w:r>
            <w:r w:rsidRPr="00602F6D">
              <w:rPr>
                <w:b/>
                <w:sz w:val="22"/>
                <w:szCs w:val="22"/>
              </w:rPr>
              <w:t xml:space="preserve"> </w:t>
            </w:r>
            <w:r w:rsidRPr="00602F6D">
              <w:rPr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01D88" w:rsidRDefault="009A4E8F" w:rsidP="009A4E8F">
            <w:pPr>
              <w:jc w:val="both"/>
            </w:pPr>
            <w:r>
              <w:rPr>
                <w:sz w:val="22"/>
                <w:szCs w:val="22"/>
              </w:rPr>
              <w:t xml:space="preserve">Литературно-исторический </w:t>
            </w:r>
            <w:r w:rsidRPr="009307C6">
              <w:rPr>
                <w:sz w:val="22"/>
                <w:szCs w:val="22"/>
              </w:rPr>
              <w:t xml:space="preserve">час «Слово - драгоценный дар» </w:t>
            </w: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</w:rPr>
              <w:t>ко Дню</w:t>
            </w:r>
            <w:r w:rsidRPr="00897697">
              <w:rPr>
                <w:sz w:val="22"/>
                <w:szCs w:val="22"/>
              </w:rPr>
              <w:t xml:space="preserve"> славянской письменности и культуры)</w:t>
            </w:r>
            <w:r>
              <w:rPr>
                <w:sz w:val="22"/>
                <w:szCs w:val="22"/>
              </w:rPr>
              <w:t xml:space="preserve"> (6+)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843776">
              <w:rPr>
                <w:color w:val="000000"/>
                <w:sz w:val="22"/>
                <w:szCs w:val="22"/>
              </w:rPr>
              <w:t>Познавательно-игровой час «Скажи телефону доверия «ДА!»</w:t>
            </w:r>
            <w:r>
              <w:rPr>
                <w:color w:val="000000"/>
                <w:sz w:val="22"/>
                <w:szCs w:val="22"/>
              </w:rPr>
              <w:t xml:space="preserve"> (к Международному дню</w:t>
            </w:r>
            <w:r w:rsidRPr="00843776">
              <w:rPr>
                <w:color w:val="000000"/>
                <w:sz w:val="22"/>
                <w:szCs w:val="22"/>
              </w:rPr>
              <w:t xml:space="preserve"> детского телефона доверия</w:t>
            </w:r>
            <w:r>
              <w:rPr>
                <w:color w:val="000000"/>
                <w:sz w:val="22"/>
                <w:szCs w:val="22"/>
              </w:rPr>
              <w:t>) (6+)</w:t>
            </w:r>
          </w:p>
        </w:tc>
        <w:tc>
          <w:tcPr>
            <w:tcW w:w="1636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45" w:type="dxa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Беседа «Побег в никуда…»</w:t>
            </w:r>
            <w:r>
              <w:rPr>
                <w:sz w:val="22"/>
                <w:szCs w:val="22"/>
              </w:rPr>
              <w:t xml:space="preserve"> (профилактика самовольных уходов из дома) (</w:t>
            </w:r>
            <w:r w:rsidRPr="00160EEC">
              <w:rPr>
                <w:sz w:val="22"/>
                <w:szCs w:val="22"/>
              </w:rPr>
              <w:t>6+)</w:t>
            </w:r>
          </w:p>
        </w:tc>
        <w:tc>
          <w:tcPr>
            <w:tcW w:w="1636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45" w:type="dxa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Час информации «День Святой троицы!» (к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B6BC3">
              <w:rPr>
                <w:sz w:val="22"/>
                <w:szCs w:val="22"/>
                <w:lang w:eastAsia="en-US"/>
              </w:rPr>
              <w:t xml:space="preserve"> Дню Святой Троицы) (12+)</w:t>
            </w:r>
          </w:p>
        </w:tc>
        <w:tc>
          <w:tcPr>
            <w:tcW w:w="1636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59" w:type="dxa"/>
            <w:gridSpan w:val="2"/>
          </w:tcPr>
          <w:p w:rsidR="009A4E8F" w:rsidRPr="00FB6BC3" w:rsidRDefault="009A4E8F" w:rsidP="009A4E8F">
            <w:pPr>
              <w:jc w:val="both"/>
              <w:rPr>
                <w:color w:val="000000"/>
                <w:lang w:eastAsia="en-US"/>
              </w:rPr>
            </w:pPr>
            <w:r w:rsidRPr="00FB6BC3"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66C6" w:rsidRDefault="009A4E8F" w:rsidP="009A4E8F">
            <w:pPr>
              <w:spacing w:after="200"/>
              <w:jc w:val="both"/>
              <w:rPr>
                <w:bCs/>
              </w:rPr>
            </w:pPr>
            <w:r w:rsidRPr="009166C6">
              <w:rPr>
                <w:bCs/>
                <w:kern w:val="36"/>
                <w:sz w:val="22"/>
                <w:szCs w:val="22"/>
              </w:rPr>
              <w:t xml:space="preserve">Интеллектуально-познавательная викторина </w:t>
            </w:r>
            <w:r w:rsidRPr="009166C6">
              <w:rPr>
                <w:bCs/>
                <w:kern w:val="36"/>
                <w:sz w:val="22"/>
                <w:szCs w:val="22"/>
              </w:rPr>
              <w:lastRenderedPageBreak/>
              <w:t>«Семейные традиции на Руси» (6+)</w:t>
            </w:r>
          </w:p>
        </w:tc>
        <w:tc>
          <w:tcPr>
            <w:tcW w:w="1636" w:type="dxa"/>
            <w:gridSpan w:val="2"/>
          </w:tcPr>
          <w:p w:rsidR="009A4E8F" w:rsidRPr="009166C6" w:rsidRDefault="009A4E8F" w:rsidP="009A4E8F">
            <w:pPr>
              <w:rPr>
                <w:lang w:eastAsia="en-US"/>
              </w:rPr>
            </w:pPr>
            <w:r w:rsidRPr="009166C6">
              <w:rPr>
                <w:sz w:val="22"/>
                <w:szCs w:val="22"/>
                <w:lang w:eastAsia="en-US"/>
              </w:rPr>
              <w:lastRenderedPageBreak/>
              <w:t xml:space="preserve">пользователи с </w:t>
            </w:r>
            <w:r w:rsidRPr="009166C6">
              <w:rPr>
                <w:sz w:val="22"/>
                <w:szCs w:val="22"/>
                <w:lang w:eastAsia="en-US"/>
              </w:rPr>
              <w:lastRenderedPageBreak/>
              <w:t>ОВЗ</w:t>
            </w:r>
          </w:p>
        </w:tc>
        <w:tc>
          <w:tcPr>
            <w:tcW w:w="1559" w:type="dxa"/>
            <w:gridSpan w:val="2"/>
          </w:tcPr>
          <w:p w:rsidR="009A4E8F" w:rsidRPr="009166C6" w:rsidRDefault="009A4E8F" w:rsidP="009A4E8F">
            <w:pPr>
              <w:rPr>
                <w:lang w:eastAsia="en-US"/>
              </w:rPr>
            </w:pPr>
            <w:r w:rsidRPr="009166C6">
              <w:rPr>
                <w:sz w:val="22"/>
                <w:szCs w:val="22"/>
                <w:lang w:eastAsia="en-US"/>
              </w:rPr>
              <w:lastRenderedPageBreak/>
              <w:t>июль</w:t>
            </w:r>
          </w:p>
        </w:tc>
        <w:tc>
          <w:tcPr>
            <w:tcW w:w="1701" w:type="dxa"/>
            <w:gridSpan w:val="3"/>
          </w:tcPr>
          <w:p w:rsidR="009A4E8F" w:rsidRPr="009166C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9166C6"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45" w:type="dxa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№875 от 22.11.2023 «О проведении в Российской </w:t>
            </w:r>
            <w:r>
              <w:rPr>
                <w:sz w:val="16"/>
                <w:szCs w:val="16"/>
              </w:rPr>
              <w:lastRenderedPageBreak/>
              <w:t>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125E5" w:rsidRDefault="009A4E8F" w:rsidP="009A4E8F">
            <w:pPr>
              <w:jc w:val="both"/>
              <w:rPr>
                <w:sz w:val="22"/>
                <w:szCs w:val="22"/>
              </w:rPr>
            </w:pPr>
            <w:r w:rsidRPr="007125E5">
              <w:rPr>
                <w:bCs/>
                <w:sz w:val="22"/>
                <w:szCs w:val="22"/>
              </w:rPr>
              <w:lastRenderedPageBreak/>
              <w:t>Беседа «Вместе против буллинга в школе</w:t>
            </w:r>
            <w:r>
              <w:rPr>
                <w:bCs/>
                <w:sz w:val="22"/>
                <w:szCs w:val="22"/>
              </w:rPr>
              <w:t>»</w:t>
            </w:r>
            <w:r w:rsidRPr="007125E5">
              <w:rPr>
                <w:sz w:val="22"/>
                <w:szCs w:val="22"/>
              </w:rPr>
              <w:t xml:space="preserve"> </w:t>
            </w:r>
            <w:r w:rsidRPr="007125E5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36" w:type="dxa"/>
            <w:gridSpan w:val="2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A1CB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1A1CBE" w:rsidRDefault="009A4E8F" w:rsidP="009A4E8F">
            <w:pPr>
              <w:jc w:val="both"/>
              <w:rPr>
                <w:sz w:val="22"/>
                <w:szCs w:val="22"/>
              </w:rPr>
            </w:pPr>
            <w:r w:rsidRPr="001A1CBE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45" w:type="dxa"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Час хороших манер «Воспитай себя сам» (0+)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Pr="00147A04">
              <w:rPr>
                <w:sz w:val="22"/>
                <w:szCs w:val="22"/>
              </w:rPr>
              <w:t>4 классы</w:t>
            </w:r>
          </w:p>
        </w:tc>
        <w:tc>
          <w:tcPr>
            <w:tcW w:w="1559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45" w:type="dxa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Урок этикета «Ежели вы вежливы» (0+)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Познавательно-игровая программа «В мире русского фольклора» (0+)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bCs/>
                <w:kern w:val="36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</w:tcPr>
          <w:p w:rsidR="009A4E8F" w:rsidRPr="00E177B5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F1EC4" w:rsidRDefault="009A4E8F" w:rsidP="009A4E8F">
            <w:pPr>
              <w:jc w:val="both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 xml:space="preserve">Беседа «Виртуальная дружба» (6+) </w:t>
            </w:r>
          </w:p>
        </w:tc>
        <w:tc>
          <w:tcPr>
            <w:tcW w:w="1636" w:type="dxa"/>
            <w:gridSpan w:val="2"/>
          </w:tcPr>
          <w:p w:rsidR="009A4E8F" w:rsidRPr="002F1EC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5-8 классы</w:t>
            </w:r>
          </w:p>
        </w:tc>
        <w:tc>
          <w:tcPr>
            <w:tcW w:w="1559" w:type="dxa"/>
            <w:gridSpan w:val="2"/>
          </w:tcPr>
          <w:p w:rsidR="009A4E8F" w:rsidRPr="002F1EC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45" w:type="dxa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D2322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02F6D" w:rsidRDefault="009A4E8F" w:rsidP="009A4E8F">
            <w:pPr>
              <w:jc w:val="both"/>
              <w:rPr>
                <w:sz w:val="22"/>
                <w:szCs w:val="22"/>
              </w:rPr>
            </w:pPr>
            <w:r w:rsidRPr="00602F6D">
              <w:rPr>
                <w:sz w:val="22"/>
                <w:szCs w:val="22"/>
              </w:rPr>
              <w:t>Актуальный разговор «Я выбираю жизнь» (профилактика суицида) 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02F6D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602F6D">
              <w:rPr>
                <w:sz w:val="22"/>
                <w:szCs w:val="22"/>
              </w:rPr>
              <w:t>Беседа «Ты нужен...» (профилактика самовольных уходов несовершеннолетних из дома) 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D232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91E3D">
              <w:rPr>
                <w:sz w:val="22"/>
                <w:szCs w:val="22"/>
              </w:rPr>
              <w:t>ознавательный час «Город пословиц» (6+)</w:t>
            </w:r>
          </w:p>
        </w:tc>
        <w:tc>
          <w:tcPr>
            <w:tcW w:w="1636" w:type="dxa"/>
            <w:gridSpan w:val="2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45" w:type="dxa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Посиделки «Русские народные промыслы» (0+)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Викторина «ПроТрадиции» 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45" w:type="dxa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602F6D" w:rsidRDefault="009A4E8F" w:rsidP="009A4E8F">
            <w:pPr>
              <w:jc w:val="both"/>
              <w:rPr>
                <w:sz w:val="22"/>
                <w:szCs w:val="22"/>
              </w:rPr>
            </w:pPr>
            <w:r w:rsidRPr="00602F6D">
              <w:rPr>
                <w:sz w:val="22"/>
                <w:szCs w:val="22"/>
              </w:rPr>
              <w:t>Урок доброты «Иди дорогою добра» (0+)</w:t>
            </w:r>
          </w:p>
          <w:p w:rsidR="009A4E8F" w:rsidRPr="00602F6D" w:rsidRDefault="009A4E8F" w:rsidP="009A4E8F">
            <w:pPr>
              <w:pStyle w:val="a8"/>
              <w:jc w:val="both"/>
              <w:rPr>
                <w:rStyle w:val="markedcontent"/>
                <w:b/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59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F1EC4" w:rsidRDefault="009A4E8F" w:rsidP="009A4E8F">
            <w:pPr>
              <w:jc w:val="both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Беседа-игра «</w:t>
            </w:r>
            <w:r>
              <w:rPr>
                <w:sz w:val="22"/>
                <w:szCs w:val="22"/>
              </w:rPr>
              <w:t>Что</w:t>
            </w:r>
            <w:r w:rsidRPr="002F1EC4">
              <w:rPr>
                <w:sz w:val="22"/>
                <w:szCs w:val="22"/>
              </w:rPr>
              <w:t xml:space="preserve"> важнее, разум или чувства</w:t>
            </w:r>
            <w:r>
              <w:rPr>
                <w:sz w:val="22"/>
                <w:szCs w:val="22"/>
              </w:rPr>
              <w:t>?</w:t>
            </w:r>
            <w:r w:rsidRPr="002F1EC4">
              <w:rPr>
                <w:sz w:val="22"/>
                <w:szCs w:val="22"/>
              </w:rPr>
              <w:t xml:space="preserve">»  (6+) </w:t>
            </w:r>
          </w:p>
        </w:tc>
        <w:tc>
          <w:tcPr>
            <w:tcW w:w="1636" w:type="dxa"/>
            <w:gridSpan w:val="2"/>
          </w:tcPr>
          <w:p w:rsidR="009A4E8F" w:rsidRPr="002F1EC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5-8 классы</w:t>
            </w:r>
          </w:p>
        </w:tc>
        <w:tc>
          <w:tcPr>
            <w:tcW w:w="1559" w:type="dxa"/>
            <w:gridSpan w:val="2"/>
          </w:tcPr>
          <w:p w:rsidR="009A4E8F" w:rsidRPr="002F1EC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4B324F" w:rsidRDefault="009A4E8F" w:rsidP="009A4E8F">
            <w:pPr>
              <w:jc w:val="both"/>
              <w:rPr>
                <w:sz w:val="22"/>
                <w:szCs w:val="22"/>
              </w:rPr>
            </w:pPr>
            <w:r w:rsidRPr="004B324F">
              <w:rPr>
                <w:sz w:val="22"/>
                <w:szCs w:val="22"/>
              </w:rPr>
              <w:t>ГБ №4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F1B0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7F1B05">
              <w:rPr>
                <w:sz w:val="22"/>
                <w:szCs w:val="22"/>
              </w:rPr>
              <w:t>Урок нравственности «Жизнь-это дар, его надо ценить»</w:t>
            </w:r>
            <w:r>
              <w:rPr>
                <w:sz w:val="22"/>
                <w:szCs w:val="22"/>
              </w:rPr>
              <w:t xml:space="preserve"> (</w:t>
            </w:r>
            <w:r w:rsidRPr="007F1B05">
              <w:rPr>
                <w:sz w:val="22"/>
                <w:szCs w:val="22"/>
              </w:rPr>
              <w:t>профилактика суицидов</w:t>
            </w:r>
            <w:r>
              <w:rPr>
                <w:sz w:val="22"/>
                <w:szCs w:val="22"/>
              </w:rPr>
              <w:t xml:space="preserve"> у подростков</w:t>
            </w:r>
            <w:r w:rsidRPr="007F1B0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36" w:type="dxa"/>
            <w:gridSpan w:val="2"/>
          </w:tcPr>
          <w:p w:rsidR="009A4E8F" w:rsidRPr="00792F6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92F61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290250" w:rsidRDefault="009A4E8F" w:rsidP="009A4E8F">
            <w:pPr>
              <w:pStyle w:val="a8"/>
              <w:jc w:val="both"/>
              <w:rPr>
                <w:sz w:val="22"/>
                <w:szCs w:val="22"/>
                <w:highlight w:val="yellow"/>
              </w:rPr>
            </w:pPr>
            <w:r w:rsidRPr="00792F61"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gridSpan w:val="3"/>
          </w:tcPr>
          <w:p w:rsidR="009A4E8F" w:rsidRPr="00D16F53" w:rsidRDefault="009A4E8F" w:rsidP="009A4E8F">
            <w:pPr>
              <w:jc w:val="both"/>
            </w:pPr>
            <w:r>
              <w:t>ГБ №5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371D7">
              <w:rPr>
                <w:sz w:val="22"/>
                <w:szCs w:val="22"/>
                <w:shd w:val="clear" w:color="auto" w:fill="FFFFFF"/>
              </w:rPr>
              <w:t>Беседа - тренинг «Жизнь одна»</w:t>
            </w:r>
            <w:r>
              <w:rPr>
                <w:sz w:val="22"/>
                <w:szCs w:val="22"/>
                <w:shd w:val="clear" w:color="auto" w:fill="FFFFFF"/>
              </w:rPr>
              <w:t xml:space="preserve"> (профилактика суицидов) (12+)</w:t>
            </w:r>
          </w:p>
        </w:tc>
        <w:tc>
          <w:tcPr>
            <w:tcW w:w="1636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6371D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 w:rsidRPr="00A7756D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3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 w:rsidRPr="00A7756D">
              <w:rPr>
                <w:sz w:val="22"/>
                <w:szCs w:val="22"/>
              </w:rPr>
              <w:t>ГБ №8</w:t>
            </w:r>
          </w:p>
        </w:tc>
        <w:tc>
          <w:tcPr>
            <w:tcW w:w="5245" w:type="dxa"/>
          </w:tcPr>
          <w:p w:rsidR="009A4E8F" w:rsidRPr="0055291B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  <w:r w:rsidRPr="00843776">
              <w:rPr>
                <w:color w:val="000000"/>
                <w:sz w:val="22"/>
                <w:szCs w:val="22"/>
              </w:rPr>
              <w:t xml:space="preserve"> «Это дол</w:t>
            </w:r>
            <w:r>
              <w:rPr>
                <w:color w:val="000000"/>
                <w:sz w:val="22"/>
                <w:szCs w:val="22"/>
              </w:rPr>
              <w:t>жен знать каждый родитель!» (профилактика</w:t>
            </w:r>
            <w:r w:rsidRPr="00843776">
              <w:rPr>
                <w:color w:val="000000"/>
                <w:sz w:val="22"/>
                <w:szCs w:val="22"/>
              </w:rPr>
              <w:t xml:space="preserve"> суицидов и</w:t>
            </w:r>
            <w:r>
              <w:rPr>
                <w:color w:val="000000"/>
                <w:sz w:val="22"/>
                <w:szCs w:val="22"/>
              </w:rPr>
              <w:t xml:space="preserve"> самовольного ухода из дома) (12</w:t>
            </w:r>
            <w:r w:rsidRPr="00843776">
              <w:rPr>
                <w:color w:val="000000"/>
                <w:sz w:val="22"/>
                <w:szCs w:val="22"/>
              </w:rPr>
              <w:t>+)</w:t>
            </w:r>
          </w:p>
        </w:tc>
        <w:tc>
          <w:tcPr>
            <w:tcW w:w="1636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843776">
              <w:rPr>
                <w:sz w:val="22"/>
                <w:szCs w:val="22"/>
              </w:rPr>
              <w:t>родители</w:t>
            </w:r>
          </w:p>
        </w:tc>
        <w:tc>
          <w:tcPr>
            <w:tcW w:w="1559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843776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gridSpan w:val="3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45" w:type="dxa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 xml:space="preserve">Актуальный разговор «Волонтер — это стиль </w:t>
            </w:r>
            <w:r w:rsidRPr="0056057B">
              <w:rPr>
                <w:sz w:val="22"/>
                <w:szCs w:val="22"/>
              </w:rPr>
              <w:lastRenderedPageBreak/>
              <w:t>жизни!» (ко Дню добровольца) (6+)</w:t>
            </w:r>
          </w:p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gridSpan w:val="2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lastRenderedPageBreak/>
              <w:t>9-11 классы</w:t>
            </w:r>
          </w:p>
        </w:tc>
        <w:tc>
          <w:tcPr>
            <w:tcW w:w="1559" w:type="dxa"/>
            <w:gridSpan w:val="2"/>
          </w:tcPr>
          <w:p w:rsidR="009A4E8F" w:rsidRPr="006A765A" w:rsidRDefault="009A4E8F" w:rsidP="009A4E8F">
            <w:pPr>
              <w:jc w:val="both"/>
            </w:pPr>
            <w:r w:rsidRPr="006A765A">
              <w:t>декабрь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 xml:space="preserve">Визуальное информирование </w:t>
            </w:r>
          </w:p>
          <w:p w:rsidR="009A4E8F" w:rsidRPr="002C45DC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292"/>
        </w:trPr>
        <w:tc>
          <w:tcPr>
            <w:tcW w:w="4678" w:type="dxa"/>
          </w:tcPr>
          <w:p w:rsidR="009A4E8F" w:rsidRPr="00E177B5" w:rsidRDefault="009A4E8F" w:rsidP="009A4E8F">
            <w:pPr>
              <w:jc w:val="both"/>
              <w:rPr>
                <w:sz w:val="22"/>
                <w:szCs w:val="22"/>
              </w:rPr>
            </w:pPr>
            <w:r w:rsidRPr="00E177B5">
              <w:rPr>
                <w:sz w:val="22"/>
                <w:szCs w:val="22"/>
              </w:rPr>
              <w:t>Книжная выставка «Примите частичку моего тепла» (к</w:t>
            </w:r>
            <w:r>
              <w:rPr>
                <w:sz w:val="22"/>
                <w:szCs w:val="22"/>
              </w:rPr>
              <w:t>о</w:t>
            </w:r>
            <w:r w:rsidRPr="00E177B5">
              <w:rPr>
                <w:sz w:val="22"/>
                <w:szCs w:val="22"/>
              </w:rPr>
              <w:t xml:space="preserve"> Дню спонтанного проявления доброты) (6+)</w:t>
            </w:r>
          </w:p>
        </w:tc>
        <w:tc>
          <w:tcPr>
            <w:tcW w:w="1636" w:type="dxa"/>
            <w:gridSpan w:val="2"/>
          </w:tcPr>
          <w:p w:rsidR="009A4E8F" w:rsidRPr="00E177B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E177B5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</w:tcPr>
          <w:p w:rsidR="009A4E8F" w:rsidRPr="00E177B5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Pr="00E177B5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gridSpan w:val="3"/>
          </w:tcPr>
          <w:p w:rsidR="009A4E8F" w:rsidRPr="00E177B5" w:rsidRDefault="009A4E8F" w:rsidP="009A4E8F">
            <w:pPr>
              <w:jc w:val="both"/>
              <w:rPr>
                <w:sz w:val="22"/>
                <w:szCs w:val="22"/>
              </w:rPr>
            </w:pPr>
            <w:r w:rsidRPr="00E177B5"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 w:val="restart"/>
          </w:tcPr>
          <w:p w:rsidR="009A4E8F" w:rsidRPr="00E177B5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«Школа вежливых наук» (6+)</w:t>
            </w:r>
          </w:p>
        </w:tc>
        <w:tc>
          <w:tcPr>
            <w:tcW w:w="1636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000B2B">
              <w:rPr>
                <w:sz w:val="22"/>
                <w:szCs w:val="22"/>
              </w:rPr>
              <w:t>классы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A4E8F" w:rsidRPr="00950832" w:rsidRDefault="009A4E8F" w:rsidP="009A4E8F">
            <w:pPr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январь-июнь</w:t>
            </w:r>
          </w:p>
        </w:tc>
        <w:tc>
          <w:tcPr>
            <w:tcW w:w="1701" w:type="dxa"/>
            <w:gridSpan w:val="3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ГБ №12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Книжная выставка «Как нам сделать мир добрее?» </w:t>
            </w:r>
            <w:r>
              <w:rPr>
                <w:sz w:val="22"/>
                <w:szCs w:val="22"/>
              </w:rPr>
              <w:t xml:space="preserve">(профилактика жестокого обращения с детьми) </w:t>
            </w:r>
            <w:r w:rsidRPr="0041326D">
              <w:rPr>
                <w:sz w:val="22"/>
                <w:szCs w:val="22"/>
              </w:rPr>
              <w:t>(12+)</w:t>
            </w:r>
          </w:p>
        </w:tc>
        <w:tc>
          <w:tcPr>
            <w:tcW w:w="1636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1" w:type="dxa"/>
            <w:gridSpan w:val="3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нижная выставка </w:t>
            </w:r>
            <w:r w:rsidRPr="005454EA">
              <w:rPr>
                <w:bCs/>
                <w:sz w:val="22"/>
                <w:szCs w:val="22"/>
              </w:rPr>
              <w:t xml:space="preserve">«Истоки русской письменности» </w:t>
            </w:r>
            <w:r w:rsidRPr="00602F6D">
              <w:rPr>
                <w:sz w:val="22"/>
                <w:szCs w:val="22"/>
              </w:rPr>
              <w:t xml:space="preserve">(ко Дню славянской письменности </w:t>
            </w:r>
            <w:r>
              <w:rPr>
                <w:sz w:val="22"/>
                <w:szCs w:val="22"/>
              </w:rPr>
              <w:t xml:space="preserve">и </w:t>
            </w:r>
            <w:r w:rsidRPr="00602F6D">
              <w:rPr>
                <w:sz w:val="22"/>
                <w:szCs w:val="22"/>
              </w:rPr>
              <w:t>культуры)</w:t>
            </w:r>
            <w:r w:rsidRPr="00602F6D">
              <w:rPr>
                <w:b/>
                <w:sz w:val="22"/>
                <w:szCs w:val="22"/>
              </w:rPr>
              <w:t xml:space="preserve"> </w:t>
            </w:r>
            <w:r w:rsidRPr="005454EA">
              <w:rPr>
                <w:bCs/>
                <w:sz w:val="22"/>
                <w:szCs w:val="22"/>
              </w:rPr>
              <w:t xml:space="preserve">(12+) </w:t>
            </w:r>
          </w:p>
        </w:tc>
        <w:tc>
          <w:tcPr>
            <w:tcW w:w="1636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F0F3D" w:rsidRDefault="009A4E8F" w:rsidP="009A4E8F">
            <w:pPr>
              <w:jc w:val="both"/>
              <w:rPr>
                <w:sz w:val="22"/>
                <w:szCs w:val="22"/>
              </w:rPr>
            </w:pPr>
            <w:r w:rsidRPr="00AF0F3D">
              <w:rPr>
                <w:sz w:val="22"/>
                <w:szCs w:val="22"/>
              </w:rPr>
              <w:t xml:space="preserve">Книжная выставка «Детство – территория добра» </w:t>
            </w:r>
            <w:r>
              <w:rPr>
                <w:sz w:val="22"/>
                <w:szCs w:val="22"/>
              </w:rPr>
              <w:t>(профилактика жестокого обращения с детьми) (12</w:t>
            </w:r>
            <w:r w:rsidRPr="00AF0F3D">
              <w:rPr>
                <w:sz w:val="22"/>
                <w:szCs w:val="22"/>
              </w:rPr>
              <w:t>+)</w:t>
            </w:r>
          </w:p>
        </w:tc>
        <w:tc>
          <w:tcPr>
            <w:tcW w:w="1636" w:type="dxa"/>
            <w:gridSpan w:val="2"/>
          </w:tcPr>
          <w:p w:rsidR="009A4E8F" w:rsidRPr="00AF0F3D" w:rsidRDefault="009A4E8F" w:rsidP="009A4E8F">
            <w:pPr>
              <w:jc w:val="both"/>
              <w:rPr>
                <w:sz w:val="22"/>
                <w:szCs w:val="22"/>
              </w:rPr>
            </w:pPr>
            <w:r w:rsidRPr="00AF0F3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  <w:gridSpan w:val="2"/>
          </w:tcPr>
          <w:p w:rsidR="009A4E8F" w:rsidRPr="00AF0F3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</w:t>
            </w:r>
            <w:r w:rsidRPr="00AF0F3D">
              <w:rPr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Информационный стенд</w:t>
            </w:r>
            <w:r w:rsidRPr="00197A8A">
              <w:rPr>
                <w:sz w:val="22"/>
                <w:szCs w:val="22"/>
              </w:rPr>
              <w:t xml:space="preserve"> «Детство – территория добра» (6+)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июль-август</w:t>
            </w:r>
          </w:p>
        </w:tc>
        <w:tc>
          <w:tcPr>
            <w:tcW w:w="1701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45" w:type="dxa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Развитие эстетического вкуса. Искусство. Музыка. Этикет</w:t>
            </w:r>
          </w:p>
          <w:p w:rsidR="009A4E8F" w:rsidRPr="002C45DC" w:rsidRDefault="009A4E8F" w:rsidP="009A4E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Заседания клуба «Гитарный круг» (см. приложение)</w:t>
            </w:r>
          </w:p>
        </w:tc>
        <w:tc>
          <w:tcPr>
            <w:tcW w:w="1676" w:type="dxa"/>
            <w:gridSpan w:val="3"/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исполнители авторских песен</w:t>
            </w:r>
          </w:p>
        </w:tc>
        <w:tc>
          <w:tcPr>
            <w:tcW w:w="1537" w:type="dxa"/>
            <w:gridSpan w:val="2"/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335C0" w:rsidRDefault="009A4E8F" w:rsidP="009A4E8F">
            <w:pPr>
              <w:jc w:val="both"/>
              <w:rPr>
                <w:sz w:val="16"/>
                <w:szCs w:val="16"/>
              </w:rPr>
            </w:pPr>
            <w:r w:rsidRPr="009335C0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572"/>
        </w:trPr>
        <w:tc>
          <w:tcPr>
            <w:tcW w:w="4678" w:type="dxa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Заседания клуба «Клубʼ</w:t>
            </w:r>
            <w:r w:rsidRPr="009B0114">
              <w:rPr>
                <w:sz w:val="22"/>
                <w:szCs w:val="22"/>
                <w:vertAlign w:val="subscript"/>
              </w:rPr>
              <w:t xml:space="preserve"> </w:t>
            </w:r>
            <w:r w:rsidRPr="009B0114">
              <w:rPr>
                <w:sz w:val="22"/>
                <w:szCs w:val="22"/>
              </w:rPr>
              <w:t>ОК» (см. приложение)</w:t>
            </w:r>
          </w:p>
        </w:tc>
        <w:tc>
          <w:tcPr>
            <w:tcW w:w="1676" w:type="dxa"/>
            <w:gridSpan w:val="3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Заседания клуба «Бусинка» (см. приложение)</w:t>
            </w:r>
          </w:p>
        </w:tc>
        <w:tc>
          <w:tcPr>
            <w:tcW w:w="1676" w:type="dxa"/>
            <w:gridSpan w:val="3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67E16" w:rsidRDefault="009A4E8F" w:rsidP="009A4E8F">
            <w:pPr>
              <w:tabs>
                <w:tab w:val="left" w:pos="4754"/>
              </w:tabs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Заседания клуба «Ателье кукол» (см. приложение)</w:t>
            </w:r>
          </w:p>
        </w:tc>
        <w:tc>
          <w:tcPr>
            <w:tcW w:w="1676" w:type="dxa"/>
            <w:gridSpan w:val="3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дети, родители</w:t>
            </w:r>
          </w:p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Заседания клуба семейного творчества «Волшебный квиллинг» (см. приложение)</w:t>
            </w:r>
          </w:p>
        </w:tc>
        <w:tc>
          <w:tcPr>
            <w:tcW w:w="1676" w:type="dxa"/>
            <w:gridSpan w:val="3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1-4 классы</w:t>
            </w:r>
          </w:p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67E16" w:rsidRDefault="009A4E8F" w:rsidP="009A4E8F">
            <w:pPr>
              <w:tabs>
                <w:tab w:val="left" w:pos="47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клуба «САМОделка</w:t>
            </w:r>
            <w:r w:rsidRPr="00667E16">
              <w:rPr>
                <w:sz w:val="22"/>
                <w:szCs w:val="22"/>
              </w:rPr>
              <w:t xml:space="preserve">» (см. </w:t>
            </w:r>
            <w:r w:rsidRPr="00667E16">
              <w:rPr>
                <w:sz w:val="22"/>
                <w:szCs w:val="22"/>
              </w:rPr>
              <w:lastRenderedPageBreak/>
              <w:t>приложение)</w:t>
            </w:r>
          </w:p>
        </w:tc>
        <w:tc>
          <w:tcPr>
            <w:tcW w:w="1676" w:type="dxa"/>
            <w:gridSpan w:val="3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lastRenderedPageBreak/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t>январь-</w:t>
            </w:r>
            <w:r w:rsidRPr="00667E16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Pr="00667E16" w:rsidRDefault="009A4E8F" w:rsidP="009A4E8F">
            <w:pPr>
              <w:jc w:val="both"/>
              <w:rPr>
                <w:sz w:val="22"/>
                <w:szCs w:val="22"/>
              </w:rPr>
            </w:pPr>
            <w:r w:rsidRPr="00667E16">
              <w:rPr>
                <w:sz w:val="22"/>
                <w:szCs w:val="22"/>
              </w:rPr>
              <w:lastRenderedPageBreak/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B6EB8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3B6EB8">
              <w:rPr>
                <w:sz w:val="22"/>
                <w:szCs w:val="22"/>
              </w:rPr>
              <w:lastRenderedPageBreak/>
              <w:t>Заседания клуба «Островок творчества» (см. приложение)</w:t>
            </w:r>
          </w:p>
        </w:tc>
        <w:tc>
          <w:tcPr>
            <w:tcW w:w="1676" w:type="dxa"/>
            <w:gridSpan w:val="3"/>
          </w:tcPr>
          <w:p w:rsidR="009A4E8F" w:rsidRPr="003B6EB8" w:rsidRDefault="009A4E8F" w:rsidP="009A4E8F">
            <w:pPr>
              <w:jc w:val="both"/>
              <w:rPr>
                <w:sz w:val="22"/>
                <w:szCs w:val="22"/>
              </w:rPr>
            </w:pPr>
            <w:r w:rsidRPr="003B6EB8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3B6EB8" w:rsidRDefault="009A4E8F" w:rsidP="009A4E8F">
            <w:pPr>
              <w:jc w:val="both"/>
              <w:rPr>
                <w:sz w:val="22"/>
                <w:szCs w:val="22"/>
              </w:rPr>
            </w:pPr>
            <w:r w:rsidRPr="003B6EB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3B6EB8" w:rsidRDefault="009A4E8F" w:rsidP="009A4E8F">
            <w:pPr>
              <w:jc w:val="both"/>
              <w:rPr>
                <w:sz w:val="22"/>
                <w:szCs w:val="22"/>
              </w:rPr>
            </w:pPr>
            <w:r w:rsidRPr="003B6EB8"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177B5" w:rsidRDefault="009A4E8F" w:rsidP="009A4E8F">
            <w:pPr>
              <w:pStyle w:val="a8"/>
              <w:spacing w:line="276" w:lineRule="auto"/>
              <w:jc w:val="both"/>
              <w:rPr>
                <w:iCs/>
                <w:sz w:val="22"/>
                <w:szCs w:val="22"/>
                <w:highlight w:val="yellow"/>
              </w:rPr>
            </w:pPr>
            <w:r w:rsidRPr="00E177B5">
              <w:rPr>
                <w:iCs/>
                <w:sz w:val="22"/>
                <w:szCs w:val="22"/>
              </w:rPr>
              <w:t>Заседания клуба «Фантазеры» (см. приложение)</w:t>
            </w:r>
          </w:p>
        </w:tc>
        <w:tc>
          <w:tcPr>
            <w:tcW w:w="1676" w:type="dxa"/>
            <w:gridSpan w:val="3"/>
          </w:tcPr>
          <w:p w:rsidR="009A4E8F" w:rsidRPr="00E177B5" w:rsidRDefault="009A4E8F" w:rsidP="009A4E8F">
            <w:pPr>
              <w:jc w:val="both"/>
              <w:rPr>
                <w:sz w:val="22"/>
                <w:szCs w:val="22"/>
              </w:rPr>
            </w:pPr>
            <w:r w:rsidRPr="00E177B5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E177B5" w:rsidRDefault="009A4E8F" w:rsidP="009A4E8F">
            <w:pPr>
              <w:pStyle w:val="a8"/>
              <w:jc w:val="both"/>
              <w:rPr>
                <w:iCs/>
                <w:sz w:val="22"/>
                <w:szCs w:val="22"/>
              </w:rPr>
            </w:pPr>
            <w:r w:rsidRPr="00E177B5">
              <w:rPr>
                <w:iCs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E177B5" w:rsidRDefault="009A4E8F" w:rsidP="009A4E8F">
            <w:pPr>
              <w:jc w:val="both"/>
              <w:rPr>
                <w:sz w:val="22"/>
                <w:szCs w:val="22"/>
              </w:rPr>
            </w:pPr>
            <w:r w:rsidRPr="00E177B5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106DB" w:rsidRDefault="009A4E8F" w:rsidP="009A4E8F">
            <w:pPr>
              <w:jc w:val="both"/>
            </w:pPr>
            <w:r w:rsidRPr="007106DB">
              <w:rPr>
                <w:sz w:val="22"/>
                <w:szCs w:val="22"/>
              </w:rPr>
              <w:t>Клуб «Театр кукол» (см. приложение)</w:t>
            </w:r>
          </w:p>
        </w:tc>
        <w:tc>
          <w:tcPr>
            <w:tcW w:w="1676" w:type="dxa"/>
            <w:gridSpan w:val="3"/>
          </w:tcPr>
          <w:p w:rsidR="009A4E8F" w:rsidRPr="007106DB" w:rsidRDefault="009A4E8F" w:rsidP="009A4E8F">
            <w:pPr>
              <w:jc w:val="both"/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1-4 классы</w:t>
            </w:r>
          </w:p>
          <w:p w:rsidR="009A4E8F" w:rsidRPr="007106DB" w:rsidRDefault="009A4E8F" w:rsidP="009A4E8F">
            <w:pPr>
              <w:jc w:val="both"/>
            </w:pPr>
            <w:r w:rsidRPr="007106DB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7106DB" w:rsidRDefault="009A4E8F" w:rsidP="009A4E8F">
            <w:pPr>
              <w:jc w:val="both"/>
            </w:pPr>
            <w:r w:rsidRPr="007106D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7106DB" w:rsidRDefault="009A4E8F" w:rsidP="009A4E8F">
            <w:pPr>
              <w:jc w:val="both"/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C79A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9C79A1">
              <w:rPr>
                <w:sz w:val="22"/>
                <w:szCs w:val="22"/>
              </w:rPr>
              <w:t>Клуб «Волшебный карандаш» (см. приложение)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9C79A1">
              <w:rPr>
                <w:sz w:val="22"/>
                <w:szCs w:val="22"/>
              </w:rPr>
              <w:t>классы</w:t>
            </w:r>
          </w:p>
          <w:p w:rsidR="009A4E8F" w:rsidRPr="009C79A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9C79A1" w:rsidRDefault="009A4E8F" w:rsidP="009A4E8F">
            <w:pPr>
              <w:jc w:val="both"/>
            </w:pPr>
            <w:r w:rsidRPr="009C79A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7106DB" w:rsidRDefault="009A4E8F" w:rsidP="009A4E8F">
            <w:pPr>
              <w:jc w:val="both"/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C0866" w:rsidRDefault="009A4E8F" w:rsidP="009A4E8F">
            <w:pPr>
              <w:jc w:val="both"/>
              <w:rPr>
                <w:sz w:val="16"/>
                <w:szCs w:val="16"/>
              </w:rPr>
            </w:pPr>
            <w:r w:rsidRPr="000C0866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106DB" w:rsidRDefault="009A4E8F" w:rsidP="009A4E8F">
            <w:pPr>
              <w:jc w:val="both"/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Клуб «</w:t>
            </w:r>
            <w:r>
              <w:rPr>
                <w:sz w:val="22"/>
                <w:szCs w:val="22"/>
              </w:rPr>
              <w:t>Непоседки</w:t>
            </w:r>
            <w:r w:rsidRPr="007106D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(см. приложение)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7106D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7106DB" w:rsidRDefault="009A4E8F" w:rsidP="009A4E8F">
            <w:pPr>
              <w:jc w:val="both"/>
            </w:pPr>
            <w:r w:rsidRPr="007106D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7106DB" w:rsidRDefault="009A4E8F" w:rsidP="009A4E8F">
            <w:pPr>
              <w:jc w:val="both"/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F38D2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художественной студии</w:t>
            </w:r>
            <w:r w:rsidRPr="000F38D2">
              <w:rPr>
                <w:sz w:val="22"/>
                <w:szCs w:val="22"/>
              </w:rPr>
              <w:t xml:space="preserve"> «Галерея» (см. приложение)</w:t>
            </w:r>
          </w:p>
        </w:tc>
        <w:tc>
          <w:tcPr>
            <w:tcW w:w="1676" w:type="dxa"/>
            <w:gridSpan w:val="3"/>
          </w:tcPr>
          <w:p w:rsidR="009A4E8F" w:rsidRPr="000F38D2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0F38D2">
              <w:rPr>
                <w:iCs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F38D2" w:rsidRDefault="009A4E8F" w:rsidP="009A4E8F">
            <w:pPr>
              <w:jc w:val="both"/>
              <w:rPr>
                <w:sz w:val="22"/>
                <w:szCs w:val="22"/>
              </w:rPr>
            </w:pPr>
            <w:r w:rsidRPr="000F38D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F38D2" w:rsidRDefault="009A4E8F" w:rsidP="009A4E8F">
            <w:pPr>
              <w:jc w:val="both"/>
              <w:rPr>
                <w:sz w:val="22"/>
                <w:szCs w:val="22"/>
              </w:rPr>
            </w:pPr>
            <w:r w:rsidRPr="000F38D2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Творческие занятия «Мастерская игрушки» (0+)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F38D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Занятия «Лаборатория экранного творчества»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F38D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Творческая мастерская «Искусство в книгах и не только…»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F38D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Цикл часов творчества </w:t>
            </w:r>
            <w:r w:rsidRPr="00000B2B">
              <w:rPr>
                <w:sz w:val="22"/>
                <w:szCs w:val="22"/>
                <w:shd w:val="clear" w:color="auto" w:fill="FFFFFF"/>
              </w:rPr>
              <w:t>«Хобби-БУМ!»</w:t>
            </w:r>
            <w:r w:rsidRPr="00000B2B">
              <w:rPr>
                <w:sz w:val="22"/>
                <w:szCs w:val="22"/>
              </w:rPr>
              <w:t xml:space="preserve"> (6+)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январь- 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B011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 xml:space="preserve">Цикл кинопросмотров «Югорский </w:t>
            </w:r>
            <w:r>
              <w:rPr>
                <w:sz w:val="22"/>
                <w:szCs w:val="22"/>
              </w:rPr>
              <w:t xml:space="preserve">кинопрокат» (0+, 6+, 12+, 16+, </w:t>
            </w:r>
            <w:r w:rsidRPr="009B0114">
              <w:rPr>
                <w:sz w:val="22"/>
                <w:szCs w:val="22"/>
              </w:rPr>
              <w:t>18+)</w:t>
            </w:r>
          </w:p>
        </w:tc>
        <w:tc>
          <w:tcPr>
            <w:tcW w:w="1676" w:type="dxa"/>
            <w:gridSpan w:val="3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9B0114" w:rsidRDefault="009A4E8F" w:rsidP="009A4E8F">
            <w:pPr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</w:t>
            </w:r>
            <w:r w:rsidRPr="00A5056C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>ов</w:t>
            </w:r>
            <w:r w:rsidRPr="00A5056C">
              <w:rPr>
                <w:sz w:val="22"/>
                <w:szCs w:val="22"/>
              </w:rPr>
              <w:t xml:space="preserve"> «Мусор – в дело!»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862CB3" w:rsidRDefault="009A4E8F" w:rsidP="009A4E8F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62CB3" w:rsidRDefault="009A4E8F" w:rsidP="009A4E8F">
            <w:pPr>
              <w:jc w:val="both"/>
              <w:rPr>
                <w:sz w:val="22"/>
                <w:szCs w:val="22"/>
              </w:rPr>
            </w:pPr>
            <w:r w:rsidRPr="00862CB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37CBC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Просмотр-</w:t>
            </w:r>
            <w:r w:rsidRPr="005454EA">
              <w:rPr>
                <w:sz w:val="22"/>
                <w:szCs w:val="22"/>
              </w:rPr>
              <w:t xml:space="preserve">обсуждение «Слушаем кино»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  <w:r w:rsidRPr="005454E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Цикл персональных творческих выставок «Открываем новые таланты»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197A8A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общения «Без творческого вдохновения не рождаются шедевры…» </w:t>
            </w:r>
            <w:r w:rsidRPr="009B0114">
              <w:rPr>
                <w:sz w:val="22"/>
                <w:szCs w:val="22"/>
              </w:rPr>
              <w:t>(ко дню творчества и вдохновения)</w:t>
            </w:r>
            <w:r w:rsidRPr="00545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</w:t>
            </w:r>
            <w:r>
              <w:rPr>
                <w:sz w:val="22"/>
                <w:szCs w:val="22"/>
              </w:rPr>
              <w:t>З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95D9D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D95D9D">
              <w:rPr>
                <w:sz w:val="22"/>
                <w:szCs w:val="22"/>
                <w:lang w:eastAsia="en-US"/>
              </w:rPr>
              <w:t>ромкие чтения «</w:t>
            </w:r>
            <w:r>
              <w:rPr>
                <w:sz w:val="22"/>
                <w:szCs w:val="22"/>
                <w:lang w:eastAsia="en-US"/>
              </w:rPr>
              <w:t>Поэт на все времена</w:t>
            </w:r>
            <w:r w:rsidRPr="00D95D9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по творчеству В.С. Высоцкого)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lang w:eastAsia="en-US"/>
              </w:rPr>
            </w:pPr>
            <w:r w:rsidRPr="00D71CEC">
              <w:rPr>
                <w:sz w:val="22"/>
                <w:szCs w:val="22"/>
                <w:lang w:eastAsia="en-US"/>
              </w:rPr>
              <w:t>9-11 классы</w:t>
            </w:r>
            <w:r>
              <w:rPr>
                <w:sz w:val="22"/>
                <w:szCs w:val="22"/>
                <w:lang w:eastAsia="en-US"/>
              </w:rPr>
              <w:t xml:space="preserve">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C6810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 xml:space="preserve">ыставка-конкурс творческих работ «Книжные миры Маргариты Анисимковой» </w:t>
            </w:r>
            <w:r w:rsidRPr="005454EA">
              <w:rPr>
                <w:sz w:val="22"/>
                <w:szCs w:val="22"/>
              </w:rPr>
              <w:lastRenderedPageBreak/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социальной сферы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</w:t>
            </w:r>
            <w:r w:rsidRPr="005454EA">
              <w:rPr>
                <w:sz w:val="22"/>
                <w:szCs w:val="22"/>
              </w:rPr>
              <w:t>икл открытых лекций «История искусств» (12+)</w:t>
            </w:r>
            <w:r w:rsidRPr="00AC7B2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5454EA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Pr="005454EA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jc w:val="both"/>
            </w:pPr>
            <w:r w:rsidRPr="007C7E06">
              <w:rPr>
                <w:sz w:val="22"/>
                <w:szCs w:val="22"/>
              </w:rPr>
              <w:t>Урок анимации «Юный мультипликатор» (ко Дню детского кино) (0+)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pPr>
              <w:jc w:val="both"/>
            </w:pPr>
            <w:r w:rsidRPr="007C7E0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pPr>
              <w:jc w:val="both"/>
            </w:pPr>
            <w:r w:rsidRPr="007C7E06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C7E06"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jc w:val="both"/>
            </w:pPr>
            <w:r w:rsidRPr="007C7E06">
              <w:rPr>
                <w:sz w:val="22"/>
                <w:szCs w:val="22"/>
              </w:rPr>
              <w:t>Кинолекторий «Тимур и его команда»</w:t>
            </w:r>
            <w:r w:rsidRPr="007C7E06">
              <w:t xml:space="preserve"> </w:t>
            </w:r>
            <w:r w:rsidRPr="007C7E06">
              <w:rPr>
                <w:sz w:val="22"/>
                <w:szCs w:val="22"/>
              </w:rPr>
              <w:t>(к 120-летию А.П. Гайдара) (6+)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pPr>
              <w:jc w:val="both"/>
            </w:pPr>
            <w:r w:rsidRPr="007C7E06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pPr>
              <w:jc w:val="both"/>
            </w:pPr>
            <w:r w:rsidRPr="007C7E06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C7E06"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Мастер-класс «Эскимосские забавы» (к Международному дню Эскимо) (0+)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r w:rsidRPr="007C7E06">
              <w:rPr>
                <w:sz w:val="22"/>
                <w:szCs w:val="22"/>
              </w:rPr>
              <w:t xml:space="preserve">1-4 класс 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r w:rsidRPr="007C7E06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C7E06"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цикл познавательных программ «Академия учтивых наук» (0+)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январь-</w:t>
            </w:r>
          </w:p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C7E06"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Мастер-класс 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«Славный день календаря -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23</w:t>
            </w:r>
            <w:r w:rsidRPr="00000B2B">
              <w:rPr>
                <w:sz w:val="22"/>
                <w:szCs w:val="22"/>
                <w:shd w:val="clear" w:color="auto" w:fill="FFFFFF"/>
              </w:rPr>
              <w:t> 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февраля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!» </w:t>
            </w:r>
            <w:r w:rsidRPr="00000B2B">
              <w:rPr>
                <w:sz w:val="22"/>
                <w:szCs w:val="22"/>
              </w:rPr>
              <w:t>(+0)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театрализованных программ</w:t>
            </w:r>
            <w:r w:rsidRPr="0041326D">
              <w:rPr>
                <w:sz w:val="22"/>
                <w:szCs w:val="22"/>
              </w:rPr>
              <w:t xml:space="preserve"> «АРТ-чтение»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Цикл кинолекториев «Литература и кино» (12+)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5-8 классы</w:t>
            </w:r>
          </w:p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февраль, апрель, октябрь, ноябрь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C7E06"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 xml:space="preserve">Литературно-музыкальная гостиная            «Солнечный композитор» (к 110-летию </w:t>
            </w:r>
            <w:r>
              <w:rPr>
                <w:sz w:val="22"/>
                <w:szCs w:val="22"/>
              </w:rPr>
              <w:t xml:space="preserve">А. </w:t>
            </w:r>
            <w:r w:rsidRPr="00914BFE">
              <w:rPr>
                <w:sz w:val="22"/>
                <w:szCs w:val="22"/>
              </w:rPr>
              <w:t>Островского) (0+)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914BFE">
              <w:rPr>
                <w:bCs/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914BFE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914BFE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Цикл кинолекториев «Легендарное кино» (12+)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C7E06"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5056C" w:rsidRDefault="009A4E8F" w:rsidP="009A4E8F">
            <w:pPr>
              <w:jc w:val="both"/>
            </w:pPr>
            <w:r>
              <w:rPr>
                <w:sz w:val="22"/>
                <w:szCs w:val="22"/>
              </w:rPr>
              <w:t xml:space="preserve">Развивающие занятия </w:t>
            </w:r>
            <w:r w:rsidRPr="00A5056C">
              <w:rPr>
                <w:sz w:val="22"/>
                <w:szCs w:val="22"/>
              </w:rPr>
              <w:t>«ДеТвоРа</w:t>
            </w:r>
            <w:r>
              <w:rPr>
                <w:sz w:val="22"/>
                <w:szCs w:val="22"/>
              </w:rPr>
              <w:t>: Детство. Творчество. Развитие»</w:t>
            </w:r>
            <w:r w:rsidRPr="00A5056C">
              <w:rPr>
                <w:sz w:val="22"/>
                <w:szCs w:val="22"/>
              </w:rPr>
              <w:t xml:space="preserve"> (0+) </w:t>
            </w:r>
            <w:r w:rsidRPr="00A5056C">
              <w:rPr>
                <w:sz w:val="22"/>
                <w:szCs w:val="22"/>
              </w:rPr>
              <w:tab/>
            </w:r>
          </w:p>
        </w:tc>
        <w:tc>
          <w:tcPr>
            <w:tcW w:w="1676" w:type="dxa"/>
            <w:gridSpan w:val="3"/>
          </w:tcPr>
          <w:p w:rsidR="009A4E8F" w:rsidRPr="00A5056C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5056C" w:rsidRDefault="009A4E8F" w:rsidP="009A4E8F">
            <w:pPr>
              <w:jc w:val="both"/>
            </w:pPr>
            <w:r>
              <w:rPr>
                <w:iCs/>
                <w:sz w:val="22"/>
              </w:rPr>
              <w:t>февраль-</w:t>
            </w:r>
            <w:r w:rsidRPr="00FB53B7">
              <w:rPr>
                <w:iCs/>
                <w:sz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86E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586E3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Я папе посвящаю…</w:t>
            </w:r>
            <w:r w:rsidRPr="00586E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(ко Дню защитников Отечества)</w:t>
            </w:r>
            <w:r w:rsidRPr="00586E34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86E3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5-8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игра «</w:t>
            </w:r>
            <w:r w:rsidRPr="00B61FB1">
              <w:rPr>
                <w:sz w:val="22"/>
                <w:szCs w:val="22"/>
              </w:rPr>
              <w:t>Студия СОЮЗ</w:t>
            </w:r>
            <w:r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pPr>
              <w:snapToGrid w:val="0"/>
            </w:pPr>
            <w:r>
              <w:rPr>
                <w:sz w:val="22"/>
                <w:szCs w:val="22"/>
              </w:rPr>
              <w:t>5-8 классы</w:t>
            </w:r>
            <w:r w:rsidRPr="00B61F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r>
              <w:rPr>
                <w:sz w:val="22"/>
                <w:szCs w:val="22"/>
              </w:rPr>
              <w:t>февраль, август,</w:t>
            </w:r>
            <w:r w:rsidRPr="00B61FB1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709D4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D709D4">
              <w:rPr>
                <w:sz w:val="22"/>
                <w:szCs w:val="22"/>
              </w:rPr>
              <w:t>Час творчества «Моему защитнику» (ко Дню защитника Отечества)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5454EA">
              <w:rPr>
                <w:iCs/>
                <w:sz w:val="22"/>
                <w:szCs w:val="22"/>
              </w:rPr>
              <w:t>стреча со специалистами «Профессионально-художественное образование в современном мире» (12+)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lastRenderedPageBreak/>
              <w:t>П</w:t>
            </w:r>
            <w:r w:rsidRPr="005454EA">
              <w:rPr>
                <w:sz w:val="22"/>
                <w:szCs w:val="22"/>
              </w:rPr>
              <w:t xml:space="preserve">ознавательно-игровая программа «Чудесный мир народной игрушки»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</w:pPr>
            <w:r w:rsidRPr="005454EA">
              <w:rPr>
                <w:sz w:val="22"/>
                <w:szCs w:val="22"/>
              </w:rPr>
              <w:t>февраль-июнь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Виртуальная экскурсия «А не пойти ли нам в музей?» (</w:t>
            </w:r>
            <w:r>
              <w:rPr>
                <w:sz w:val="22"/>
                <w:szCs w:val="22"/>
              </w:rPr>
              <w:t>к 190-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 С.М. Третьякова</w:t>
            </w:r>
            <w:r w:rsidRPr="00160EE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(6+)</w:t>
            </w:r>
            <w:r w:rsidRPr="00160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B3D39" w:rsidRDefault="009A4E8F" w:rsidP="009A4E8F">
            <w:pPr>
              <w:jc w:val="both"/>
              <w:rPr>
                <w:sz w:val="22"/>
                <w:szCs w:val="22"/>
              </w:rPr>
            </w:pPr>
            <w:r w:rsidRPr="00EB3D39">
              <w:rPr>
                <w:sz w:val="22"/>
                <w:szCs w:val="22"/>
              </w:rPr>
              <w:t>Семейная игровая программа «Волшебный мир театра» (к 250-летию Большого театра) (0+)</w:t>
            </w:r>
          </w:p>
        </w:tc>
        <w:tc>
          <w:tcPr>
            <w:tcW w:w="1676" w:type="dxa"/>
            <w:gridSpan w:val="3"/>
          </w:tcPr>
          <w:p w:rsidR="009A4E8F" w:rsidRPr="00EB3D39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EB3D39" w:rsidRDefault="009A4E8F" w:rsidP="009A4E8F">
            <w:pPr>
              <w:rPr>
                <w:bCs/>
                <w:sz w:val="22"/>
                <w:szCs w:val="22"/>
              </w:rPr>
            </w:pPr>
            <w:r w:rsidRPr="00EB3D39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335D8" w:rsidRDefault="009A4E8F" w:rsidP="009A4E8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Урок рисования </w:t>
            </w:r>
            <w:r w:rsidRPr="000335D8">
              <w:rPr>
                <w:bCs/>
                <w:sz w:val="22"/>
                <w:szCs w:val="22"/>
              </w:rPr>
              <w:t>«Как душа скажет»</w:t>
            </w:r>
            <w:r w:rsidRPr="00160EE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 190-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 С.М. Третьякова</w:t>
            </w:r>
            <w:r w:rsidRPr="00160EE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335D8">
              <w:rPr>
                <w:b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335D8" w:rsidRDefault="009A4E8F" w:rsidP="009A4E8F">
            <w:pPr>
              <w:jc w:val="both"/>
            </w:pPr>
            <w:r w:rsidRPr="000335D8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0335D8" w:rsidRDefault="009A4E8F" w:rsidP="009A4E8F">
            <w:pPr>
              <w:jc w:val="both"/>
            </w:pPr>
            <w:r w:rsidRPr="000335D8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95D9D" w:rsidRDefault="009A4E8F" w:rsidP="009A4E8F">
            <w:pPr>
              <w:jc w:val="both"/>
              <w:rPr>
                <w:lang w:eastAsia="en-US"/>
              </w:rPr>
            </w:pPr>
            <w:r w:rsidRPr="00632875">
              <w:rPr>
                <w:sz w:val="22"/>
                <w:szCs w:val="22"/>
                <w:lang w:eastAsia="en-US"/>
              </w:rPr>
              <w:t>Громкие чтения «</w:t>
            </w:r>
            <w:r>
              <w:rPr>
                <w:sz w:val="22"/>
                <w:szCs w:val="22"/>
                <w:lang w:eastAsia="en-US"/>
              </w:rPr>
              <w:t>В земные страсти вовлеченный…</w:t>
            </w:r>
            <w:r w:rsidRPr="00112459">
              <w:rPr>
                <w:sz w:val="22"/>
                <w:szCs w:val="22"/>
                <w:lang w:eastAsia="en-US"/>
              </w:rPr>
              <w:t>»</w:t>
            </w:r>
            <w:r w:rsidRPr="00632875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к 100-летию Б.Ш. Окуджавы</w:t>
            </w:r>
            <w:r w:rsidRPr="00632875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lang w:eastAsia="en-US"/>
              </w:rPr>
            </w:pPr>
            <w:r w:rsidRPr="009C6648">
              <w:rPr>
                <w:sz w:val="22"/>
                <w:szCs w:val="22"/>
                <w:lang w:eastAsia="en-US"/>
              </w:rPr>
              <w:t>9-11 классы</w:t>
            </w:r>
            <w:r>
              <w:rPr>
                <w:sz w:val="22"/>
                <w:szCs w:val="22"/>
                <w:lang w:eastAsia="en-US"/>
              </w:rPr>
              <w:t xml:space="preserve">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F068C" w:rsidRDefault="009A4E8F" w:rsidP="009A4E8F">
            <w:pPr>
              <w:jc w:val="both"/>
              <w:rPr>
                <w:lang w:eastAsia="en-US"/>
              </w:rPr>
            </w:pPr>
            <w:r w:rsidRPr="00DF068C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86E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творчества</w:t>
            </w:r>
            <w:r w:rsidRPr="00586E3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Включай фантазию»</w:t>
            </w:r>
            <w:r w:rsidRPr="00586E34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86E3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5-8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0B9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846E2">
              <w:rPr>
                <w:sz w:val="22"/>
                <w:szCs w:val="22"/>
              </w:rPr>
              <w:t>ас истории «Театр особый и прекрасный»</w:t>
            </w:r>
            <w:r w:rsidRPr="00160EEC">
              <w:rPr>
                <w:sz w:val="22"/>
                <w:szCs w:val="22"/>
              </w:rPr>
              <w:t xml:space="preserve"> (к 125-летию основания Московского художественного общедоступного театра)</w:t>
            </w:r>
            <w:r w:rsidRPr="003846E2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D60B9B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D60B9B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D60B9B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D60B9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департамента по социальной политике администрации города Нижневартовска №565/42-П от 10.08.2022 «Об утверждении плана мероприятий, посвященных 125-летию основания В.И. Немировичем-Данченко и К.С. Станиславским Московского художественного общедоступного театра»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Час информации «Большой театр в сюжетах и лицах»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1326D">
              <w:rPr>
                <w:sz w:val="22"/>
                <w:szCs w:val="22"/>
              </w:rPr>
              <w:t>к 250-летию Большого театра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  <w:r>
              <w:rPr>
                <w:sz w:val="22"/>
                <w:szCs w:val="22"/>
              </w:rPr>
              <w:t>(12</w:t>
            </w:r>
            <w:r w:rsidRPr="00B54D4E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Мастер-класс «Самым милым и любимым»</w:t>
            </w:r>
            <w:r>
              <w:rPr>
                <w:sz w:val="22"/>
                <w:szCs w:val="22"/>
              </w:rPr>
              <w:t xml:space="preserve"> (к Международному женскому дню)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00B2B">
              <w:rPr>
                <w:sz w:val="22"/>
                <w:szCs w:val="22"/>
              </w:rPr>
              <w:t>(+0)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Мастер-класс «Подружка для книжки»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C615C9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Семейная игровая программа «Волшебный мир театра» (к 250-летию Государственного академического Большого (0+)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C49A9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5C49A9">
              <w:rPr>
                <w:color w:val="000000"/>
                <w:sz w:val="22"/>
                <w:szCs w:val="22"/>
              </w:rPr>
              <w:t>Музыкальный час «Вместе весело шагать по просторам»: лучшие песни о маме, семье и родине для детей» (6+)</w:t>
            </w:r>
          </w:p>
        </w:tc>
        <w:tc>
          <w:tcPr>
            <w:tcW w:w="1676" w:type="dxa"/>
            <w:gridSpan w:val="3"/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 w:rsidRPr="005C49A9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C49A9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C49A9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«Театральная кругосветка» (6+)</w:t>
            </w:r>
          </w:p>
        </w:tc>
        <w:tc>
          <w:tcPr>
            <w:tcW w:w="1676" w:type="dxa"/>
            <w:gridSpan w:val="3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E8051C" w:rsidRDefault="009A4E8F" w:rsidP="009A4E8F">
            <w:pPr>
              <w:jc w:val="both"/>
              <w:rPr>
                <w:sz w:val="22"/>
                <w:szCs w:val="22"/>
              </w:rPr>
            </w:pPr>
            <w:r w:rsidRPr="00E8051C">
              <w:rPr>
                <w:sz w:val="22"/>
                <w:szCs w:val="22"/>
              </w:rPr>
              <w:t>Познавательный час «</w:t>
            </w:r>
            <w:r>
              <w:rPr>
                <w:sz w:val="22"/>
                <w:szCs w:val="22"/>
              </w:rPr>
              <w:t>Котовасия» (</w:t>
            </w:r>
            <w:r w:rsidRPr="00E8051C">
              <w:rPr>
                <w:sz w:val="22"/>
                <w:szCs w:val="22"/>
              </w:rPr>
              <w:t>к 75-летию Ю.Д. Куклачева)</w:t>
            </w:r>
          </w:p>
        </w:tc>
        <w:tc>
          <w:tcPr>
            <w:tcW w:w="1676" w:type="dxa"/>
            <w:gridSpan w:val="3"/>
          </w:tcPr>
          <w:p w:rsidR="009A4E8F" w:rsidRPr="00E8051C" w:rsidRDefault="009A4E8F" w:rsidP="009A4E8F">
            <w:pPr>
              <w:rPr>
                <w:sz w:val="22"/>
                <w:szCs w:val="22"/>
              </w:rPr>
            </w:pPr>
            <w:r w:rsidRPr="00E8051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E8051C" w:rsidRDefault="009A4E8F" w:rsidP="009A4E8F">
            <w:pPr>
              <w:jc w:val="both"/>
              <w:rPr>
                <w:sz w:val="22"/>
                <w:szCs w:val="22"/>
              </w:rPr>
            </w:pPr>
            <w:r w:rsidRPr="00E8051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узыкальный киоск «Международный день джаза» (12+)</w:t>
            </w:r>
            <w:r w:rsidRPr="005454E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</w:t>
            </w:r>
            <w:r>
              <w:rPr>
                <w:sz w:val="22"/>
                <w:szCs w:val="22"/>
              </w:rPr>
              <w:t>З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c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rStyle w:val="c12"/>
                <w:bCs/>
                <w:sz w:val="22"/>
                <w:szCs w:val="22"/>
              </w:rPr>
              <w:t>Литературно-музыкальная композиция «А иначе зачем на земле этой вечной живу…»</w:t>
            </w:r>
            <w:r>
              <w:rPr>
                <w:rStyle w:val="c12"/>
                <w:bCs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(к 100-летию Б.Ш.</w:t>
            </w:r>
            <w:r>
              <w:rPr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Окуджавы)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апрель</w:t>
            </w:r>
          </w:p>
          <w:p w:rsidR="009A4E8F" w:rsidRPr="00000B2B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 w:rsidRPr="008273B7">
              <w:rPr>
                <w:sz w:val="22"/>
                <w:szCs w:val="22"/>
              </w:rPr>
              <w:t xml:space="preserve">Музыкальные минутки «Знакомство с </w:t>
            </w:r>
            <w:r w:rsidRPr="008273B7">
              <w:rPr>
                <w:sz w:val="22"/>
                <w:szCs w:val="22"/>
              </w:rPr>
              <w:lastRenderedPageBreak/>
              <w:t>музыкальными инструментами» (0+)</w:t>
            </w:r>
          </w:p>
        </w:tc>
        <w:tc>
          <w:tcPr>
            <w:tcW w:w="1676" w:type="dxa"/>
            <w:gridSpan w:val="3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</w:tcPr>
          <w:p w:rsidR="009A4E8F" w:rsidRPr="00B1377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73B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Час искусства «Профессия – художник иллюстратор»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477001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477001">
              <w:rPr>
                <w:color w:val="000000"/>
                <w:sz w:val="22"/>
                <w:szCs w:val="22"/>
              </w:rPr>
              <w:t>Слайд-беседа  «Костюмы народов России»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77001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A95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Мастер-класс «Поздравляю с Днем Победы!»</w:t>
            </w:r>
            <w:r w:rsidRPr="00731E26">
              <w:rPr>
                <w:rStyle w:val="afb"/>
                <w:i w:val="0"/>
                <w:sz w:val="22"/>
                <w:szCs w:val="22"/>
              </w:rPr>
              <w:t xml:space="preserve"> </w:t>
            </w:r>
            <w:r w:rsidRPr="003E4F33">
              <w:rPr>
                <w:rStyle w:val="afb"/>
                <w:i w:val="0"/>
                <w:color w:val="auto"/>
                <w:sz w:val="22"/>
                <w:szCs w:val="22"/>
              </w:rPr>
              <w:t xml:space="preserve">(ко Дню Победы) </w:t>
            </w:r>
            <w:r w:rsidRPr="003E4F33">
              <w:rPr>
                <w:sz w:val="22"/>
                <w:szCs w:val="22"/>
              </w:rPr>
              <w:t>(</w:t>
            </w:r>
            <w:r w:rsidRPr="00731E26">
              <w:rPr>
                <w:sz w:val="22"/>
                <w:szCs w:val="22"/>
              </w:rPr>
              <w:t>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апрель-май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8788F" w:rsidRDefault="009A4E8F" w:rsidP="009A4E8F">
            <w:pPr>
              <w:pStyle w:val="a8"/>
              <w:jc w:val="both"/>
              <w:rPr>
                <w:lang w:eastAsia="en-US"/>
              </w:rPr>
            </w:pPr>
            <w:r w:rsidRPr="000F7E97">
              <w:rPr>
                <w:rFonts w:eastAsia="Calibri"/>
                <w:bCs/>
                <w:sz w:val="22"/>
                <w:szCs w:val="22"/>
                <w:lang w:eastAsia="en-US"/>
              </w:rPr>
              <w:t>Час вопросов и ответов «Все о Большом театре»</w:t>
            </w:r>
            <w:r w:rsidRPr="00E8051C">
              <w:rPr>
                <w:sz w:val="22"/>
                <w:szCs w:val="22"/>
              </w:rPr>
              <w:t xml:space="preserve"> (к 250-летию Большого театра)</w:t>
            </w:r>
            <w:r>
              <w:rPr>
                <w:sz w:val="22"/>
                <w:szCs w:val="22"/>
              </w:rPr>
              <w:t xml:space="preserve"> </w:t>
            </w:r>
            <w:r w:rsidRPr="000F7E97">
              <w:rPr>
                <w:rFonts w:eastAsia="Calibri"/>
                <w:bCs/>
                <w:sz w:val="22"/>
                <w:szCs w:val="22"/>
                <w:lang w:eastAsia="en-US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ED4F29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Арт-минутка «Семейные символы» (к Международному Дню семьи) (6+)</w:t>
            </w:r>
          </w:p>
        </w:tc>
        <w:tc>
          <w:tcPr>
            <w:tcW w:w="1676" w:type="dxa"/>
            <w:gridSpan w:val="3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Мастер-класс «Моя семья» (к Международному дню семьи) (6+)</w:t>
            </w:r>
          </w:p>
        </w:tc>
        <w:tc>
          <w:tcPr>
            <w:tcW w:w="1676" w:type="dxa"/>
            <w:gridSpan w:val="3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 xml:space="preserve">Музыкальная гостиная «Музыка – душа моя. М.И. Глинка» 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  <w:vMerge w:val="restart"/>
          </w:tcPr>
          <w:p w:rsidR="009A4E8F" w:rsidRDefault="009A4E8F" w:rsidP="009A4E8F">
            <w:pPr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25 мая-</w:t>
            </w:r>
          </w:p>
          <w:p w:rsidR="009A4E8F" w:rsidRPr="00914BFE" w:rsidRDefault="009A4E8F" w:rsidP="009A4E8F">
            <w:pPr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1 июня</w:t>
            </w:r>
          </w:p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14BFE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914BFE">
              <w:rPr>
                <w:sz w:val="16"/>
                <w:szCs w:val="16"/>
              </w:rPr>
              <w:t xml:space="preserve">Библиотечная Неделя М.И. Глинки (к 220-летию М.И. Глинки) 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pStyle w:val="a8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Сказочный экскурс «Лукоморье Глинки» (0+)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pStyle w:val="a8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color w:val="000000"/>
                <w:sz w:val="22"/>
                <w:szCs w:val="22"/>
              </w:rPr>
              <w:t xml:space="preserve">Час информации «Музыка - душа моя!» </w:t>
            </w:r>
            <w:r w:rsidRPr="00914BFE">
              <w:rPr>
                <w:sz w:val="22"/>
                <w:szCs w:val="22"/>
              </w:rPr>
              <w:t xml:space="preserve">(12+)         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914BFE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4BFE">
              <w:rPr>
                <w:sz w:val="22"/>
                <w:szCs w:val="22"/>
                <w:lang w:eastAsia="en-US"/>
              </w:rPr>
              <w:t>Литературно-музыкальная гостиная «Музыка меняет мир» (12+)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Литературно-музыкальная гостиная «Музыка - душа моя» (6+)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  <w:r w:rsidRPr="00914BF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искусства «Глинка – чудный мир гармонии и мелодий» (0+)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Уютный вечер «В союзе звуков, чувств и дум»</w:t>
            </w:r>
            <w:r>
              <w:t xml:space="preserve"> </w:t>
            </w:r>
            <w:r>
              <w:rPr>
                <w:sz w:val="22"/>
                <w:szCs w:val="22"/>
              </w:rPr>
              <w:t>(12</w:t>
            </w:r>
            <w:r w:rsidRPr="00B54D4E">
              <w:rPr>
                <w:sz w:val="22"/>
                <w:szCs w:val="22"/>
              </w:rPr>
              <w:t>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 минутки «Михаил Иванович Глинка» (6+)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Познавательный час «Музыка – душа моя» </w:t>
            </w:r>
            <w:r w:rsidRPr="00EA16A8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1-4</w:t>
            </w:r>
            <w:r w:rsidRPr="00EA16A8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искусства «Живой родник всей русской музыки»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914BFE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14BFE">
              <w:rPr>
                <w:sz w:val="16"/>
                <w:szCs w:val="16"/>
              </w:rPr>
              <w:t>Библиотечная Неделя М.И. Глинки (к 220-летию М.И. Глинки)</w:t>
            </w:r>
            <w:r>
              <w:rPr>
                <w:sz w:val="16"/>
                <w:szCs w:val="16"/>
              </w:rPr>
              <w:t>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914BF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14BFE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4BFE">
              <w:rPr>
                <w:sz w:val="22"/>
                <w:szCs w:val="22"/>
                <w:lang w:eastAsia="en-US"/>
              </w:rPr>
              <w:t>Литературно-музыкальная гостиная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14BFE">
              <w:rPr>
                <w:sz w:val="22"/>
                <w:szCs w:val="22"/>
                <w:lang w:eastAsia="en-US"/>
              </w:rPr>
              <w:t>«Музыка русской души»</w:t>
            </w:r>
            <w:r>
              <w:rPr>
                <w:sz w:val="22"/>
                <w:szCs w:val="22"/>
                <w:lang w:eastAsia="en-US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914BFE" w:rsidRDefault="009A4E8F" w:rsidP="009A4E8F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914BFE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 w:rsidRPr="00914BFE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00B2B" w:rsidRDefault="009A4E8F" w:rsidP="009A4E8F">
            <w:pPr>
              <w:pStyle w:val="a8"/>
              <w:jc w:val="both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A25C1A">
              <w:rPr>
                <w:sz w:val="22"/>
                <w:szCs w:val="22"/>
                <w:lang w:eastAsia="en-US"/>
              </w:rPr>
              <w:t>Литературно-музыкальная гостиная «</w:t>
            </w:r>
            <w:r>
              <w:rPr>
                <w:sz w:val="22"/>
                <w:szCs w:val="22"/>
                <w:lang w:eastAsia="en-US"/>
              </w:rPr>
              <w:t>Музыкальный портрет</w:t>
            </w:r>
            <w:r w:rsidRPr="00A25C1A">
              <w:rPr>
                <w:sz w:val="22"/>
                <w:szCs w:val="22"/>
                <w:lang w:eastAsia="en-US"/>
              </w:rPr>
              <w:t>»</w:t>
            </w:r>
            <w:r w:rsidRPr="00BD721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25C1A">
              <w:rPr>
                <w:sz w:val="22"/>
                <w:szCs w:val="22"/>
                <w:lang w:eastAsia="en-US"/>
              </w:rPr>
              <w:t>(6+)</w:t>
            </w:r>
            <w:r w:rsidRPr="00BD721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A72983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bCs/>
                <w:iCs/>
                <w:sz w:val="22"/>
                <w:szCs w:val="22"/>
                <w:shd w:val="clear" w:color="auto" w:fill="FFFFFF"/>
              </w:rPr>
              <w:lastRenderedPageBreak/>
              <w:t xml:space="preserve">Литературно-музыкальный час </w:t>
            </w:r>
            <w:r w:rsidRPr="00000B2B">
              <w:rPr>
                <w:sz w:val="22"/>
                <w:szCs w:val="22"/>
                <w:shd w:val="clear" w:color="auto" w:fill="FFFFFF"/>
              </w:rPr>
              <w:t>«Музыка Русской души»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000B2B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  <w:vMerge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14BF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335D8" w:rsidRDefault="009A4E8F" w:rsidP="009A4E8F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0335D8">
              <w:rPr>
                <w:sz w:val="22"/>
                <w:szCs w:val="22"/>
              </w:rPr>
              <w:t xml:space="preserve">отоконкурс «Я и библиотека» </w:t>
            </w:r>
            <w:r>
              <w:rPr>
                <w:sz w:val="22"/>
                <w:szCs w:val="22"/>
              </w:rPr>
              <w:t xml:space="preserve">(к Всемирному дню фотографии) </w:t>
            </w:r>
            <w:r w:rsidRPr="000335D8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335D8" w:rsidRDefault="009A4E8F" w:rsidP="009A4E8F">
            <w:pPr>
              <w:jc w:val="both"/>
            </w:pPr>
            <w:r w:rsidRPr="000335D8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335D8" w:rsidRDefault="009A4E8F" w:rsidP="009A4E8F">
            <w:pPr>
              <w:jc w:val="both"/>
            </w:pPr>
            <w:r w:rsidRPr="000335D8">
              <w:rPr>
                <w:sz w:val="22"/>
                <w:szCs w:val="22"/>
              </w:rPr>
              <w:t>май</w:t>
            </w:r>
          </w:p>
          <w:p w:rsidR="009A4E8F" w:rsidRPr="000335D8" w:rsidRDefault="009A4E8F" w:rsidP="009A4E8F">
            <w:pPr>
              <w:jc w:val="both"/>
            </w:pP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8273B7">
              <w:rPr>
                <w:sz w:val="22"/>
                <w:szCs w:val="22"/>
              </w:rPr>
              <w:t>Познав</w:t>
            </w:r>
            <w:r>
              <w:rPr>
                <w:sz w:val="22"/>
                <w:szCs w:val="22"/>
              </w:rPr>
              <w:t>ательный час</w:t>
            </w:r>
            <w:r w:rsidRPr="008273B7">
              <w:rPr>
                <w:sz w:val="22"/>
                <w:szCs w:val="22"/>
              </w:rPr>
              <w:t xml:space="preserve"> «Память в камне»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03120" w:rsidRDefault="009A4E8F" w:rsidP="009A4E8F">
            <w:pPr>
              <w:jc w:val="both"/>
            </w:pPr>
            <w:r w:rsidRPr="00B03120">
              <w:rPr>
                <w:sz w:val="22"/>
                <w:szCs w:val="22"/>
              </w:rPr>
              <w:t>Мастер-класс «Чудесные превращения мусорных пакетов» (6+)</w:t>
            </w:r>
          </w:p>
        </w:tc>
        <w:tc>
          <w:tcPr>
            <w:tcW w:w="1676" w:type="dxa"/>
            <w:gridSpan w:val="3"/>
          </w:tcPr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1–4</w:t>
            </w:r>
            <w:r w:rsidRPr="0039507E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39507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8051C" w:rsidRDefault="009A4E8F" w:rsidP="009A4E8F">
            <w:pPr>
              <w:jc w:val="both"/>
              <w:rPr>
                <w:sz w:val="22"/>
                <w:szCs w:val="22"/>
              </w:rPr>
            </w:pPr>
            <w:r w:rsidRPr="00E8051C">
              <w:rPr>
                <w:sz w:val="22"/>
                <w:szCs w:val="22"/>
              </w:rPr>
              <w:t>Цикл видеопоказов «Театр многолик и неисчерпаем» (к 250-летию Большого театра)</w:t>
            </w:r>
            <w:r>
              <w:rPr>
                <w:sz w:val="22"/>
                <w:szCs w:val="22"/>
              </w:rPr>
              <w:t xml:space="preserve"> </w:t>
            </w:r>
            <w:r w:rsidRPr="00E8051C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E8051C" w:rsidRDefault="009A4E8F" w:rsidP="009A4E8F">
            <w:pPr>
              <w:rPr>
                <w:sz w:val="22"/>
                <w:szCs w:val="22"/>
              </w:rPr>
            </w:pPr>
            <w:r w:rsidRPr="00E8051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E8051C" w:rsidRDefault="009A4E8F" w:rsidP="009A4E8F">
            <w:pPr>
              <w:jc w:val="both"/>
              <w:rPr>
                <w:sz w:val="22"/>
                <w:szCs w:val="22"/>
              </w:rPr>
            </w:pPr>
            <w:r w:rsidRPr="00E8051C"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5454EA">
              <w:rPr>
                <w:sz w:val="22"/>
                <w:szCs w:val="22"/>
              </w:rPr>
              <w:t xml:space="preserve">ворческая мастерская «Сундучок идей» (0+)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 xml:space="preserve">Мастер-класс «С Днем России!»  (ко Дню России) (6+) 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tabs>
                <w:tab w:val="center" w:pos="813"/>
                <w:tab w:val="left" w:pos="1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астер-класс «Моя поделка – моей стране»</w:t>
            </w:r>
            <w:r>
              <w:rPr>
                <w:sz w:val="22"/>
                <w:szCs w:val="22"/>
              </w:rPr>
              <w:t xml:space="preserve"> ко Дню России)</w:t>
            </w:r>
            <w:r w:rsidRPr="005454EA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ff0"/>
              <w:jc w:val="both"/>
              <w:rPr>
                <w:rFonts w:ascii="Times New Roman" w:hAnsi="Times New Roman"/>
                <w:bCs/>
              </w:rPr>
            </w:pPr>
            <w:r w:rsidRPr="002541BB">
              <w:rPr>
                <w:rFonts w:ascii="Times New Roman" w:hAnsi="Times New Roman"/>
                <w:bCs/>
              </w:rPr>
              <w:t>Мастер – класс «Золотая рыбка»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«Раз ромашка, два ромашка</w:t>
            </w:r>
            <w:r w:rsidRPr="00E44210">
              <w:rPr>
                <w:sz w:val="22"/>
                <w:szCs w:val="22"/>
              </w:rPr>
              <w:t xml:space="preserve">» </w:t>
            </w:r>
            <w:r w:rsidRPr="00197A8A">
              <w:rPr>
                <w:sz w:val="22"/>
                <w:szCs w:val="22"/>
              </w:rPr>
              <w:t>(ко Дню семьи, любви и верности) (</w:t>
            </w:r>
            <w:r>
              <w:rPr>
                <w:sz w:val="22"/>
                <w:szCs w:val="22"/>
              </w:rPr>
              <w:t>6</w:t>
            </w:r>
            <w:r w:rsidRPr="00E44210">
              <w:rPr>
                <w:sz w:val="22"/>
                <w:szCs w:val="22"/>
              </w:rPr>
              <w:t>+)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Мастер-класс «Ромашка» (ко Дню семьи, любви и верности)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5454EA">
              <w:rPr>
                <w:sz w:val="22"/>
                <w:szCs w:val="22"/>
              </w:rPr>
              <w:t xml:space="preserve"> </w:t>
            </w:r>
            <w:r w:rsidRPr="00511E42">
              <w:rPr>
                <w:sz w:val="22"/>
                <w:szCs w:val="22"/>
              </w:rPr>
              <w:t>«Ромашка – символ праздника»</w:t>
            </w:r>
            <w:r w:rsidRPr="00197A8A">
              <w:rPr>
                <w:sz w:val="22"/>
                <w:szCs w:val="22"/>
              </w:rPr>
              <w:t xml:space="preserve"> (ко Дню семьи, любви и верности) (</w:t>
            </w:r>
            <w:r w:rsidRPr="005454EA">
              <w:rPr>
                <w:sz w:val="22"/>
                <w:szCs w:val="22"/>
              </w:rPr>
              <w:t>0+)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F2319" w:rsidRDefault="009A4E8F" w:rsidP="009A4E8F">
            <w:pPr>
              <w:jc w:val="both"/>
              <w:rPr>
                <w:sz w:val="22"/>
                <w:szCs w:val="22"/>
              </w:rPr>
            </w:pPr>
            <w:r w:rsidRPr="004F2319">
              <w:rPr>
                <w:sz w:val="22"/>
                <w:szCs w:val="22"/>
              </w:rPr>
              <w:t>Мастер-кла</w:t>
            </w:r>
            <w:r>
              <w:rPr>
                <w:sz w:val="22"/>
                <w:szCs w:val="22"/>
              </w:rPr>
              <w:t>сс «Ромашки нежный лепесток...»</w:t>
            </w:r>
            <w:r w:rsidRPr="00197A8A">
              <w:rPr>
                <w:sz w:val="22"/>
                <w:szCs w:val="22"/>
              </w:rPr>
              <w:t xml:space="preserve"> (ко Дню семьи, любви и верности) (</w:t>
            </w:r>
            <w:r w:rsidRPr="004F2319">
              <w:rPr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дошкольники,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Мастер - класс «Дарите ромашки любимым» (0+)</w:t>
            </w:r>
          </w:p>
        </w:tc>
        <w:tc>
          <w:tcPr>
            <w:tcW w:w="1676" w:type="dxa"/>
            <w:gridSpan w:val="3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1-4 классы</w:t>
            </w:r>
          </w:p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астер-класс «Российский триколор»</w:t>
            </w:r>
            <w:r>
              <w:rPr>
                <w:sz w:val="22"/>
                <w:szCs w:val="22"/>
              </w:rPr>
              <w:t xml:space="preserve"> (ко Дню государственного флага РФ)</w:t>
            </w:r>
            <w:r w:rsidRPr="005454EA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Кинолекторий «Фильм! Фильм! Фильм!» (ко Дню российского кино)</w:t>
            </w:r>
            <w:r w:rsidRPr="00160EEC">
              <w:rPr>
                <w:i/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1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Час искусства</w:t>
            </w:r>
            <w:r w:rsidRPr="00000B2B">
              <w:rPr>
                <w:bCs/>
                <w:kern w:val="36"/>
                <w:sz w:val="22"/>
                <w:szCs w:val="22"/>
              </w:rPr>
              <w:t xml:space="preserve"> «Великие собрания живописи. Эрмитаж» </w:t>
            </w:r>
            <w:r w:rsidRPr="00000B2B">
              <w:rPr>
                <w:sz w:val="22"/>
                <w:szCs w:val="22"/>
              </w:rPr>
              <w:t xml:space="preserve">(к 260-летию Эрмитажа) </w:t>
            </w:r>
            <w:r w:rsidRPr="00000B2B">
              <w:rPr>
                <w:bCs/>
                <w:kern w:val="36"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16F53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Арт – час «Осенние зарисовки»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B0114" w:rsidRDefault="009A4E8F" w:rsidP="009A4E8F">
            <w:pPr>
              <w:jc w:val="both"/>
            </w:pPr>
            <w:r w:rsidRPr="009B0114">
              <w:rPr>
                <w:sz w:val="22"/>
                <w:szCs w:val="22"/>
              </w:rPr>
              <w:t xml:space="preserve">Интерактив «Народные промыслы России» </w:t>
            </w:r>
            <w:r w:rsidRPr="009B0114">
              <w:rPr>
                <w:sz w:val="22"/>
                <w:szCs w:val="22"/>
              </w:rPr>
              <w:lastRenderedPageBreak/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 классы</w:t>
            </w:r>
          </w:p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lastRenderedPageBreak/>
              <w:t>5-8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</w:pPr>
            <w:r w:rsidRPr="005454EA">
              <w:rPr>
                <w:sz w:val="22"/>
                <w:szCs w:val="22"/>
              </w:rPr>
              <w:lastRenderedPageBreak/>
              <w:t>сентябрь-</w:t>
            </w:r>
            <w:r w:rsidRPr="005454EA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lastRenderedPageBreak/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7700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lastRenderedPageBreak/>
              <w:t>Открытая лекция «Блудный сын»: Рембрандт о жизни и семье» (16+)</w:t>
            </w:r>
          </w:p>
        </w:tc>
        <w:tc>
          <w:tcPr>
            <w:tcW w:w="1676" w:type="dxa"/>
            <w:gridSpan w:val="3"/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77001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Pr="009C4A95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B011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9B0114">
              <w:rPr>
                <w:sz w:val="22"/>
                <w:szCs w:val="22"/>
              </w:rPr>
              <w:t xml:space="preserve">Кинолекторий Фильм «Любовь и голуби» 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(к 85-летию </w:t>
            </w:r>
            <w:r w:rsidRPr="009B0114">
              <w:rPr>
                <w:color w:val="000000"/>
                <w:sz w:val="22"/>
                <w:szCs w:val="22"/>
                <w:shd w:val="clear" w:color="auto" w:fill="FEFEFE"/>
              </w:rPr>
              <w:t xml:space="preserve"> В.</w:t>
            </w:r>
            <w:r w:rsidRPr="009B0114">
              <w:rPr>
                <w:sz w:val="22"/>
                <w:szCs w:val="22"/>
                <w:shd w:val="clear" w:color="auto" w:fill="FEFEFE"/>
              </w:rPr>
              <w:t xml:space="preserve">В. </w:t>
            </w:r>
            <w:hyperlink r:id="rId27" w:history="1">
              <w:r w:rsidRPr="009B0114">
                <w:rPr>
                  <w:sz w:val="22"/>
                  <w:szCs w:val="22"/>
                  <w:shd w:val="clear" w:color="auto" w:fill="FEFEFE"/>
                </w:rPr>
                <w:t xml:space="preserve"> Меньшова)</w:t>
              </w:r>
            </w:hyperlink>
            <w:r w:rsidRPr="009B0114">
              <w:rPr>
                <w:sz w:val="22"/>
                <w:szCs w:val="22"/>
                <w:shd w:val="clear" w:color="auto" w:fill="FEFEFE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r w:rsidRPr="00B61FB1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инолекторий «Москва слезам не верит»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(к 85-летию </w:t>
            </w:r>
            <w:r w:rsidRPr="009B0114">
              <w:rPr>
                <w:color w:val="000000"/>
                <w:sz w:val="22"/>
                <w:szCs w:val="22"/>
                <w:shd w:val="clear" w:color="auto" w:fill="FEFEFE"/>
              </w:rPr>
              <w:t xml:space="preserve"> В.</w:t>
            </w:r>
            <w:r w:rsidRPr="009B0114">
              <w:rPr>
                <w:sz w:val="22"/>
                <w:szCs w:val="22"/>
                <w:shd w:val="clear" w:color="auto" w:fill="FEFEFE"/>
              </w:rPr>
              <w:t xml:space="preserve">В. </w:t>
            </w:r>
            <w:hyperlink r:id="rId28" w:history="1">
              <w:r w:rsidRPr="009B0114">
                <w:rPr>
                  <w:sz w:val="22"/>
                  <w:szCs w:val="22"/>
                  <w:shd w:val="clear" w:color="auto" w:fill="FEFEFE"/>
                </w:rPr>
                <w:t xml:space="preserve"> Меньшова)</w:t>
              </w:r>
            </w:hyperlink>
            <w:r w:rsidRPr="009B0114">
              <w:rPr>
                <w:sz w:val="22"/>
                <w:szCs w:val="22"/>
                <w:shd w:val="clear" w:color="auto" w:fill="FEFEFE"/>
              </w:rPr>
              <w:t xml:space="preserve">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</w:rPr>
            </w:pPr>
            <w:r w:rsidRPr="003E426B">
              <w:rPr>
                <w:color w:val="000000"/>
                <w:sz w:val="22"/>
                <w:szCs w:val="22"/>
              </w:rPr>
              <w:t xml:space="preserve">Час информации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3E426B">
              <w:rPr>
                <w:color w:val="000000"/>
                <w:sz w:val="22"/>
                <w:szCs w:val="22"/>
              </w:rPr>
              <w:t>Парикмахерское искусство. Из глубины веков до наших дней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E426B">
              <w:rPr>
                <w:color w:val="000000"/>
                <w:sz w:val="22"/>
                <w:szCs w:val="22"/>
              </w:rPr>
              <w:t>(к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3E426B">
              <w:rPr>
                <w:color w:val="000000"/>
                <w:sz w:val="22"/>
                <w:szCs w:val="22"/>
              </w:rPr>
              <w:t xml:space="preserve"> Дню парикмахера в России) (12+)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45972" w:rsidRDefault="009A4E8F" w:rsidP="009A4E8F">
            <w:pPr>
              <w:jc w:val="both"/>
              <w:rPr>
                <w:shd w:val="clear" w:color="auto" w:fill="FFFFFF"/>
              </w:rPr>
            </w:pPr>
            <w:r w:rsidRPr="00345972">
              <w:rPr>
                <w:sz w:val="22"/>
                <w:szCs w:val="22"/>
                <w:shd w:val="clear" w:color="auto" w:fill="FFFFFF"/>
              </w:rPr>
              <w:t>Музыкальный квартирник «Я конечно вернусь</w:t>
            </w:r>
            <w:r>
              <w:rPr>
                <w:sz w:val="22"/>
                <w:szCs w:val="22"/>
                <w:shd w:val="clear" w:color="auto" w:fill="FFFFFF"/>
              </w:rPr>
              <w:t>…</w:t>
            </w:r>
            <w:r w:rsidRPr="00345972">
              <w:rPr>
                <w:sz w:val="22"/>
                <w:szCs w:val="22"/>
                <w:shd w:val="clear" w:color="auto" w:fill="FFFFFF"/>
              </w:rPr>
              <w:t>» (18+)</w:t>
            </w:r>
          </w:p>
        </w:tc>
        <w:tc>
          <w:tcPr>
            <w:tcW w:w="1676" w:type="dxa"/>
            <w:gridSpan w:val="3"/>
          </w:tcPr>
          <w:p w:rsidR="009A4E8F" w:rsidRPr="00345972" w:rsidRDefault="009A4E8F" w:rsidP="009A4E8F">
            <w:r w:rsidRPr="00345972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345972" w:rsidRDefault="009A4E8F" w:rsidP="009A4E8F">
            <w:r w:rsidRPr="00345972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663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лекториев</w:t>
            </w:r>
            <w:r w:rsidRPr="005454EA">
              <w:rPr>
                <w:sz w:val="22"/>
                <w:szCs w:val="22"/>
              </w:rPr>
              <w:t xml:space="preserve"> «АРТ-про-СВЕТ» (12+)</w:t>
            </w:r>
            <w:r>
              <w:rPr>
                <w:sz w:val="22"/>
                <w:szCs w:val="22"/>
              </w:rPr>
              <w:t xml:space="preserve">  </w:t>
            </w:r>
          </w:p>
          <w:p w:rsidR="009A4E8F" w:rsidRPr="00766353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454EA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54EA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узыкальный киоск «Мистер Трололо»</w:t>
            </w:r>
            <w:r>
              <w:rPr>
                <w:sz w:val="22"/>
                <w:szCs w:val="22"/>
              </w:rPr>
              <w:t xml:space="preserve"> </w:t>
            </w:r>
            <w:r w:rsidRPr="007B43FB">
              <w:rPr>
                <w:sz w:val="22"/>
                <w:szCs w:val="22"/>
              </w:rPr>
              <w:t>(к 90-летию Э.</w:t>
            </w:r>
            <w:r>
              <w:rPr>
                <w:sz w:val="22"/>
                <w:szCs w:val="22"/>
              </w:rPr>
              <w:t>А.</w:t>
            </w:r>
            <w:r w:rsidRPr="007B43FB">
              <w:rPr>
                <w:sz w:val="22"/>
                <w:szCs w:val="22"/>
              </w:rPr>
              <w:t xml:space="preserve"> Хиля)</w:t>
            </w:r>
            <w:r w:rsidRPr="005454EA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  <w:r w:rsidRPr="005454E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B43F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F3C2F">
              <w:rPr>
                <w:sz w:val="22"/>
                <w:szCs w:val="22"/>
              </w:rPr>
              <w:t xml:space="preserve">ткрытая лекция «В основе – Красота и </w:t>
            </w:r>
            <w:r w:rsidRPr="007B43FB">
              <w:rPr>
                <w:sz w:val="22"/>
                <w:szCs w:val="22"/>
              </w:rPr>
              <w:t>Знание» (к 150-летию Н.К. Рериха) 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6C63A2">
              <w:rPr>
                <w:rFonts w:eastAsia="Times New Roman" w:cs="Times New Roman"/>
                <w:color w:val="000000"/>
                <w:sz w:val="22"/>
                <w:szCs w:val="22"/>
              </w:rPr>
              <w:t>астер-класс «Народная кукла»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 w:rsidRPr="006C63A2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узыкальный киоск «...</w:t>
            </w:r>
            <w:r>
              <w:rPr>
                <w:sz w:val="22"/>
                <w:szCs w:val="22"/>
              </w:rPr>
              <w:t>Т</w:t>
            </w:r>
            <w:r w:rsidRPr="005454EA">
              <w:rPr>
                <w:sz w:val="22"/>
                <w:szCs w:val="22"/>
              </w:rPr>
              <w:t xml:space="preserve">ы меня никогда не забудешь» </w:t>
            </w:r>
            <w:r>
              <w:rPr>
                <w:sz w:val="22"/>
                <w:szCs w:val="22"/>
              </w:rPr>
              <w:t xml:space="preserve">(к 80-летию Н.П. Караченцова)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  <w:r w:rsidRPr="005454E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03D22" w:rsidRDefault="009A4E8F" w:rsidP="009A4E8F">
            <w:pPr>
              <w:jc w:val="both"/>
            </w:pPr>
            <w:r w:rsidRPr="00F03D22">
              <w:rPr>
                <w:sz w:val="22"/>
                <w:szCs w:val="22"/>
              </w:rPr>
              <w:t>Мастер-класс «Декупаж»</w:t>
            </w:r>
          </w:p>
        </w:tc>
        <w:tc>
          <w:tcPr>
            <w:tcW w:w="1676" w:type="dxa"/>
            <w:gridSpan w:val="3"/>
          </w:tcPr>
          <w:p w:rsidR="009A4E8F" w:rsidRPr="00F03D22" w:rsidRDefault="009A4E8F" w:rsidP="009A4E8F">
            <w:r w:rsidRPr="00F03D22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F03D22" w:rsidRDefault="009A4E8F" w:rsidP="009A4E8F">
            <w:r w:rsidRPr="00F03D22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454EA">
              <w:rPr>
                <w:sz w:val="22"/>
                <w:szCs w:val="22"/>
              </w:rPr>
              <w:t xml:space="preserve">екция-беседа «Архитектура как вид искусства»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522A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0522A9">
              <w:rPr>
                <w:sz w:val="22"/>
                <w:szCs w:val="22"/>
              </w:rPr>
              <w:t>Познавательная программа «Кладовая народных ремесел»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bCs/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8273B7">
              <w:rPr>
                <w:sz w:val="22"/>
                <w:szCs w:val="22"/>
              </w:rPr>
              <w:t>Творческая мастерская «Осень золотая»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Бенефис актера «Непредсказуемая и обожаемая» (</w:t>
            </w:r>
            <w:r>
              <w:rPr>
                <w:sz w:val="22"/>
                <w:szCs w:val="22"/>
              </w:rPr>
              <w:t>к 120-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И. Пельтцер</w:t>
            </w:r>
            <w:r w:rsidRPr="00160EE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 xml:space="preserve">Игровая программа «В гостях у героев мультфильмов» (к Международному дню анимации) (6+) </w:t>
            </w:r>
          </w:p>
        </w:tc>
        <w:tc>
          <w:tcPr>
            <w:tcW w:w="1676" w:type="dxa"/>
            <w:gridSpan w:val="3"/>
          </w:tcPr>
          <w:p w:rsidR="009A4E8F" w:rsidRPr="007C7E06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7C7E06" w:rsidRDefault="009A4E8F" w:rsidP="009A4E8F">
            <w:pPr>
              <w:jc w:val="both"/>
              <w:rPr>
                <w:sz w:val="22"/>
                <w:szCs w:val="22"/>
              </w:rPr>
            </w:pPr>
            <w:r w:rsidRPr="007C7E06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 xml:space="preserve">Мастер-класс «Подарок папе» (ко Дню отца) </w:t>
            </w:r>
            <w:r w:rsidRPr="00197A8A">
              <w:rPr>
                <w:sz w:val="22"/>
                <w:szCs w:val="22"/>
              </w:rPr>
              <w:lastRenderedPageBreak/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lastRenderedPageBreak/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lastRenderedPageBreak/>
              <w:t xml:space="preserve">Час искусства «История Московского художественного общедоступного театра в лицах» </w:t>
            </w:r>
            <w:r w:rsidRPr="00160EEC">
              <w:rPr>
                <w:sz w:val="22"/>
                <w:szCs w:val="22"/>
              </w:rPr>
              <w:t xml:space="preserve">(к 125-летию основания Московского художественного общедоступного театра) </w:t>
            </w:r>
            <w:r w:rsidRPr="00381185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bCs/>
                <w:sz w:val="22"/>
                <w:szCs w:val="22"/>
              </w:rPr>
              <w:t xml:space="preserve">5-8 классы 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департамента по социальной политике администрации города Нижневартовска №565/42-П от 10.08.2022 «Об утверждении плана мероприятий, посвященных 125-летию основания В.И. Немировичем-Данченко и К.С. Станиславским Московского художественного общедоступного театра»;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Медиаурок «Театральное закулисье» (к 125-летию основания Московского художественного общедоступного театра) (12+)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160EEC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160EE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Интерактивная программа «Семейные ремесла»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Pr="00327AE0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327AE0">
              <w:rPr>
                <w:bCs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</w:tcPr>
          <w:p w:rsidR="009A4E8F" w:rsidRPr="00327AE0" w:rsidRDefault="009A4E8F" w:rsidP="009A4E8F">
            <w:pPr>
              <w:jc w:val="both"/>
              <w:rPr>
                <w:sz w:val="20"/>
                <w:szCs w:val="20"/>
              </w:rPr>
            </w:pPr>
            <w:r w:rsidRPr="00327AE0"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Литературно-музыкальная композиция «А жизнь как музыка» (к 95-летию А.Н. Пахмутовой) (6+)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6489A">
              <w:rPr>
                <w:sz w:val="22"/>
                <w:szCs w:val="22"/>
              </w:rPr>
              <w:t xml:space="preserve">узыкальный киоск «Свет пролетающих лет» </w:t>
            </w:r>
            <w:r w:rsidRPr="00DE6A5E">
              <w:rPr>
                <w:sz w:val="22"/>
                <w:szCs w:val="22"/>
              </w:rPr>
              <w:t xml:space="preserve">(к 95-летию А.Н. Пахмутовой) </w:t>
            </w:r>
            <w:r w:rsidRPr="0046489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 с ОВЗ</w:t>
            </w:r>
            <w:r w:rsidRPr="0046489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астер-кла</w:t>
            </w:r>
            <w:r>
              <w:rPr>
                <w:sz w:val="22"/>
                <w:szCs w:val="22"/>
              </w:rPr>
              <w:t>сс «Хантыйская кукла «Акань» (6</w:t>
            </w:r>
            <w:r w:rsidRPr="005454EA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Всероссийская акция «Ночь искусств»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жители, гости города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ЦГБ/ЦГБ, ОКДД, ОПЧ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D1B04">
              <w:rPr>
                <w:sz w:val="22"/>
                <w:szCs w:val="22"/>
              </w:rPr>
              <w:t>бзор-знакомство «Геннадий Райшев: судьба человека»</w:t>
            </w:r>
            <w:r>
              <w:rPr>
                <w:sz w:val="22"/>
                <w:szCs w:val="22"/>
              </w:rPr>
              <w:t xml:space="preserve"> (к 90-летию Г.С. Райшева) (12</w:t>
            </w:r>
            <w:r w:rsidRPr="00FD1B04">
              <w:rPr>
                <w:sz w:val="22"/>
                <w:szCs w:val="22"/>
              </w:rPr>
              <w:t>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Мастер-класс «Подарок маме» по изготовлению открытки (ко Дню матери)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Посиделки «Русские народные промыслы»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Мастер-класс «Югорский сувенир»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D4E0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творчества «Под блеском елочных шаров» (0+)</w:t>
            </w:r>
          </w:p>
        </w:tc>
        <w:tc>
          <w:tcPr>
            <w:tcW w:w="1676" w:type="dxa"/>
            <w:gridSpan w:val="3"/>
          </w:tcPr>
          <w:p w:rsidR="009A4E8F" w:rsidRPr="00DD4E0E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D60B9B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E83603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E83603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E83603" w:rsidRDefault="009A4E8F" w:rsidP="009A4E8F">
            <w:pPr>
              <w:jc w:val="both"/>
              <w:rPr>
                <w:sz w:val="22"/>
                <w:szCs w:val="22"/>
              </w:rPr>
            </w:pPr>
            <w:r w:rsidRPr="00E83603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332A44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Музыкальная игра «Угадай мелодию» (0+)</w:t>
            </w:r>
          </w:p>
        </w:tc>
        <w:tc>
          <w:tcPr>
            <w:tcW w:w="1676" w:type="dxa"/>
            <w:gridSpan w:val="3"/>
          </w:tcPr>
          <w:p w:rsidR="009A4E8F" w:rsidRPr="000522A9" w:rsidRDefault="009A4E8F" w:rsidP="009A4E8F">
            <w:pPr>
              <w:pStyle w:val="a8"/>
              <w:rPr>
                <w:sz w:val="22"/>
                <w:szCs w:val="22"/>
              </w:rPr>
            </w:pPr>
            <w:r w:rsidRPr="000522A9">
              <w:rPr>
                <w:bCs/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522A9" w:rsidRDefault="009A4E8F" w:rsidP="009A4E8F">
            <w:pPr>
              <w:pStyle w:val="a8"/>
              <w:rPr>
                <w:sz w:val="22"/>
                <w:szCs w:val="22"/>
              </w:rPr>
            </w:pPr>
            <w:r w:rsidRPr="000522A9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332A44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Мастер-класс «Мастерская Деда Мороза»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E177B5" w:rsidRDefault="009A4E8F" w:rsidP="009A4E8F">
            <w:pPr>
              <w:jc w:val="both"/>
              <w:rPr>
                <w:sz w:val="22"/>
                <w:szCs w:val="22"/>
              </w:rPr>
            </w:pPr>
            <w:r w:rsidRPr="00E177B5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иновечер «Зима ст</w:t>
            </w:r>
            <w:r>
              <w:rPr>
                <w:sz w:val="22"/>
                <w:szCs w:val="22"/>
              </w:rPr>
              <w:t>уденая, слегка влюбленная...» (1</w:t>
            </w:r>
            <w:r w:rsidRPr="005454EA">
              <w:rPr>
                <w:sz w:val="22"/>
                <w:szCs w:val="22"/>
              </w:rPr>
              <w:t xml:space="preserve">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  <w:r w:rsidRPr="005454E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 xml:space="preserve">сторический экскурс «Новогодний винтаж» </w:t>
            </w:r>
            <w:r w:rsidRPr="005454EA">
              <w:rPr>
                <w:sz w:val="22"/>
                <w:szCs w:val="22"/>
              </w:rPr>
              <w:lastRenderedPageBreak/>
              <w:t>(6+)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lastRenderedPageBreak/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tabs>
                <w:tab w:val="left" w:pos="4754"/>
              </w:tabs>
              <w:jc w:val="both"/>
            </w:pPr>
            <w:r w:rsidRPr="00197A8A">
              <w:rPr>
                <w:sz w:val="22"/>
                <w:szCs w:val="22"/>
              </w:rPr>
              <w:lastRenderedPageBreak/>
              <w:t>Мастер-класс «Мастерская Деда Мороза»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197A8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3E4F3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67C47" w:rsidRDefault="009A4E8F" w:rsidP="009A4E8F">
            <w:pPr>
              <w:jc w:val="both"/>
            </w:pPr>
            <w:r w:rsidRPr="00667C47">
              <w:rPr>
                <w:sz w:val="22"/>
                <w:szCs w:val="22"/>
              </w:rPr>
              <w:t>Цикл персональных творческих выставок «Открываем новые таланты» (6+)</w:t>
            </w:r>
          </w:p>
        </w:tc>
        <w:tc>
          <w:tcPr>
            <w:tcW w:w="1676" w:type="dxa"/>
            <w:gridSpan w:val="3"/>
          </w:tcPr>
          <w:p w:rsidR="009A4E8F" w:rsidRPr="00667C47" w:rsidRDefault="009A4E8F" w:rsidP="009A4E8F">
            <w:pPr>
              <w:jc w:val="both"/>
            </w:pPr>
            <w:r w:rsidRPr="00667C47">
              <w:rPr>
                <w:sz w:val="22"/>
                <w:szCs w:val="22"/>
              </w:rPr>
              <w:t>3-8 классы</w:t>
            </w:r>
          </w:p>
        </w:tc>
        <w:tc>
          <w:tcPr>
            <w:tcW w:w="1537" w:type="dxa"/>
            <w:gridSpan w:val="2"/>
          </w:tcPr>
          <w:p w:rsidR="009A4E8F" w:rsidRPr="00667C47" w:rsidRDefault="009A4E8F" w:rsidP="009A4E8F">
            <w:pPr>
              <w:jc w:val="both"/>
            </w:pPr>
            <w:r w:rsidRPr="00667C47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667C47" w:rsidRDefault="009A4E8F" w:rsidP="009A4E8F">
            <w:pPr>
              <w:jc w:val="both"/>
              <w:rPr>
                <w:sz w:val="22"/>
                <w:szCs w:val="22"/>
              </w:rPr>
            </w:pPr>
            <w:r w:rsidRPr="00667C47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  <w:r w:rsidRPr="0011256E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667C47" w:rsidRDefault="009A4E8F" w:rsidP="009A4E8F">
            <w:pPr>
              <w:jc w:val="both"/>
            </w:pPr>
            <w:r w:rsidRPr="00667C47">
              <w:rPr>
                <w:sz w:val="22"/>
                <w:szCs w:val="22"/>
              </w:rPr>
              <w:t>Цикл пространственных выставок «Тема для вдохновения (6+)</w:t>
            </w:r>
          </w:p>
        </w:tc>
        <w:tc>
          <w:tcPr>
            <w:tcW w:w="1676" w:type="dxa"/>
            <w:gridSpan w:val="3"/>
          </w:tcPr>
          <w:p w:rsidR="009A4E8F" w:rsidRPr="00667C47" w:rsidRDefault="009A4E8F" w:rsidP="009A4E8F">
            <w:pPr>
              <w:jc w:val="both"/>
              <w:rPr>
                <w:sz w:val="22"/>
                <w:szCs w:val="22"/>
              </w:rPr>
            </w:pPr>
            <w:r w:rsidRPr="00667C47">
              <w:rPr>
                <w:sz w:val="22"/>
                <w:szCs w:val="22"/>
              </w:rPr>
              <w:t>1-4 классы</w:t>
            </w:r>
          </w:p>
          <w:p w:rsidR="009A4E8F" w:rsidRPr="00667C47" w:rsidRDefault="009A4E8F" w:rsidP="009A4E8F">
            <w:pPr>
              <w:jc w:val="both"/>
            </w:pPr>
            <w:r w:rsidRPr="00667C47">
              <w:rPr>
                <w:sz w:val="22"/>
                <w:szCs w:val="22"/>
              </w:rPr>
              <w:t xml:space="preserve">5-8 классы </w:t>
            </w:r>
          </w:p>
        </w:tc>
        <w:tc>
          <w:tcPr>
            <w:tcW w:w="1537" w:type="dxa"/>
            <w:gridSpan w:val="2"/>
          </w:tcPr>
          <w:p w:rsidR="009A4E8F" w:rsidRPr="00667C47" w:rsidRDefault="009A4E8F" w:rsidP="009A4E8F">
            <w:pPr>
              <w:jc w:val="both"/>
            </w:pPr>
            <w:r w:rsidRPr="00667C47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667C47" w:rsidRDefault="009A4E8F" w:rsidP="009A4E8F">
            <w:pPr>
              <w:jc w:val="both"/>
              <w:rPr>
                <w:sz w:val="22"/>
                <w:szCs w:val="22"/>
              </w:rPr>
            </w:pPr>
            <w:r w:rsidRPr="00667C47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46489A">
              <w:rPr>
                <w:sz w:val="22"/>
                <w:szCs w:val="22"/>
              </w:rPr>
              <w:t>икл художественных выставок «Рукотворное чудо»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46489A">
              <w:rPr>
                <w:sz w:val="22"/>
                <w:szCs w:val="22"/>
              </w:rPr>
              <w:t>икл художественных выставок «Галерея на втором»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>Книжно-иллюстративная экспозиция</w:t>
            </w:r>
            <w:r w:rsidRPr="00000B2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00B2B">
              <w:rPr>
                <w:rStyle w:val="af5"/>
                <w:i w:val="0"/>
                <w:sz w:val="22"/>
                <w:szCs w:val="22"/>
              </w:rPr>
              <w:t>«Прогулки по Эрмитажу»</w:t>
            </w:r>
            <w:r w:rsidRPr="00000B2B">
              <w:rPr>
                <w:sz w:val="22"/>
                <w:szCs w:val="22"/>
              </w:rPr>
              <w:t xml:space="preserve"> (к 260-летию основания Эрмитажа)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январь-декабрь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66BF6">
              <w:rPr>
                <w:rFonts w:eastAsia="Calibri"/>
                <w:sz w:val="22"/>
                <w:szCs w:val="22"/>
              </w:rPr>
              <w:t>Книжно-предметная выставка «Территория творчества» (6+)</w:t>
            </w:r>
          </w:p>
        </w:tc>
        <w:tc>
          <w:tcPr>
            <w:tcW w:w="1676" w:type="dxa"/>
            <w:gridSpan w:val="3"/>
          </w:tcPr>
          <w:p w:rsidR="009A4E8F" w:rsidRPr="00D66BF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D66BF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66BF6">
              <w:rPr>
                <w:rFonts w:eastAsia="Calibri"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97AFC" w:rsidRDefault="009A4E8F" w:rsidP="009A4E8F">
            <w:pPr>
              <w:jc w:val="both"/>
            </w:pPr>
            <w:r w:rsidRPr="00A97AFC">
              <w:rPr>
                <w:sz w:val="22"/>
                <w:szCs w:val="22"/>
              </w:rPr>
              <w:t>Цикл пространственных выставок «Тема для вдохновения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6489A">
              <w:rPr>
                <w:sz w:val="22"/>
                <w:szCs w:val="22"/>
              </w:rPr>
              <w:t xml:space="preserve">ыставка творческих работ «Книжные миры Маргариты Анисимковой» (6+)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апрель-май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социальной сферы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489A">
              <w:rPr>
                <w:sz w:val="22"/>
                <w:szCs w:val="22"/>
              </w:rPr>
              <w:t>нижная выставка «Музыка – душа моя</w:t>
            </w:r>
            <w:r w:rsidRPr="00856630">
              <w:rPr>
                <w:sz w:val="22"/>
                <w:szCs w:val="22"/>
              </w:rPr>
              <w:t>!» (к 220-летию М.И. Глинки) (</w:t>
            </w:r>
            <w:r w:rsidRPr="0046489A">
              <w:rPr>
                <w:sz w:val="22"/>
                <w:szCs w:val="22"/>
              </w:rPr>
              <w:t xml:space="preserve">12+)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май-июнь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  <w:r w:rsidRPr="00914BFE">
              <w:rPr>
                <w:sz w:val="16"/>
                <w:szCs w:val="16"/>
              </w:rPr>
              <w:t>Библиотечная Неделя М.И. Глинки (к 220-летию М.И. Глинки)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97AFC" w:rsidRDefault="009A4E8F" w:rsidP="009A4E8F">
            <w:pPr>
              <w:tabs>
                <w:tab w:val="left" w:pos="4754"/>
              </w:tabs>
              <w:jc w:val="both"/>
            </w:pPr>
            <w:r w:rsidRPr="00A97AFC">
              <w:rPr>
                <w:sz w:val="22"/>
                <w:szCs w:val="22"/>
              </w:rPr>
              <w:t>Книжная выставка «Музыка</w:t>
            </w:r>
            <w:r>
              <w:rPr>
                <w:sz w:val="22"/>
                <w:szCs w:val="22"/>
              </w:rPr>
              <w:t xml:space="preserve"> </w:t>
            </w:r>
            <w:r w:rsidRPr="00A97A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97AFC">
              <w:rPr>
                <w:sz w:val="22"/>
                <w:szCs w:val="22"/>
              </w:rPr>
              <w:t>душа моя»</w:t>
            </w:r>
            <w:r>
              <w:rPr>
                <w:sz w:val="22"/>
                <w:szCs w:val="22"/>
              </w:rPr>
              <w:t xml:space="preserve"> (к 220-летию М.И. Глинки)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1-9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914BF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«Сделаем сами своими руками»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000B2B">
              <w:rPr>
                <w:sz w:val="22"/>
                <w:szCs w:val="22"/>
              </w:rPr>
              <w:t>-сентябрь</w:t>
            </w:r>
          </w:p>
        </w:tc>
        <w:tc>
          <w:tcPr>
            <w:tcW w:w="1677" w:type="dxa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  <w:r w:rsidRPr="0011256E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489A">
              <w:rPr>
                <w:sz w:val="22"/>
                <w:szCs w:val="22"/>
              </w:rPr>
              <w:t xml:space="preserve">нижная выставка «Полеты во сне и наяву» </w:t>
            </w:r>
            <w:r>
              <w:rPr>
                <w:sz w:val="22"/>
                <w:szCs w:val="22"/>
              </w:rPr>
              <w:t xml:space="preserve">(к 135-летию М.З. Шагала) </w:t>
            </w:r>
            <w:r w:rsidRPr="0046489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ind w:right="-108"/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июль-</w:t>
            </w:r>
          </w:p>
          <w:p w:rsidR="009A4E8F" w:rsidRPr="0046489A" w:rsidRDefault="009A4E8F" w:rsidP="009A4E8F">
            <w:pPr>
              <w:ind w:right="-108"/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</w:t>
            </w:r>
            <w:r>
              <w:rPr>
                <w:rFonts w:eastAsia="TimesNewRomanPSMT"/>
                <w:sz w:val="22"/>
                <w:szCs w:val="22"/>
              </w:rPr>
              <w:t xml:space="preserve">Великие люди - любимые лица» </w:t>
            </w:r>
            <w:r w:rsidRPr="00000B2B">
              <w:rPr>
                <w:rFonts w:eastAsia="TimesNewRomanPSMT"/>
                <w:sz w:val="22"/>
                <w:szCs w:val="22"/>
              </w:rPr>
              <w:t>(</w:t>
            </w:r>
            <w:r w:rsidRPr="00000B2B">
              <w:rPr>
                <w:sz w:val="22"/>
                <w:szCs w:val="22"/>
              </w:rPr>
              <w:t xml:space="preserve">6+)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677" w:type="dxa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489A">
              <w:rPr>
                <w:sz w:val="22"/>
                <w:szCs w:val="22"/>
              </w:rPr>
              <w:t>нижная выставка: «Николай Рерих: жизнь, творчество, миссия»</w:t>
            </w:r>
            <w:r>
              <w:rPr>
                <w:sz w:val="22"/>
                <w:szCs w:val="22"/>
              </w:rPr>
              <w:t xml:space="preserve"> (к 150-летию Н.К. Рериха) </w:t>
            </w:r>
            <w:r w:rsidRPr="0046489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ind w:right="-108"/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46489A">
              <w:rPr>
                <w:sz w:val="22"/>
                <w:szCs w:val="22"/>
              </w:rPr>
              <w:t xml:space="preserve">нижная выставка «Радость жизни» </w:t>
            </w:r>
            <w:r>
              <w:rPr>
                <w:sz w:val="22"/>
                <w:szCs w:val="22"/>
              </w:rPr>
              <w:t xml:space="preserve">(к 155-летию А. Матисса) </w:t>
            </w:r>
            <w:r w:rsidRPr="0046489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Pr="0046489A">
              <w:rPr>
                <w:sz w:val="22"/>
                <w:szCs w:val="22"/>
              </w:rPr>
              <w:t>- декабрь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6489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489A">
              <w:rPr>
                <w:sz w:val="22"/>
                <w:szCs w:val="22"/>
              </w:rPr>
              <w:t xml:space="preserve">нижная выставка «Югорская легенда» </w:t>
            </w:r>
            <w:r>
              <w:rPr>
                <w:sz w:val="22"/>
                <w:szCs w:val="22"/>
              </w:rPr>
              <w:t>(к 90-летию Г.С. Райшева) (</w:t>
            </w:r>
            <w:r w:rsidRPr="0046489A">
              <w:rPr>
                <w:sz w:val="22"/>
                <w:szCs w:val="22"/>
              </w:rPr>
              <w:t xml:space="preserve">6+) </w:t>
            </w:r>
          </w:p>
        </w:tc>
        <w:tc>
          <w:tcPr>
            <w:tcW w:w="1676" w:type="dxa"/>
            <w:gridSpan w:val="3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 w:rsidRPr="0046489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46489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ЦГБ*</w:t>
            </w:r>
            <w:r w:rsidRPr="0046489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11256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Милосердие: работа с социально-незащищенными слоями населения, пользователями с ограниченными возможностями здоровья</w:t>
            </w:r>
          </w:p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56630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856630">
              <w:rPr>
                <w:sz w:val="22"/>
                <w:szCs w:val="22"/>
              </w:rPr>
              <w:t>Заседания клуба «50+» (см. приложение)</w:t>
            </w:r>
          </w:p>
        </w:tc>
        <w:tc>
          <w:tcPr>
            <w:tcW w:w="1676" w:type="dxa"/>
            <w:gridSpan w:val="3"/>
          </w:tcPr>
          <w:p w:rsidR="009A4E8F" w:rsidRPr="00856630" w:rsidRDefault="009A4E8F" w:rsidP="009A4E8F">
            <w:pPr>
              <w:rPr>
                <w:sz w:val="22"/>
                <w:szCs w:val="22"/>
              </w:rPr>
            </w:pPr>
            <w:r w:rsidRPr="00856630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856630" w:rsidRDefault="009A4E8F" w:rsidP="009A4E8F">
            <w:pPr>
              <w:rPr>
                <w:sz w:val="22"/>
                <w:szCs w:val="22"/>
              </w:rPr>
            </w:pPr>
            <w:r w:rsidRPr="0085663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856630" w:rsidRDefault="009A4E8F" w:rsidP="009A4E8F">
            <w:pPr>
              <w:rPr>
                <w:sz w:val="22"/>
                <w:szCs w:val="22"/>
              </w:rPr>
            </w:pPr>
            <w:r w:rsidRPr="00856630"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 w:rsidRPr="00874686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Заседания клуба «Золотой возраст» (см. приложение)</w:t>
            </w:r>
          </w:p>
        </w:tc>
        <w:tc>
          <w:tcPr>
            <w:tcW w:w="1676" w:type="dxa"/>
            <w:gridSpan w:val="3"/>
          </w:tcPr>
          <w:p w:rsidR="009A4E8F" w:rsidRPr="00D16F53" w:rsidRDefault="009A4E8F" w:rsidP="009A4E8F">
            <w:pPr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16F53" w:rsidRDefault="009A4E8F" w:rsidP="009A4E8F">
            <w:pPr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B324F" w:rsidRDefault="009A4E8F" w:rsidP="009A4E8F">
            <w:pPr>
              <w:jc w:val="both"/>
              <w:rPr>
                <w:sz w:val="22"/>
                <w:szCs w:val="22"/>
              </w:rPr>
            </w:pPr>
            <w:r w:rsidRPr="004B324F">
              <w:rPr>
                <w:sz w:val="22"/>
                <w:szCs w:val="22"/>
              </w:rPr>
              <w:t>Заседания клуба «СубботеЯ» (см. приложение)</w:t>
            </w:r>
          </w:p>
        </w:tc>
        <w:tc>
          <w:tcPr>
            <w:tcW w:w="1676" w:type="dxa"/>
            <w:gridSpan w:val="3"/>
          </w:tcPr>
          <w:p w:rsidR="009A4E8F" w:rsidRPr="004B324F" w:rsidRDefault="009A4E8F" w:rsidP="009A4E8F">
            <w:pPr>
              <w:rPr>
                <w:sz w:val="22"/>
                <w:szCs w:val="22"/>
              </w:rPr>
            </w:pPr>
            <w:r w:rsidRPr="004B324F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B324F" w:rsidRDefault="009A4E8F" w:rsidP="009A4E8F">
            <w:pPr>
              <w:rPr>
                <w:sz w:val="22"/>
                <w:szCs w:val="22"/>
              </w:rPr>
            </w:pPr>
            <w:r w:rsidRPr="004B324F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Pr="004B324F" w:rsidRDefault="009A4E8F" w:rsidP="009A4E8F">
            <w:pPr>
              <w:rPr>
                <w:sz w:val="22"/>
                <w:szCs w:val="22"/>
              </w:rPr>
            </w:pPr>
            <w:r w:rsidRPr="004B324F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E0BBC" w:rsidRDefault="009A4E8F" w:rsidP="009A4E8F">
            <w:pPr>
              <w:jc w:val="both"/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Заседания клуба «Книгочей» (см. приложение)</w:t>
            </w:r>
          </w:p>
        </w:tc>
        <w:tc>
          <w:tcPr>
            <w:tcW w:w="1676" w:type="dxa"/>
            <w:gridSpan w:val="3"/>
          </w:tcPr>
          <w:p w:rsidR="009A4E8F" w:rsidRPr="00BE0BBC" w:rsidRDefault="009A4E8F" w:rsidP="009A4E8F">
            <w:pPr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BE0BBC" w:rsidRDefault="009A4E8F" w:rsidP="009A4E8F">
            <w:pPr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BE0BBC" w:rsidRDefault="009A4E8F" w:rsidP="009A4E8F">
            <w:pPr>
              <w:jc w:val="both"/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E0BBC" w:rsidRDefault="009A4E8F" w:rsidP="009A4E8F">
            <w:pPr>
              <w:jc w:val="both"/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Занятия «Позитив+» (см. приложение)</w:t>
            </w:r>
          </w:p>
        </w:tc>
        <w:tc>
          <w:tcPr>
            <w:tcW w:w="1676" w:type="dxa"/>
            <w:gridSpan w:val="3"/>
          </w:tcPr>
          <w:p w:rsidR="009A4E8F" w:rsidRPr="00BE0BBC" w:rsidRDefault="009A4E8F" w:rsidP="009A4E8F">
            <w:pPr>
              <w:jc w:val="both"/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BE0BBC" w:rsidRDefault="009A4E8F" w:rsidP="009A4E8F">
            <w:pPr>
              <w:jc w:val="both"/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BE0BBC" w:rsidRDefault="009A4E8F" w:rsidP="009A4E8F">
            <w:pPr>
              <w:jc w:val="both"/>
              <w:rPr>
                <w:sz w:val="22"/>
                <w:szCs w:val="22"/>
              </w:rPr>
            </w:pPr>
            <w:r w:rsidRPr="00BE0BBC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Заседания клуба «Лира» (см. приложение)</w:t>
            </w:r>
          </w:p>
        </w:tc>
        <w:tc>
          <w:tcPr>
            <w:tcW w:w="1676" w:type="dxa"/>
            <w:gridSpan w:val="3"/>
          </w:tcPr>
          <w:p w:rsidR="009A4E8F" w:rsidRPr="00920660" w:rsidRDefault="009A4E8F" w:rsidP="009A4E8F">
            <w:pPr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920660" w:rsidRDefault="009A4E8F" w:rsidP="009A4E8F">
            <w:pPr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920660" w:rsidRDefault="009A4E8F" w:rsidP="009A4E8F">
            <w:pPr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56630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856630">
              <w:rPr>
                <w:sz w:val="22"/>
                <w:szCs w:val="22"/>
              </w:rPr>
              <w:t>Заседания клуба «Ворон Кутха, варган и Ко» (см. приложение)</w:t>
            </w:r>
          </w:p>
        </w:tc>
        <w:tc>
          <w:tcPr>
            <w:tcW w:w="1676" w:type="dxa"/>
            <w:gridSpan w:val="3"/>
          </w:tcPr>
          <w:p w:rsidR="009A4E8F" w:rsidRPr="00856630" w:rsidRDefault="009A4E8F" w:rsidP="009A4E8F">
            <w:pPr>
              <w:jc w:val="both"/>
              <w:rPr>
                <w:sz w:val="22"/>
                <w:szCs w:val="22"/>
              </w:rPr>
            </w:pPr>
            <w:r w:rsidRPr="00856630">
              <w:rPr>
                <w:sz w:val="22"/>
                <w:szCs w:val="22"/>
              </w:rPr>
              <w:t>жители города с ОВЗ зрения</w:t>
            </w:r>
          </w:p>
        </w:tc>
        <w:tc>
          <w:tcPr>
            <w:tcW w:w="1537" w:type="dxa"/>
            <w:gridSpan w:val="2"/>
          </w:tcPr>
          <w:p w:rsidR="009A4E8F" w:rsidRPr="00856630" w:rsidRDefault="009A4E8F" w:rsidP="009A4E8F">
            <w:pPr>
              <w:jc w:val="both"/>
              <w:rPr>
                <w:sz w:val="22"/>
                <w:szCs w:val="22"/>
              </w:rPr>
            </w:pPr>
            <w:r w:rsidRPr="0085663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856630" w:rsidRDefault="009A4E8F" w:rsidP="009A4E8F">
            <w:pPr>
              <w:jc w:val="both"/>
              <w:rPr>
                <w:sz w:val="22"/>
                <w:szCs w:val="22"/>
              </w:rPr>
            </w:pPr>
            <w:r w:rsidRPr="00856630">
              <w:rPr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856630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Pr="006E785F">
              <w:rPr>
                <w:sz w:val="16"/>
                <w:szCs w:val="16"/>
              </w:rPr>
              <w:t xml:space="preserve">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  <w:vMerge w:val="restart"/>
          </w:tcPr>
          <w:p w:rsidR="009A4E8F" w:rsidRPr="00856630" w:rsidRDefault="009A4E8F" w:rsidP="009A4E8F">
            <w:pPr>
              <w:jc w:val="both"/>
              <w:rPr>
                <w:lang w:eastAsia="en-US"/>
              </w:rPr>
            </w:pPr>
            <w:r w:rsidRPr="00856630">
              <w:rPr>
                <w:sz w:val="22"/>
                <w:szCs w:val="22"/>
                <w:lang w:eastAsia="en-US"/>
              </w:rPr>
              <w:t>Цикл кинопоказов с телекомментариями «Слушаем кино» (12+)</w:t>
            </w:r>
          </w:p>
        </w:tc>
        <w:tc>
          <w:tcPr>
            <w:tcW w:w="1676" w:type="dxa"/>
            <w:gridSpan w:val="3"/>
            <w:vMerge w:val="restart"/>
          </w:tcPr>
          <w:p w:rsidR="009A4E8F" w:rsidRPr="00856630" w:rsidRDefault="009A4E8F" w:rsidP="009A4E8F">
            <w:pPr>
              <w:pStyle w:val="a8"/>
            </w:pPr>
            <w:r w:rsidRPr="00856630">
              <w:rPr>
                <w:sz w:val="22"/>
                <w:szCs w:val="22"/>
              </w:rPr>
              <w:t xml:space="preserve">пользователи с ОВЗ </w:t>
            </w:r>
          </w:p>
        </w:tc>
        <w:tc>
          <w:tcPr>
            <w:tcW w:w="1537" w:type="dxa"/>
            <w:gridSpan w:val="2"/>
          </w:tcPr>
          <w:p w:rsidR="009A4E8F" w:rsidRPr="00856630" w:rsidRDefault="009A4E8F" w:rsidP="009A4E8F">
            <w:pPr>
              <w:rPr>
                <w:lang w:eastAsia="en-US"/>
              </w:rPr>
            </w:pPr>
            <w:r w:rsidRPr="00856630">
              <w:rPr>
                <w:sz w:val="22"/>
                <w:szCs w:val="22"/>
                <w:lang w:eastAsia="en-US"/>
              </w:rPr>
              <w:t>январь</w:t>
            </w:r>
            <w:r w:rsidRPr="00856630">
              <w:rPr>
                <w:lang w:eastAsia="en-US"/>
              </w:rPr>
              <w:t xml:space="preserve">, </w:t>
            </w:r>
            <w:r w:rsidRPr="00856630">
              <w:rPr>
                <w:sz w:val="22"/>
                <w:szCs w:val="22"/>
                <w:lang w:eastAsia="en-US"/>
              </w:rPr>
              <w:t>май</w:t>
            </w:r>
          </w:p>
          <w:p w:rsidR="009A4E8F" w:rsidRPr="00856630" w:rsidRDefault="009A4E8F" w:rsidP="009A4E8F">
            <w:pPr>
              <w:rPr>
                <w:lang w:eastAsia="en-US"/>
              </w:rPr>
            </w:pPr>
            <w:r w:rsidRPr="00856630">
              <w:rPr>
                <w:sz w:val="22"/>
                <w:szCs w:val="22"/>
                <w:lang w:eastAsia="en-US"/>
              </w:rPr>
              <w:t>октябрь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7" w:type="dxa"/>
          </w:tcPr>
          <w:p w:rsidR="009A4E8F" w:rsidRPr="00856630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856630">
              <w:rPr>
                <w:rFonts w:eastAsia="Calibri"/>
                <w:sz w:val="22"/>
                <w:szCs w:val="22"/>
              </w:rPr>
              <w:t>Ц</w:t>
            </w:r>
            <w:r>
              <w:rPr>
                <w:rFonts w:eastAsia="Calibri"/>
                <w:sz w:val="22"/>
                <w:szCs w:val="22"/>
              </w:rPr>
              <w:t>ГБ/СОМГ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856630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gridSpan w:val="3"/>
            <w:vMerge/>
          </w:tcPr>
          <w:p w:rsidR="009A4E8F" w:rsidRPr="00856630" w:rsidRDefault="009A4E8F" w:rsidP="009A4E8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856630" w:rsidRDefault="009A4E8F" w:rsidP="009A4E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февраль, апрель, ноябрь</w:t>
            </w:r>
          </w:p>
        </w:tc>
        <w:tc>
          <w:tcPr>
            <w:tcW w:w="1677" w:type="dxa"/>
          </w:tcPr>
          <w:p w:rsidR="009A4E8F" w:rsidRPr="00856630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Курсы компьютерной грамотности «Цифровой гражданин» (6+)</w:t>
            </w:r>
          </w:p>
        </w:tc>
        <w:tc>
          <w:tcPr>
            <w:tcW w:w="1676" w:type="dxa"/>
            <w:gridSpan w:val="3"/>
            <w:vMerge w:val="restart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старшее поколение</w:t>
            </w:r>
          </w:p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январь-декабрь</w:t>
            </w:r>
          </w:p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856630">
              <w:rPr>
                <w:rFonts w:eastAsia="Calibri"/>
                <w:sz w:val="22"/>
                <w:szCs w:val="22"/>
              </w:rPr>
              <w:t>ЦГБ, ГБ</w:t>
            </w:r>
            <w:r w:rsidRPr="00D16F53">
              <w:rPr>
                <w:rFonts w:eastAsia="Calibri"/>
                <w:sz w:val="22"/>
                <w:szCs w:val="22"/>
              </w:rPr>
              <w:t xml:space="preserve"> №1,</w:t>
            </w:r>
            <w:r w:rsidRPr="002C45DC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B462AE">
              <w:rPr>
                <w:rFonts w:eastAsia="Calibri"/>
                <w:sz w:val="22"/>
                <w:szCs w:val="22"/>
              </w:rPr>
              <w:t>4, 5</w:t>
            </w:r>
            <w:r w:rsidRPr="00BE0BBC">
              <w:rPr>
                <w:rFonts w:eastAsia="Calibri"/>
                <w:sz w:val="22"/>
                <w:szCs w:val="22"/>
              </w:rPr>
              <w:t>,  8,</w:t>
            </w:r>
            <w:r w:rsidRPr="002C45DC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381185">
              <w:rPr>
                <w:rFonts w:eastAsia="Calibri"/>
                <w:sz w:val="22"/>
                <w:szCs w:val="22"/>
              </w:rPr>
              <w:t>9</w:t>
            </w:r>
            <w:r w:rsidRPr="00950832">
              <w:rPr>
                <w:rFonts w:eastAsia="Calibri"/>
                <w:sz w:val="22"/>
                <w:szCs w:val="22"/>
              </w:rPr>
              <w:t>, 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BF34A3" w:rsidRDefault="009A4E8F" w:rsidP="009A4E8F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Style w:val="FontStyle13"/>
                <w:b w:val="0"/>
                <w:sz w:val="16"/>
                <w:szCs w:val="16"/>
              </w:rPr>
              <w:t>п</w:t>
            </w:r>
            <w:r w:rsidRPr="00BF34A3">
              <w:rPr>
                <w:rStyle w:val="FontStyle13"/>
                <w:b w:val="0"/>
                <w:sz w:val="16"/>
                <w:szCs w:val="16"/>
              </w:rPr>
              <w:t>лан обучения граждан ключевым комп</w:t>
            </w:r>
            <w:r>
              <w:rPr>
                <w:rStyle w:val="FontStyle13"/>
                <w:b w:val="0"/>
                <w:sz w:val="16"/>
                <w:szCs w:val="16"/>
              </w:rPr>
              <w:t>етенциям цифровой экономики в Х</w:t>
            </w:r>
            <w:r w:rsidRPr="00BF34A3">
              <w:rPr>
                <w:rStyle w:val="FontStyle13"/>
                <w:b w:val="0"/>
                <w:sz w:val="16"/>
                <w:szCs w:val="16"/>
              </w:rPr>
              <w:t>МАО-Югре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Курсы компьютерной грамотности «Электронный гражданин» (6+)</w:t>
            </w:r>
          </w:p>
        </w:tc>
        <w:tc>
          <w:tcPr>
            <w:tcW w:w="1676" w:type="dxa"/>
            <w:gridSpan w:val="3"/>
            <w:vMerge/>
          </w:tcPr>
          <w:p w:rsidR="009A4E8F" w:rsidRPr="002C45D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</w:tcPr>
          <w:p w:rsidR="009A4E8F" w:rsidRPr="002C45D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816948">
              <w:rPr>
                <w:sz w:val="22"/>
                <w:szCs w:val="22"/>
              </w:rPr>
              <w:t>Комплекс мероприятий «Солнце в ладошках» (0+)</w:t>
            </w:r>
          </w:p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816948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 (</w:t>
            </w:r>
            <w:r w:rsidRPr="00EC5CDD">
              <w:rPr>
                <w:sz w:val="22"/>
                <w:szCs w:val="22"/>
              </w:rPr>
              <w:t>ОВЗ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  <w:gridSpan w:val="2"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  <w:r w:rsidRPr="00816948">
              <w:rPr>
                <w:sz w:val="22"/>
                <w:szCs w:val="22"/>
              </w:rPr>
              <w:t>январь-декабрь</w:t>
            </w:r>
          </w:p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EC5CDD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познавательных занятий «Познаем природу через книги»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AF0F3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классы </w:t>
            </w:r>
            <w:r>
              <w:rPr>
                <w:sz w:val="22"/>
                <w:szCs w:val="22"/>
              </w:rPr>
              <w:lastRenderedPageBreak/>
              <w:t>(</w:t>
            </w:r>
            <w:r w:rsidRPr="00EC5CDD">
              <w:rPr>
                <w:sz w:val="22"/>
                <w:szCs w:val="22"/>
              </w:rPr>
              <w:t>ОВЗ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  <w:gridSpan w:val="2"/>
          </w:tcPr>
          <w:p w:rsidR="009A4E8F" w:rsidRPr="005A5BDD" w:rsidRDefault="009A4E8F" w:rsidP="009A4E8F">
            <w:pPr>
              <w:jc w:val="both"/>
              <w:rPr>
                <w:sz w:val="22"/>
                <w:szCs w:val="22"/>
              </w:rPr>
            </w:pPr>
            <w:r w:rsidRPr="005A5BDD">
              <w:rPr>
                <w:sz w:val="22"/>
                <w:szCs w:val="22"/>
              </w:rPr>
              <w:lastRenderedPageBreak/>
              <w:t>январь-декабрь</w:t>
            </w:r>
          </w:p>
          <w:p w:rsidR="009A4E8F" w:rsidRPr="005A5BDD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C5CDD" w:rsidRDefault="009A4E8F" w:rsidP="009A4E8F">
            <w:pPr>
              <w:jc w:val="both"/>
              <w:rPr>
                <w:sz w:val="22"/>
                <w:szCs w:val="22"/>
              </w:rPr>
            </w:pPr>
            <w:r w:rsidRPr="00EC5CDD">
              <w:rPr>
                <w:sz w:val="22"/>
                <w:szCs w:val="22"/>
              </w:rPr>
              <w:lastRenderedPageBreak/>
              <w:t xml:space="preserve">Цикл мероприятий «Библиокруиз по книжным островам» (0+)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EC5CD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 (</w:t>
            </w:r>
            <w:r w:rsidRPr="00EC5CDD">
              <w:rPr>
                <w:sz w:val="22"/>
                <w:szCs w:val="22"/>
              </w:rPr>
              <w:t>ОВЗ</w:t>
            </w:r>
            <w:r>
              <w:rPr>
                <w:sz w:val="22"/>
                <w:szCs w:val="22"/>
              </w:rPr>
              <w:t>)</w:t>
            </w:r>
            <w:r w:rsidRPr="00EC5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EC5CDD" w:rsidRDefault="009A4E8F" w:rsidP="009A4E8F">
            <w:pPr>
              <w:jc w:val="both"/>
              <w:rPr>
                <w:sz w:val="22"/>
                <w:szCs w:val="22"/>
              </w:rPr>
            </w:pPr>
            <w:r w:rsidRPr="00EC5CD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EC5CDD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EC5CDD"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Цикл комментированных чтений «Детских книжек хоровод» (0+)</w:t>
            </w:r>
          </w:p>
        </w:tc>
        <w:tc>
          <w:tcPr>
            <w:tcW w:w="1676" w:type="dxa"/>
            <w:gridSpan w:val="3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66BF6">
              <w:rPr>
                <w:sz w:val="22"/>
                <w:szCs w:val="22"/>
              </w:rPr>
              <w:t xml:space="preserve"> классы</w:t>
            </w:r>
          </w:p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66BF6">
              <w:rPr>
                <w:sz w:val="22"/>
                <w:szCs w:val="22"/>
              </w:rPr>
              <w:t>ОВЗ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 xml:space="preserve">январь- </w:t>
            </w:r>
          </w:p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66BF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Цикл игровых программ «Поиграем, отдохнем, с пользой время проведем» (0+)</w:t>
            </w:r>
          </w:p>
        </w:tc>
        <w:tc>
          <w:tcPr>
            <w:tcW w:w="1676" w:type="dxa"/>
            <w:gridSpan w:val="3"/>
          </w:tcPr>
          <w:p w:rsidR="009A4E8F" w:rsidRPr="00D66BF6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66BF6">
              <w:rPr>
                <w:sz w:val="22"/>
                <w:szCs w:val="22"/>
              </w:rPr>
              <w:t xml:space="preserve"> классы</w:t>
            </w:r>
          </w:p>
          <w:p w:rsidR="009A4E8F" w:rsidRPr="00D66BF6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66BF6">
              <w:rPr>
                <w:sz w:val="22"/>
                <w:szCs w:val="22"/>
              </w:rPr>
              <w:t>ОВЗ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январь-</w:t>
            </w:r>
          </w:p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66BF6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Цикл громких чтений «Читаем вместе, читаем вслух»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Pr="006E785F">
              <w:rPr>
                <w:sz w:val="16"/>
                <w:szCs w:val="16"/>
              </w:rPr>
              <w:t xml:space="preserve">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  <w:r w:rsidRPr="0045658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ромкие чтения «Читаем Салтыкова- Щедрина вслух» </w:t>
            </w:r>
            <w:r w:rsidRPr="00856630">
              <w:rPr>
                <w:rFonts w:eastAsia="Times New Roman" w:cs="Times New Roman"/>
                <w:color w:val="000000"/>
                <w:sz w:val="22"/>
                <w:szCs w:val="22"/>
              </w:rPr>
              <w:t>(к 200-летию М.Е. Салтыкова- Щедрина)</w:t>
            </w:r>
            <w:r w:rsidRPr="0045658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(12+)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929B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едиабеседа «Был город-фронт, была блокада»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  <w:r w:rsidRPr="0000361D">
              <w:rPr>
                <w:sz w:val="16"/>
                <w:szCs w:val="16"/>
              </w:rPr>
              <w:t>распоряжение Правительства РФ от 9 сентября 2023 N 2435-р «О плане основных мероприятий по подготовке и проведению празднования 80-летия полного освобождения Ленинграда от фашистской блокады»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ечер памяти «Набат войны нам вновь стучит в сердца»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B511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Цикл мероприятий «Душевные встречи»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январь-</w:t>
            </w:r>
          </w:p>
          <w:p w:rsidR="009A4E8F" w:rsidRPr="00552C78" w:rsidRDefault="009A4E8F" w:rsidP="009A4E8F">
            <w:pPr>
              <w:jc w:val="both"/>
              <w:rPr>
                <w:sz w:val="22"/>
                <w:szCs w:val="22"/>
              </w:rPr>
            </w:pPr>
            <w:r w:rsidRPr="00552C78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52C78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53B7" w:rsidRDefault="009A4E8F" w:rsidP="009A4E8F">
            <w:pPr>
              <w:spacing w:line="23" w:lineRule="atLeast"/>
              <w:jc w:val="both"/>
            </w:pPr>
            <w:r w:rsidRPr="00FB53B7">
              <w:rPr>
                <w:sz w:val="22"/>
                <w:szCs w:val="22"/>
              </w:rPr>
              <w:t>Час информации «Осторожный интернет и личные данные» (12+)</w:t>
            </w:r>
          </w:p>
        </w:tc>
        <w:tc>
          <w:tcPr>
            <w:tcW w:w="1676" w:type="dxa"/>
            <w:gridSpan w:val="3"/>
          </w:tcPr>
          <w:p w:rsidR="009A4E8F" w:rsidRPr="00FB53B7" w:rsidRDefault="009A4E8F" w:rsidP="009A4E8F">
            <w:pPr>
              <w:spacing w:line="23" w:lineRule="atLeast"/>
              <w:jc w:val="both"/>
            </w:pPr>
            <w:r w:rsidRPr="00FB53B7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B462AE" w:rsidRDefault="009A4E8F" w:rsidP="009A4E8F">
            <w:pPr>
              <w:spacing w:line="23" w:lineRule="atLeast"/>
              <w:jc w:val="both"/>
            </w:pPr>
            <w:r w:rsidRPr="00B462AE">
              <w:rPr>
                <w:sz w:val="22"/>
                <w:szCs w:val="22"/>
              </w:rPr>
              <w:t>январь, май</w:t>
            </w:r>
          </w:p>
        </w:tc>
        <w:tc>
          <w:tcPr>
            <w:tcW w:w="1677" w:type="dxa"/>
          </w:tcPr>
          <w:p w:rsidR="009A4E8F" w:rsidRPr="00B462AE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B462AE"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BF34A3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Тематический вечер «Раз в Крещенский вечерок»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FB6D7F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  <w:lang w:val="en-US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Познавательный экскурс «Календари сменили лица» (ко Дню календаря) (0+)</w:t>
            </w:r>
          </w:p>
        </w:tc>
        <w:tc>
          <w:tcPr>
            <w:tcW w:w="1676" w:type="dxa"/>
            <w:gridSpan w:val="3"/>
          </w:tcPr>
          <w:p w:rsidR="009A4E8F" w:rsidRPr="009A558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9A558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 w:rsidRPr="007A7D69">
              <w:rPr>
                <w:sz w:val="22"/>
                <w:szCs w:val="22"/>
              </w:rPr>
              <w:t>Час ин</w:t>
            </w:r>
            <w:r>
              <w:rPr>
                <w:sz w:val="22"/>
                <w:szCs w:val="22"/>
              </w:rPr>
              <w:t>формации «Подвиг Ленинграда» (</w:t>
            </w:r>
            <w:r w:rsidRPr="007A7D69">
              <w:rPr>
                <w:sz w:val="22"/>
                <w:szCs w:val="22"/>
              </w:rPr>
              <w:t>к 80</w:t>
            </w:r>
            <w:r>
              <w:rPr>
                <w:sz w:val="22"/>
                <w:szCs w:val="22"/>
              </w:rPr>
              <w:t>-</w:t>
            </w:r>
            <w:r w:rsidRPr="007A7D69">
              <w:rPr>
                <w:sz w:val="22"/>
                <w:szCs w:val="22"/>
              </w:rPr>
              <w:t xml:space="preserve">летию снятия блокады Ленинграда) </w:t>
            </w:r>
            <w:r w:rsidRPr="00D02C58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 w:rsidRPr="00D02C58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отдыха «История символов Зимы» (к Всемирному дню снеговика)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A4E8F" w:rsidRPr="00C76269" w:rsidTr="00AE4C48">
        <w:tc>
          <w:tcPr>
            <w:tcW w:w="4678" w:type="dxa"/>
            <w:vAlign w:val="center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Урок памяти «Нам не забыть об этих днях…» (12+)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ind w:firstLine="34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  <w:r w:rsidRPr="0000361D">
              <w:rPr>
                <w:sz w:val="16"/>
                <w:szCs w:val="16"/>
              </w:rPr>
              <w:t>распоряжение Правительства РФ от 9 сентября 2023 N 2435-р «О плане основных мероприятий по подготовке и проведению празднования 80-летия полного освобождения Ленинграда от фашистской блокады»</w:t>
            </w:r>
          </w:p>
        </w:tc>
      </w:tr>
      <w:tr w:rsidR="009A4E8F" w:rsidRPr="00C76269" w:rsidTr="00C9127B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41326D">
              <w:rPr>
                <w:color w:val="000000"/>
                <w:sz w:val="22"/>
                <w:szCs w:val="22"/>
              </w:rPr>
              <w:t>Уютный вечер «Забытые мелодии для души»</w:t>
            </w:r>
            <w:r>
              <w:rPr>
                <w:color w:val="000000"/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январь</w:t>
            </w:r>
          </w:p>
          <w:p w:rsidR="009A4E8F" w:rsidRPr="0041326D" w:rsidRDefault="009A4E8F" w:rsidP="009A4E8F">
            <w:pPr>
              <w:tabs>
                <w:tab w:val="left" w:pos="5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C9127B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Уютный вечер «В доме пахнет пирогами»</w:t>
            </w:r>
            <w:r>
              <w:t xml:space="preserve"> </w:t>
            </w:r>
            <w:r>
              <w:rPr>
                <w:sz w:val="22"/>
                <w:szCs w:val="22"/>
              </w:rPr>
              <w:t>(12</w:t>
            </w:r>
            <w:r w:rsidRPr="00B54D4E">
              <w:rPr>
                <w:sz w:val="22"/>
                <w:szCs w:val="22"/>
              </w:rPr>
              <w:t>+)</w:t>
            </w:r>
            <w:r>
              <w:rPr>
                <w:sz w:val="22"/>
                <w:szCs w:val="22"/>
              </w:rPr>
              <w:t xml:space="preserve"> </w:t>
            </w:r>
            <w:r w:rsidRPr="008A1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462AE" w:rsidRDefault="009A4E8F" w:rsidP="009A4E8F">
            <w:pPr>
              <w:jc w:val="both"/>
              <w:rPr>
                <w:shd w:val="clear" w:color="auto" w:fill="FFFFFF"/>
              </w:rPr>
            </w:pPr>
            <w:r w:rsidRPr="00FB53B7">
              <w:rPr>
                <w:sz w:val="22"/>
                <w:szCs w:val="22"/>
                <w:shd w:val="clear" w:color="auto" w:fill="FFFFFF"/>
              </w:rPr>
              <w:t xml:space="preserve">Цикл часов здоровья со специалистами </w:t>
            </w:r>
            <w:r>
              <w:rPr>
                <w:sz w:val="22"/>
                <w:szCs w:val="22"/>
                <w:shd w:val="clear" w:color="auto" w:fill="FFFFFF"/>
              </w:rPr>
              <w:t xml:space="preserve">Центра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профилактики здоровья «О нашем здоровье» (12+)</w:t>
            </w:r>
          </w:p>
        </w:tc>
        <w:tc>
          <w:tcPr>
            <w:tcW w:w="1676" w:type="dxa"/>
            <w:gridSpan w:val="3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lastRenderedPageBreak/>
              <w:t xml:space="preserve">старшее </w:t>
            </w:r>
            <w:r w:rsidRPr="00B462AE">
              <w:rPr>
                <w:sz w:val="22"/>
                <w:szCs w:val="22"/>
              </w:rPr>
              <w:lastRenderedPageBreak/>
              <w:t>поколение</w:t>
            </w:r>
          </w:p>
        </w:tc>
        <w:tc>
          <w:tcPr>
            <w:tcW w:w="1537" w:type="dxa"/>
            <w:gridSpan w:val="2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lastRenderedPageBreak/>
              <w:t>февраль-</w:t>
            </w:r>
            <w:r w:rsidRPr="00B462AE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1677" w:type="dxa"/>
          </w:tcPr>
          <w:p w:rsidR="009A4E8F" w:rsidRPr="00B462AE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02C58" w:rsidRDefault="009A4E8F" w:rsidP="009A4E8F">
            <w:pPr>
              <w:jc w:val="both"/>
            </w:pPr>
            <w:r w:rsidRPr="007A7D69">
              <w:rPr>
                <w:sz w:val="22"/>
                <w:szCs w:val="22"/>
              </w:rPr>
              <w:lastRenderedPageBreak/>
              <w:t>Час информаци</w:t>
            </w:r>
            <w:r>
              <w:rPr>
                <w:sz w:val="22"/>
                <w:szCs w:val="22"/>
              </w:rPr>
              <w:t xml:space="preserve">и «Жизнь и научный подвиг» </w:t>
            </w:r>
            <w:r w:rsidRPr="007A7D69">
              <w:rPr>
                <w:sz w:val="22"/>
                <w:szCs w:val="22"/>
              </w:rPr>
              <w:t>(к 190</w:t>
            </w:r>
            <w:r>
              <w:rPr>
                <w:sz w:val="22"/>
                <w:szCs w:val="22"/>
              </w:rPr>
              <w:t xml:space="preserve">-летию </w:t>
            </w:r>
            <w:r w:rsidRPr="007A7D69">
              <w:rPr>
                <w:sz w:val="22"/>
                <w:szCs w:val="22"/>
              </w:rPr>
              <w:t>Д.И. Менделеева</w:t>
            </w:r>
            <w:r>
              <w:rPr>
                <w:sz w:val="22"/>
                <w:szCs w:val="22"/>
              </w:rPr>
              <w:t xml:space="preserve">) </w:t>
            </w:r>
            <w:r w:rsidRPr="00D02C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</w:t>
            </w:r>
            <w:r w:rsidRPr="00D02C58">
              <w:rPr>
                <w:sz w:val="22"/>
                <w:szCs w:val="22"/>
              </w:rPr>
              <w:t xml:space="preserve">+)  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 w:rsidRPr="00D02C58"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 w:rsidRPr="00D02C58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 информации «Зимние виды спорта» (ко Дню зимних видов спорта в России)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Вечер отдыха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«Родной язык как ты прекрасен!»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(к Международному дню родного языка)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 часов информации «Быть в курсе всего!» (12+)</w:t>
            </w:r>
          </w:p>
        </w:tc>
        <w:tc>
          <w:tcPr>
            <w:tcW w:w="1676" w:type="dxa"/>
            <w:gridSpan w:val="3"/>
          </w:tcPr>
          <w:p w:rsidR="009A4E8F" w:rsidRPr="00C01BAA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пользователи с ОВЗ, </w:t>
            </w:r>
            <w:r>
              <w:rPr>
                <w:color w:val="000000"/>
                <w:sz w:val="22"/>
                <w:szCs w:val="22"/>
                <w:lang w:eastAsia="en-US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февраль,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01BAA" w:rsidRDefault="009A4E8F" w:rsidP="009A4E8F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Тематическая встреча </w:t>
            </w:r>
            <w:r w:rsidRPr="00381185">
              <w:rPr>
                <w:sz w:val="22"/>
                <w:szCs w:val="22"/>
                <w:shd w:val="clear" w:color="auto" w:fill="FFFFFF"/>
              </w:rPr>
              <w:t xml:space="preserve">«Алгоритм здоровья» </w:t>
            </w:r>
            <w:r w:rsidRPr="00381185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Литературно-музыкальная гостиная «Луч света в блокадной тьме»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7E26FD" w:rsidRDefault="009A4E8F" w:rsidP="009A4E8F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Правительства РФ от 9 сентября 2023 N 2435-р  «О плане основных мероприятий по подготовке и проведению празднования 80-летия полного освобождения Ленинграда от фашистской блокады»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Мастер-класс «Открытка защитнику» (ко Дню защитника Отечества)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 - гид «В помощь избирателю» (12+)</w:t>
            </w:r>
          </w:p>
        </w:tc>
        <w:tc>
          <w:tcPr>
            <w:tcW w:w="1676" w:type="dxa"/>
            <w:gridSpan w:val="3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785EA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86E34">
              <w:rPr>
                <w:sz w:val="22"/>
                <w:szCs w:val="22"/>
              </w:rPr>
              <w:t>икл часов информации «Полезные советы» (12+)</w:t>
            </w:r>
          </w:p>
        </w:tc>
        <w:tc>
          <w:tcPr>
            <w:tcW w:w="1676" w:type="dxa"/>
            <w:gridSpan w:val="3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февраль, апрель, сентябрь, 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86E34" w:rsidRDefault="009A4E8F" w:rsidP="009A4E8F">
            <w:pPr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Час истории «Азбука не бука, а забава и наука</w:t>
            </w:r>
            <w:r w:rsidRPr="00586E34">
              <w:rPr>
                <w:color w:val="111111"/>
                <w:sz w:val="22"/>
                <w:szCs w:val="22"/>
                <w:shd w:val="clear" w:color="auto" w:fill="FFFFFF"/>
              </w:rPr>
              <w:t xml:space="preserve">» (6+) </w:t>
            </w:r>
          </w:p>
        </w:tc>
        <w:tc>
          <w:tcPr>
            <w:tcW w:w="1676" w:type="dxa"/>
            <w:gridSpan w:val="3"/>
          </w:tcPr>
          <w:p w:rsidR="009A4E8F" w:rsidRPr="00586E34" w:rsidRDefault="009A4E8F" w:rsidP="009A4E8F">
            <w:pPr>
              <w:jc w:val="both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586E34">
              <w:rPr>
                <w:rFonts w:eastAsia="Batang"/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Дни информации «Живи активно, думай позитивно!»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тематических вечеров «Литературные сезоны»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 поколение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</w:t>
            </w:r>
            <w:r>
              <w:rPr>
                <w:sz w:val="22"/>
                <w:szCs w:val="22"/>
              </w:rPr>
              <w:t xml:space="preserve">йный выходной «Ларец с баснями» </w:t>
            </w:r>
            <w:r w:rsidRPr="0041326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 255-</w:t>
            </w:r>
            <w:r w:rsidRPr="0041326D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413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И.А. </w:t>
            </w:r>
            <w:r w:rsidRPr="0041326D">
              <w:rPr>
                <w:sz w:val="22"/>
                <w:szCs w:val="22"/>
              </w:rPr>
              <w:t>Крылова)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rPr>
                <w:bCs/>
                <w:sz w:val="22"/>
                <w:szCs w:val="22"/>
              </w:rPr>
            </w:pPr>
            <w:r w:rsidRPr="00000B2B">
              <w:rPr>
                <w:rStyle w:val="af6"/>
                <w:b w:val="0"/>
                <w:sz w:val="22"/>
                <w:szCs w:val="22"/>
              </w:rPr>
              <w:t xml:space="preserve">Фольклорный час «Посиделки возле печки» </w:t>
            </w:r>
            <w:r w:rsidRPr="00000B2B">
              <w:rPr>
                <w:sz w:val="22"/>
                <w:szCs w:val="22"/>
              </w:rPr>
              <w:t>(6+)</w:t>
            </w:r>
          </w:p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lastRenderedPageBreak/>
              <w:t>Цикл тематических вечеров «Литературные сезоны»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 поколение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DE6A5E">
              <w:rPr>
                <w:sz w:val="22"/>
                <w:szCs w:val="22"/>
              </w:rPr>
              <w:t xml:space="preserve">Видеомост с писателями Татарстана и Башкортостана «Мост дружбы» </w:t>
            </w:r>
            <w:r w:rsidRPr="00DE6A5E">
              <w:rPr>
                <w:sz w:val="22"/>
                <w:szCs w:val="22"/>
                <w:lang w:val="tt-RU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февраль,</w:t>
            </w:r>
          </w:p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в городе Нижневартовске 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информации «Предоставление государственных услуг: возможности и преимущества»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информации «КонсультантПлюс: мы делаем право доступным для все»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454EA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>,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07844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E44210">
              <w:rPr>
                <w:bCs/>
                <w:sz w:val="22"/>
                <w:szCs w:val="22"/>
              </w:rPr>
              <w:t xml:space="preserve">ренинг «Оздоровительная гимнастика» (12+) </w:t>
            </w:r>
          </w:p>
        </w:tc>
        <w:tc>
          <w:tcPr>
            <w:tcW w:w="1676" w:type="dxa"/>
            <w:gridSpan w:val="3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E07844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ЦГБ/З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тематических «Будь</w:t>
            </w:r>
            <w:r>
              <w:rPr>
                <w:sz w:val="22"/>
                <w:szCs w:val="22"/>
              </w:rPr>
              <w:t>те</w:t>
            </w:r>
            <w:r w:rsidRPr="00147A04">
              <w:rPr>
                <w:sz w:val="22"/>
                <w:szCs w:val="22"/>
              </w:rPr>
              <w:t xml:space="preserve"> в курсе!»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апрель, октябрь,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час «Остерегайтесь</w:t>
            </w:r>
            <w:r w:rsidRPr="005454EA">
              <w:rPr>
                <w:sz w:val="22"/>
                <w:szCs w:val="22"/>
              </w:rPr>
              <w:t xml:space="preserve"> цифрового мошенничества» (12+)</w:t>
            </w:r>
            <w:r w:rsidRPr="005454EA"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</w:rPr>
              <w:t>Музыкальный вечер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</w:rPr>
              <w:t>Весе</w:t>
            </w:r>
            <w:r w:rsidRPr="00000B2B">
              <w:rPr>
                <w:sz w:val="22"/>
                <w:szCs w:val="22"/>
              </w:rPr>
              <w:t>лый девичник</w:t>
            </w:r>
            <w:r w:rsidRPr="00000B2B">
              <w:rPr>
                <w:sz w:val="22"/>
                <w:szCs w:val="22"/>
                <w:shd w:val="clear" w:color="auto" w:fill="FFFFFF"/>
              </w:rPr>
              <w:t>» (6+)</w:t>
            </w:r>
          </w:p>
          <w:p w:rsidR="009A4E8F" w:rsidRPr="00000B2B" w:rsidRDefault="009A4E8F" w:rsidP="009A4E8F">
            <w:pPr>
              <w:jc w:val="both"/>
              <w:rPr>
                <w:rStyle w:val="af6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9C45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0B9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Литературные посиделки «Свет разумения книжного» (6+)</w:t>
            </w:r>
          </w:p>
        </w:tc>
        <w:tc>
          <w:tcPr>
            <w:tcW w:w="1676" w:type="dxa"/>
            <w:gridSpan w:val="3"/>
          </w:tcPr>
          <w:p w:rsidR="009A4E8F" w:rsidRPr="00D60B9B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60B9B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Пушкинский вечер «С любовью к поэту»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Литературный гостиная «Поэзия мир наделяет душой» (к Всемирному дню поэзии)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  <w:lang w:eastAsia="en-US"/>
              </w:rPr>
            </w:pPr>
            <w:r w:rsidRPr="003E426B">
              <w:rPr>
                <w:color w:val="000000"/>
                <w:sz w:val="22"/>
                <w:szCs w:val="22"/>
                <w:lang w:eastAsia="en-US"/>
              </w:rPr>
              <w:t>Литературная гостиная «Современная женская поэзия» (к Всемирному дню чтения вслух) (12+)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color w:val="000000"/>
                <w:sz w:val="22"/>
                <w:szCs w:val="22"/>
                <w:lang w:eastAsia="en-US"/>
              </w:rPr>
              <w:t xml:space="preserve">Час информации 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3E426B">
              <w:rPr>
                <w:color w:val="000000"/>
                <w:sz w:val="22"/>
                <w:szCs w:val="22"/>
                <w:lang w:eastAsia="en-US"/>
              </w:rPr>
              <w:t>Выбо</w:t>
            </w:r>
            <w:r>
              <w:rPr>
                <w:color w:val="000000"/>
                <w:sz w:val="22"/>
                <w:szCs w:val="22"/>
                <w:lang w:eastAsia="en-US"/>
              </w:rPr>
              <w:t>ры президента России»</w:t>
            </w:r>
            <w:r w:rsidRPr="003E426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E426B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общения «Люди, прославившие наш город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</w:rPr>
              <w:t>Музыкальный вечер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sz w:val="22"/>
                <w:szCs w:val="22"/>
              </w:rPr>
              <w:t>Весе</w:t>
            </w:r>
            <w:r w:rsidRPr="00000B2B">
              <w:rPr>
                <w:sz w:val="22"/>
                <w:szCs w:val="22"/>
              </w:rPr>
              <w:t>лый девичник</w:t>
            </w:r>
            <w:r w:rsidRPr="00000B2B">
              <w:rPr>
                <w:sz w:val="22"/>
                <w:szCs w:val="22"/>
                <w:shd w:val="clear" w:color="auto" w:fill="FFFFFF"/>
              </w:rPr>
              <w:t>» (6+)</w:t>
            </w:r>
          </w:p>
          <w:p w:rsidR="009A4E8F" w:rsidRPr="00000B2B" w:rsidRDefault="009A4E8F" w:rsidP="009A4E8F">
            <w:pPr>
              <w:jc w:val="both"/>
              <w:rPr>
                <w:rStyle w:val="af6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after="200"/>
              <w:jc w:val="both"/>
              <w:rPr>
                <w:bCs/>
              </w:rPr>
            </w:pPr>
            <w:r w:rsidRPr="007319E5">
              <w:rPr>
                <w:bCs/>
                <w:sz w:val="22"/>
                <w:szCs w:val="22"/>
              </w:rPr>
              <w:t xml:space="preserve">Час информации «Писательские династии» </w:t>
            </w:r>
            <w:r w:rsidRPr="007319E5">
              <w:rPr>
                <w:bCs/>
                <w:sz w:val="22"/>
                <w:szCs w:val="22"/>
              </w:rPr>
              <w:lastRenderedPageBreak/>
              <w:t>(12+)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jc w:val="both"/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lastRenderedPageBreak/>
              <w:t xml:space="preserve">пользователи с </w:t>
            </w:r>
            <w:r w:rsidRPr="007319E5">
              <w:rPr>
                <w:sz w:val="22"/>
                <w:szCs w:val="22"/>
                <w:lang w:eastAsia="en-US"/>
              </w:rPr>
              <w:lastRenderedPageBreak/>
              <w:t>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jc w:val="both"/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319E5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№875 от 22.11.2023 «О проведении в Российской </w:t>
            </w:r>
            <w:r>
              <w:rPr>
                <w:sz w:val="16"/>
                <w:szCs w:val="16"/>
              </w:rPr>
              <w:lastRenderedPageBreak/>
              <w:t>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lastRenderedPageBreak/>
              <w:t xml:space="preserve">Виртуальная экскурсия «А не пойти ли нам в музей?» (к 190-летию Третьяковской галереи) (6+)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мейный выходной «Веселые рифмы»</w:t>
            </w:r>
            <w:r w:rsidRPr="00B54D4E"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(к 95-летию И.П. Токмаковой)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общения «Старожилы о Нижневартовске»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Pr="006E785F">
              <w:rPr>
                <w:sz w:val="16"/>
                <w:szCs w:val="16"/>
              </w:rPr>
              <w:t xml:space="preserve">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ромкие чтения «Читаем М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аргариту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Анисимкову вслух»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(12+)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Pr="005454EA">
              <w:rPr>
                <w:color w:val="000000"/>
                <w:sz w:val="22"/>
                <w:szCs w:val="22"/>
              </w:rPr>
              <w:t xml:space="preserve">ас информации «Здоровый дух»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9448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апрель, 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Библиовикторина «Весенняя карусель»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07A3F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Интеллектуальная игра</w:t>
            </w:r>
            <w:r w:rsidRPr="003442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Спорт в жизни литературных героев</w:t>
            </w:r>
            <w:r w:rsidRPr="0034427C">
              <w:rPr>
                <w:sz w:val="22"/>
                <w:szCs w:val="22"/>
              </w:rPr>
              <w:t xml:space="preserve">» </w:t>
            </w:r>
            <w:r w:rsidRPr="0034427C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к Всемирному дню з</w:t>
            </w:r>
            <w:r w:rsidRPr="0034427C">
              <w:rPr>
                <w:sz w:val="22"/>
                <w:szCs w:val="22"/>
                <w:lang w:eastAsia="en-US"/>
              </w:rPr>
              <w:t>доровья) (</w:t>
            </w:r>
            <w:r w:rsidRPr="0034427C">
              <w:rPr>
                <w:sz w:val="22"/>
                <w:szCs w:val="22"/>
              </w:rPr>
              <w:t>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 w:rsidRPr="009C6648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77060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A77060">
              <w:rPr>
                <w:sz w:val="22"/>
                <w:szCs w:val="22"/>
                <w:lang w:eastAsia="en-US"/>
              </w:rPr>
              <w:t>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информации «День пенсионной грамотности в библиотеке»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44646" w:rsidRDefault="009A4E8F" w:rsidP="009A4E8F">
            <w:pPr>
              <w:jc w:val="both"/>
              <w:rPr>
                <w:sz w:val="22"/>
                <w:szCs w:val="22"/>
              </w:rPr>
            </w:pPr>
            <w:r w:rsidRPr="00444646">
              <w:rPr>
                <w:sz w:val="22"/>
                <w:szCs w:val="22"/>
              </w:rPr>
              <w:t xml:space="preserve">Городской конкурс фотографий «В городе детства сказки живут» (0+) </w:t>
            </w:r>
          </w:p>
        </w:tc>
        <w:tc>
          <w:tcPr>
            <w:tcW w:w="1676" w:type="dxa"/>
            <w:gridSpan w:val="3"/>
          </w:tcPr>
          <w:p w:rsidR="009A4E8F" w:rsidRPr="00444646" w:rsidRDefault="009A4E8F" w:rsidP="009A4E8F">
            <w:pPr>
              <w:jc w:val="both"/>
              <w:rPr>
                <w:sz w:val="22"/>
                <w:szCs w:val="22"/>
              </w:rPr>
            </w:pPr>
            <w:r w:rsidRPr="00444646"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44646" w:rsidRDefault="009A4E8F" w:rsidP="009A4E8F">
            <w:pPr>
              <w:jc w:val="both"/>
              <w:rPr>
                <w:sz w:val="22"/>
                <w:szCs w:val="22"/>
              </w:rPr>
            </w:pPr>
            <w:r w:rsidRPr="00444646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 w:rsidRPr="0041326D">
              <w:rPr>
                <w:sz w:val="22"/>
                <w:szCs w:val="22"/>
              </w:rPr>
              <w:t xml:space="preserve">вечер «Майские мелодии» </w:t>
            </w:r>
            <w:r>
              <w:rPr>
                <w:sz w:val="22"/>
                <w:szCs w:val="22"/>
              </w:rPr>
              <w:t>(к п</w:t>
            </w:r>
            <w:r w:rsidRPr="0041326D">
              <w:rPr>
                <w:sz w:val="22"/>
                <w:szCs w:val="22"/>
              </w:rPr>
              <w:t>разднику весны и труда) (</w:t>
            </w:r>
            <w:r>
              <w:rPr>
                <w:sz w:val="22"/>
                <w:szCs w:val="22"/>
              </w:rPr>
              <w:t>12</w:t>
            </w:r>
            <w:r w:rsidRPr="0041326D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bCs/>
                <w:color w:val="auto"/>
                <w:sz w:val="22"/>
                <w:szCs w:val="22"/>
              </w:rPr>
              <w:t xml:space="preserve">Эко-урок </w:t>
            </w:r>
            <w:r w:rsidRPr="00000B2B">
              <w:rPr>
                <w:color w:val="auto"/>
                <w:sz w:val="22"/>
                <w:szCs w:val="22"/>
              </w:rPr>
              <w:t xml:space="preserve">«Правила поведения на природе» (0+)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дети с ВОЗ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1720E" w:rsidRDefault="009A4E8F" w:rsidP="009A4E8F">
            <w:pPr>
              <w:jc w:val="both"/>
            </w:pPr>
            <w:r w:rsidRPr="00D1720E">
              <w:rPr>
                <w:sz w:val="22"/>
                <w:szCs w:val="22"/>
              </w:rPr>
              <w:t>Час информации «Первый пилотируемый космический полет» (к Всемирному дню авиации и космонавтики) (</w:t>
            </w:r>
            <w:r w:rsidRPr="00D1720E">
              <w:rPr>
                <w:sz w:val="22"/>
                <w:szCs w:val="22"/>
                <w:lang w:eastAsia="en-US"/>
              </w:rPr>
              <w:t>12+)</w:t>
            </w:r>
          </w:p>
        </w:tc>
        <w:tc>
          <w:tcPr>
            <w:tcW w:w="1676" w:type="dxa"/>
            <w:gridSpan w:val="3"/>
          </w:tcPr>
          <w:p w:rsidR="009A4E8F" w:rsidRPr="00D1720E" w:rsidRDefault="009A4E8F" w:rsidP="009A4E8F">
            <w:pPr>
              <w:jc w:val="both"/>
              <w:rPr>
                <w:lang w:eastAsia="en-US"/>
              </w:rPr>
            </w:pPr>
            <w:r w:rsidRPr="00D1720E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D1720E" w:rsidRDefault="009A4E8F" w:rsidP="009A4E8F">
            <w:pPr>
              <w:jc w:val="both"/>
              <w:rPr>
                <w:lang w:eastAsia="en-US"/>
              </w:rPr>
            </w:pPr>
            <w:r w:rsidRPr="00D1720E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Цикл тематических встреч «Разговор о важном»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Викторина «Узнаем птиц по голосу» (к Международному дню птиц)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426B">
              <w:rPr>
                <w:sz w:val="22"/>
                <w:szCs w:val="22"/>
                <w:lang w:eastAsia="en-US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1720E" w:rsidRDefault="009A4E8F" w:rsidP="009A4E8F">
            <w:pPr>
              <w:pStyle w:val="a7"/>
              <w:ind w:left="0"/>
              <w:jc w:val="both"/>
              <w:rPr>
                <w:rFonts w:eastAsia="Calibri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Литературный вечер «Астафьев родом из </w:t>
            </w:r>
            <w:r w:rsidRPr="003E426B">
              <w:rPr>
                <w:sz w:val="22"/>
                <w:szCs w:val="22"/>
                <w:lang w:eastAsia="en-US"/>
              </w:rPr>
              <w:lastRenderedPageBreak/>
              <w:t xml:space="preserve">Сибири» </w:t>
            </w:r>
            <w:r>
              <w:rPr>
                <w:sz w:val="22"/>
                <w:szCs w:val="22"/>
                <w:lang w:eastAsia="en-US"/>
              </w:rPr>
              <w:t xml:space="preserve">(к </w:t>
            </w:r>
            <w:r>
              <w:rPr>
                <w:rFonts w:eastAsia="Calibri"/>
                <w:sz w:val="22"/>
                <w:szCs w:val="22"/>
              </w:rPr>
              <w:t xml:space="preserve">100-летию </w:t>
            </w:r>
            <w:r w:rsidRPr="00FB6BC3">
              <w:rPr>
                <w:rFonts w:eastAsia="Calibri"/>
                <w:sz w:val="22"/>
                <w:szCs w:val="22"/>
              </w:rPr>
              <w:t xml:space="preserve">со дня рождения </w:t>
            </w:r>
            <w:r w:rsidRPr="00FB6BC3">
              <w:rPr>
                <w:color w:val="000000"/>
                <w:sz w:val="22"/>
                <w:szCs w:val="22"/>
              </w:rPr>
              <w:t>В.П. Астафьева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Pr="003E426B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lastRenderedPageBreak/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lastRenderedPageBreak/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lastRenderedPageBreak/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Час информации «Пером и шпагой</w:t>
            </w:r>
            <w:r w:rsidRPr="003E426B">
              <w:rPr>
                <w:sz w:val="22"/>
                <w:szCs w:val="22"/>
                <w:lang w:eastAsia="en-US"/>
              </w:rPr>
              <w:t>: Спортивная жизнь любимых писателей» (к Всемирному дню здоровья) (12+)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3E426B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731A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731A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-</w:t>
            </w:r>
            <w:r w:rsidRPr="0045731A">
              <w:rPr>
                <w:sz w:val="22"/>
                <w:szCs w:val="22"/>
              </w:rPr>
              <w:t>круиз «Майская перезагрузка» (к</w:t>
            </w:r>
            <w:r>
              <w:rPr>
                <w:sz w:val="22"/>
                <w:szCs w:val="22"/>
              </w:rPr>
              <w:t xml:space="preserve"> Международному дню солидарности трудящихся</w:t>
            </w:r>
            <w:r w:rsidRPr="0045731A">
              <w:rPr>
                <w:sz w:val="22"/>
                <w:szCs w:val="22"/>
              </w:rPr>
              <w:t xml:space="preserve">) (6+) </w:t>
            </w:r>
          </w:p>
        </w:tc>
        <w:tc>
          <w:tcPr>
            <w:tcW w:w="1676" w:type="dxa"/>
            <w:gridSpan w:val="3"/>
          </w:tcPr>
          <w:p w:rsidR="009A4E8F" w:rsidRPr="0045731A" w:rsidRDefault="009A4E8F" w:rsidP="009A4E8F">
            <w:pPr>
              <w:jc w:val="both"/>
              <w:rPr>
                <w:sz w:val="22"/>
                <w:szCs w:val="22"/>
              </w:rPr>
            </w:pPr>
            <w:r w:rsidRPr="0045731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5731A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45731A">
              <w:rPr>
                <w:rFonts w:eastAsia="Batang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встреча «</w:t>
            </w:r>
            <w:r w:rsidRPr="00381185">
              <w:rPr>
                <w:sz w:val="22"/>
                <w:szCs w:val="22"/>
              </w:rPr>
              <w:t>Полезные советы» (6+)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Посиделки «Мир ваших интересов» (6+) </w:t>
            </w:r>
          </w:p>
          <w:p w:rsidR="009A4E8F" w:rsidRPr="00000B2B" w:rsidRDefault="009A4E8F" w:rsidP="009A4E8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color w:val="auto"/>
                <w:sz w:val="22"/>
                <w:szCs w:val="22"/>
              </w:rPr>
              <w:t xml:space="preserve">Цикл часов социально-правовой информации «Профессиональный ответ» </w:t>
            </w:r>
            <w:r w:rsidRPr="00000B2B">
              <w:rPr>
                <w:bCs/>
                <w:color w:val="auto"/>
                <w:sz w:val="22"/>
                <w:szCs w:val="22"/>
              </w:rPr>
              <w:t>(6+)</w:t>
            </w:r>
            <w:r w:rsidRPr="00000B2B">
              <w:rPr>
                <w:color w:val="auto"/>
                <w:sz w:val="22"/>
                <w:szCs w:val="22"/>
              </w:rPr>
              <w:t xml:space="preserve"> </w:t>
            </w:r>
          </w:p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«Добрейший затейник и фантазер»</w:t>
            </w:r>
            <w:r>
              <w:t xml:space="preserve"> </w:t>
            </w:r>
            <w:r w:rsidRPr="0041326D">
              <w:rPr>
                <w:sz w:val="22"/>
                <w:szCs w:val="22"/>
              </w:rPr>
              <w:t>(к 75-летию книги «Веселая семейка» Н.Н. Носова)</w:t>
            </w:r>
            <w:r w:rsidRPr="002D16BE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  <w:r w:rsidRPr="00B54D4E"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D4F29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Арт-минутка «Семейные символы» (к Международному Дню семьи) (6+)</w:t>
            </w:r>
          </w:p>
        </w:tc>
        <w:tc>
          <w:tcPr>
            <w:tcW w:w="1676" w:type="dxa"/>
            <w:gridSpan w:val="3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21CF7">
              <w:rPr>
                <w:sz w:val="22"/>
                <w:szCs w:val="22"/>
              </w:rPr>
              <w:t xml:space="preserve">итературная гостиная «Астафьева строки коснутся души» </w:t>
            </w:r>
            <w:r>
              <w:rPr>
                <w:sz w:val="22"/>
                <w:szCs w:val="22"/>
              </w:rPr>
              <w:t xml:space="preserve">(к 100-летию В.П. Астафьева) </w:t>
            </w:r>
            <w:r w:rsidRPr="00921CF7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921CF7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 w:rsidRPr="00921CF7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921CF7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  <w:r>
              <w:rPr>
                <w:sz w:val="16"/>
                <w:szCs w:val="16"/>
              </w:rPr>
              <w:t>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Тематический вечер «Загляните в семейный альбом»</w:t>
            </w:r>
            <w:r>
              <w:rPr>
                <w:sz w:val="22"/>
                <w:szCs w:val="22"/>
              </w:rPr>
              <w:t xml:space="preserve"> (ко Дню семьи)</w:t>
            </w:r>
            <w:r w:rsidRPr="00000B2B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CE65C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E65C6">
              <w:rPr>
                <w:sz w:val="22"/>
                <w:szCs w:val="22"/>
              </w:rPr>
              <w:t>Беседа-обсуждение «Давно забытый советский летний праздник» (</w:t>
            </w:r>
            <w:r>
              <w:rPr>
                <w:sz w:val="22"/>
                <w:szCs w:val="22"/>
              </w:rPr>
              <w:t>к 100-</w:t>
            </w:r>
            <w:r w:rsidRPr="00CE65C6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 первой Конституции СССР)</w:t>
            </w:r>
            <w:r w:rsidRPr="00CE65C6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CE65C6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E65C6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CE65C6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E65C6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</w:pPr>
            <w:r w:rsidRPr="00FB6BC3">
              <w:rPr>
                <w:sz w:val="22"/>
                <w:szCs w:val="22"/>
              </w:rPr>
              <w:t>Час информации «Парад бессмертной славы» (к Дню Победы) (12+)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Час информац</w:t>
            </w:r>
            <w:r>
              <w:rPr>
                <w:sz w:val="22"/>
                <w:szCs w:val="22"/>
                <w:lang w:eastAsia="en-US"/>
              </w:rPr>
              <w:t>ии «Славянская письменность и ее</w:t>
            </w:r>
            <w:r w:rsidRPr="00FB6BC3">
              <w:rPr>
                <w:sz w:val="22"/>
                <w:szCs w:val="22"/>
                <w:lang w:eastAsia="en-US"/>
              </w:rPr>
              <w:t xml:space="preserve"> создатели» (к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B6BC3">
              <w:rPr>
                <w:sz w:val="22"/>
                <w:szCs w:val="22"/>
                <w:lang w:eastAsia="en-US"/>
              </w:rPr>
              <w:t xml:space="preserve"> Дню славянской письменности) (12+)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color w:val="000000"/>
                <w:lang w:eastAsia="en-US"/>
              </w:rPr>
            </w:pPr>
            <w:r w:rsidRPr="00FB6BC3">
              <w:rPr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Час памяти «Поклонимся Великим тем годам» (ко Дню Победы) (</w:t>
            </w:r>
            <w:r w:rsidRPr="00381185">
              <w:rPr>
                <w:sz w:val="22"/>
                <w:szCs w:val="22"/>
                <w:lang w:val="tt-RU"/>
              </w:rPr>
              <w:t>6</w:t>
            </w:r>
            <w:r w:rsidRPr="00381185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</w:pPr>
            <w:r w:rsidRPr="00AA390B">
              <w:rPr>
                <w:sz w:val="22"/>
                <w:szCs w:val="22"/>
              </w:rPr>
              <w:t xml:space="preserve">Литературная гостиная «Любовь на дорогах </w:t>
            </w:r>
            <w:r w:rsidRPr="00AA390B">
              <w:rPr>
                <w:sz w:val="22"/>
                <w:szCs w:val="22"/>
              </w:rPr>
              <w:lastRenderedPageBreak/>
              <w:t xml:space="preserve">войны» </w:t>
            </w:r>
            <w:r w:rsidRPr="00690F14">
              <w:rPr>
                <w:sz w:val="22"/>
                <w:szCs w:val="22"/>
              </w:rPr>
              <w:t>(к 100-летию Б.Ш. Окуджавы и Ю.В.  Друниной)</w:t>
            </w:r>
            <w:r w:rsidRPr="00AA390B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</w:pPr>
            <w:r w:rsidRPr="005454EA">
              <w:rPr>
                <w:sz w:val="22"/>
                <w:szCs w:val="22"/>
              </w:rPr>
              <w:lastRenderedPageBreak/>
              <w:t xml:space="preserve">старшее </w:t>
            </w:r>
            <w:r w:rsidRPr="005454EA">
              <w:rPr>
                <w:sz w:val="22"/>
                <w:szCs w:val="22"/>
              </w:rPr>
              <w:lastRenderedPageBreak/>
              <w:t>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</w:pPr>
            <w:r w:rsidRPr="005454EA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color w:val="000000"/>
                <w:sz w:val="22"/>
                <w:szCs w:val="22"/>
                <w:lang w:eastAsia="en-US"/>
              </w:rPr>
              <w:lastRenderedPageBreak/>
              <w:t>Час информации «Музыка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B6BC3">
              <w:rPr>
                <w:color w:val="000000"/>
                <w:sz w:val="22"/>
                <w:szCs w:val="22"/>
                <w:lang w:eastAsia="en-US"/>
              </w:rPr>
              <w:t>душа моя!»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B6BC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B6BC3">
              <w:rPr>
                <w:sz w:val="22"/>
                <w:szCs w:val="22"/>
                <w:lang w:eastAsia="en-US"/>
              </w:rPr>
              <w:t xml:space="preserve"> (12+)         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D16F53">
              <w:rPr>
                <w:sz w:val="16"/>
                <w:szCs w:val="16"/>
              </w:rPr>
              <w:t xml:space="preserve">Библиотечная Неделя М.И. </w:t>
            </w:r>
            <w:r w:rsidRPr="0020264C">
              <w:rPr>
                <w:sz w:val="16"/>
                <w:szCs w:val="16"/>
              </w:rPr>
              <w:t>Глинки (к 220-летию М.И. Глинки</w:t>
            </w:r>
            <w:r>
              <w:rPr>
                <w:sz w:val="16"/>
                <w:szCs w:val="16"/>
              </w:rPr>
              <w:t>)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C3EDD" w:rsidRDefault="009A4E8F" w:rsidP="009A4E8F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AC3EDD">
              <w:rPr>
                <w:sz w:val="22"/>
                <w:szCs w:val="22"/>
                <w:lang w:eastAsia="en-US"/>
              </w:rPr>
              <w:t>Литературно-музыкальная гостиная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C3EDD">
              <w:rPr>
                <w:sz w:val="22"/>
                <w:szCs w:val="22"/>
                <w:lang w:eastAsia="en-US"/>
              </w:rPr>
              <w:t>«Музыка меняет мир»</w:t>
            </w:r>
            <w:r>
              <w:rPr>
                <w:sz w:val="22"/>
                <w:szCs w:val="22"/>
                <w:lang w:eastAsia="en-US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AC3EDD" w:rsidRDefault="009A4E8F" w:rsidP="009A4E8F">
            <w:pPr>
              <w:jc w:val="both"/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AC3EDD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D16F53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Поэтический подиум «Прочти из Пушкина строку»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Литературно - музыкальный вечер «Я памятник воздвиг себе нерукотворный»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 xml:space="preserve">старшее поколение 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381185"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9A4E8F" w:rsidRPr="00FC3ECD" w:rsidRDefault="009A4E8F" w:rsidP="009A4E8F">
            <w:pPr>
              <w:jc w:val="both"/>
              <w:rPr>
                <w:sz w:val="16"/>
                <w:szCs w:val="16"/>
              </w:rPr>
            </w:pPr>
            <w:r w:rsidRPr="00FC3ECD">
              <w:rPr>
                <w:sz w:val="16"/>
                <w:szCs w:val="16"/>
              </w:rPr>
              <w:t>указ Президента РФ от 5 июля 2021 №404 «О 225-летии со дня рождения А.С. Пушкина»</w:t>
            </w:r>
          </w:p>
          <w:p w:rsidR="009A4E8F" w:rsidRPr="00FC3ECD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80D57">
              <w:rPr>
                <w:color w:val="000000"/>
                <w:sz w:val="22"/>
                <w:szCs w:val="22"/>
              </w:rPr>
              <w:t xml:space="preserve">оэтический час «Струна, звучащая стихами» (12+) </w:t>
            </w:r>
          </w:p>
        </w:tc>
        <w:tc>
          <w:tcPr>
            <w:tcW w:w="1676" w:type="dxa"/>
            <w:gridSpan w:val="3"/>
          </w:tcPr>
          <w:p w:rsidR="009A4E8F" w:rsidRPr="00C94489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9448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</w:tcPr>
          <w:p w:rsidR="009A4E8F" w:rsidRPr="00FC3ECD" w:rsidRDefault="009A4E8F" w:rsidP="009A4E8F">
            <w:pPr>
              <w:jc w:val="both"/>
              <w:rPr>
                <w:sz w:val="16"/>
                <w:szCs w:val="16"/>
              </w:rPr>
            </w:pPr>
            <w:r w:rsidRPr="00FC3ECD">
              <w:rPr>
                <w:sz w:val="16"/>
                <w:szCs w:val="16"/>
              </w:rPr>
              <w:t>указ Президента РФ от 5 июля 2021 №404 «О 225-летии со дня рождения А.С. Пушкина»;</w:t>
            </w:r>
          </w:p>
          <w:p w:rsidR="009A4E8F" w:rsidRPr="00FC3ECD" w:rsidRDefault="009A4E8F" w:rsidP="009A4E8F">
            <w:pPr>
              <w:jc w:val="both"/>
              <w:rPr>
                <w:sz w:val="16"/>
                <w:szCs w:val="16"/>
              </w:rPr>
            </w:pPr>
            <w:r w:rsidRPr="00FC3ECD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Час информации «День Святой троицы!» (к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FB6BC3">
              <w:rPr>
                <w:sz w:val="22"/>
                <w:szCs w:val="22"/>
                <w:lang w:eastAsia="en-US"/>
              </w:rPr>
              <w:t xml:space="preserve"> Дню Святой Троицы) (12+)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color w:val="000000"/>
                <w:lang w:eastAsia="en-US"/>
              </w:rPr>
            </w:pPr>
            <w:r w:rsidRPr="00FB6BC3"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Час информации «Интересный и загадочный мир вокруг нас» (к Всемирному дню окружающей среды) (6+)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color w:val="000000"/>
                <w:lang w:eastAsia="en-US"/>
              </w:rPr>
            </w:pPr>
            <w:r w:rsidRPr="00FB6BC3">
              <w:rPr>
                <w:color w:val="000000"/>
                <w:sz w:val="22"/>
                <w:szCs w:val="22"/>
                <w:lang w:eastAsia="en-US"/>
              </w:rPr>
              <w:t>Час информации «О Шоколаде, книгах и не только…» (к Всемирному дню шоколада) (6+)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Час информации «Ход конем» (к Международному дню шахмат) (12+)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after="200"/>
              <w:jc w:val="both"/>
              <w:rPr>
                <w:bCs/>
              </w:rPr>
            </w:pPr>
            <w:r w:rsidRPr="007319E5">
              <w:rPr>
                <w:bCs/>
                <w:kern w:val="36"/>
                <w:sz w:val="22"/>
                <w:szCs w:val="22"/>
              </w:rPr>
              <w:t>Интеллектуально-познавательная викторина «Семейные традиции на Руси» (к Дню семьи, любви и верности) (6+)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319E5"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rFonts w:eastAsia="Calibri"/>
                <w:sz w:val="22"/>
                <w:szCs w:val="22"/>
              </w:rPr>
              <w:t>Г</w:t>
            </w:r>
            <w:r w:rsidRPr="00257743">
              <w:rPr>
                <w:sz w:val="22"/>
                <w:szCs w:val="22"/>
              </w:rPr>
              <w:t>ромкие чтения «Семьи волшебное тепло» (12+)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C3ECD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color w:val="000000"/>
                <w:lang w:eastAsia="en-US"/>
              </w:rPr>
            </w:pPr>
            <w:r w:rsidRPr="00FB6BC3">
              <w:rPr>
                <w:color w:val="000000"/>
                <w:sz w:val="22"/>
                <w:szCs w:val="22"/>
                <w:lang w:eastAsia="en-US"/>
              </w:rPr>
              <w:t>Час информации «Эти гениальные левши...» (к Дню левши)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B6BC3">
              <w:rPr>
                <w:color w:val="000000"/>
                <w:sz w:val="22"/>
                <w:szCs w:val="22"/>
                <w:lang w:eastAsia="en-US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Беседа «Если ты дома один»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 </w:t>
            </w:r>
            <w:r w:rsidRPr="00000B2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</w:t>
            </w:r>
            <w:r w:rsidRPr="00000B2B">
              <w:rPr>
                <w:sz w:val="22"/>
                <w:szCs w:val="22"/>
              </w:rPr>
              <w:t>З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7319E5">
              <w:rPr>
                <w:bCs/>
                <w:kern w:val="36"/>
                <w:sz w:val="22"/>
                <w:szCs w:val="22"/>
              </w:rPr>
              <w:t>Час информации «</w:t>
            </w:r>
            <w:r w:rsidRPr="007319E5">
              <w:rPr>
                <w:sz w:val="22"/>
                <w:szCs w:val="22"/>
                <w:shd w:val="clear" w:color="auto" w:fill="FFFFFF"/>
              </w:rPr>
              <w:t>Суров мой Север и гостеприимен» (12+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jc w:val="both"/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jc w:val="both"/>
            </w:pPr>
            <w:r w:rsidRPr="007319E5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319E5"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Литературный вернисаж «Веселые истории для ребят»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lastRenderedPageBreak/>
              <w:t>Семейный выходной «Эти песни жили в книжке»</w:t>
            </w:r>
            <w:r>
              <w:t xml:space="preserve"> </w:t>
            </w:r>
            <w:r w:rsidRPr="002D16BE">
              <w:rPr>
                <w:sz w:val="22"/>
                <w:szCs w:val="22"/>
              </w:rPr>
              <w:t>(6+)</w:t>
            </w:r>
            <w:r w:rsidRPr="0041326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  <w:r w:rsidRPr="00B54D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21CF7" w:rsidRDefault="009A4E8F" w:rsidP="009A4E8F">
            <w:pPr>
              <w:jc w:val="both"/>
              <w:rPr>
                <w:bCs/>
                <w:iCs/>
                <w:sz w:val="22"/>
                <w:szCs w:val="22"/>
              </w:rPr>
            </w:pPr>
            <w:r w:rsidRPr="00921CF7">
              <w:rPr>
                <w:bCs/>
                <w:iCs/>
                <w:sz w:val="22"/>
                <w:szCs w:val="22"/>
              </w:rPr>
              <w:lastRenderedPageBreak/>
              <w:t>библиотечный час «Любитель и хранитель русской речи»</w:t>
            </w:r>
            <w:r>
              <w:rPr>
                <w:bCs/>
                <w:iCs/>
                <w:sz w:val="22"/>
                <w:szCs w:val="22"/>
              </w:rPr>
              <w:t xml:space="preserve"> (к 175-летию «Толкового словаря С.И. Ожегова) </w:t>
            </w:r>
            <w:r w:rsidRPr="00921CF7">
              <w:rPr>
                <w:bCs/>
                <w:iCs/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921CF7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 w:rsidRPr="00921CF7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921CF7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 информации «Голубое богатство России» (к Всемирному дню морей)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B61FB1">
              <w:rPr>
                <w:sz w:val="22"/>
                <w:szCs w:val="22"/>
              </w:rPr>
              <w:t>Кинолекторий Фильм «Любовь и голуби»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(к 85-летию режиссера </w:t>
            </w:r>
            <w:r w:rsidRPr="00B61FB1">
              <w:rPr>
                <w:color w:val="000000"/>
                <w:sz w:val="22"/>
                <w:szCs w:val="22"/>
                <w:shd w:val="clear" w:color="auto" w:fill="FEFEFE"/>
              </w:rPr>
              <w:t>В.</w:t>
            </w:r>
            <w:r w:rsidRPr="00B61FB1">
              <w:rPr>
                <w:sz w:val="22"/>
                <w:szCs w:val="22"/>
                <w:shd w:val="clear" w:color="auto" w:fill="FEFEFE"/>
              </w:rPr>
              <w:t xml:space="preserve">В. </w:t>
            </w:r>
            <w:hyperlink r:id="rId29" w:history="1">
              <w:r>
                <w:rPr>
                  <w:sz w:val="22"/>
                  <w:szCs w:val="22"/>
                  <w:shd w:val="clear" w:color="auto" w:fill="FEFEFE"/>
                </w:rPr>
                <w:t xml:space="preserve"> Меньшова)</w:t>
              </w:r>
            </w:hyperlink>
            <w:r>
              <w:rPr>
                <w:sz w:val="22"/>
                <w:szCs w:val="22"/>
                <w:shd w:val="clear" w:color="auto" w:fill="FEFEFE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r w:rsidRPr="00B61FB1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инолекторий «Москва слезам не верит» </w:t>
            </w: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(к 85-летию </w:t>
            </w:r>
            <w:r w:rsidRPr="009B0114">
              <w:rPr>
                <w:color w:val="000000"/>
                <w:sz w:val="22"/>
                <w:szCs w:val="22"/>
                <w:shd w:val="clear" w:color="auto" w:fill="FEFEFE"/>
              </w:rPr>
              <w:t xml:space="preserve"> В.</w:t>
            </w:r>
            <w:r w:rsidRPr="009B0114">
              <w:rPr>
                <w:sz w:val="22"/>
                <w:szCs w:val="22"/>
                <w:shd w:val="clear" w:color="auto" w:fill="FEFEFE"/>
              </w:rPr>
              <w:t xml:space="preserve">В. </w:t>
            </w:r>
            <w:hyperlink r:id="rId30" w:history="1">
              <w:r w:rsidRPr="009B0114">
                <w:rPr>
                  <w:sz w:val="22"/>
                  <w:szCs w:val="22"/>
                  <w:shd w:val="clear" w:color="auto" w:fill="FEFEFE"/>
                </w:rPr>
                <w:t xml:space="preserve"> Меньшова)</w:t>
              </w:r>
            </w:hyperlink>
            <w:r w:rsidRPr="009B0114">
              <w:rPr>
                <w:sz w:val="22"/>
                <w:szCs w:val="22"/>
                <w:shd w:val="clear" w:color="auto" w:fill="FEFEFE"/>
              </w:rPr>
              <w:t xml:space="preserve">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Познавательный час «Помогает с давних пор»</w:t>
            </w:r>
            <w:r>
              <w:rPr>
                <w:sz w:val="22"/>
                <w:szCs w:val="22"/>
              </w:rPr>
              <w:t xml:space="preserve"> (к Международному дню светофора) </w:t>
            </w:r>
            <w:r w:rsidRPr="00C971B6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C971B6" w:rsidRDefault="009A4E8F" w:rsidP="009A4E8F">
            <w:pPr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C971B6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C971B6">
              <w:rPr>
                <w:rFonts w:eastAsia="Batang"/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Тематический вечер «Летние хлопоты, осенние застолья»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 w:rsidRPr="0041326D">
              <w:rPr>
                <w:sz w:val="22"/>
                <w:szCs w:val="22"/>
              </w:rPr>
              <w:t xml:space="preserve">вечер «Славим возраст золотой» </w:t>
            </w:r>
            <w:r>
              <w:rPr>
                <w:sz w:val="22"/>
                <w:szCs w:val="22"/>
              </w:rPr>
              <w:t xml:space="preserve">(ко Дню пожилых людей) </w:t>
            </w:r>
            <w:r>
              <w:rPr>
                <w:color w:val="000000"/>
                <w:sz w:val="22"/>
                <w:szCs w:val="22"/>
              </w:rPr>
              <w:t>(12+)</w:t>
            </w:r>
            <w:r w:rsidRPr="008A1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25E12" w:rsidRDefault="009A4E8F" w:rsidP="009A4E8F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 xml:space="preserve">Час доброты </w:t>
            </w:r>
            <w:r w:rsidRPr="00F25E12">
              <w:rPr>
                <w:sz w:val="22"/>
                <w:szCs w:val="22"/>
                <w:shd w:val="clear" w:color="auto" w:fill="F5F5F5"/>
              </w:rPr>
              <w:t>«Ладушки, ладушки – дедушки и бабушки»</w:t>
            </w:r>
            <w:r>
              <w:rPr>
                <w:sz w:val="22"/>
                <w:szCs w:val="22"/>
              </w:rPr>
              <w:t xml:space="preserve"> (ко Дню пожилых людей</w:t>
            </w:r>
            <w:r w:rsidRPr="00F25E12"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F25E12" w:rsidRDefault="009A4E8F" w:rsidP="009A4E8F">
            <w:pPr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F25E12" w:rsidRDefault="009A4E8F" w:rsidP="009A4E8F">
            <w:pPr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7745" w:rsidRDefault="009A4E8F" w:rsidP="009A4E8F">
            <w:pPr>
              <w:jc w:val="both"/>
              <w:rPr>
                <w:sz w:val="22"/>
                <w:szCs w:val="22"/>
              </w:rPr>
            </w:pPr>
            <w:r w:rsidRPr="00387745">
              <w:rPr>
                <w:sz w:val="22"/>
                <w:szCs w:val="22"/>
                <w:shd w:val="clear" w:color="auto" w:fill="FFFFFF"/>
              </w:rPr>
              <w:t xml:space="preserve">Литературно-музыкальная программа «Осенний </w:t>
            </w:r>
            <w:r>
              <w:rPr>
                <w:sz w:val="22"/>
                <w:szCs w:val="22"/>
                <w:shd w:val="clear" w:color="auto" w:fill="FFFFFF"/>
              </w:rPr>
              <w:t>вальс» (ко Дню пожилых людей</w:t>
            </w:r>
            <w:r w:rsidRPr="00387745">
              <w:rPr>
                <w:sz w:val="22"/>
                <w:szCs w:val="22"/>
                <w:shd w:val="clear" w:color="auto" w:fill="FFFFFF"/>
              </w:rPr>
              <w:t>) (12+)</w:t>
            </w:r>
          </w:p>
        </w:tc>
        <w:tc>
          <w:tcPr>
            <w:tcW w:w="1676" w:type="dxa"/>
            <w:gridSpan w:val="3"/>
          </w:tcPr>
          <w:p w:rsidR="009A4E8F" w:rsidRPr="00387745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387745" w:rsidRDefault="009A4E8F" w:rsidP="009A4E8F">
            <w:pPr>
              <w:rPr>
                <w:sz w:val="22"/>
                <w:szCs w:val="22"/>
              </w:rPr>
            </w:pPr>
            <w:r w:rsidRPr="00387745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Вечер отдыха «Мудрость жизни – молодость души» (ко Дню пожилых людей) </w:t>
            </w:r>
            <w:r w:rsidRPr="00000B2B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 xml:space="preserve">Бенефис актера «Непредсказуемая и обожаемая» (к 120-летию актрисы Т.И. </w:t>
            </w:r>
            <w:r>
              <w:rPr>
                <w:sz w:val="22"/>
                <w:szCs w:val="22"/>
              </w:rPr>
              <w:t>Пельтцер и Дню пожилых людей</w:t>
            </w:r>
            <w:r w:rsidRPr="00356F00"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DE6A5E">
              <w:rPr>
                <w:sz w:val="22"/>
                <w:szCs w:val="22"/>
                <w:shd w:val="clear" w:color="auto" w:fill="FFFFFF"/>
              </w:rPr>
              <w:t xml:space="preserve">Вечер отдыха «Возраст жизни не </w:t>
            </w:r>
            <w:r>
              <w:rPr>
                <w:sz w:val="22"/>
                <w:szCs w:val="22"/>
                <w:shd w:val="clear" w:color="auto" w:fill="FFFFFF"/>
              </w:rPr>
              <w:t>помеха» (ко Дню пожилых людей)</w:t>
            </w:r>
            <w:r w:rsidRPr="00DE6A5E">
              <w:rPr>
                <w:sz w:val="22"/>
                <w:szCs w:val="22"/>
                <w:shd w:val="clear" w:color="auto" w:fill="FFFFFF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36DF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«В гармонии с возрастом» </w:t>
            </w:r>
            <w:r>
              <w:rPr>
                <w:sz w:val="22"/>
                <w:szCs w:val="22"/>
                <w:shd w:val="clear" w:color="auto" w:fill="FFFFFF"/>
              </w:rPr>
              <w:t>(ко Дню пожилых людей)</w:t>
            </w:r>
            <w:r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Pr="00436DFB" w:rsidRDefault="009A4E8F" w:rsidP="009A4E8F">
            <w:pPr>
              <w:jc w:val="both"/>
              <w:rPr>
                <w:sz w:val="22"/>
                <w:szCs w:val="22"/>
              </w:rPr>
            </w:pPr>
            <w:r w:rsidRPr="00436DF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36DF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436DF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36DFB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F1EC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 xml:space="preserve">Игра-путешествие «Хлеб ржаной, батоны, булки не добудешь на прогулке» (ко Дню хлеба) (6+) </w:t>
            </w:r>
          </w:p>
        </w:tc>
        <w:tc>
          <w:tcPr>
            <w:tcW w:w="1676" w:type="dxa"/>
            <w:gridSpan w:val="3"/>
          </w:tcPr>
          <w:p w:rsidR="009A4E8F" w:rsidRPr="002F1EC4" w:rsidRDefault="009A4E8F" w:rsidP="009A4E8F">
            <w:pPr>
              <w:jc w:val="both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2F1EC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F1EC4">
              <w:rPr>
                <w:rFonts w:eastAsia="Batang"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Час информации «Хлеб всему голова» (к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Всемирному дню хлеба)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пользователи с </w:t>
            </w:r>
            <w:r>
              <w:rPr>
                <w:sz w:val="22"/>
                <w:szCs w:val="22"/>
                <w:lang w:eastAsia="en-US"/>
              </w:rPr>
              <w:lastRenderedPageBreak/>
              <w:t>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B1643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B16431">
              <w:rPr>
                <w:sz w:val="22"/>
                <w:szCs w:val="22"/>
              </w:rPr>
              <w:lastRenderedPageBreak/>
              <w:t>Час откровенного разговора «Я думаю о будущем» (к Всемирному дню трезвости и борьбы с алкоголизмом)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B16431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B16431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B16431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B16431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77" w:type="dxa"/>
          </w:tcPr>
          <w:p w:rsidR="009A4E8F" w:rsidRPr="00B164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 xml:space="preserve">ас информации «Кибербезопасность – это просто»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Час общения «Россия многонациональная»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9448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Pr="006E785F">
              <w:rPr>
                <w:sz w:val="16"/>
                <w:szCs w:val="16"/>
              </w:rPr>
              <w:t xml:space="preserve">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6C63A2">
              <w:rPr>
                <w:rFonts w:eastAsia="Times New Roman" w:cs="Times New Roman"/>
                <w:color w:val="000000"/>
                <w:sz w:val="22"/>
                <w:szCs w:val="22"/>
              </w:rPr>
              <w:t>астер-класс «Народная кукла»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sz w:val="22"/>
                <w:szCs w:val="22"/>
              </w:rPr>
            </w:pPr>
            <w:r w:rsidRPr="006C63A2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 информации «Особенности российского отцовства» (ко Дню отца)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пользователи с ОВЗ 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Вечер отдыха «Года не беда, коль душа молода» (ко Дню бабушек и дедушек)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пользователи с ОВЗ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r w:rsidRPr="0041326D">
              <w:rPr>
                <w:sz w:val="22"/>
                <w:szCs w:val="22"/>
              </w:rPr>
              <w:t>вечер «Года не беда, коль душа молода»</w:t>
            </w:r>
            <w:r>
              <w:rPr>
                <w:sz w:val="22"/>
                <w:szCs w:val="22"/>
              </w:rPr>
              <w:t xml:space="preserve"> (ко Дню бабушек и дедушек)</w:t>
            </w:r>
            <w:r>
              <w:rPr>
                <w:color w:val="000000"/>
                <w:sz w:val="22"/>
                <w:szCs w:val="22"/>
              </w:rPr>
              <w:t xml:space="preserve"> (12+)</w:t>
            </w:r>
            <w:r w:rsidRPr="008A1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Краеведческий час «Игры и забавы народов ханты и манси» </w:t>
            </w:r>
            <w:r>
              <w:rPr>
                <w:sz w:val="22"/>
                <w:szCs w:val="22"/>
              </w:rPr>
              <w:t>(6+)</w:t>
            </w:r>
            <w:r w:rsidRPr="00160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«Жили-были Чуко-сказки» (к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95-летию сказки «Айболит» К.И. Чуковского) (</w:t>
            </w:r>
            <w:r w:rsidRPr="002D16BE">
              <w:rPr>
                <w:sz w:val="22"/>
                <w:szCs w:val="22"/>
              </w:rPr>
              <w:t>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  <w:r w:rsidRPr="00B54D4E"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«Под сказочным зонтиком» (</w:t>
            </w:r>
            <w:r>
              <w:rPr>
                <w:sz w:val="22"/>
                <w:szCs w:val="22"/>
              </w:rPr>
              <w:t>к 175-летию</w:t>
            </w:r>
            <w:r w:rsidRPr="0041326D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и</w:t>
            </w:r>
            <w:r w:rsidRPr="0041326D">
              <w:rPr>
                <w:sz w:val="22"/>
                <w:szCs w:val="22"/>
              </w:rPr>
              <w:t xml:space="preserve"> «Оле Лукойе» Г. Х. Андерсена) </w:t>
            </w:r>
            <w:r w:rsidRPr="002D16BE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</w:t>
            </w:r>
            <w:r w:rsidRPr="00B54D4E"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</w:t>
            </w:r>
            <w:r w:rsidRPr="0041326D">
              <w:rPr>
                <w:sz w:val="22"/>
                <w:szCs w:val="22"/>
              </w:rPr>
              <w:t xml:space="preserve"> вечер «Счастья тебе, земля моя</w:t>
            </w:r>
            <w:r>
              <w:rPr>
                <w:sz w:val="22"/>
                <w:szCs w:val="22"/>
              </w:rPr>
              <w:t>!</w:t>
            </w:r>
            <w:r w:rsidRPr="0041326D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ко</w:t>
            </w:r>
            <w:r w:rsidRPr="0041326D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ню</w:t>
            </w:r>
            <w:r w:rsidRPr="0041326D">
              <w:rPr>
                <w:sz w:val="22"/>
                <w:szCs w:val="22"/>
              </w:rPr>
              <w:t xml:space="preserve"> образования </w:t>
            </w:r>
            <w:r>
              <w:rPr>
                <w:sz w:val="22"/>
                <w:szCs w:val="22"/>
              </w:rPr>
              <w:t>ХМАО-</w:t>
            </w:r>
            <w:r w:rsidRPr="0041326D">
              <w:rPr>
                <w:sz w:val="22"/>
                <w:szCs w:val="22"/>
              </w:rPr>
              <w:t>Югры)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Литературно-музыкальная композиция «А жизнь как музыка» (к 95-летию А.Н. Пахмутовой) (6+)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7319E5">
              <w:rPr>
                <w:bCs/>
                <w:kern w:val="36"/>
                <w:sz w:val="22"/>
                <w:szCs w:val="22"/>
              </w:rPr>
              <w:t>Вечер отдыха «Территория детства» (0+)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319E5"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  <w:vAlign w:val="center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Урок здоровья «Путешествие по дорогам здоровья»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  <w:r>
              <w:rPr>
                <w:sz w:val="16"/>
                <w:szCs w:val="16"/>
              </w:rPr>
              <w:t>;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E26FD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Час информации «Ксенофобия в современной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России» (к Международному дню толерантности)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пользователи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E26FD" w:rsidRDefault="009A4E8F" w:rsidP="009A4E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Вечер отдыха «День матери!» (ко Дню матери)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F1EC4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F1EC4">
              <w:rPr>
                <w:sz w:val="22"/>
                <w:szCs w:val="22"/>
                <w:shd w:val="clear" w:color="auto" w:fill="FFFFFF"/>
              </w:rPr>
              <w:t>Просветительский час «Ё - моё»</w:t>
            </w:r>
            <w:r>
              <w:rPr>
                <w:sz w:val="22"/>
                <w:szCs w:val="22"/>
                <w:shd w:val="clear" w:color="auto" w:fill="FFFFFF"/>
              </w:rPr>
              <w:t xml:space="preserve"> (ко дню буквы Ё)</w:t>
            </w:r>
            <w:r w:rsidRPr="002F1EC4">
              <w:rPr>
                <w:sz w:val="22"/>
                <w:szCs w:val="22"/>
                <w:shd w:val="clear" w:color="auto" w:fill="FFFFFF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2F1EC4" w:rsidRDefault="009A4E8F" w:rsidP="009A4E8F">
            <w:pPr>
              <w:jc w:val="both"/>
              <w:rPr>
                <w:sz w:val="22"/>
                <w:szCs w:val="22"/>
              </w:rPr>
            </w:pPr>
            <w:r w:rsidRPr="002F1EC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2F1EC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F1EC4">
              <w:rPr>
                <w:rFonts w:eastAsia="Batang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Литературно-музыкальная гостиная «Прекрасен мир любовью материнской» </w:t>
            </w:r>
            <w:r w:rsidRPr="00000B2B">
              <w:rPr>
                <w:sz w:val="22"/>
                <w:szCs w:val="22"/>
                <w:shd w:val="clear" w:color="auto" w:fill="FFFFFF"/>
              </w:rPr>
              <w:t>(к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Дню матери)</w:t>
            </w:r>
            <w:r w:rsidRPr="00000B2B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454EA">
              <w:rPr>
                <w:sz w:val="22"/>
                <w:szCs w:val="22"/>
              </w:rPr>
              <w:t>ас истории «Доблестные сыны Отечества»</w:t>
            </w:r>
            <w:r>
              <w:rPr>
                <w:sz w:val="22"/>
                <w:szCs w:val="22"/>
              </w:rPr>
              <w:t xml:space="preserve"> (ко Дню народного единства)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астер-кла</w:t>
            </w:r>
            <w:r>
              <w:rPr>
                <w:sz w:val="22"/>
                <w:szCs w:val="22"/>
              </w:rPr>
              <w:t>сс «Хантыйская кукла «Акань» (6</w:t>
            </w:r>
            <w:r w:rsidRPr="005454EA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Б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еседа «Если мир нельзя увидеть ...» </w:t>
            </w:r>
            <w:r w:rsidRPr="00690F14">
              <w:rPr>
                <w:rFonts w:eastAsia="Times New Roman" w:cs="Times New Roman"/>
                <w:color w:val="000000"/>
                <w:sz w:val="22"/>
                <w:szCs w:val="22"/>
              </w:rPr>
              <w:t>(к Международному дню Белой трости)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(12+)</w:t>
            </w:r>
            <w: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9448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Pr="006E785F">
              <w:rPr>
                <w:sz w:val="16"/>
                <w:szCs w:val="16"/>
              </w:rPr>
              <w:t xml:space="preserve">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Л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итературно-поэтический час «Жить и побеждать»</w:t>
            </w:r>
            <w:r w:rsidRPr="004D115E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690F14">
              <w:rPr>
                <w:rFonts w:eastAsia="Times New Roman" w:cs="Times New Roman"/>
                <w:color w:val="000000"/>
                <w:sz w:val="22"/>
                <w:szCs w:val="22"/>
              </w:rPr>
              <w:t>(к Международному дню инвалидов)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(12+)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94489"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7319E5">
              <w:rPr>
                <w:bCs/>
                <w:kern w:val="36"/>
                <w:sz w:val="22"/>
                <w:szCs w:val="22"/>
              </w:rPr>
              <w:t>Интеллектуально-познавательная викторина «Югорский край» (12+)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jc w:val="both"/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jc w:val="both"/>
            </w:pPr>
            <w:r w:rsidRPr="007319E5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Align w:val="center"/>
          </w:tcPr>
          <w:p w:rsidR="009A4E8F" w:rsidRPr="00160EE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60EEC">
              <w:rPr>
                <w:rFonts w:eastAsia="Calibri"/>
                <w:sz w:val="22"/>
                <w:szCs w:val="22"/>
              </w:rPr>
              <w:t>Краеведческий медиа-круиз «Путешествие по родному краю» (к</w:t>
            </w:r>
            <w:r>
              <w:rPr>
                <w:rFonts w:eastAsia="Calibri"/>
                <w:sz w:val="22"/>
                <w:szCs w:val="22"/>
              </w:rPr>
              <w:t>о Международному дню инвалидов</w:t>
            </w:r>
            <w:r w:rsidRPr="00160EEC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vAlign w:val="center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День открытых дверей «Я дарю тебе свое сердечко!» (к Международному дню инвалидов)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7F468C">
        <w:tc>
          <w:tcPr>
            <w:tcW w:w="4678" w:type="dxa"/>
          </w:tcPr>
          <w:p w:rsidR="009A4E8F" w:rsidRPr="00444646" w:rsidRDefault="009A4E8F" w:rsidP="009A4E8F">
            <w:pPr>
              <w:pStyle w:val="ae"/>
              <w:jc w:val="both"/>
              <w:outlineLvl w:val="4"/>
              <w:rPr>
                <w:sz w:val="22"/>
                <w:szCs w:val="22"/>
              </w:rPr>
            </w:pPr>
            <w:r w:rsidRPr="00795B15">
              <w:rPr>
                <w:color w:val="000000"/>
                <w:sz w:val="22"/>
                <w:szCs w:val="22"/>
                <w:shd w:val="clear" w:color="auto" w:fill="FFFFFF"/>
              </w:rPr>
              <w:t>Литературная игра «Поиграем, 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читаем – время с пользой проведе</w:t>
            </w:r>
            <w:r w:rsidRPr="00795B15">
              <w:rPr>
                <w:color w:val="000000"/>
                <w:sz w:val="22"/>
                <w:szCs w:val="22"/>
                <w:shd w:val="clear" w:color="auto" w:fill="FFFFFF"/>
              </w:rPr>
              <w:t xml:space="preserve">м!»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(к Международному дню инвалидов) </w:t>
            </w:r>
            <w:r w:rsidRPr="00795B15">
              <w:rPr>
                <w:color w:val="000000"/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444646" w:rsidRDefault="009A4E8F" w:rsidP="009A4E8F">
            <w:pPr>
              <w:jc w:val="both"/>
              <w:rPr>
                <w:sz w:val="22"/>
                <w:szCs w:val="22"/>
              </w:rPr>
            </w:pPr>
            <w:r w:rsidRPr="00444646"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4464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361D" w:rsidRDefault="009A4E8F" w:rsidP="009A4E8F">
            <w:pPr>
              <w:jc w:val="both"/>
              <w:rPr>
                <w:sz w:val="16"/>
                <w:szCs w:val="16"/>
              </w:rPr>
            </w:pPr>
            <w:r w:rsidRPr="009C4A95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Литературно-музыкальный вечер «Давайте верить в новогодние чудеса»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  <w:shd w:val="clear" w:color="auto" w:fill="FFFFFF"/>
              </w:rPr>
              <w:t>Вечер отдыха</w:t>
            </w:r>
            <w:r w:rsidRPr="00000B2B">
              <w:rPr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</w:rPr>
              <w:t>Голубой огоне</w:t>
            </w:r>
            <w:r w:rsidRPr="00000B2B">
              <w:rPr>
                <w:sz w:val="22"/>
                <w:szCs w:val="22"/>
              </w:rPr>
              <w:t>к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» </w:t>
            </w:r>
            <w:r w:rsidRPr="00000B2B">
              <w:rPr>
                <w:sz w:val="22"/>
                <w:szCs w:val="22"/>
              </w:rPr>
              <w:t>(6+)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950832" w:rsidRDefault="009A4E8F" w:rsidP="009A4E8F">
            <w:pPr>
              <w:jc w:val="both"/>
              <w:rPr>
                <w:sz w:val="22"/>
                <w:szCs w:val="22"/>
              </w:rPr>
            </w:pPr>
            <w:r w:rsidRPr="00950832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Style w:val="FontStyle13"/>
                <w:b w:val="0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B65A2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0B65A2">
              <w:rPr>
                <w:rFonts w:eastAsia="Batang"/>
                <w:sz w:val="22"/>
                <w:szCs w:val="22"/>
              </w:rPr>
              <w:t>Новогодняя игротека «В день последний декабря</w:t>
            </w:r>
            <w:r>
              <w:rPr>
                <w:rFonts w:eastAsia="Batang"/>
                <w:sz w:val="22"/>
                <w:szCs w:val="22"/>
              </w:rPr>
              <w:t xml:space="preserve">» </w:t>
            </w:r>
            <w:r w:rsidRPr="000B65A2">
              <w:rPr>
                <w:rFonts w:eastAsia="Batang"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B65A2" w:rsidRDefault="009A4E8F" w:rsidP="009A4E8F">
            <w:pPr>
              <w:jc w:val="both"/>
              <w:rPr>
                <w:sz w:val="22"/>
                <w:szCs w:val="22"/>
              </w:rPr>
            </w:pPr>
            <w:r w:rsidRPr="000B65A2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B65A2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0B65A2">
              <w:rPr>
                <w:rFonts w:eastAsia="Batang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35B7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Час информации «Российские ученые и их </w:t>
            </w:r>
            <w:r>
              <w:rPr>
                <w:color w:val="000000"/>
                <w:sz w:val="22"/>
                <w:szCs w:val="22"/>
              </w:rPr>
              <w:lastRenderedPageBreak/>
              <w:t>изобретения» (к 300-летию Российской академии наук) (12+)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jc w:val="both"/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пользователи с </w:t>
            </w:r>
            <w:r>
              <w:rPr>
                <w:sz w:val="22"/>
                <w:szCs w:val="22"/>
                <w:lang w:eastAsia="en-US"/>
              </w:rPr>
              <w:lastRenderedPageBreak/>
              <w:t>ОВЗ</w:t>
            </w:r>
            <w:r w:rsidRPr="00D02C58">
              <w:t xml:space="preserve"> 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6 мая 2018 №197 «О праздновании 330-летия Российской академии наук»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21CF7" w:rsidRDefault="009A4E8F" w:rsidP="009A4E8F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</w:t>
            </w:r>
            <w:r w:rsidRPr="00921CF7">
              <w:rPr>
                <w:bCs/>
                <w:iCs/>
                <w:sz w:val="22"/>
                <w:szCs w:val="22"/>
              </w:rPr>
              <w:t>сторический экскурс «С днем рождения, край родной»</w:t>
            </w:r>
            <w:r>
              <w:rPr>
                <w:bCs/>
                <w:iCs/>
                <w:sz w:val="22"/>
                <w:szCs w:val="22"/>
              </w:rPr>
              <w:t xml:space="preserve"> (ко Дню образования ХМАО-Югры) </w:t>
            </w:r>
            <w:r w:rsidRPr="00921CF7">
              <w:rPr>
                <w:bCs/>
                <w:iCs/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921CF7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 w:rsidRPr="00921CF7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921CF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921CF7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44210" w:rsidRDefault="009A4E8F" w:rsidP="009A4E8F">
            <w:pPr>
              <w:pStyle w:val="ae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44210">
              <w:rPr>
                <w:sz w:val="22"/>
                <w:szCs w:val="22"/>
              </w:rPr>
              <w:t xml:space="preserve">арнавал </w:t>
            </w:r>
            <w:r>
              <w:rPr>
                <w:iCs/>
                <w:sz w:val="22"/>
                <w:szCs w:val="22"/>
              </w:rPr>
              <w:t>«Новогодняя</w:t>
            </w:r>
            <w:r w:rsidRPr="00E4421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мозаика</w:t>
            </w:r>
            <w:r w:rsidRPr="00E44210">
              <w:rPr>
                <w:iCs/>
                <w:sz w:val="22"/>
                <w:szCs w:val="22"/>
              </w:rPr>
              <w:t>» (12+)</w:t>
            </w:r>
            <w:r w:rsidRPr="009C2A0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E44210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E44210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 w:rsidRPr="00E44210">
              <w:rPr>
                <w:iCs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E44210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5A4C10" w:rsidRDefault="009A4E8F" w:rsidP="009A4E8F">
            <w:pPr>
              <w:rPr>
                <w:b/>
                <w:sz w:val="22"/>
                <w:szCs w:val="22"/>
              </w:rPr>
            </w:pPr>
            <w:r w:rsidRPr="005A4C10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  <w:shd w:val="clear" w:color="auto" w:fill="auto"/>
          </w:tcPr>
          <w:p w:rsidR="009A4E8F" w:rsidRPr="005C6948" w:rsidRDefault="009A4E8F" w:rsidP="009A4E8F">
            <w:pPr>
              <w:jc w:val="both"/>
              <w:rPr>
                <w:sz w:val="22"/>
                <w:szCs w:val="22"/>
              </w:rPr>
            </w:pPr>
            <w:r w:rsidRPr="005C6948">
              <w:rPr>
                <w:sz w:val="22"/>
                <w:szCs w:val="22"/>
              </w:rPr>
              <w:t>Персональные художественные выставки-хобби «Мир увлечений и новых возможностей» (12+)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9A4E8F" w:rsidRPr="005C6948" w:rsidRDefault="009A4E8F" w:rsidP="009A4E8F">
            <w:pPr>
              <w:rPr>
                <w:sz w:val="22"/>
                <w:szCs w:val="22"/>
              </w:rPr>
            </w:pPr>
            <w:r w:rsidRPr="005C6948">
              <w:rPr>
                <w:sz w:val="22"/>
                <w:szCs w:val="22"/>
              </w:rPr>
              <w:t xml:space="preserve">молодежь </w:t>
            </w:r>
            <w:r>
              <w:rPr>
                <w:sz w:val="22"/>
                <w:szCs w:val="22"/>
              </w:rPr>
              <w:t>с ОВЗ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9A4E8F" w:rsidRPr="005C694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  <w:shd w:val="clear" w:color="auto" w:fill="auto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D0031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shd w:val="clear" w:color="auto" w:fill="auto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«В гармонии с возр</w:t>
            </w:r>
            <w:r>
              <w:rPr>
                <w:sz w:val="22"/>
                <w:szCs w:val="22"/>
              </w:rPr>
              <w:t>астом» (ко Дню пожилых людей</w:t>
            </w:r>
            <w:r w:rsidRPr="00160EEC"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677" w:type="dxa"/>
            <w:shd w:val="clear" w:color="auto" w:fill="auto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  <w:shd w:val="clear" w:color="auto" w:fill="auto"/>
          </w:tcPr>
          <w:p w:rsidR="009A4E8F" w:rsidRPr="00D0031E" w:rsidRDefault="009A4E8F" w:rsidP="009A4E8F">
            <w:pPr>
              <w:jc w:val="both"/>
              <w:rPr>
                <w:sz w:val="16"/>
                <w:szCs w:val="16"/>
              </w:rPr>
            </w:pPr>
            <w:r w:rsidRPr="00D0031E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  <w:shd w:val="clear" w:color="auto" w:fill="auto"/>
          </w:tcPr>
          <w:p w:rsidR="009A4E8F" w:rsidRPr="00334535" w:rsidRDefault="009A4E8F" w:rsidP="009A4E8F">
            <w:pPr>
              <w:tabs>
                <w:tab w:val="center" w:pos="2552"/>
              </w:tabs>
              <w:jc w:val="both"/>
              <w:rPr>
                <w:sz w:val="22"/>
                <w:szCs w:val="22"/>
              </w:rPr>
            </w:pPr>
            <w:r w:rsidRPr="00334535">
              <w:rPr>
                <w:sz w:val="22"/>
                <w:szCs w:val="22"/>
              </w:rPr>
              <w:t xml:space="preserve">Буктрейлер </w:t>
            </w:r>
            <w:r w:rsidRPr="00334535">
              <w:rPr>
                <w:sz w:val="22"/>
                <w:szCs w:val="22"/>
              </w:rPr>
              <w:tab/>
              <w:t xml:space="preserve"> «К добру через книгу» (к Международному дню глухих) (6+) 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9A4E8F" w:rsidRPr="00334535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9A4E8F" w:rsidRPr="00334535" w:rsidRDefault="009A4E8F" w:rsidP="009A4E8F">
            <w:pPr>
              <w:jc w:val="both"/>
              <w:rPr>
                <w:sz w:val="22"/>
                <w:szCs w:val="22"/>
              </w:rPr>
            </w:pPr>
            <w:r w:rsidRPr="00334535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  <w:shd w:val="clear" w:color="auto" w:fill="auto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  <w:shd w:val="clear" w:color="auto" w:fill="auto"/>
          </w:tcPr>
          <w:p w:rsidR="009A4E8F" w:rsidRPr="00D0031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shd w:val="clear" w:color="auto" w:fill="auto"/>
          </w:tcPr>
          <w:p w:rsidR="009A4E8F" w:rsidRPr="00334535" w:rsidRDefault="009A4E8F" w:rsidP="009A4E8F">
            <w:pPr>
              <w:jc w:val="both"/>
              <w:rPr>
                <w:sz w:val="22"/>
                <w:szCs w:val="22"/>
              </w:rPr>
            </w:pPr>
            <w:r w:rsidRPr="00334535">
              <w:rPr>
                <w:sz w:val="22"/>
                <w:szCs w:val="22"/>
              </w:rPr>
              <w:t>Фотовыставка «Зимние забавы»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(к Международному дню инвалидов) </w:t>
            </w:r>
            <w:r w:rsidRPr="00795B15">
              <w:rPr>
                <w:color w:val="000000"/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  <w:shd w:val="clear" w:color="auto" w:fill="auto"/>
          </w:tcPr>
          <w:p w:rsidR="009A4E8F" w:rsidRPr="00334535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9A4E8F" w:rsidRPr="00334535" w:rsidRDefault="009A4E8F" w:rsidP="009A4E8F">
            <w:pPr>
              <w:jc w:val="both"/>
              <w:rPr>
                <w:sz w:val="22"/>
                <w:szCs w:val="22"/>
              </w:rPr>
            </w:pPr>
            <w:r w:rsidRPr="00334535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  <w:shd w:val="clear" w:color="auto" w:fill="auto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  <w:shd w:val="clear" w:color="auto" w:fill="auto"/>
          </w:tcPr>
          <w:p w:rsidR="009A4E8F" w:rsidRPr="00D0031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Мероприятия, направленные на профилактику асоциальных явлений (наркомания, алкоголизм, табакокурение).</w:t>
            </w:r>
          </w:p>
          <w:p w:rsidR="009A4E8F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 xml:space="preserve"> Популяризация здорового образа жизни</w:t>
            </w:r>
          </w:p>
          <w:p w:rsidR="009A4E8F" w:rsidRPr="002C45DC" w:rsidRDefault="009A4E8F" w:rsidP="009A4E8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E6AC1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0E6AC1">
              <w:rPr>
                <w:sz w:val="22"/>
                <w:szCs w:val="22"/>
              </w:rPr>
              <w:t>Занятия клуба «Энерджи» (см. приложение)</w:t>
            </w:r>
          </w:p>
        </w:tc>
        <w:tc>
          <w:tcPr>
            <w:tcW w:w="1676" w:type="dxa"/>
            <w:gridSpan w:val="3"/>
          </w:tcPr>
          <w:p w:rsidR="009A4E8F" w:rsidRPr="000E6AC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0E6AC1">
              <w:rPr>
                <w:sz w:val="22"/>
                <w:szCs w:val="22"/>
              </w:rPr>
              <w:t>члены клуба</w:t>
            </w:r>
          </w:p>
        </w:tc>
        <w:tc>
          <w:tcPr>
            <w:tcW w:w="1537" w:type="dxa"/>
            <w:gridSpan w:val="2"/>
          </w:tcPr>
          <w:p w:rsidR="009A4E8F" w:rsidRPr="000E6AC1" w:rsidRDefault="009A4E8F" w:rsidP="009A4E8F">
            <w:pPr>
              <w:jc w:val="both"/>
              <w:rPr>
                <w:sz w:val="22"/>
                <w:szCs w:val="22"/>
              </w:rPr>
            </w:pPr>
            <w:r w:rsidRPr="000E6AC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E6AC1" w:rsidRDefault="009A4E8F" w:rsidP="009A4E8F">
            <w:pPr>
              <w:jc w:val="both"/>
              <w:rPr>
                <w:sz w:val="22"/>
                <w:szCs w:val="22"/>
              </w:rPr>
            </w:pPr>
            <w:r w:rsidRPr="000E6AC1"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7B2E52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AF34CF" w:rsidRDefault="009A4E8F" w:rsidP="009A4E8F">
            <w:pPr>
              <w:jc w:val="both"/>
              <w:rPr>
                <w:sz w:val="22"/>
                <w:szCs w:val="22"/>
              </w:rPr>
            </w:pPr>
            <w:r w:rsidRPr="00AF34CF">
              <w:rPr>
                <w:sz w:val="22"/>
                <w:szCs w:val="22"/>
              </w:rPr>
              <w:t xml:space="preserve">Занятия клуба «ДвижОк» (см. приложение) </w:t>
            </w:r>
          </w:p>
        </w:tc>
        <w:tc>
          <w:tcPr>
            <w:tcW w:w="1676" w:type="dxa"/>
            <w:gridSpan w:val="3"/>
          </w:tcPr>
          <w:p w:rsidR="009A4E8F" w:rsidRPr="00AF34CF" w:rsidRDefault="009A4E8F" w:rsidP="009A4E8F">
            <w:pPr>
              <w:jc w:val="both"/>
              <w:rPr>
                <w:sz w:val="22"/>
                <w:szCs w:val="22"/>
              </w:rPr>
            </w:pPr>
            <w:r w:rsidRPr="00AF34CF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AF34CF" w:rsidRDefault="009A4E8F" w:rsidP="009A4E8F">
            <w:pPr>
              <w:jc w:val="both"/>
              <w:rPr>
                <w:sz w:val="22"/>
                <w:szCs w:val="22"/>
              </w:rPr>
            </w:pPr>
            <w:r w:rsidRPr="00AF34C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AF34CF" w:rsidRDefault="009A4E8F" w:rsidP="009A4E8F">
            <w:pPr>
              <w:jc w:val="both"/>
              <w:rPr>
                <w:sz w:val="22"/>
                <w:szCs w:val="22"/>
              </w:rPr>
            </w:pPr>
            <w:r w:rsidRPr="00AF34CF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Медиабеседа «Семь правил доброго утра» (6+)</w:t>
            </w:r>
          </w:p>
        </w:tc>
        <w:tc>
          <w:tcPr>
            <w:tcW w:w="1676" w:type="dxa"/>
            <w:gridSpan w:val="3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D66BF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бесед «Здоровым быть здорово!»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586E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>муниципальная программа «Профилактика правонарушений</w:t>
            </w:r>
            <w:r>
              <w:rPr>
                <w:sz w:val="16"/>
                <w:szCs w:val="16"/>
              </w:rPr>
              <w:t xml:space="preserve"> и терроризма</w:t>
            </w:r>
            <w:r w:rsidRPr="007B2E52">
              <w:rPr>
                <w:sz w:val="16"/>
                <w:szCs w:val="16"/>
              </w:rPr>
              <w:t xml:space="preserve"> в городе Нижневартовске»</w:t>
            </w:r>
          </w:p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Цикл познавательных минуток «</w:t>
            </w:r>
            <w:r w:rsidRPr="00E70871">
              <w:rPr>
                <w:sz w:val="22"/>
                <w:szCs w:val="22"/>
                <w:shd w:val="clear" w:color="auto" w:fill="FFFFFF"/>
              </w:rPr>
              <w:t xml:space="preserve">Спортивная солянка» </w:t>
            </w:r>
            <w:r w:rsidRPr="00E70871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E70871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 xml:space="preserve">январь- </w:t>
            </w:r>
          </w:p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E6AC1" w:rsidRDefault="009A4E8F" w:rsidP="009A4E8F">
            <w:pPr>
              <w:jc w:val="both"/>
              <w:rPr>
                <w:sz w:val="22"/>
                <w:szCs w:val="22"/>
              </w:rPr>
            </w:pPr>
            <w:r w:rsidRPr="001B78E0">
              <w:rPr>
                <w:sz w:val="22"/>
                <w:szCs w:val="22"/>
              </w:rPr>
              <w:t>Цикл познавательно-игровых занятий «Секреты ЗОЖ» (6+)</w:t>
            </w:r>
          </w:p>
        </w:tc>
        <w:tc>
          <w:tcPr>
            <w:tcW w:w="1676" w:type="dxa"/>
            <w:gridSpan w:val="3"/>
          </w:tcPr>
          <w:p w:rsidR="009A4E8F" w:rsidRPr="001B78E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B78E0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B78E0" w:rsidRDefault="009A4E8F" w:rsidP="009A4E8F">
            <w:pPr>
              <w:jc w:val="both"/>
              <w:rPr>
                <w:sz w:val="22"/>
                <w:szCs w:val="22"/>
              </w:rPr>
            </w:pPr>
            <w:r w:rsidRPr="001B78E0">
              <w:rPr>
                <w:sz w:val="22"/>
                <w:szCs w:val="22"/>
              </w:rPr>
              <w:t xml:space="preserve">январь- </w:t>
            </w:r>
          </w:p>
          <w:p w:rsidR="009A4E8F" w:rsidRPr="001B78E0" w:rsidRDefault="009A4E8F" w:rsidP="009A4E8F">
            <w:pPr>
              <w:jc w:val="both"/>
              <w:rPr>
                <w:sz w:val="22"/>
                <w:szCs w:val="22"/>
              </w:rPr>
            </w:pPr>
            <w:r w:rsidRPr="001B78E0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Цикл познавательно-игровых занятий «</w:t>
            </w:r>
            <w:r>
              <w:rPr>
                <w:sz w:val="22"/>
                <w:szCs w:val="22"/>
              </w:rPr>
              <w:t>Литературно-спортивное</w:t>
            </w:r>
            <w:r w:rsidRPr="00E70871">
              <w:rPr>
                <w:sz w:val="22"/>
                <w:szCs w:val="22"/>
              </w:rPr>
              <w:t xml:space="preserve"> многоборье» (6+)</w:t>
            </w:r>
          </w:p>
        </w:tc>
        <w:tc>
          <w:tcPr>
            <w:tcW w:w="1676" w:type="dxa"/>
            <w:gridSpan w:val="3"/>
          </w:tcPr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E70871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 xml:space="preserve">январь- </w:t>
            </w:r>
          </w:p>
          <w:p w:rsidR="009A4E8F" w:rsidRPr="00E70871" w:rsidRDefault="009A4E8F" w:rsidP="009A4E8F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F92CDA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92CDA">
              <w:rPr>
                <w:sz w:val="22"/>
                <w:szCs w:val="22"/>
              </w:rPr>
              <w:lastRenderedPageBreak/>
              <w:t>Цикл познавательных часов «Увлекательное путешествие в мир ЗОЖ» (0+)</w:t>
            </w:r>
          </w:p>
          <w:p w:rsidR="009A4E8F" w:rsidRPr="00F92CDA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F92CD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F92CD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F92CDA">
              <w:rPr>
                <w:sz w:val="22"/>
                <w:szCs w:val="22"/>
              </w:rPr>
              <w:t>нварь, март, июль, август,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1268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1268D">
              <w:rPr>
                <w:sz w:val="22"/>
                <w:szCs w:val="22"/>
              </w:rPr>
              <w:t>нтерактивная беседа «Красота по-югорски, или как ханты и манси здоровье сохраняли»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21268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21268D" w:rsidRDefault="009A4E8F" w:rsidP="009A4E8F">
            <w:pPr>
              <w:jc w:val="both"/>
              <w:rPr>
                <w:sz w:val="22"/>
                <w:szCs w:val="22"/>
              </w:rPr>
            </w:pPr>
            <w:r w:rsidRPr="0021268D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21268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21268D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E07844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E44210">
              <w:rPr>
                <w:bCs/>
                <w:sz w:val="22"/>
                <w:szCs w:val="22"/>
              </w:rPr>
              <w:t xml:space="preserve">ренинг «Оздоровительная гимнастика» (12+) </w:t>
            </w:r>
          </w:p>
        </w:tc>
        <w:tc>
          <w:tcPr>
            <w:tcW w:w="1676" w:type="dxa"/>
            <w:gridSpan w:val="3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E07844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ЦГБ/З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43017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43017">
              <w:rPr>
                <w:sz w:val="22"/>
                <w:szCs w:val="22"/>
              </w:rPr>
              <w:t>Интеллектуальная игра «Знатоки ЗОЖ»</w:t>
            </w:r>
            <w:r w:rsidRPr="0034301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43017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34301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94D82" w:rsidRDefault="009A4E8F" w:rsidP="009A4E8F">
            <w:pPr>
              <w:jc w:val="both"/>
              <w:rPr>
                <w:sz w:val="22"/>
                <w:szCs w:val="22"/>
              </w:rPr>
            </w:pPr>
            <w:r w:rsidRPr="00B94D82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462AE" w:rsidRDefault="009A4E8F" w:rsidP="009A4E8F">
            <w:pPr>
              <w:jc w:val="both"/>
              <w:rPr>
                <w:shd w:val="clear" w:color="auto" w:fill="FFFFFF"/>
              </w:rPr>
            </w:pPr>
            <w:r w:rsidRPr="00FB53B7">
              <w:rPr>
                <w:sz w:val="22"/>
                <w:szCs w:val="22"/>
                <w:shd w:val="clear" w:color="auto" w:fill="FFFFFF"/>
              </w:rPr>
              <w:t xml:space="preserve">Цикл часов здоровья со специалистами </w:t>
            </w:r>
            <w:r>
              <w:rPr>
                <w:sz w:val="22"/>
                <w:szCs w:val="22"/>
                <w:shd w:val="clear" w:color="auto" w:fill="FFFFFF"/>
              </w:rPr>
              <w:t>Центра профилактики здоровья «О нашем здоровье» (12+)</w:t>
            </w:r>
          </w:p>
        </w:tc>
        <w:tc>
          <w:tcPr>
            <w:tcW w:w="1676" w:type="dxa"/>
            <w:gridSpan w:val="3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t>февраль-ноябрь</w:t>
            </w:r>
          </w:p>
        </w:tc>
        <w:tc>
          <w:tcPr>
            <w:tcW w:w="1677" w:type="dxa"/>
          </w:tcPr>
          <w:p w:rsidR="009A4E8F" w:rsidRPr="00B462AE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дней</w:t>
            </w:r>
            <w:r w:rsidRPr="00147A04">
              <w:rPr>
                <w:sz w:val="22"/>
                <w:szCs w:val="22"/>
              </w:rPr>
              <w:t xml:space="preserve"> информации «Живи активно, думай позитивно!»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  <w:shd w:val="clear" w:color="auto" w:fill="FFFFFF"/>
              </w:rPr>
              <w:t>Цикл встреч со спортсменами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1185">
              <w:rPr>
                <w:rStyle w:val="af6"/>
                <w:b w:val="0"/>
                <w:bCs w:val="0"/>
                <w:sz w:val="22"/>
                <w:szCs w:val="22"/>
              </w:rPr>
              <w:t>«Быть спортивным – это стильно!» 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февраль</w:t>
            </w:r>
          </w:p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>муниципальная программа «Профилактика правонарушений</w:t>
            </w:r>
            <w:r>
              <w:rPr>
                <w:sz w:val="16"/>
                <w:szCs w:val="16"/>
              </w:rPr>
              <w:t xml:space="preserve"> и терроризма</w:t>
            </w:r>
            <w:r w:rsidRPr="007B2E52">
              <w:rPr>
                <w:sz w:val="16"/>
                <w:szCs w:val="16"/>
              </w:rPr>
              <w:t xml:space="preserve"> в городе Нижневартовске»</w:t>
            </w:r>
          </w:p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 xml:space="preserve">Слайд-календарь «День зимних видов спорта» (0+) </w:t>
            </w:r>
          </w:p>
        </w:tc>
        <w:tc>
          <w:tcPr>
            <w:tcW w:w="1676" w:type="dxa"/>
            <w:gridSpan w:val="3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66BF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в</w:t>
            </w:r>
            <w:r w:rsidRPr="00F94983">
              <w:rPr>
                <w:sz w:val="22"/>
                <w:szCs w:val="22"/>
              </w:rPr>
              <w:t>стреч</w:t>
            </w:r>
            <w:r>
              <w:rPr>
                <w:sz w:val="22"/>
                <w:szCs w:val="22"/>
              </w:rPr>
              <w:t xml:space="preserve"> с волонте</w:t>
            </w:r>
            <w:r w:rsidRPr="00F94983">
              <w:rPr>
                <w:sz w:val="22"/>
                <w:szCs w:val="22"/>
              </w:rPr>
              <w:t>рами ЦПН «Феникс» «В плену иллюзий»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</w:t>
            </w:r>
          </w:p>
          <w:p w:rsidR="009A4E8F" w:rsidRPr="00FF56E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D02C58" w:rsidRDefault="009A4E8F" w:rsidP="009A4E8F">
            <w:pPr>
              <w:jc w:val="both"/>
            </w:pPr>
            <w:r>
              <w:rPr>
                <w:sz w:val="22"/>
                <w:szCs w:val="22"/>
              </w:rPr>
              <w:t>Час информации «</w:t>
            </w:r>
            <w:r w:rsidRPr="007A7D69">
              <w:rPr>
                <w:sz w:val="22"/>
                <w:szCs w:val="22"/>
              </w:rPr>
              <w:t>Зимние в</w:t>
            </w:r>
            <w:r>
              <w:rPr>
                <w:sz w:val="22"/>
                <w:szCs w:val="22"/>
              </w:rPr>
              <w:t>иды спорта» (</w:t>
            </w:r>
            <w:r w:rsidRPr="007A7D6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 w:rsidRPr="007A7D69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ню зимних видов спорта в России)</w:t>
            </w:r>
            <w:r w:rsidRPr="007A7D69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1326D">
              <w:rPr>
                <w:sz w:val="22"/>
                <w:szCs w:val="22"/>
              </w:rPr>
              <w:t xml:space="preserve">здоровительно-игровой час «Начинай с зарядки день!» </w:t>
            </w:r>
            <w:r>
              <w:rPr>
                <w:sz w:val="22"/>
                <w:szCs w:val="22"/>
              </w:rPr>
              <w:t>(ко Дню здорового образа жизни)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760E2F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Мастер-класс</w:t>
            </w:r>
            <w:r w:rsidRPr="00760E2F">
              <w:rPr>
                <w:color w:val="auto"/>
                <w:sz w:val="22"/>
                <w:szCs w:val="22"/>
              </w:rPr>
              <w:t xml:space="preserve"> «</w:t>
            </w:r>
            <w:r>
              <w:rPr>
                <w:color w:val="auto"/>
                <w:sz w:val="22"/>
                <w:szCs w:val="22"/>
              </w:rPr>
              <w:t>Вредные и полезные привычки</w:t>
            </w:r>
            <w:r w:rsidRPr="00760E2F">
              <w:rPr>
                <w:color w:val="auto"/>
                <w:sz w:val="22"/>
                <w:szCs w:val="22"/>
              </w:rPr>
              <w:t>» (6+)</w:t>
            </w:r>
          </w:p>
        </w:tc>
        <w:tc>
          <w:tcPr>
            <w:tcW w:w="1676" w:type="dxa"/>
            <w:gridSpan w:val="3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 w:rsidRPr="00760E2F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760E2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792F61" w:rsidRDefault="009A4E8F" w:rsidP="009A4E8F">
            <w:pPr>
              <w:jc w:val="both"/>
            </w:pPr>
            <w:r w:rsidRPr="007F1B05">
              <w:rPr>
                <w:sz w:val="22"/>
                <w:szCs w:val="22"/>
              </w:rPr>
              <w:t xml:space="preserve">Встреча «Молодежь в формате ЗОЖ»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март, 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Тематический час </w:t>
            </w:r>
            <w:r w:rsidRPr="00160EEC">
              <w:rPr>
                <w:sz w:val="22"/>
                <w:szCs w:val="22"/>
                <w:shd w:val="clear" w:color="auto" w:fill="FFFFFF"/>
              </w:rPr>
              <w:t>«Плохие привычки – не наши сестрички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Pr="00160EE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60EEC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Урок здоровья «Нам со здоровьем по пути»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Актуальный разговор «</w:t>
            </w:r>
            <w:r w:rsidRPr="00000B2B">
              <w:rPr>
                <w:rStyle w:val="af6"/>
                <w:b w:val="0"/>
                <w:sz w:val="22"/>
                <w:szCs w:val="22"/>
              </w:rPr>
              <w:t>Знать, чтобы не оступиться»</w:t>
            </w:r>
            <w:r w:rsidRPr="00000B2B">
              <w:rPr>
                <w:bCs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(</w:t>
            </w:r>
            <w:r w:rsidRPr="00000B2B">
              <w:rPr>
                <w:bCs/>
                <w:sz w:val="22"/>
                <w:szCs w:val="22"/>
              </w:rPr>
              <w:t xml:space="preserve">12+)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 xml:space="preserve">-11 классы 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Квест-игра «Будь здоров!» (к Всемирному дню иммунитета)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lastRenderedPageBreak/>
              <w:t xml:space="preserve">Спортивно-развлекательная программа «Не теряйте ни минуты, </w:t>
            </w:r>
            <w:r>
              <w:rPr>
                <w:sz w:val="22"/>
                <w:szCs w:val="22"/>
              </w:rPr>
              <w:t>быть здоровым – это круто» (</w:t>
            </w:r>
            <w:r w:rsidRPr="00BA713C">
              <w:rPr>
                <w:sz w:val="22"/>
                <w:szCs w:val="22"/>
              </w:rPr>
              <w:t>ко Дню образования комплекса ГТО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BA713C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Познавательно-игровая программа «Маленькие хитрости крепкого здоровья» </w:t>
            </w:r>
            <w:r>
              <w:rPr>
                <w:sz w:val="22"/>
                <w:szCs w:val="22"/>
              </w:rPr>
              <w:t>(</w:t>
            </w:r>
            <w:r w:rsidRPr="00BA713C">
              <w:rPr>
                <w:sz w:val="22"/>
                <w:szCs w:val="22"/>
              </w:rPr>
              <w:t>к Всемирному дню здоровья</w:t>
            </w:r>
            <w:r>
              <w:rPr>
                <w:sz w:val="22"/>
                <w:szCs w:val="22"/>
              </w:rPr>
              <w:t>)</w:t>
            </w:r>
            <w:r w:rsidRPr="00BA713C">
              <w:rPr>
                <w:sz w:val="22"/>
                <w:szCs w:val="22"/>
              </w:rPr>
              <w:t xml:space="preserve"> (0+) 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CA12DD" w:rsidRDefault="009A4E8F" w:rsidP="009A4E8F">
            <w:pPr>
              <w:jc w:val="both"/>
            </w:pPr>
            <w:r w:rsidRPr="00CA12DD">
              <w:t>Акция «Марафон ЗОЖ в</w:t>
            </w:r>
            <w:r w:rsidRPr="00CA12DD">
              <w:rPr>
                <w:sz w:val="22"/>
                <w:szCs w:val="22"/>
              </w:rPr>
              <w:t xml:space="preserve"> «Читай-городе»</w:t>
            </w:r>
            <w:r>
              <w:rPr>
                <w:sz w:val="22"/>
                <w:szCs w:val="22"/>
              </w:rPr>
              <w:t xml:space="preserve"> (</w:t>
            </w:r>
            <w:r w:rsidRPr="00BA713C">
              <w:rPr>
                <w:sz w:val="22"/>
                <w:szCs w:val="22"/>
              </w:rPr>
              <w:t>к Всемирному дню здоровья</w:t>
            </w:r>
            <w:r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950832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Беседа «Живи активно – думай позитивно» (12+)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Урок здоровья «В гостях у Мойдодыра»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D22504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2413C3" w:rsidRDefault="009A4E8F" w:rsidP="009A4E8F">
            <w:pPr>
              <w:jc w:val="both"/>
            </w:pPr>
            <w:r>
              <w:rPr>
                <w:sz w:val="22"/>
                <w:szCs w:val="22"/>
              </w:rPr>
              <w:t>Час информации «Пером и шпагой</w:t>
            </w:r>
            <w:r w:rsidRPr="002413C3">
              <w:rPr>
                <w:sz w:val="22"/>
                <w:szCs w:val="22"/>
              </w:rPr>
              <w:t>: Спортивная жизнь любимых писателей</w:t>
            </w:r>
            <w:r>
              <w:rPr>
                <w:sz w:val="22"/>
                <w:szCs w:val="22"/>
              </w:rPr>
              <w:t>»</w:t>
            </w:r>
            <w:r w:rsidRPr="002413C3">
              <w:rPr>
                <w:sz w:val="22"/>
                <w:szCs w:val="22"/>
              </w:rPr>
              <w:t xml:space="preserve"> (к </w:t>
            </w:r>
            <w:r>
              <w:rPr>
                <w:sz w:val="22"/>
                <w:szCs w:val="22"/>
              </w:rPr>
              <w:t>В</w:t>
            </w:r>
            <w:r w:rsidRPr="002413C3">
              <w:rPr>
                <w:sz w:val="22"/>
                <w:szCs w:val="22"/>
              </w:rPr>
              <w:t>семирному дню здоровья) (12+)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jc w:val="both"/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43017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</w:t>
            </w:r>
            <w:r w:rsidRPr="00A75D11">
              <w:rPr>
                <w:sz w:val="22"/>
                <w:szCs w:val="22"/>
              </w:rPr>
              <w:t xml:space="preserve">омост </w:t>
            </w:r>
            <w:r>
              <w:rPr>
                <w:sz w:val="22"/>
                <w:szCs w:val="22"/>
              </w:rPr>
              <w:t xml:space="preserve">«Здоровым быть здорово!» (совместно </w:t>
            </w:r>
            <w:r w:rsidRPr="00F25E12">
              <w:rPr>
                <w:sz w:val="22"/>
                <w:szCs w:val="22"/>
              </w:rPr>
              <w:t xml:space="preserve">с </w:t>
            </w:r>
            <w:r w:rsidRPr="00F25E12">
              <w:rPr>
                <w:sz w:val="22"/>
                <w:szCs w:val="22"/>
                <w:shd w:val="clear" w:color="auto" w:fill="FFFFFF"/>
              </w:rPr>
              <w:t>«Библиотекой семейного чтения», г. Евпатория, п.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5E12">
              <w:rPr>
                <w:sz w:val="22"/>
                <w:szCs w:val="22"/>
                <w:shd w:val="clear" w:color="auto" w:fill="FFFFFF"/>
              </w:rPr>
              <w:t>г.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5E12">
              <w:rPr>
                <w:sz w:val="22"/>
                <w:szCs w:val="22"/>
                <w:shd w:val="clear" w:color="auto" w:fill="FFFFFF"/>
              </w:rPr>
              <w:t>т. Мирный</w:t>
            </w:r>
            <w:r>
              <w:rPr>
                <w:sz w:val="22"/>
                <w:szCs w:val="22"/>
              </w:rPr>
              <w:t xml:space="preserve"> (к Всемирному дню здоровья) (0+)</w:t>
            </w:r>
          </w:p>
        </w:tc>
        <w:tc>
          <w:tcPr>
            <w:tcW w:w="1676" w:type="dxa"/>
            <w:gridSpan w:val="3"/>
          </w:tcPr>
          <w:p w:rsidR="009A4E8F" w:rsidRPr="0034301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B94D8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>муниципальная программа «Профилактика правонарушений</w:t>
            </w:r>
            <w:r>
              <w:rPr>
                <w:sz w:val="16"/>
                <w:szCs w:val="16"/>
              </w:rPr>
              <w:t xml:space="preserve"> и терроризма</w:t>
            </w:r>
            <w:r w:rsidRPr="007B2E52">
              <w:rPr>
                <w:sz w:val="16"/>
                <w:szCs w:val="16"/>
              </w:rPr>
              <w:t xml:space="preserve"> в городе Нижневартовске»</w:t>
            </w:r>
            <w:r>
              <w:rPr>
                <w:sz w:val="16"/>
                <w:szCs w:val="16"/>
              </w:rPr>
              <w:t>;</w:t>
            </w:r>
          </w:p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12B">
              <w:rPr>
                <w:sz w:val="16"/>
                <w:szCs w:val="16"/>
              </w:rPr>
              <w:t>ониторинг мероприятий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учреждений, муниципальных образований, исполнительных органов государственной власти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Ханты-Мансийского автономного округа – Югры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с субъектами Российской Федерации и странами СНГ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откровенного разговора «У опасной черты»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160EEC">
              <w:rPr>
                <w:sz w:val="22"/>
                <w:szCs w:val="22"/>
              </w:rPr>
              <w:t>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>муниципальная программа «Профилактика правонарушений</w:t>
            </w:r>
            <w:r>
              <w:rPr>
                <w:sz w:val="16"/>
                <w:szCs w:val="16"/>
              </w:rPr>
              <w:t xml:space="preserve"> и терроризма</w:t>
            </w:r>
            <w:r w:rsidRPr="007B2E52">
              <w:rPr>
                <w:sz w:val="16"/>
                <w:szCs w:val="16"/>
              </w:rPr>
              <w:t xml:space="preserve"> в городе Нижневартовске»</w:t>
            </w:r>
          </w:p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«О спорт, ты – мир!»  (6</w:t>
            </w:r>
            <w:r w:rsidRPr="005454EA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4588D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Ч</w:t>
            </w:r>
            <w:r w:rsidRPr="0044588D">
              <w:rPr>
                <w:rFonts w:eastAsia="Times New Roman" w:cs="Times New Roman"/>
                <w:color w:val="000000"/>
                <w:sz w:val="22"/>
                <w:szCs w:val="22"/>
              </w:rPr>
              <w:t>ас информации «</w:t>
            </w:r>
            <w:r w:rsidRPr="0044588D">
              <w:rPr>
                <w:color w:val="000000"/>
                <w:sz w:val="22"/>
                <w:szCs w:val="22"/>
              </w:rPr>
              <w:t>Здоровый дух</w:t>
            </w:r>
            <w:r w:rsidRPr="0044588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44588D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44588D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4588D">
              <w:rPr>
                <w:rFonts w:eastAsia="Times New Roman" w:cs="Times New Roman"/>
                <w:color w:val="000000"/>
                <w:sz w:val="22"/>
                <w:szCs w:val="22"/>
              </w:rPr>
              <w:t>апрель, сентябрь</w:t>
            </w:r>
          </w:p>
        </w:tc>
        <w:tc>
          <w:tcPr>
            <w:tcW w:w="1677" w:type="dxa"/>
          </w:tcPr>
          <w:p w:rsidR="009A4E8F" w:rsidRPr="0044588D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</w:t>
            </w:r>
            <w:r w:rsidRPr="0044588D">
              <w:rPr>
                <w:rFonts w:eastAsia="Times New Roman" w:cs="Times New Roman"/>
                <w:color w:val="000000"/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Встреча со специалистом «Медицина и охрана здоровья»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апрель</w:t>
            </w:r>
          </w:p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 w:val="restart"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D22504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27BC2">
              <w:rPr>
                <w:sz w:val="22"/>
                <w:szCs w:val="22"/>
              </w:rPr>
              <w:t xml:space="preserve">ознавательная беседа «Здоровье на тарелке» </w:t>
            </w:r>
            <w:r w:rsidRPr="00147A04">
              <w:rPr>
                <w:sz w:val="22"/>
                <w:szCs w:val="22"/>
              </w:rPr>
              <w:t>(к Всемирному дню здоровья)</w:t>
            </w:r>
            <w:r w:rsidRPr="00B27B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(6</w:t>
            </w:r>
            <w:r w:rsidRPr="00B27BC2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Игровая программа «Пять минут зарядки – целый день в порядке!» 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Спортивно-познавательная программа «Твой выбор» (к Всемирному дню здоровья)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F540C" w:rsidRDefault="009A4E8F" w:rsidP="009A4E8F">
            <w:pPr>
              <w:jc w:val="both"/>
              <w:rPr>
                <w:sz w:val="22"/>
                <w:szCs w:val="22"/>
              </w:rPr>
            </w:pPr>
            <w:r w:rsidRPr="003F540C">
              <w:rPr>
                <w:sz w:val="22"/>
                <w:szCs w:val="22"/>
              </w:rPr>
              <w:t>Неделя здоровья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3F540C">
              <w:rPr>
                <w:sz w:val="22"/>
                <w:szCs w:val="22"/>
              </w:rPr>
              <w:t xml:space="preserve">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  <w:p w:rsidR="009A4E8F" w:rsidRPr="003F540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</w:p>
        </w:tc>
        <w:tc>
          <w:tcPr>
            <w:tcW w:w="1537" w:type="dxa"/>
            <w:gridSpan w:val="2"/>
          </w:tcPr>
          <w:p w:rsidR="009A4E8F" w:rsidRPr="003F540C" w:rsidRDefault="009A4E8F" w:rsidP="009A4E8F">
            <w:pPr>
              <w:jc w:val="both"/>
              <w:rPr>
                <w:sz w:val="22"/>
                <w:szCs w:val="22"/>
              </w:rPr>
            </w:pPr>
            <w:r w:rsidRPr="003F540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F540C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2072B5">
              <w:rPr>
                <w:sz w:val="22"/>
                <w:szCs w:val="22"/>
              </w:rPr>
              <w:t>гитбригада</w:t>
            </w:r>
            <w:r>
              <w:rPr>
                <w:sz w:val="22"/>
                <w:szCs w:val="22"/>
              </w:rPr>
              <w:t xml:space="preserve"> «</w:t>
            </w:r>
            <w:r w:rsidRPr="002072B5">
              <w:rPr>
                <w:sz w:val="22"/>
                <w:szCs w:val="22"/>
              </w:rPr>
              <w:t>Спортом надо заниматься, чтобы жизни улыбаться!</w:t>
            </w:r>
            <w:r>
              <w:rPr>
                <w:sz w:val="22"/>
                <w:szCs w:val="22"/>
              </w:rPr>
              <w:t>»</w:t>
            </w:r>
            <w:r w:rsidRPr="00207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072B5">
              <w:rPr>
                <w:sz w:val="22"/>
                <w:szCs w:val="22"/>
              </w:rPr>
              <w:t>(к Всемирному дню здоровья)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3F540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F540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Диалоговая площадка «Подросток. Стиль жизни – здоровье»</w:t>
            </w:r>
            <w:r>
              <w:rPr>
                <w:sz w:val="22"/>
                <w:szCs w:val="22"/>
              </w:rPr>
              <w:t xml:space="preserve"> (к Всемирному дню здоровья)</w:t>
            </w:r>
            <w:r w:rsidRPr="0041326D">
              <w:rPr>
                <w:sz w:val="22"/>
                <w:szCs w:val="22"/>
              </w:rPr>
              <w:t xml:space="preserve"> </w:t>
            </w:r>
            <w:r w:rsidRPr="002D16BE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1326D">
              <w:rPr>
                <w:sz w:val="22"/>
                <w:szCs w:val="22"/>
              </w:rPr>
              <w:t>-8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 w:rsidRPr="001947C7">
              <w:rPr>
                <w:sz w:val="22"/>
                <w:szCs w:val="22"/>
              </w:rPr>
              <w:t xml:space="preserve">Познавательная программа «Плохие привычки - не наши сестрички» </w:t>
            </w:r>
            <w:r>
              <w:rPr>
                <w:sz w:val="22"/>
                <w:szCs w:val="22"/>
              </w:rPr>
              <w:t>(6</w:t>
            </w:r>
            <w:r w:rsidRPr="001947C7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47C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45B9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Познавательно-игровая программа «Всемирный день настольного тенниса» (к Всемирному дню настольного тенниса) (6+)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C2612E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2612E">
              <w:rPr>
                <w:sz w:val="22"/>
                <w:szCs w:val="22"/>
              </w:rPr>
              <w:t xml:space="preserve">Познавательная программа </w:t>
            </w:r>
            <w:r w:rsidRPr="00C2612E">
              <w:rPr>
                <w:sz w:val="22"/>
                <w:szCs w:val="22"/>
                <w:shd w:val="clear" w:color="auto" w:fill="FFFFFF"/>
              </w:rPr>
              <w:t>«Быстрее, выше, сильнее!»</w:t>
            </w:r>
            <w:r w:rsidRPr="00C2612E">
              <w:rPr>
                <w:sz w:val="22"/>
                <w:szCs w:val="22"/>
              </w:rPr>
              <w:t xml:space="preserve"> </w:t>
            </w:r>
            <w:r w:rsidRPr="00C2612E">
              <w:rPr>
                <w:sz w:val="22"/>
                <w:szCs w:val="22"/>
                <w:shd w:val="clear" w:color="auto" w:fill="FFFFFF"/>
              </w:rPr>
              <w:t xml:space="preserve">(к Международному дню спорта) </w:t>
            </w:r>
            <w:r w:rsidRPr="00C2612E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2612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47C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 w:rsidRPr="001947C7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 w:rsidRPr="001947C7">
              <w:rPr>
                <w:sz w:val="22"/>
                <w:szCs w:val="22"/>
              </w:rPr>
              <w:t>Познавательная программа «Здоровье на тарелке»</w:t>
            </w:r>
            <w:r>
              <w:rPr>
                <w:sz w:val="22"/>
                <w:szCs w:val="22"/>
              </w:rPr>
              <w:t xml:space="preserve"> </w:t>
            </w:r>
            <w:r w:rsidRPr="001947C7">
              <w:rPr>
                <w:sz w:val="22"/>
                <w:szCs w:val="22"/>
              </w:rPr>
              <w:t>(ко Дню здорового питания) (</w:t>
            </w:r>
            <w:r>
              <w:rPr>
                <w:sz w:val="22"/>
                <w:szCs w:val="22"/>
              </w:rPr>
              <w:t>6</w:t>
            </w:r>
            <w:r w:rsidRPr="001947C7">
              <w:rPr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47C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F07207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07207">
              <w:rPr>
                <w:sz w:val="22"/>
                <w:szCs w:val="22"/>
              </w:rPr>
              <w:t xml:space="preserve">Беседа «Курить не модно. Дыши свободно» (к Всемирному дню борьбы с курением) (12+) </w:t>
            </w:r>
          </w:p>
        </w:tc>
        <w:tc>
          <w:tcPr>
            <w:tcW w:w="1676" w:type="dxa"/>
            <w:gridSpan w:val="3"/>
          </w:tcPr>
          <w:p w:rsidR="009A4E8F" w:rsidRPr="00F0720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F0720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F0720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F07207">
              <w:rPr>
                <w:rFonts w:eastAsia="Batang"/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Тематическая встреча </w:t>
            </w:r>
            <w:r w:rsidRPr="00381185">
              <w:rPr>
                <w:sz w:val="22"/>
                <w:szCs w:val="22"/>
              </w:rPr>
              <w:t>«Табачный дым обмана»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май</w:t>
            </w:r>
          </w:p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 xml:space="preserve">Профилактическая беседа «Сохрани свои легкие (12+)  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Актуальный разговор «Здоровье или курение? Выбирай!» (12+)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май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45B91" w:rsidRDefault="009A4E8F" w:rsidP="009A4E8F">
            <w:pPr>
              <w:jc w:val="both"/>
              <w:rPr>
                <w:sz w:val="22"/>
                <w:szCs w:val="22"/>
              </w:rPr>
            </w:pPr>
            <w:r w:rsidRPr="00245B91">
              <w:rPr>
                <w:sz w:val="22"/>
                <w:szCs w:val="22"/>
              </w:rPr>
              <w:t>Познавательная программа «Живут спортсмены-воины в памяти народа» (ко Дню Победы) (6+)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47C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Библиобродилка «Спортик ищет друзей»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Актуальный разговор «Стиль жизни - здоровье»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A713C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BA713C">
              <w:rPr>
                <w:sz w:val="22"/>
                <w:szCs w:val="22"/>
              </w:rPr>
              <w:t xml:space="preserve">ибмоб «На зарядку становись!» (0+) 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Слайд-беседа «Здоровье, спорт и чтение – наши предпочтения!»</w:t>
            </w:r>
            <w:r>
              <w:rPr>
                <w:sz w:val="22"/>
                <w:szCs w:val="22"/>
              </w:rPr>
              <w:t xml:space="preserve"> (</w:t>
            </w:r>
            <w:r w:rsidRPr="00BA713C">
              <w:rPr>
                <w:sz w:val="22"/>
                <w:szCs w:val="22"/>
              </w:rPr>
              <w:t>к Международному дню борьбы с наркоманией</w:t>
            </w:r>
            <w:r>
              <w:rPr>
                <w:sz w:val="22"/>
                <w:szCs w:val="22"/>
              </w:rPr>
              <w:t>) (12+)</w:t>
            </w:r>
            <w:r w:rsidRPr="00BA7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193362">
              <w:rPr>
                <w:sz w:val="22"/>
                <w:szCs w:val="22"/>
              </w:rPr>
              <w:t xml:space="preserve">кция «Мы выбираем жизнь»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 xml:space="preserve">Игра-путешествие «В поисках страны </w:t>
            </w:r>
            <w:r w:rsidRPr="00381185">
              <w:rPr>
                <w:sz w:val="22"/>
                <w:szCs w:val="22"/>
              </w:rPr>
              <w:lastRenderedPageBreak/>
              <w:t>здоровья»</w:t>
            </w:r>
            <w:r>
              <w:rPr>
                <w:sz w:val="22"/>
                <w:szCs w:val="22"/>
              </w:rPr>
              <w:t xml:space="preserve"> (</w:t>
            </w:r>
            <w:r w:rsidRPr="00BA713C">
              <w:rPr>
                <w:sz w:val="22"/>
                <w:szCs w:val="22"/>
              </w:rPr>
              <w:t>к Международному дню борьбы с наркоманией</w:t>
            </w:r>
            <w:r>
              <w:rPr>
                <w:sz w:val="22"/>
                <w:szCs w:val="22"/>
              </w:rPr>
              <w:t>)</w:t>
            </w:r>
            <w:r w:rsidRPr="00381185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F07207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 «У опасной черты» (6+)</w:t>
            </w:r>
          </w:p>
        </w:tc>
        <w:tc>
          <w:tcPr>
            <w:tcW w:w="1676" w:type="dxa"/>
            <w:gridSpan w:val="3"/>
          </w:tcPr>
          <w:p w:rsidR="009A4E8F" w:rsidRPr="00F0720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F0720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F0720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792F61" w:rsidRDefault="009A4E8F" w:rsidP="009A4E8F">
            <w:pPr>
              <w:jc w:val="both"/>
            </w:pPr>
            <w:r w:rsidRPr="007F1B05">
              <w:rPr>
                <w:sz w:val="22"/>
                <w:szCs w:val="22"/>
              </w:rPr>
              <w:t>Беседа «Хочу жить долго</w:t>
            </w:r>
            <w:r>
              <w:rPr>
                <w:sz w:val="22"/>
                <w:szCs w:val="22"/>
              </w:rPr>
              <w:t>…</w:t>
            </w:r>
            <w:r w:rsidRPr="007F1B05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12+</w:t>
            </w:r>
            <w:r w:rsidRPr="007F1B05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F0720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6232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здоровья «Бережем здоровье с детства» (0+)</w:t>
            </w:r>
          </w:p>
        </w:tc>
        <w:tc>
          <w:tcPr>
            <w:tcW w:w="1676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D02C58" w:rsidRDefault="009A4E8F" w:rsidP="009A4E8F">
            <w:pPr>
              <w:jc w:val="both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Беседа «Наркотики: как от них уберечься?» (к Международному дню борьбы с наркоманией)</w:t>
            </w:r>
            <w:r>
              <w:rPr>
                <w:sz w:val="22"/>
                <w:szCs w:val="22"/>
              </w:rPr>
              <w:t xml:space="preserve"> </w:t>
            </w:r>
            <w:r w:rsidRPr="00D02C5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</w:t>
            </w:r>
            <w:r w:rsidRPr="00D02C58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молодежь 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00B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Оздоровительно-игровой час «Игра поможет здоровье умножить»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000B2B">
              <w:rPr>
                <w:sz w:val="22"/>
                <w:szCs w:val="22"/>
              </w:rPr>
              <w:t>классы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B2C50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1326D">
              <w:rPr>
                <w:sz w:val="22"/>
                <w:szCs w:val="22"/>
              </w:rPr>
              <w:t>нформ-минутка «Как питаешься, так и улыбаеш</w:t>
            </w:r>
            <w:r>
              <w:rPr>
                <w:sz w:val="22"/>
                <w:szCs w:val="22"/>
              </w:rPr>
              <w:t>ься» (ко Дню здорового питания)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4B2C50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4B2C50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43017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«Лето красное – для здоровья время прекрасное» (0+)</w:t>
            </w:r>
          </w:p>
        </w:tc>
        <w:tc>
          <w:tcPr>
            <w:tcW w:w="1676" w:type="dxa"/>
            <w:gridSpan w:val="3"/>
          </w:tcPr>
          <w:p w:rsidR="009A4E8F" w:rsidRPr="0034301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94D82" w:rsidRDefault="009A4E8F" w:rsidP="009A4E8F">
            <w:pPr>
              <w:jc w:val="both"/>
              <w:rPr>
                <w:sz w:val="22"/>
                <w:szCs w:val="22"/>
              </w:rPr>
            </w:pPr>
            <w:r w:rsidRPr="00B94D82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 w:rsidRPr="00760E2F">
              <w:rPr>
                <w:sz w:val="22"/>
                <w:szCs w:val="22"/>
              </w:rPr>
              <w:t>Литературно - спортивная игротека «Книга! Спорт! Игра!» (6+)</w:t>
            </w:r>
          </w:p>
        </w:tc>
        <w:tc>
          <w:tcPr>
            <w:tcW w:w="1676" w:type="dxa"/>
            <w:gridSpan w:val="3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760E2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 w:rsidRPr="00760E2F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4B2C50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 w:rsidRPr="00760E2F">
              <w:rPr>
                <w:sz w:val="22"/>
                <w:szCs w:val="22"/>
              </w:rPr>
              <w:t>Познавательная игра «Друзья вашего здоровья» (6+)</w:t>
            </w:r>
          </w:p>
        </w:tc>
        <w:tc>
          <w:tcPr>
            <w:tcW w:w="1676" w:type="dxa"/>
            <w:gridSpan w:val="3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 w:rsidRPr="00760E2F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 w:rsidRPr="00760E2F">
              <w:rPr>
                <w:sz w:val="22"/>
                <w:szCs w:val="22"/>
              </w:rPr>
              <w:t>июль-август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4B2C50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rStyle w:val="af5"/>
                <w:i w:val="0"/>
                <w:iCs w:val="0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Игровая программа «На зарядку по порядку»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32A10" w:rsidRDefault="009A4E8F" w:rsidP="009A4E8F">
            <w:pPr>
              <w:jc w:val="both"/>
              <w:rPr>
                <w:sz w:val="22"/>
                <w:szCs w:val="22"/>
              </w:rPr>
            </w:pPr>
            <w:r w:rsidRPr="00532A10">
              <w:rPr>
                <w:sz w:val="22"/>
                <w:szCs w:val="22"/>
              </w:rPr>
              <w:t>Беседа «Осторожно! Жизнь хрупка» (6+)</w:t>
            </w:r>
          </w:p>
        </w:tc>
        <w:tc>
          <w:tcPr>
            <w:tcW w:w="1676" w:type="dxa"/>
            <w:gridSpan w:val="3"/>
          </w:tcPr>
          <w:p w:rsidR="009A4E8F" w:rsidRPr="00532A10" w:rsidRDefault="009A4E8F" w:rsidP="009A4E8F">
            <w:pPr>
              <w:jc w:val="both"/>
              <w:rPr>
                <w:sz w:val="22"/>
                <w:szCs w:val="22"/>
              </w:rPr>
            </w:pPr>
            <w:r w:rsidRPr="00532A1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532A10" w:rsidRDefault="009A4E8F" w:rsidP="009A4E8F">
            <w:pPr>
              <w:jc w:val="both"/>
              <w:rPr>
                <w:sz w:val="22"/>
                <w:szCs w:val="22"/>
              </w:rPr>
            </w:pPr>
            <w:r w:rsidRPr="00532A10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Шахматный турнир «Ход коне</w:t>
            </w:r>
            <w:r w:rsidRPr="00160EEC">
              <w:rPr>
                <w:sz w:val="22"/>
                <w:szCs w:val="22"/>
              </w:rPr>
              <w:t xml:space="preserve">м» </w:t>
            </w:r>
            <w:r>
              <w:rPr>
                <w:sz w:val="22"/>
                <w:szCs w:val="22"/>
              </w:rPr>
              <w:t xml:space="preserve">(ко Дню шахмат) </w:t>
            </w:r>
            <w:r w:rsidRPr="00160EE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1-7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D22504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FB6BC3">
              <w:rPr>
                <w:sz w:val="22"/>
                <w:szCs w:val="22"/>
                <w:lang w:eastAsia="en-US"/>
              </w:rPr>
              <w:t>Час информации «Ход конем» (к Международному дню шахмат)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FB6BC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CD0B9E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1326D">
              <w:rPr>
                <w:sz w:val="22"/>
                <w:szCs w:val="22"/>
              </w:rPr>
              <w:t>портивно-игровая площадка «Кто куда, а мы на спортплощадку! (ко Дню физкультурника)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32A10" w:rsidRDefault="009A4E8F" w:rsidP="009A4E8F">
            <w:pPr>
              <w:jc w:val="both"/>
              <w:rPr>
                <w:sz w:val="22"/>
                <w:szCs w:val="22"/>
              </w:rPr>
            </w:pPr>
            <w:r w:rsidRPr="00CD0B9E">
              <w:rPr>
                <w:sz w:val="22"/>
                <w:szCs w:val="22"/>
              </w:rPr>
              <w:t>Познавательный час «Где живут витамины?» (6</w:t>
            </w:r>
            <w:r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532A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532A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  <w:r w:rsidRPr="00D22504">
              <w:rPr>
                <w:rFonts w:eastAsia="Calibri"/>
                <w:sz w:val="16"/>
                <w:szCs w:val="16"/>
              </w:rPr>
              <w:t>муниципальное задание</w:t>
            </w:r>
          </w:p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«О всем зеленом» (о вегетарианстве) (6+)</w:t>
            </w:r>
          </w:p>
        </w:tc>
        <w:tc>
          <w:tcPr>
            <w:tcW w:w="1676" w:type="dxa"/>
            <w:gridSpan w:val="3"/>
          </w:tcPr>
          <w:p w:rsidR="009A4E8F" w:rsidRPr="00F07207" w:rsidRDefault="009A4E8F" w:rsidP="009A4E8F">
            <w:pPr>
              <w:jc w:val="both"/>
              <w:rPr>
                <w:sz w:val="22"/>
                <w:szCs w:val="22"/>
              </w:rPr>
            </w:pPr>
            <w:r w:rsidRPr="00F0720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BA713C">
              <w:rPr>
                <w:sz w:val="22"/>
                <w:szCs w:val="22"/>
              </w:rPr>
              <w:t>Тематическая программа «Здоровые зубы здоровью любы» (0+)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072B5">
              <w:rPr>
                <w:sz w:val="22"/>
                <w:szCs w:val="22"/>
              </w:rPr>
              <w:t>ознаватель</w:t>
            </w:r>
            <w:r>
              <w:rPr>
                <w:sz w:val="22"/>
                <w:szCs w:val="22"/>
              </w:rPr>
              <w:t xml:space="preserve">ная игра «Витаминная викторина» </w:t>
            </w:r>
            <w:r>
              <w:rPr>
                <w:sz w:val="22"/>
                <w:szCs w:val="22"/>
              </w:rPr>
              <w:lastRenderedPageBreak/>
              <w:t>(6+)</w:t>
            </w:r>
          </w:p>
        </w:tc>
        <w:tc>
          <w:tcPr>
            <w:tcW w:w="1676" w:type="dxa"/>
            <w:gridSpan w:val="3"/>
          </w:tcPr>
          <w:p w:rsidR="009A4E8F" w:rsidRPr="00F0720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7F1B05">
              <w:rPr>
                <w:sz w:val="22"/>
                <w:szCs w:val="22"/>
              </w:rPr>
              <w:lastRenderedPageBreak/>
              <w:t>Библиоматч «Здоровье – наш формат» (</w:t>
            </w:r>
            <w:r>
              <w:rPr>
                <w:sz w:val="22"/>
                <w:szCs w:val="22"/>
              </w:rPr>
              <w:t>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Тематическая встреча </w:t>
            </w:r>
            <w:r w:rsidRPr="00381185">
              <w:rPr>
                <w:sz w:val="22"/>
                <w:szCs w:val="22"/>
              </w:rPr>
              <w:t xml:space="preserve">«У опасной черты»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сентябрь</w:t>
            </w:r>
          </w:p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Викторина-диалог «Спорт - </w:t>
            </w:r>
            <w:r>
              <w:rPr>
                <w:sz w:val="22"/>
                <w:szCs w:val="22"/>
              </w:rPr>
              <w:t xml:space="preserve">стиль жизни» </w:t>
            </w:r>
            <w:r w:rsidRPr="00160EEC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941478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Беседа «Алкоголь – зло. Алкоголь – яд» (к Всемирному дню трезвости)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 w:rsidRPr="00D02C58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 xml:space="preserve">Беседа «Будущее в твоих руках» (12+)  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rStyle w:val="af5"/>
                <w:i w:val="0"/>
                <w:sz w:val="22"/>
                <w:szCs w:val="22"/>
              </w:rPr>
              <w:t>Туристический сле</w:t>
            </w:r>
            <w:r w:rsidRPr="00000B2B">
              <w:rPr>
                <w:rStyle w:val="af5"/>
                <w:i w:val="0"/>
                <w:sz w:val="22"/>
                <w:szCs w:val="22"/>
              </w:rPr>
              <w:t xml:space="preserve">т </w:t>
            </w:r>
            <w:r w:rsidRPr="00000B2B">
              <w:rPr>
                <w:sz w:val="22"/>
                <w:szCs w:val="22"/>
              </w:rPr>
              <w:t>«Вокруг света с рюкзаком»</w:t>
            </w:r>
            <w:r w:rsidRPr="00000B2B">
              <w:rPr>
                <w:rStyle w:val="af5"/>
                <w:i w:val="0"/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Час безопасности здоровья «Чем опасен мобильник</w:t>
            </w:r>
            <w:r>
              <w:rPr>
                <w:sz w:val="22"/>
                <w:szCs w:val="22"/>
              </w:rPr>
              <w:t>?</w:t>
            </w:r>
            <w:r w:rsidRPr="00000B2B">
              <w:rPr>
                <w:sz w:val="22"/>
                <w:szCs w:val="22"/>
              </w:rPr>
              <w:t>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дошкольники – </w:t>
            </w:r>
            <w:r>
              <w:rPr>
                <w:sz w:val="22"/>
                <w:szCs w:val="22"/>
              </w:rPr>
              <w:t>1-</w:t>
            </w:r>
            <w:r w:rsidRPr="00000B2B">
              <w:rPr>
                <w:sz w:val="22"/>
                <w:szCs w:val="22"/>
              </w:rPr>
              <w:t>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45B9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Познавательно-игровая программа «Силачи - ловкачи» (ко Дню силовых видов спорта) (6+)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47C7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760E2F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профилактики</w:t>
            </w:r>
            <w:r w:rsidRPr="00760E2F">
              <w:rPr>
                <w:color w:val="auto"/>
                <w:sz w:val="22"/>
                <w:szCs w:val="22"/>
              </w:rPr>
              <w:t xml:space="preserve"> «Знать, чтобы не оступиться!» (12+)</w:t>
            </w:r>
          </w:p>
        </w:tc>
        <w:tc>
          <w:tcPr>
            <w:tcW w:w="1676" w:type="dxa"/>
            <w:gridSpan w:val="3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60E2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9A4E8F" w:rsidRPr="00760E2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rStyle w:val="af5"/>
                <w:i w:val="0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Профилактический урок «PRO</w:t>
            </w:r>
            <w:r>
              <w:rPr>
                <w:sz w:val="22"/>
                <w:szCs w:val="22"/>
              </w:rPr>
              <w:t>алкоголь: без мифов и фейков» (к</w:t>
            </w:r>
            <w:r w:rsidRPr="00000B2B">
              <w:rPr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  <w:shd w:val="clear" w:color="auto" w:fill="FFFFFF"/>
              </w:rPr>
              <w:t>Всемирному дню трезвости и борьбы с алкоголизмом</w:t>
            </w:r>
            <w:r w:rsidRPr="00000B2B">
              <w:rPr>
                <w:sz w:val="22"/>
                <w:szCs w:val="22"/>
              </w:rPr>
              <w:t>) (12+)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pStyle w:val="aff3"/>
              <w:rPr>
                <w:rFonts w:ascii="Times New Roman" w:hAnsi="Times New Roman"/>
                <w:sz w:val="22"/>
                <w:szCs w:val="22"/>
              </w:rPr>
            </w:pPr>
            <w:r w:rsidRPr="00000B2B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AE4C48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Тематическая встреча </w:t>
            </w:r>
            <w:r w:rsidRPr="00381185">
              <w:rPr>
                <w:sz w:val="22"/>
                <w:szCs w:val="22"/>
              </w:rPr>
              <w:t>«Алкоголь и ты – разбитые мечты»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октябрь</w:t>
            </w:r>
          </w:p>
          <w:p w:rsidR="009A4E8F" w:rsidRPr="00381185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откровенного разговора «Как жить сегодня, чтобы иметь шансы увидеть завтра» (6+)</w:t>
            </w:r>
          </w:p>
        </w:tc>
        <w:tc>
          <w:tcPr>
            <w:tcW w:w="1676" w:type="dxa"/>
            <w:gridSpan w:val="3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Игровая программа «Спорт, как альтернатива вредных привычек»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1326D">
              <w:rPr>
                <w:sz w:val="22"/>
                <w:szCs w:val="22"/>
              </w:rPr>
              <w:t>ож-развлечение «Лекарство от плохого настроения»</w:t>
            </w:r>
            <w:r>
              <w:rPr>
                <w:sz w:val="22"/>
                <w:szCs w:val="22"/>
              </w:rPr>
              <w:t xml:space="preserve"> (ко Дню психического здоровья)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Час здоровья «Эти правила важны, для здоровья всем нужны» (6+) 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Видеопросмотр «Больше знаешь – меньше риск» (12+)</w:t>
            </w:r>
          </w:p>
        </w:tc>
        <w:tc>
          <w:tcPr>
            <w:tcW w:w="1676" w:type="dxa"/>
            <w:gridSpan w:val="3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Беседа-обсуждение «Как сделать образ жизни </w:t>
            </w:r>
            <w:r w:rsidRPr="00160EEC">
              <w:rPr>
                <w:sz w:val="22"/>
                <w:szCs w:val="22"/>
              </w:rPr>
              <w:lastRenderedPageBreak/>
              <w:t>здоровым» (6+)</w:t>
            </w:r>
          </w:p>
        </w:tc>
        <w:tc>
          <w:tcPr>
            <w:tcW w:w="1676" w:type="dxa"/>
            <w:gridSpan w:val="3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D22504" w:rsidRDefault="009A4E8F" w:rsidP="009A4E8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lastRenderedPageBreak/>
              <w:t>Урок здоровья «Путешествие по дорогам здоровья»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  <w:r>
              <w:rPr>
                <w:sz w:val="16"/>
                <w:szCs w:val="16"/>
              </w:rPr>
              <w:t>;</w:t>
            </w:r>
          </w:p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</w:tc>
      </w:tr>
      <w:tr w:rsidR="009A4E8F" w:rsidRPr="00C76269" w:rsidTr="009B2BE3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Час полезных советов «Как питаешься, так и улыбаешься» (0+)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  <w:vAlign w:val="center"/>
          </w:tcPr>
          <w:p w:rsidR="009A4E8F" w:rsidRPr="00D16F53" w:rsidRDefault="009A4E8F" w:rsidP="009A4E8F">
            <w:pPr>
              <w:spacing w:line="23" w:lineRule="atLeast"/>
              <w:jc w:val="both"/>
              <w:rPr>
                <w:rFonts w:eastAsia="Calibri"/>
                <w:sz w:val="22"/>
                <w:szCs w:val="22"/>
              </w:rPr>
            </w:pPr>
            <w:r w:rsidRPr="007F1B05">
              <w:rPr>
                <w:sz w:val="22"/>
                <w:szCs w:val="22"/>
              </w:rPr>
              <w:t>Квилт «Аргументы в пользу ЗОЖ» (</w:t>
            </w:r>
            <w:r>
              <w:rPr>
                <w:sz w:val="22"/>
                <w:szCs w:val="22"/>
              </w:rPr>
              <w:t>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>муниципальная программа «Профилактика правонарушений</w:t>
            </w:r>
            <w:r>
              <w:rPr>
                <w:sz w:val="16"/>
                <w:szCs w:val="16"/>
              </w:rPr>
              <w:t xml:space="preserve"> и терроризма</w:t>
            </w:r>
            <w:r w:rsidRPr="007B2E52">
              <w:rPr>
                <w:sz w:val="16"/>
                <w:szCs w:val="16"/>
              </w:rPr>
              <w:t xml:space="preserve"> в городе Нижневартовске»</w:t>
            </w:r>
          </w:p>
        </w:tc>
      </w:tr>
      <w:tr w:rsidR="009A4E8F" w:rsidRPr="00C76269" w:rsidTr="00FD7DE1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</w:pPr>
            <w:r w:rsidRPr="00BB0203">
              <w:rPr>
                <w:sz w:val="22"/>
                <w:szCs w:val="22"/>
              </w:rPr>
              <w:t>Форум-театр «</w:t>
            </w:r>
            <w:r>
              <w:rPr>
                <w:sz w:val="22"/>
                <w:szCs w:val="22"/>
              </w:rPr>
              <w:t>Вейпинг: развеиваем мифы»</w:t>
            </w:r>
            <w:r>
              <w:t xml:space="preserve"> (</w:t>
            </w:r>
            <w:r w:rsidRPr="002A15A5">
              <w:rPr>
                <w:sz w:val="22"/>
                <w:szCs w:val="22"/>
              </w:rPr>
              <w:t>к Международному дню отказа от курения)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spacing w:line="276" w:lineRule="auto"/>
              <w:jc w:val="both"/>
            </w:pPr>
            <w:r w:rsidRPr="00CC25CD">
              <w:rPr>
                <w:sz w:val="22"/>
                <w:szCs w:val="22"/>
              </w:rPr>
              <w:t>9-11 классы</w:t>
            </w:r>
            <w:r>
              <w:rPr>
                <w:sz w:val="22"/>
                <w:szCs w:val="22"/>
              </w:rPr>
              <w:t>,</w:t>
            </w:r>
          </w:p>
          <w:p w:rsidR="009A4E8F" w:rsidRPr="00CC25CD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77060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35A2E">
        <w:trPr>
          <w:trHeight w:val="58"/>
        </w:trPr>
        <w:tc>
          <w:tcPr>
            <w:tcW w:w="4678" w:type="dxa"/>
          </w:tcPr>
          <w:p w:rsidR="009A4E8F" w:rsidRPr="00702AB0" w:rsidRDefault="009A4E8F" w:rsidP="009A4E8F">
            <w:pPr>
              <w:jc w:val="both"/>
              <w:rPr>
                <w:sz w:val="22"/>
                <w:szCs w:val="22"/>
              </w:rPr>
            </w:pPr>
            <w:r w:rsidRPr="00702AB0">
              <w:rPr>
                <w:sz w:val="22"/>
                <w:szCs w:val="22"/>
              </w:rPr>
              <w:t>Час профилактики «Выбор за тобой» (к Международному дню отказа от курения) (6+)</w:t>
            </w:r>
          </w:p>
        </w:tc>
        <w:tc>
          <w:tcPr>
            <w:tcW w:w="1676" w:type="dxa"/>
            <w:gridSpan w:val="3"/>
          </w:tcPr>
          <w:p w:rsidR="009A4E8F" w:rsidRPr="00702A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02AB0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702AB0" w:rsidRDefault="009A4E8F" w:rsidP="009A4E8F">
            <w:pPr>
              <w:jc w:val="both"/>
              <w:rPr>
                <w:sz w:val="22"/>
                <w:szCs w:val="22"/>
              </w:rPr>
            </w:pPr>
            <w:r w:rsidRPr="00702AB0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D16F53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B806EA">
        <w:trPr>
          <w:trHeight w:val="58"/>
        </w:trPr>
        <w:tc>
          <w:tcPr>
            <w:tcW w:w="4678" w:type="dxa"/>
          </w:tcPr>
          <w:p w:rsidR="009A4E8F" w:rsidRPr="001A1078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Ч</w:t>
            </w:r>
            <w:r w:rsidRPr="00FA475F">
              <w:rPr>
                <w:rFonts w:eastAsia="Times New Roman" w:cs="Times New Roman"/>
                <w:color w:val="000000"/>
                <w:sz w:val="22"/>
                <w:szCs w:val="22"/>
              </w:rPr>
              <w:t>ас интересных встреч «Россия - спортивная держава»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475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Pr="00D16F53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B806EA">
        <w:trPr>
          <w:trHeight w:val="58"/>
        </w:trPr>
        <w:tc>
          <w:tcPr>
            <w:tcW w:w="4678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12BD1">
              <w:rPr>
                <w:sz w:val="22"/>
                <w:szCs w:val="22"/>
              </w:rPr>
              <w:t xml:space="preserve">едиабеседа «Я делаю свой выбор» </w:t>
            </w:r>
            <w:r w:rsidRPr="00147A04">
              <w:rPr>
                <w:sz w:val="22"/>
                <w:szCs w:val="22"/>
              </w:rPr>
              <w:t xml:space="preserve">(к Всемирному дню борьбы со СПИД) </w:t>
            </w:r>
            <w:r w:rsidRPr="00412BD1">
              <w:rPr>
                <w:sz w:val="22"/>
                <w:szCs w:val="22"/>
              </w:rPr>
              <w:t>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</w:tcPr>
          <w:p w:rsidR="009A4E8F" w:rsidRPr="00D16F53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Слайд - лекция «Горькие плоды «сладкой жизни» (к Всемирному дню борьбы со СПИД)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F2BD4">
        <w:trPr>
          <w:trHeight w:val="58"/>
        </w:trPr>
        <w:tc>
          <w:tcPr>
            <w:tcW w:w="4678" w:type="dxa"/>
          </w:tcPr>
          <w:p w:rsidR="009A4E8F" w:rsidRPr="003D49A5" w:rsidRDefault="009A4E8F" w:rsidP="009A4E8F">
            <w:pPr>
              <w:jc w:val="both"/>
              <w:rPr>
                <w:sz w:val="22"/>
                <w:szCs w:val="22"/>
              </w:rPr>
            </w:pPr>
            <w:r w:rsidRPr="003D49A5">
              <w:rPr>
                <w:sz w:val="22"/>
                <w:szCs w:val="22"/>
              </w:rPr>
              <w:t xml:space="preserve">Актуальный разговор «Информирован - значит, защищен» (к </w:t>
            </w:r>
            <w:r w:rsidRPr="003D49A5">
              <w:rPr>
                <w:sz w:val="22"/>
                <w:szCs w:val="22"/>
                <w:shd w:val="clear" w:color="auto" w:fill="FFFFFF"/>
              </w:rPr>
              <w:t>Всемирному дню</w:t>
            </w:r>
            <w:r w:rsidRPr="003D49A5">
              <w:rPr>
                <w:bCs/>
                <w:sz w:val="22"/>
                <w:szCs w:val="22"/>
                <w:shd w:val="clear" w:color="auto" w:fill="FFFFFF"/>
              </w:rPr>
              <w:t xml:space="preserve"> борьбы </w:t>
            </w:r>
            <w:r w:rsidRPr="003D49A5">
              <w:rPr>
                <w:sz w:val="22"/>
                <w:szCs w:val="22"/>
                <w:shd w:val="clear" w:color="auto" w:fill="FFFFFF"/>
              </w:rPr>
              <w:t xml:space="preserve">со </w:t>
            </w:r>
            <w:r w:rsidRPr="003D49A5">
              <w:rPr>
                <w:bCs/>
                <w:sz w:val="22"/>
                <w:szCs w:val="22"/>
                <w:shd w:val="clear" w:color="auto" w:fill="FFFFFF"/>
              </w:rPr>
              <w:t>СПИДом</w:t>
            </w:r>
            <w:r w:rsidRPr="003D49A5">
              <w:rPr>
                <w:sz w:val="22"/>
                <w:szCs w:val="22"/>
              </w:rPr>
              <w:t xml:space="preserve">) </w:t>
            </w:r>
            <w:r w:rsidRPr="003D49A5">
              <w:rPr>
                <w:bCs/>
                <w:sz w:val="22"/>
                <w:szCs w:val="22"/>
              </w:rPr>
              <w:t>(12+)</w:t>
            </w:r>
            <w:r w:rsidRPr="003D49A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3D49A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D49A5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3D49A5" w:rsidRDefault="009A4E8F" w:rsidP="009A4E8F">
            <w:pPr>
              <w:jc w:val="both"/>
              <w:rPr>
                <w:sz w:val="22"/>
                <w:szCs w:val="22"/>
              </w:rPr>
            </w:pPr>
            <w:r w:rsidRPr="003D49A5">
              <w:rPr>
                <w:sz w:val="22"/>
                <w:szCs w:val="22"/>
              </w:rPr>
              <w:t>декабрь</w:t>
            </w:r>
          </w:p>
          <w:p w:rsidR="009A4E8F" w:rsidRPr="003D49A5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D49A5" w:rsidRDefault="009A4E8F" w:rsidP="009A4E8F">
            <w:pPr>
              <w:pStyle w:val="a7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  <w:r w:rsidRPr="003D49A5">
              <w:rPr>
                <w:sz w:val="22"/>
                <w:szCs w:val="22"/>
              </w:rPr>
              <w:t>Познавательно-творческий час «Спортивное детство – здоровое детство!» (6+)</w:t>
            </w:r>
          </w:p>
        </w:tc>
        <w:tc>
          <w:tcPr>
            <w:tcW w:w="1676" w:type="dxa"/>
            <w:gridSpan w:val="3"/>
          </w:tcPr>
          <w:p w:rsidR="009A4E8F" w:rsidRPr="003D49A5" w:rsidRDefault="009A4E8F" w:rsidP="009A4E8F">
            <w:pPr>
              <w:rPr>
                <w:sz w:val="22"/>
                <w:szCs w:val="22"/>
              </w:rPr>
            </w:pPr>
            <w:r w:rsidRPr="003D49A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D49A5" w:rsidRDefault="009A4E8F" w:rsidP="009A4E8F">
            <w:pPr>
              <w:rPr>
                <w:sz w:val="22"/>
                <w:szCs w:val="22"/>
              </w:rPr>
            </w:pPr>
            <w:r w:rsidRPr="003D49A5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3D49A5" w:rsidRDefault="009A4E8F" w:rsidP="009A4E8F">
            <w:pPr>
              <w:jc w:val="both"/>
              <w:rPr>
                <w:sz w:val="22"/>
                <w:szCs w:val="22"/>
              </w:rPr>
            </w:pPr>
            <w:r w:rsidRPr="003D49A5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C2612E" w:rsidRDefault="009A4E8F" w:rsidP="009A4E8F">
            <w:pPr>
              <w:jc w:val="both"/>
              <w:rPr>
                <w:sz w:val="22"/>
                <w:szCs w:val="22"/>
              </w:rPr>
            </w:pPr>
            <w:r w:rsidRPr="00C2612E">
              <w:rPr>
                <w:sz w:val="22"/>
                <w:szCs w:val="22"/>
              </w:rPr>
              <w:t>Познавательно-игровая программа «Такой разный футбол» (к Всемирному дню футбола) (6+)</w:t>
            </w:r>
          </w:p>
        </w:tc>
        <w:tc>
          <w:tcPr>
            <w:tcW w:w="1676" w:type="dxa"/>
            <w:gridSpan w:val="3"/>
          </w:tcPr>
          <w:p w:rsidR="009A4E8F" w:rsidRPr="00A17A3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A17A38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A17A38" w:rsidRDefault="009A4E8F" w:rsidP="009A4E8F">
            <w:pPr>
              <w:jc w:val="both"/>
              <w:rPr>
                <w:sz w:val="22"/>
                <w:szCs w:val="22"/>
              </w:rPr>
            </w:pPr>
            <w:r w:rsidRPr="00A17A38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160EEC">
              <w:rPr>
                <w:sz w:val="22"/>
                <w:szCs w:val="22"/>
              </w:rPr>
              <w:t>еседа «Спорт. Здоровье. Настроение» (12+)</w:t>
            </w:r>
          </w:p>
          <w:p w:rsidR="00B43CEB" w:rsidRPr="00160EEC" w:rsidRDefault="00B43CEB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vAlign w:val="center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0"/>
                <w:szCs w:val="20"/>
              </w:rPr>
            </w:pPr>
          </w:p>
          <w:p w:rsidR="009A4E8F" w:rsidRPr="00070452" w:rsidRDefault="009A4E8F" w:rsidP="009A4E8F">
            <w:pPr>
              <w:rPr>
                <w:b/>
                <w:sz w:val="22"/>
                <w:szCs w:val="22"/>
              </w:rPr>
            </w:pPr>
            <w:r w:rsidRPr="00070452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выставка «Береги здоровье смолоду» (к Международному дню борьбы с наркоманией) </w:t>
            </w:r>
            <w:r w:rsidRPr="00000B2B">
              <w:rPr>
                <w:bCs/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январь-июнь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 xml:space="preserve">муниципальная программа «Профилактика правонарушений </w:t>
            </w:r>
            <w:r>
              <w:rPr>
                <w:sz w:val="16"/>
                <w:szCs w:val="16"/>
              </w:rPr>
              <w:t xml:space="preserve">и терроризма </w:t>
            </w:r>
            <w:r w:rsidRPr="007B2E52">
              <w:rPr>
                <w:sz w:val="16"/>
                <w:szCs w:val="16"/>
              </w:rPr>
              <w:t>в городе Нижневартовске»</w:t>
            </w:r>
          </w:p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Книжно-предметная выставка «У рекордов будут наши имена!» 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январь-</w:t>
            </w:r>
            <w:r w:rsidRPr="00197A8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lastRenderedPageBreak/>
              <w:t>Творческая выставка «Физкульт-привет»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дошкольники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</w:pPr>
            <w:r>
              <w:rPr>
                <w:sz w:val="22"/>
                <w:szCs w:val="22"/>
              </w:rPr>
              <w:t>февраль, 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Книжная выставка «Ода спорту» (6+)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7B2E52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«ЗОЖ – это модно»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8D526D" w:rsidRDefault="009A4E8F" w:rsidP="009A4E8F">
            <w:pPr>
              <w:jc w:val="both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8D526D"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 xml:space="preserve">Книжная выставка </w:t>
            </w:r>
            <w:r w:rsidRPr="008D526D">
              <w:rPr>
                <w:rStyle w:val="af5"/>
                <w:bCs/>
                <w:i w:val="0"/>
                <w:sz w:val="22"/>
                <w:szCs w:val="22"/>
                <w:shd w:val="clear" w:color="auto" w:fill="FFFFFF"/>
              </w:rPr>
              <w:t>«О спорт, ты – мир!»</w:t>
            </w:r>
            <w:r w:rsidRPr="008D526D">
              <w:rPr>
                <w:sz w:val="22"/>
                <w:szCs w:val="22"/>
              </w:rPr>
              <w:t xml:space="preserve"> </w:t>
            </w:r>
            <w:r w:rsidRPr="008D526D">
              <w:rPr>
                <w:rStyle w:val="af5"/>
                <w:bCs/>
                <w:i w:val="0"/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D526D" w:rsidRDefault="009A4E8F" w:rsidP="009A4E8F">
            <w:pPr>
              <w:jc w:val="both"/>
              <w:rPr>
                <w:sz w:val="22"/>
                <w:szCs w:val="22"/>
              </w:rPr>
            </w:pPr>
            <w:r w:rsidRPr="008D5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D526D" w:rsidRDefault="009A4E8F" w:rsidP="009A4E8F">
            <w:pPr>
              <w:jc w:val="both"/>
              <w:rPr>
                <w:sz w:val="22"/>
                <w:szCs w:val="22"/>
              </w:rPr>
            </w:pPr>
            <w:r w:rsidRPr="008D526D">
              <w:rPr>
                <w:sz w:val="22"/>
                <w:szCs w:val="22"/>
              </w:rPr>
              <w:t>март, июнь,</w:t>
            </w:r>
          </w:p>
          <w:p w:rsidR="009A4E8F" w:rsidRPr="008D526D" w:rsidRDefault="009A4E8F" w:rsidP="009A4E8F">
            <w:pPr>
              <w:jc w:val="both"/>
              <w:rPr>
                <w:sz w:val="22"/>
                <w:szCs w:val="22"/>
              </w:rPr>
            </w:pPr>
            <w:r w:rsidRPr="008D52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1203C6">
        <w:trPr>
          <w:trHeight w:val="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</w:pPr>
            <w:r>
              <w:rPr>
                <w:sz w:val="22"/>
                <w:szCs w:val="22"/>
              </w:rPr>
              <w:t>Книжная выставка «Быть здоровыми - нескучно»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дошкольники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март,</w:t>
            </w:r>
          </w:p>
          <w:p w:rsidR="009A4E8F" w:rsidRDefault="009A4E8F" w:rsidP="009A4E8F">
            <w:pPr>
              <w:jc w:val="both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>Книжная выставка «К здоровью с книгой» (к Всемирному дню здоровья)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«Спорт – это жизнь, радость, здоровье»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 xml:space="preserve">Книжная выставка «Жизнь у тебя одна» </w:t>
            </w:r>
            <w:r>
              <w:rPr>
                <w:sz w:val="22"/>
                <w:szCs w:val="22"/>
              </w:rPr>
              <w:t xml:space="preserve">(профилактика суицидов) </w:t>
            </w:r>
            <w:r w:rsidRPr="00381185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381185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Книжная выставка </w:t>
            </w:r>
            <w:r>
              <w:rPr>
                <w:sz w:val="22"/>
                <w:szCs w:val="22"/>
              </w:rPr>
              <w:t>«Читайте на здоровье!» (к</w:t>
            </w:r>
            <w:r w:rsidRPr="00BA713C">
              <w:rPr>
                <w:sz w:val="22"/>
                <w:szCs w:val="22"/>
              </w:rPr>
              <w:t xml:space="preserve"> Всемирному дню здоровья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41326D">
              <w:rPr>
                <w:sz w:val="22"/>
                <w:szCs w:val="22"/>
              </w:rPr>
              <w:t xml:space="preserve"> «Сохрани здоровье сегодня!» (к Всемирному дню здоровья)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</w:t>
            </w:r>
            <w:r w:rsidRPr="007931FB">
              <w:rPr>
                <w:sz w:val="22"/>
                <w:szCs w:val="22"/>
              </w:rPr>
              <w:t xml:space="preserve">выставка </w:t>
            </w:r>
            <w:r>
              <w:rPr>
                <w:sz w:val="22"/>
                <w:szCs w:val="22"/>
              </w:rPr>
              <w:t xml:space="preserve">«Стиль жизни - здоровье»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454EA">
              <w:rPr>
                <w:sz w:val="22"/>
                <w:szCs w:val="22"/>
              </w:rPr>
              <w:t>прель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 xml:space="preserve">нижно-иллюстративная выставка «О спорт, ты – мир!» 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апрель-июнь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45B9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«Азбука здоровья» (6+)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635B7" w:rsidRDefault="009A4E8F" w:rsidP="009A4E8F">
            <w:pPr>
              <w:jc w:val="both"/>
            </w:pPr>
            <w:r w:rsidRPr="005635B7">
              <w:rPr>
                <w:sz w:val="22"/>
                <w:szCs w:val="22"/>
              </w:rPr>
              <w:t>Книжная выставка</w:t>
            </w:r>
            <w:r>
              <w:rPr>
                <w:sz w:val="22"/>
                <w:szCs w:val="22"/>
              </w:rPr>
              <w:t xml:space="preserve"> «Жизнь без вредных привычек!» </w:t>
            </w:r>
            <w:r w:rsidRPr="005635B7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3F540C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F540C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F540C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3F540C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90171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</w:t>
            </w:r>
            <w:r w:rsidRPr="00760E2F">
              <w:rPr>
                <w:sz w:val="22"/>
                <w:szCs w:val="22"/>
              </w:rPr>
              <w:t xml:space="preserve">«Спорт – </w:t>
            </w:r>
            <w:r>
              <w:rPr>
                <w:sz w:val="22"/>
                <w:szCs w:val="22"/>
              </w:rPr>
              <w:t xml:space="preserve">альтернатива вредным привычкам» </w:t>
            </w:r>
            <w:r w:rsidRPr="00901718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901718" w:rsidRDefault="009A4E8F" w:rsidP="009A4E8F">
            <w:pPr>
              <w:jc w:val="both"/>
              <w:rPr>
                <w:sz w:val="22"/>
                <w:szCs w:val="22"/>
              </w:rPr>
            </w:pPr>
            <w:r w:rsidRPr="00901718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901718" w:rsidRDefault="009A4E8F" w:rsidP="009A4E8F">
            <w:pPr>
              <w:jc w:val="both"/>
              <w:rPr>
                <w:sz w:val="22"/>
                <w:szCs w:val="22"/>
              </w:rPr>
            </w:pPr>
            <w:r w:rsidRPr="00901718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«Дорога в никуда»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59567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9567D">
              <w:rPr>
                <w:sz w:val="22"/>
                <w:szCs w:val="22"/>
              </w:rPr>
              <w:t>нижная выставка «Наркотики – билет в один конец»</w:t>
            </w:r>
            <w:r>
              <w:rPr>
                <w:color w:val="000000"/>
                <w:sz w:val="22"/>
                <w:szCs w:val="22"/>
              </w:rPr>
              <w:t xml:space="preserve"> (к Международному дню борьбы с наркоманией)</w:t>
            </w:r>
            <w:r>
              <w:rPr>
                <w:sz w:val="22"/>
                <w:szCs w:val="22"/>
              </w:rPr>
              <w:t xml:space="preserve"> </w:t>
            </w:r>
            <w:r w:rsidRPr="0059567D">
              <w:rPr>
                <w:sz w:val="22"/>
                <w:szCs w:val="22"/>
              </w:rPr>
              <w:t>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«В стране Здоровячков»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00B2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000B2B">
              <w:rPr>
                <w:sz w:val="22"/>
                <w:szCs w:val="22"/>
              </w:rPr>
              <w:t>-декабрь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000B2B" w:rsidRDefault="009A4E8F" w:rsidP="009A4E8F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«Спорт - залог здоровья и красоты»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июль-декабрь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lastRenderedPageBreak/>
              <w:t>Книжная выставка «Здоровье и долголетие вашей семьи»</w:t>
            </w:r>
            <w:r>
              <w:t xml:space="preserve"> </w:t>
            </w:r>
            <w:r w:rsidRPr="00B54D4E">
              <w:rPr>
                <w:sz w:val="22"/>
                <w:szCs w:val="22"/>
              </w:rPr>
              <w:t>(12+)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Книжная выставка «Шаг навстречу здоровью» (6+)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BA713C">
              <w:rPr>
                <w:rFonts w:eastAsia="Batang"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BA713C">
              <w:rPr>
                <w:rFonts w:eastAsia="Batang"/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Книжная выставка «Планета спорта» (6+) 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«Быть спортивным – это стильно»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45B9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«Живи активно! Думай позитивно!» (6+)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Книжная выставка «Спорт, здоровье, красота!» 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90171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901718">
              <w:rPr>
                <w:sz w:val="22"/>
                <w:szCs w:val="22"/>
              </w:rPr>
              <w:t xml:space="preserve"> «Стиль жизни - здоровье» (12+)</w:t>
            </w:r>
          </w:p>
        </w:tc>
        <w:tc>
          <w:tcPr>
            <w:tcW w:w="1676" w:type="dxa"/>
            <w:gridSpan w:val="3"/>
          </w:tcPr>
          <w:p w:rsidR="009A4E8F" w:rsidRPr="00901718" w:rsidRDefault="009A4E8F" w:rsidP="009A4E8F">
            <w:pPr>
              <w:jc w:val="both"/>
              <w:rPr>
                <w:sz w:val="22"/>
                <w:szCs w:val="22"/>
              </w:rPr>
            </w:pPr>
            <w:r w:rsidRPr="00901718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901718" w:rsidRDefault="009A4E8F" w:rsidP="009A4E8F">
            <w:pPr>
              <w:jc w:val="both"/>
              <w:rPr>
                <w:sz w:val="22"/>
                <w:szCs w:val="22"/>
              </w:rPr>
            </w:pPr>
            <w:r w:rsidRPr="00901718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Книжная выставка «Слагаемые здоровья» (6+)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8D526D" w:rsidRDefault="009A4E8F" w:rsidP="009A4E8F">
            <w:pPr>
              <w:jc w:val="both"/>
              <w:rPr>
                <w:rStyle w:val="af6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>Книжная выставка</w:t>
            </w:r>
            <w:r w:rsidRPr="008D526D">
              <w:rPr>
                <w:rStyle w:val="af6"/>
                <w:b w:val="0"/>
                <w:sz w:val="22"/>
                <w:szCs w:val="22"/>
                <w:shd w:val="clear" w:color="auto" w:fill="FFFFFF"/>
              </w:rPr>
              <w:t xml:space="preserve"> «За жизнь без табака» (6+)</w:t>
            </w:r>
          </w:p>
        </w:tc>
        <w:tc>
          <w:tcPr>
            <w:tcW w:w="1676" w:type="dxa"/>
            <w:gridSpan w:val="3"/>
          </w:tcPr>
          <w:p w:rsidR="009A4E8F" w:rsidRPr="008D526D" w:rsidRDefault="009A4E8F" w:rsidP="009A4E8F">
            <w:pPr>
              <w:jc w:val="both"/>
              <w:rPr>
                <w:sz w:val="22"/>
                <w:szCs w:val="22"/>
              </w:rPr>
            </w:pPr>
            <w:r w:rsidRPr="008D5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D526D" w:rsidRDefault="009A4E8F" w:rsidP="009A4E8F">
            <w:pPr>
              <w:jc w:val="both"/>
              <w:rPr>
                <w:sz w:val="22"/>
                <w:szCs w:val="22"/>
              </w:rPr>
            </w:pPr>
            <w:r w:rsidRPr="008D526D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245B9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«Все о спорте» (6+)</w:t>
            </w:r>
          </w:p>
        </w:tc>
        <w:tc>
          <w:tcPr>
            <w:tcW w:w="1676" w:type="dxa"/>
            <w:gridSpan w:val="3"/>
          </w:tcPr>
          <w:p w:rsidR="009A4E8F" w:rsidRPr="001947C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Книжная выставка «Сбереги себя для жизни»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 w:rsidRPr="008623A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«Мы за здоровый образ жизни»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58"/>
        </w:trPr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выставка</w:t>
            </w:r>
            <w:r w:rsidRPr="0041326D">
              <w:rPr>
                <w:sz w:val="22"/>
                <w:szCs w:val="22"/>
              </w:rPr>
              <w:t xml:space="preserve"> «Спортивное детство – здоровое детство!» 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735"/>
        </w:trPr>
        <w:tc>
          <w:tcPr>
            <w:tcW w:w="14819" w:type="dxa"/>
            <w:gridSpan w:val="9"/>
          </w:tcPr>
          <w:p w:rsidR="009A4E8F" w:rsidRPr="002C45DC" w:rsidRDefault="009A4E8F" w:rsidP="009A4E8F">
            <w:pPr>
              <w:rPr>
                <w:b/>
                <w:color w:val="FF0000"/>
                <w:sz w:val="20"/>
                <w:szCs w:val="20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Формирование культуры семейных отношений</w:t>
            </w:r>
            <w:r>
              <w:rPr>
                <w:b/>
                <w:sz w:val="22"/>
                <w:szCs w:val="22"/>
              </w:rPr>
              <w:t>. Год семьи в России</w:t>
            </w:r>
          </w:p>
          <w:p w:rsidR="009A4E8F" w:rsidRPr="002C45DC" w:rsidRDefault="009A4E8F" w:rsidP="009A4E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5A1808">
              <w:rPr>
                <w:sz w:val="22"/>
                <w:szCs w:val="22"/>
              </w:rPr>
              <w:t>Заседания клуба «Карапуз» (см. приложение)</w:t>
            </w:r>
          </w:p>
        </w:tc>
        <w:tc>
          <w:tcPr>
            <w:tcW w:w="1676" w:type="dxa"/>
            <w:gridSpan w:val="3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дошкольники, родители</w:t>
            </w:r>
          </w:p>
        </w:tc>
        <w:tc>
          <w:tcPr>
            <w:tcW w:w="1537" w:type="dxa"/>
            <w:gridSpan w:val="2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№875 от 22.11.2023» О проведении в Российской Федерации Года семьи» 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Заседания клуба «Читающая семья» (см. приложение)</w:t>
            </w:r>
          </w:p>
        </w:tc>
        <w:tc>
          <w:tcPr>
            <w:tcW w:w="1676" w:type="dxa"/>
            <w:gridSpan w:val="3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Заседания клуба «Ателье кукол» (см. приложение)</w:t>
            </w:r>
          </w:p>
        </w:tc>
        <w:tc>
          <w:tcPr>
            <w:tcW w:w="1676" w:type="dxa"/>
            <w:gridSpan w:val="3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Заседание клуба «Волшебный квиллинг» (см. приложение)</w:t>
            </w:r>
          </w:p>
        </w:tc>
        <w:tc>
          <w:tcPr>
            <w:tcW w:w="1676" w:type="dxa"/>
            <w:gridSpan w:val="3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Заседания клуба «Бусинка» (см. приложение)</w:t>
            </w:r>
          </w:p>
        </w:tc>
        <w:tc>
          <w:tcPr>
            <w:tcW w:w="1676" w:type="dxa"/>
            <w:gridSpan w:val="3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070452" w:rsidRDefault="009A4E8F" w:rsidP="009A4E8F">
            <w:pPr>
              <w:jc w:val="both"/>
              <w:rPr>
                <w:sz w:val="22"/>
                <w:szCs w:val="22"/>
              </w:rPr>
            </w:pPr>
            <w:r w:rsidRPr="00070452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1455F" w:rsidRDefault="009A4E8F" w:rsidP="009A4E8F">
            <w:pPr>
              <w:tabs>
                <w:tab w:val="left" w:pos="2820"/>
              </w:tabs>
              <w:jc w:val="both"/>
              <w:rPr>
                <w:sz w:val="22"/>
                <w:szCs w:val="22"/>
                <w:highlight w:val="yellow"/>
              </w:rPr>
            </w:pPr>
            <w:r w:rsidRPr="0081455F">
              <w:rPr>
                <w:rStyle w:val="af6"/>
                <w:b w:val="0"/>
                <w:bCs w:val="0"/>
                <w:sz w:val="22"/>
                <w:szCs w:val="22"/>
              </w:rPr>
              <w:t xml:space="preserve">Заседания клуба «Читайкины выходные» (см. </w:t>
            </w:r>
            <w:r w:rsidRPr="0081455F">
              <w:rPr>
                <w:rStyle w:val="af6"/>
                <w:b w:val="0"/>
                <w:bCs w:val="0"/>
                <w:sz w:val="22"/>
                <w:szCs w:val="22"/>
              </w:rPr>
              <w:lastRenderedPageBreak/>
              <w:t>приложение)</w:t>
            </w:r>
          </w:p>
        </w:tc>
        <w:tc>
          <w:tcPr>
            <w:tcW w:w="1676" w:type="dxa"/>
            <w:gridSpan w:val="3"/>
          </w:tcPr>
          <w:p w:rsidR="009A4E8F" w:rsidRPr="0081455F" w:rsidRDefault="009A4E8F" w:rsidP="009A4E8F">
            <w:pPr>
              <w:jc w:val="both"/>
              <w:rPr>
                <w:sz w:val="22"/>
                <w:szCs w:val="22"/>
              </w:rPr>
            </w:pPr>
            <w:r w:rsidRPr="0081455F">
              <w:rPr>
                <w:sz w:val="22"/>
                <w:szCs w:val="22"/>
              </w:rPr>
              <w:lastRenderedPageBreak/>
              <w:t xml:space="preserve">дети, </w:t>
            </w:r>
          </w:p>
          <w:p w:rsidR="009A4E8F" w:rsidRPr="0081455F" w:rsidRDefault="009A4E8F" w:rsidP="009A4E8F">
            <w:pPr>
              <w:jc w:val="both"/>
              <w:rPr>
                <w:sz w:val="22"/>
                <w:szCs w:val="22"/>
              </w:rPr>
            </w:pPr>
            <w:r w:rsidRPr="0081455F">
              <w:rPr>
                <w:sz w:val="22"/>
                <w:szCs w:val="22"/>
              </w:rPr>
              <w:lastRenderedPageBreak/>
              <w:t>родители</w:t>
            </w:r>
          </w:p>
        </w:tc>
        <w:tc>
          <w:tcPr>
            <w:tcW w:w="1537" w:type="dxa"/>
            <w:gridSpan w:val="2"/>
          </w:tcPr>
          <w:p w:rsidR="009A4E8F" w:rsidRPr="0081455F" w:rsidRDefault="009A4E8F" w:rsidP="009A4E8F">
            <w:pPr>
              <w:jc w:val="both"/>
              <w:rPr>
                <w:sz w:val="22"/>
                <w:szCs w:val="22"/>
              </w:rPr>
            </w:pPr>
            <w:r w:rsidRPr="0081455F">
              <w:rPr>
                <w:sz w:val="22"/>
                <w:szCs w:val="22"/>
              </w:rPr>
              <w:lastRenderedPageBreak/>
              <w:t xml:space="preserve">январь- </w:t>
            </w:r>
            <w:r w:rsidRPr="0081455F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Pr="0081455F" w:rsidRDefault="009A4E8F" w:rsidP="009A4E8F">
            <w:pPr>
              <w:jc w:val="both"/>
              <w:rPr>
                <w:sz w:val="22"/>
                <w:szCs w:val="22"/>
              </w:rPr>
            </w:pPr>
            <w:r w:rsidRPr="0081455F">
              <w:rPr>
                <w:sz w:val="22"/>
                <w:szCs w:val="22"/>
              </w:rPr>
              <w:lastRenderedPageBreak/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C45DC" w:rsidRDefault="009A4E8F" w:rsidP="009A4E8F">
            <w:pPr>
              <w:tabs>
                <w:tab w:val="left" w:pos="2820"/>
              </w:tabs>
              <w:jc w:val="both"/>
              <w:rPr>
                <w:rStyle w:val="af6"/>
                <w:b w:val="0"/>
                <w:bCs w:val="0"/>
                <w:color w:val="FF0000"/>
                <w:sz w:val="22"/>
                <w:szCs w:val="22"/>
              </w:rPr>
            </w:pPr>
            <w:r w:rsidRPr="00D16F53">
              <w:rPr>
                <w:rStyle w:val="af6"/>
                <w:b w:val="0"/>
                <w:bCs w:val="0"/>
                <w:sz w:val="22"/>
                <w:szCs w:val="22"/>
              </w:rPr>
              <w:lastRenderedPageBreak/>
              <w:t xml:space="preserve">Заседания клуба </w:t>
            </w:r>
            <w:r w:rsidRPr="00160EEC">
              <w:rPr>
                <w:sz w:val="22"/>
                <w:szCs w:val="22"/>
              </w:rPr>
              <w:t>«До</w:t>
            </w:r>
            <w:r>
              <w:rPr>
                <w:sz w:val="22"/>
                <w:szCs w:val="22"/>
              </w:rPr>
              <w:t>школьная Академия»</w:t>
            </w:r>
            <w:r w:rsidRPr="00160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(см. приложение)</w:t>
            </w:r>
          </w:p>
        </w:tc>
        <w:tc>
          <w:tcPr>
            <w:tcW w:w="1676" w:type="dxa"/>
            <w:gridSpan w:val="3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 xml:space="preserve">дети, </w:t>
            </w:r>
          </w:p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родители</w:t>
            </w:r>
          </w:p>
        </w:tc>
        <w:tc>
          <w:tcPr>
            <w:tcW w:w="1537" w:type="dxa"/>
            <w:gridSpan w:val="2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5A1808">
              <w:rPr>
                <w:sz w:val="22"/>
                <w:szCs w:val="22"/>
              </w:rPr>
              <w:t xml:space="preserve">Информационно-консультативная служба «Мамочки» </w:t>
            </w:r>
          </w:p>
        </w:tc>
        <w:tc>
          <w:tcPr>
            <w:tcW w:w="1676" w:type="dxa"/>
            <w:gridSpan w:val="3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родители</w:t>
            </w:r>
          </w:p>
        </w:tc>
        <w:tc>
          <w:tcPr>
            <w:tcW w:w="1537" w:type="dxa"/>
            <w:gridSpan w:val="2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 w:rsidRPr="005A1808"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CF7F2F"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познавательные занятия «Разноцветный мир</w:t>
            </w:r>
            <w:r w:rsidRPr="00024401"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Цикл познавательные занятия «Хочу все знать!» (0+)</w:t>
            </w:r>
          </w:p>
        </w:tc>
        <w:tc>
          <w:tcPr>
            <w:tcW w:w="1676" w:type="dxa"/>
            <w:gridSpan w:val="3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Цикл литературных чтений «Из сказки в сказку» (0+)</w:t>
            </w:r>
          </w:p>
        </w:tc>
        <w:tc>
          <w:tcPr>
            <w:tcW w:w="1676" w:type="dxa"/>
            <w:gridSpan w:val="3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5A180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1416E" w:rsidRDefault="009A4E8F" w:rsidP="009A4E8F">
            <w:pPr>
              <w:jc w:val="both"/>
              <w:rPr>
                <w:sz w:val="22"/>
                <w:szCs w:val="22"/>
              </w:rPr>
            </w:pPr>
            <w:r w:rsidRPr="00D1416E">
              <w:rPr>
                <w:sz w:val="22"/>
                <w:szCs w:val="22"/>
              </w:rPr>
              <w:t>Познавательная программа «Мама, папа, я – дружная семья» (0+)</w:t>
            </w:r>
          </w:p>
        </w:tc>
        <w:tc>
          <w:tcPr>
            <w:tcW w:w="1676" w:type="dxa"/>
            <w:gridSpan w:val="3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январь-апрель,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6766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праздник «Домове</w:t>
            </w:r>
            <w:r w:rsidRPr="00967664">
              <w:rPr>
                <w:sz w:val="22"/>
                <w:szCs w:val="22"/>
              </w:rPr>
              <w:t>нок Кузька и его друзья» (0+)</w:t>
            </w:r>
          </w:p>
        </w:tc>
        <w:tc>
          <w:tcPr>
            <w:tcW w:w="1676" w:type="dxa"/>
            <w:gridSpan w:val="3"/>
          </w:tcPr>
          <w:p w:rsidR="009A4E8F" w:rsidRPr="00967664" w:rsidRDefault="009A4E8F" w:rsidP="009A4E8F">
            <w:pPr>
              <w:ind w:left="18"/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967664" w:rsidRDefault="009A4E8F" w:rsidP="009A4E8F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Военно-спортивная игра «Защитником быть – Родине служить» (ко Дню защитника Отечества) (0+)</w:t>
            </w:r>
          </w:p>
        </w:tc>
        <w:tc>
          <w:tcPr>
            <w:tcW w:w="1676" w:type="dxa"/>
            <w:gridSpan w:val="3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5134B" w:rsidRDefault="009A4E8F" w:rsidP="009A4E8F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75134B">
              <w:rPr>
                <w:sz w:val="22"/>
                <w:szCs w:val="22"/>
              </w:rPr>
              <w:t>Коммуникативный детско-родительский тренинг «Веселое путешествие по стране Дружба»</w:t>
            </w:r>
            <w:r>
              <w:rPr>
                <w:sz w:val="22"/>
                <w:szCs w:val="22"/>
              </w:rPr>
              <w:t xml:space="preserve"> </w:t>
            </w:r>
            <w:r w:rsidRPr="0075134B">
              <w:rPr>
                <w:sz w:val="22"/>
                <w:szCs w:val="22"/>
              </w:rPr>
              <w:t xml:space="preserve">(профилактика жестокого обращения с детьми)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75134B" w:rsidRDefault="009A4E8F" w:rsidP="009A4E8F">
            <w:pPr>
              <w:jc w:val="both"/>
              <w:rPr>
                <w:sz w:val="22"/>
                <w:szCs w:val="22"/>
              </w:rPr>
            </w:pPr>
            <w:r w:rsidRPr="0075134B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5134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Семейная патриотическая программа «Наша армия» (ко Дню защитника Отечества) (0+)</w:t>
            </w:r>
          </w:p>
        </w:tc>
        <w:tc>
          <w:tcPr>
            <w:tcW w:w="1676" w:type="dxa"/>
            <w:gridSpan w:val="3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814CF" w:rsidRDefault="009A4E8F" w:rsidP="009A4E8F">
            <w:pPr>
              <w:jc w:val="both"/>
              <w:rPr>
                <w:sz w:val="22"/>
                <w:szCs w:val="22"/>
              </w:rPr>
            </w:pPr>
            <w:r w:rsidRPr="00B814CF">
              <w:rPr>
                <w:sz w:val="22"/>
                <w:szCs w:val="22"/>
              </w:rPr>
              <w:t>Познавательный час «Путешествие в мир науки» (к 300-летию Российской академии наук) (0+)</w:t>
            </w:r>
          </w:p>
        </w:tc>
        <w:tc>
          <w:tcPr>
            <w:tcW w:w="1676" w:type="dxa"/>
            <w:gridSpan w:val="3"/>
          </w:tcPr>
          <w:p w:rsidR="009A4E8F" w:rsidRPr="00B814CF" w:rsidRDefault="009A4E8F" w:rsidP="009A4E8F">
            <w:pPr>
              <w:jc w:val="both"/>
              <w:rPr>
                <w:sz w:val="22"/>
                <w:szCs w:val="22"/>
              </w:rPr>
            </w:pPr>
            <w:r w:rsidRPr="00B814CF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B814CF" w:rsidRDefault="009A4E8F" w:rsidP="009A4E8F">
            <w:pPr>
              <w:jc w:val="both"/>
              <w:rPr>
                <w:sz w:val="22"/>
                <w:szCs w:val="22"/>
              </w:rPr>
            </w:pPr>
            <w:r w:rsidRPr="00B814CF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6 мая 2018 №197 «О праздновании 300-летия Российской академии наук»</w:t>
            </w:r>
          </w:p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</w:t>
            </w:r>
            <w:r w:rsidRPr="00147A04">
              <w:rPr>
                <w:sz w:val="22"/>
                <w:szCs w:val="22"/>
              </w:rPr>
              <w:t xml:space="preserve"> «Сто вопросов о воспитании»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педагоги, родители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 w:rsidRPr="008623A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Цикл семейных выходных «Добрая книга – для доброй семьи»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Поэтический микрофон «Дыханье радости и света – мама!» (к Международному женскому дню)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lastRenderedPageBreak/>
              <w:t>Игровая программа «Библио7-Я»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 w:rsidRPr="008623A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after="200"/>
              <w:jc w:val="both"/>
              <w:rPr>
                <w:bCs/>
              </w:rPr>
            </w:pPr>
            <w:r w:rsidRPr="007319E5">
              <w:rPr>
                <w:bCs/>
                <w:sz w:val="22"/>
                <w:szCs w:val="22"/>
              </w:rPr>
              <w:t>Час информации «Писательские династии» (12+)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709D4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9D4">
              <w:rPr>
                <w:rFonts w:eastAsia="Calibri"/>
                <w:sz w:val="22"/>
                <w:szCs w:val="22"/>
                <w:lang w:eastAsia="en-US"/>
              </w:rPr>
              <w:t>Поэтический микрофон «</w:t>
            </w:r>
            <w:r w:rsidRPr="00D709D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Дыханье радости и света – мама!» (к Международному женскому дню) (6+)</w:t>
            </w:r>
          </w:p>
        </w:tc>
        <w:tc>
          <w:tcPr>
            <w:tcW w:w="1676" w:type="dxa"/>
            <w:gridSpan w:val="3"/>
          </w:tcPr>
          <w:p w:rsidR="009A4E8F" w:rsidRPr="00D709D4" w:rsidRDefault="009A4E8F" w:rsidP="009A4E8F">
            <w:pPr>
              <w:jc w:val="both"/>
              <w:rPr>
                <w:sz w:val="22"/>
                <w:szCs w:val="22"/>
              </w:rPr>
            </w:pPr>
            <w:r w:rsidRPr="00D709D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Мастер-класс «Букет для мамы» (к Международному женскому дню)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 w:rsidRPr="008623A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44ECE" w:rsidRDefault="009A4E8F" w:rsidP="009A4E8F">
            <w:pPr>
              <w:jc w:val="both"/>
              <w:rPr>
                <w:sz w:val="22"/>
                <w:szCs w:val="22"/>
              </w:rPr>
            </w:pPr>
            <w:r w:rsidRPr="00644ECE">
              <w:rPr>
                <w:sz w:val="22"/>
                <w:szCs w:val="22"/>
              </w:rPr>
              <w:t>Конкурсно-игровая программа «</w:t>
            </w:r>
            <w:r w:rsidRPr="00AA1EDA">
              <w:rPr>
                <w:sz w:val="22"/>
                <w:szCs w:val="22"/>
              </w:rPr>
              <w:t>День весенний, д</w:t>
            </w:r>
            <w:r>
              <w:rPr>
                <w:sz w:val="22"/>
                <w:szCs w:val="22"/>
              </w:rPr>
              <w:t>ень чудесный!»</w:t>
            </w:r>
            <w:r w:rsidRPr="00644ECE">
              <w:rPr>
                <w:sz w:val="22"/>
                <w:szCs w:val="22"/>
              </w:rPr>
              <w:t xml:space="preserve"> (к Международному женскому дню) (6+)</w:t>
            </w:r>
          </w:p>
        </w:tc>
        <w:tc>
          <w:tcPr>
            <w:tcW w:w="1676" w:type="dxa"/>
            <w:gridSpan w:val="3"/>
          </w:tcPr>
          <w:p w:rsidR="009A4E8F" w:rsidRPr="00644EC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44ECE">
              <w:rPr>
                <w:sz w:val="22"/>
                <w:szCs w:val="22"/>
              </w:rPr>
              <w:t xml:space="preserve">-4 классы 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8696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</w:rPr>
              <w:t>Празднично-игровая программа «Самой нежной!» (к Международному женскому дню) (0+)</w:t>
            </w:r>
          </w:p>
        </w:tc>
        <w:tc>
          <w:tcPr>
            <w:tcW w:w="1676" w:type="dxa"/>
            <w:gridSpan w:val="3"/>
          </w:tcPr>
          <w:p w:rsidR="009A4E8F" w:rsidRPr="002A5B1C" w:rsidRDefault="009A4E8F" w:rsidP="009A4E8F"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A5B1C" w:rsidRDefault="009A4E8F" w:rsidP="009A4E8F">
            <w:r w:rsidRPr="002A5B1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Познавательно-творческая программа «Женский день – число восьмое» </w:t>
            </w:r>
            <w:r>
              <w:rPr>
                <w:sz w:val="22"/>
                <w:szCs w:val="22"/>
              </w:rPr>
              <w:t>(</w:t>
            </w:r>
            <w:r w:rsidRPr="00BA713C">
              <w:rPr>
                <w:sz w:val="22"/>
                <w:szCs w:val="22"/>
              </w:rPr>
              <w:t>к</w:t>
            </w:r>
            <w:r w:rsidRPr="00BA713C">
              <w:rPr>
                <w:i/>
                <w:sz w:val="22"/>
                <w:szCs w:val="22"/>
              </w:rPr>
              <w:t xml:space="preserve"> </w:t>
            </w:r>
            <w:r w:rsidRPr="00BA713C">
              <w:rPr>
                <w:sz w:val="22"/>
                <w:szCs w:val="22"/>
              </w:rPr>
              <w:t>Международному женскому дню</w:t>
            </w:r>
            <w:r>
              <w:rPr>
                <w:sz w:val="22"/>
                <w:szCs w:val="22"/>
              </w:rPr>
              <w:t>)</w:t>
            </w:r>
            <w:r w:rsidRPr="00BA713C">
              <w:rPr>
                <w:sz w:val="22"/>
                <w:szCs w:val="22"/>
              </w:rPr>
              <w:t xml:space="preserve"> (0+) 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B3D39" w:rsidRDefault="009A4E8F" w:rsidP="009A4E8F">
            <w:pPr>
              <w:jc w:val="both"/>
              <w:rPr>
                <w:sz w:val="22"/>
                <w:szCs w:val="22"/>
              </w:rPr>
            </w:pPr>
            <w:r w:rsidRPr="00EB3D39">
              <w:rPr>
                <w:sz w:val="22"/>
                <w:szCs w:val="22"/>
              </w:rPr>
              <w:t>Семейная игровая программа «Волшебный мир театра» (к 250-летию Большого театра) (0+)</w:t>
            </w:r>
          </w:p>
        </w:tc>
        <w:tc>
          <w:tcPr>
            <w:tcW w:w="1676" w:type="dxa"/>
            <w:gridSpan w:val="3"/>
          </w:tcPr>
          <w:p w:rsidR="009A4E8F" w:rsidRPr="00EB3D39" w:rsidRDefault="009A4E8F" w:rsidP="009A4E8F">
            <w:pPr>
              <w:rPr>
                <w:sz w:val="22"/>
                <w:szCs w:val="22"/>
              </w:rPr>
            </w:pPr>
            <w:r w:rsidRPr="00EB3D39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EB3D39" w:rsidRDefault="009A4E8F" w:rsidP="009A4E8F">
            <w:pPr>
              <w:rPr>
                <w:bCs/>
                <w:sz w:val="22"/>
                <w:szCs w:val="22"/>
              </w:rPr>
            </w:pPr>
            <w:r w:rsidRPr="00EB3D39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8696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A8696F">
              <w:rPr>
                <w:sz w:val="22"/>
                <w:szCs w:val="22"/>
                <w:shd w:val="clear" w:color="auto" w:fill="FFFFFF"/>
              </w:rPr>
              <w:t>Праздник «Наша дружная семья»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2A5B1C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B462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  <w:r>
              <w:rPr>
                <w:sz w:val="16"/>
                <w:szCs w:val="16"/>
              </w:rPr>
              <w:t>;</w:t>
            </w:r>
          </w:p>
          <w:p w:rsidR="009A4E8F" w:rsidRPr="00CF7F2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Фольклорно-игровая программа</w:t>
            </w:r>
            <w:r w:rsidRPr="0014202C">
              <w:rPr>
                <w:sz w:val="22"/>
                <w:szCs w:val="22"/>
              </w:rPr>
              <w:t xml:space="preserve"> «Весенние посиделки»</w:t>
            </w:r>
            <w:r>
              <w:rPr>
                <w:sz w:val="22"/>
                <w:szCs w:val="22"/>
              </w:rPr>
              <w:t xml:space="preserve"> (</w:t>
            </w:r>
            <w:r w:rsidRPr="0014202C">
              <w:rPr>
                <w:sz w:val="22"/>
                <w:szCs w:val="22"/>
              </w:rPr>
              <w:t>к Ме</w:t>
            </w:r>
            <w:r>
              <w:rPr>
                <w:sz w:val="22"/>
                <w:szCs w:val="22"/>
              </w:rPr>
              <w:t xml:space="preserve">ждународному женскому дню) </w:t>
            </w:r>
            <w:r w:rsidRPr="00B13775">
              <w:rPr>
                <w:sz w:val="22"/>
                <w:szCs w:val="22"/>
              </w:rPr>
              <w:t>(0+)</w:t>
            </w:r>
            <w:r>
              <w:rPr>
                <w:sz w:val="22"/>
                <w:szCs w:val="22"/>
              </w:rPr>
              <w:t xml:space="preserve"> </w:t>
            </w:r>
            <w:r w:rsidRPr="00142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Познавательный час «Семья – это счастье!» (6+)</w:t>
            </w:r>
          </w:p>
        </w:tc>
        <w:tc>
          <w:tcPr>
            <w:tcW w:w="1676" w:type="dxa"/>
            <w:gridSpan w:val="3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Круглый стол «История моей семьи» (6+)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743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 w:rsidRPr="00257743">
              <w:rPr>
                <w:color w:val="000000"/>
                <w:sz w:val="22"/>
                <w:szCs w:val="22"/>
              </w:rPr>
              <w:t>Музыкальный час «Вместе весело шагать по просторам»: лучшие песни о маме, семье и родине для детей» (6+)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10737" w:rsidRDefault="009A4E8F" w:rsidP="009A4E8F">
            <w:pPr>
              <w:jc w:val="both"/>
              <w:rPr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 xml:space="preserve">Семейная игровая программа «Волшебный мир театра» (к 250-летию Государственного </w:t>
            </w:r>
            <w:r w:rsidRPr="00B13775">
              <w:rPr>
                <w:sz w:val="22"/>
                <w:szCs w:val="22"/>
              </w:rPr>
              <w:lastRenderedPageBreak/>
              <w:t>академического Большого театра) (0+)</w:t>
            </w:r>
          </w:p>
        </w:tc>
        <w:tc>
          <w:tcPr>
            <w:tcW w:w="1676" w:type="dxa"/>
            <w:gridSpan w:val="3"/>
          </w:tcPr>
          <w:p w:rsidR="009A4E8F" w:rsidRPr="0014202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lastRenderedPageBreak/>
              <w:t>семьи</w:t>
            </w:r>
          </w:p>
        </w:tc>
        <w:tc>
          <w:tcPr>
            <w:tcW w:w="1537" w:type="dxa"/>
            <w:gridSpan w:val="2"/>
          </w:tcPr>
          <w:p w:rsidR="009A4E8F" w:rsidRPr="0014202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№12 от 17.01.2022 «О праздновании 250-летия Государственного академического Большого театра»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lastRenderedPageBreak/>
              <w:t>Мастер-класс «Самым милым и любимым»</w:t>
            </w:r>
            <w:r>
              <w:rPr>
                <w:sz w:val="22"/>
                <w:szCs w:val="22"/>
              </w:rPr>
              <w:t xml:space="preserve"> (к Международному женскому дню)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00B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</w:t>
            </w:r>
            <w:r w:rsidRPr="00000B2B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75385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75385C">
              <w:rPr>
                <w:sz w:val="22"/>
                <w:szCs w:val="22"/>
              </w:rPr>
              <w:t>Цикл тематических встреч «Мы сами с усами!» (0+)</w:t>
            </w:r>
          </w:p>
        </w:tc>
        <w:tc>
          <w:tcPr>
            <w:tcW w:w="1676" w:type="dxa"/>
            <w:gridSpan w:val="3"/>
          </w:tcPr>
          <w:p w:rsidR="009A4E8F" w:rsidRPr="0075385C" w:rsidRDefault="009A4E8F" w:rsidP="009A4E8F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5385C">
              <w:rPr>
                <w:rFonts w:ascii="Times New Roman" w:hAnsi="Times New Roman"/>
                <w:b w:val="0"/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5385C" w:rsidRDefault="009A4E8F" w:rsidP="009A4E8F">
            <w:pPr>
              <w:pStyle w:val="a5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75385C">
              <w:rPr>
                <w:rFonts w:ascii="Times New Roman" w:eastAsia="Batang" w:hAnsi="Times New Roman"/>
                <w:b w:val="0"/>
                <w:sz w:val="22"/>
                <w:szCs w:val="22"/>
              </w:rPr>
              <w:t>март, май, октябрь,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Семейные посиделки «Вечерка»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47700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Караоке-конкурс «Дружная семья»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 xml:space="preserve">Беседа-размышление «Как сохранить мир и спокойствие в семье» </w:t>
            </w:r>
            <w:r w:rsidRPr="0075134B">
              <w:rPr>
                <w:sz w:val="22"/>
                <w:szCs w:val="22"/>
              </w:rPr>
              <w:t xml:space="preserve">(профилактика жестокого обращения с детьми) </w:t>
            </w:r>
            <w:r w:rsidRPr="00715600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>родители</w:t>
            </w:r>
          </w:p>
        </w:tc>
        <w:tc>
          <w:tcPr>
            <w:tcW w:w="1537" w:type="dxa"/>
            <w:gridSpan w:val="2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F6B6B" w:rsidRDefault="009A4E8F" w:rsidP="009A4E8F">
            <w:pPr>
              <w:jc w:val="both"/>
              <w:rPr>
                <w:sz w:val="22"/>
                <w:szCs w:val="22"/>
              </w:rPr>
            </w:pPr>
            <w:r w:rsidRPr="000F6B6B">
              <w:rPr>
                <w:sz w:val="22"/>
                <w:szCs w:val="22"/>
              </w:rPr>
              <w:t>Интеллектуально-раз</w:t>
            </w:r>
            <w:r>
              <w:rPr>
                <w:sz w:val="22"/>
                <w:szCs w:val="22"/>
              </w:rPr>
              <w:t>влекательная игра (квиз) «БИСУМ</w:t>
            </w:r>
            <w:r w:rsidRPr="000F6B6B">
              <w:rPr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: Год семьи</w:t>
            </w:r>
            <w:r w:rsidRPr="000F6B6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0F6B6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156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Тематический вечер «Загляните в семейный альбом»</w:t>
            </w:r>
            <w:r>
              <w:rPr>
                <w:sz w:val="22"/>
                <w:szCs w:val="22"/>
              </w:rPr>
              <w:t xml:space="preserve"> (к Международному дню семьи)</w:t>
            </w:r>
            <w:r w:rsidRPr="00000B2B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3F7C" w:rsidRDefault="009A4E8F" w:rsidP="009A4E8F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Этнографический вечер «В кругу семьи» (к Международному Дню семьи) (0+)</w:t>
            </w:r>
          </w:p>
        </w:tc>
        <w:tc>
          <w:tcPr>
            <w:tcW w:w="1676" w:type="dxa"/>
            <w:gridSpan w:val="3"/>
          </w:tcPr>
          <w:p w:rsidR="009A4E8F" w:rsidRPr="00453F7C" w:rsidRDefault="009A4E8F" w:rsidP="009A4E8F">
            <w:pPr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814C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814CF">
              <w:rPr>
                <w:sz w:val="22"/>
                <w:szCs w:val="22"/>
              </w:rPr>
              <w:t xml:space="preserve"> (к Международному дню семьи) (0+)</w:t>
            </w:r>
          </w:p>
        </w:tc>
        <w:tc>
          <w:tcPr>
            <w:tcW w:w="1676" w:type="dxa"/>
            <w:gridSpan w:val="3"/>
          </w:tcPr>
          <w:p w:rsidR="009A4E8F" w:rsidRPr="00B814CF" w:rsidRDefault="009A4E8F" w:rsidP="009A4E8F">
            <w:pPr>
              <w:jc w:val="both"/>
              <w:rPr>
                <w:sz w:val="22"/>
                <w:szCs w:val="22"/>
              </w:rPr>
            </w:pPr>
            <w:r w:rsidRPr="00B814CF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B814CF" w:rsidRDefault="009A4E8F" w:rsidP="009A4E8F">
            <w:pPr>
              <w:jc w:val="both"/>
              <w:rPr>
                <w:sz w:val="22"/>
                <w:szCs w:val="22"/>
              </w:rPr>
            </w:pPr>
            <w:r w:rsidRPr="00B814CF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Час общения «Семейные традиции»</w:t>
            </w:r>
            <w:r>
              <w:rPr>
                <w:sz w:val="22"/>
                <w:szCs w:val="22"/>
              </w:rPr>
              <w:t xml:space="preserve"> (</w:t>
            </w:r>
            <w:r w:rsidRPr="00BA713C">
              <w:rPr>
                <w:sz w:val="22"/>
                <w:szCs w:val="22"/>
              </w:rPr>
              <w:t>к Международному дню семьи</w:t>
            </w:r>
            <w:r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D4F29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Правовая беседа «Я и семья» (0+)</w:t>
            </w:r>
          </w:p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454EA">
              <w:rPr>
                <w:sz w:val="22"/>
                <w:szCs w:val="22"/>
              </w:rPr>
              <w:t>икл</w:t>
            </w:r>
            <w:r>
              <w:rPr>
                <w:sz w:val="22"/>
                <w:szCs w:val="22"/>
              </w:rPr>
              <w:t xml:space="preserve"> семейных встреч </w:t>
            </w:r>
            <w:r w:rsidRPr="005454E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Семейное чтение» (</w:t>
            </w:r>
            <w:r w:rsidRPr="00BA713C">
              <w:rPr>
                <w:sz w:val="22"/>
                <w:szCs w:val="22"/>
              </w:rPr>
              <w:t>к Международному дню семьи</w:t>
            </w:r>
            <w:r>
              <w:rPr>
                <w:sz w:val="22"/>
                <w:szCs w:val="22"/>
              </w:rPr>
              <w:t xml:space="preserve">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октябрь, 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F7253" w:rsidRDefault="009A4E8F" w:rsidP="009A4E8F">
            <w:pPr>
              <w:jc w:val="both"/>
            </w:pPr>
            <w:r w:rsidRPr="0075385C">
              <w:rPr>
                <w:sz w:val="22"/>
                <w:szCs w:val="22"/>
              </w:rPr>
              <w:t>Фотоконкурс «СемьЯ и библиотека»</w:t>
            </w:r>
            <w:r w:rsidRPr="00FF7253">
              <w:rPr>
                <w:sz w:val="22"/>
                <w:szCs w:val="22"/>
              </w:rPr>
              <w:t xml:space="preserve"> (к Международному дню семьи) </w:t>
            </w:r>
            <w:r w:rsidRPr="0075385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75385C" w:rsidRDefault="009A4E8F" w:rsidP="009A4E8F">
            <w:r w:rsidRPr="0075385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5385C" w:rsidRDefault="009A4E8F" w:rsidP="009A4E8F">
            <w:r w:rsidRPr="0075385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75385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5385C">
              <w:rPr>
                <w:rFonts w:eastAsia="Calibri"/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Мастер-класс «Моя семья» (к Международному дню семьи) (6+)</w:t>
            </w:r>
          </w:p>
        </w:tc>
        <w:tc>
          <w:tcPr>
            <w:tcW w:w="1676" w:type="dxa"/>
            <w:gridSpan w:val="3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ED4F29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 xml:space="preserve">Беседа «Все начинается с семьи» </w:t>
            </w:r>
            <w:r w:rsidRPr="00FF7253">
              <w:rPr>
                <w:sz w:val="22"/>
                <w:szCs w:val="22"/>
              </w:rPr>
              <w:t xml:space="preserve">(к Международному дню семьи) </w:t>
            </w:r>
            <w:r w:rsidRPr="00257743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257743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ED4F29">
              <w:rPr>
                <w:rFonts w:eastAsia="Calibri"/>
                <w:sz w:val="22"/>
                <w:szCs w:val="22"/>
                <w:lang w:eastAsia="en-US"/>
              </w:rPr>
              <w:t>Арт-минутка «Семейные символы» (к Международному Дню семьи) (6+)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ED4F29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B7486" w:rsidRDefault="009A4E8F" w:rsidP="009A4E8F">
            <w:pPr>
              <w:jc w:val="both"/>
              <w:rPr>
                <w:sz w:val="22"/>
                <w:szCs w:val="22"/>
              </w:rPr>
            </w:pPr>
            <w:r w:rsidRPr="009B7486">
              <w:rPr>
                <w:sz w:val="22"/>
                <w:szCs w:val="22"/>
              </w:rPr>
              <w:t>Семейные экологические прогулки «Путешествие фантика» (0+)</w:t>
            </w:r>
          </w:p>
        </w:tc>
        <w:tc>
          <w:tcPr>
            <w:tcW w:w="1676" w:type="dxa"/>
            <w:gridSpan w:val="3"/>
          </w:tcPr>
          <w:p w:rsidR="009A4E8F" w:rsidRPr="009B7486" w:rsidRDefault="009A4E8F" w:rsidP="009A4E8F">
            <w:pPr>
              <w:jc w:val="both"/>
              <w:rPr>
                <w:sz w:val="22"/>
                <w:szCs w:val="22"/>
              </w:rPr>
            </w:pPr>
            <w:r w:rsidRPr="009B7486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9B7486" w:rsidRDefault="009A4E8F" w:rsidP="009A4E8F">
            <w:pPr>
              <w:jc w:val="both"/>
              <w:rPr>
                <w:sz w:val="22"/>
                <w:szCs w:val="22"/>
              </w:rPr>
            </w:pPr>
            <w:r w:rsidRPr="009B7486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jc w:val="both"/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both"/>
              <w:rPr>
                <w:b/>
                <w:i/>
                <w:sz w:val="20"/>
                <w:szCs w:val="20"/>
              </w:rPr>
            </w:pPr>
            <w:r w:rsidRPr="00D16F53">
              <w:rPr>
                <w:b/>
                <w:i/>
                <w:sz w:val="20"/>
                <w:szCs w:val="20"/>
              </w:rPr>
              <w:lastRenderedPageBreak/>
              <w:t>Цикл мероприятий ко Дню семьи, любви и верности</w:t>
            </w:r>
          </w:p>
          <w:p w:rsidR="009A4E8F" w:rsidRPr="002C45DC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172944">
        <w:trPr>
          <w:trHeight w:val="640"/>
        </w:trPr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257743">
              <w:rPr>
                <w:sz w:val="22"/>
                <w:szCs w:val="22"/>
              </w:rPr>
              <w:t>ромкие чтения «Семьи волшебное тепло» (12+)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</w:pPr>
            <w:r w:rsidRPr="00257743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257743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172944">
        <w:trPr>
          <w:trHeight w:val="640"/>
        </w:trPr>
        <w:tc>
          <w:tcPr>
            <w:tcW w:w="4678" w:type="dxa"/>
          </w:tcPr>
          <w:p w:rsidR="009A4E8F" w:rsidRPr="00172944" w:rsidRDefault="009A4E8F" w:rsidP="009A4E8F">
            <w:pPr>
              <w:spacing w:after="160" w:line="259" w:lineRule="auto"/>
              <w:rPr>
                <w:rFonts w:cstheme="minorBidi"/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Час полезной информации «Есть в июле день особый» (0+)</w:t>
            </w:r>
          </w:p>
        </w:tc>
        <w:tc>
          <w:tcPr>
            <w:tcW w:w="1676" w:type="dxa"/>
            <w:gridSpan w:val="3"/>
          </w:tcPr>
          <w:p w:rsidR="009A4E8F" w:rsidRPr="00172944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72944" w:rsidRDefault="009A4E8F" w:rsidP="009A4E8F">
            <w:pPr>
              <w:jc w:val="both"/>
              <w:rPr>
                <w:sz w:val="22"/>
                <w:szCs w:val="22"/>
              </w:rPr>
            </w:pPr>
            <w:r w:rsidRPr="00172944">
              <w:t>июнь</w:t>
            </w:r>
          </w:p>
        </w:tc>
        <w:tc>
          <w:tcPr>
            <w:tcW w:w="1677" w:type="dxa"/>
          </w:tcPr>
          <w:p w:rsidR="009A4E8F" w:rsidRPr="00172944" w:rsidRDefault="009A4E8F" w:rsidP="009A4E8F">
            <w:pPr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22.11.2023» О проведении в Российской Федерации Года семьи»</w:t>
            </w:r>
          </w:p>
        </w:tc>
      </w:tr>
      <w:tr w:rsidR="009A4E8F" w:rsidRPr="00C76269" w:rsidTr="00172944">
        <w:trPr>
          <w:trHeight w:val="353"/>
        </w:trPr>
        <w:tc>
          <w:tcPr>
            <w:tcW w:w="4678" w:type="dxa"/>
          </w:tcPr>
          <w:p w:rsidR="009A4E8F" w:rsidRPr="0017294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Беседа «Семья – остров счастья» (6+)</w:t>
            </w:r>
          </w:p>
        </w:tc>
        <w:tc>
          <w:tcPr>
            <w:tcW w:w="1676" w:type="dxa"/>
            <w:gridSpan w:val="3"/>
          </w:tcPr>
          <w:p w:rsidR="009A4E8F" w:rsidRPr="00172944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72944" w:rsidRDefault="009A4E8F" w:rsidP="009A4E8F">
            <w:pPr>
              <w:jc w:val="both"/>
              <w:rPr>
                <w:sz w:val="22"/>
                <w:szCs w:val="22"/>
              </w:rPr>
            </w:pPr>
            <w:r w:rsidRPr="00172944">
              <w:t>июнь</w:t>
            </w:r>
          </w:p>
        </w:tc>
        <w:tc>
          <w:tcPr>
            <w:tcW w:w="1677" w:type="dxa"/>
          </w:tcPr>
          <w:p w:rsidR="009A4E8F" w:rsidRPr="00172944" w:rsidRDefault="009A4E8F" w:rsidP="009A4E8F">
            <w:pPr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72944">
        <w:trPr>
          <w:trHeight w:val="353"/>
        </w:trPr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Медиабеседа «Будет в семье лад, коли книге рад» (6+)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</w:pPr>
            <w:r w:rsidRPr="00257743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ЦГБ/ИБО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72944" w:rsidRDefault="009A4E8F" w:rsidP="009A4E8F">
            <w:pPr>
              <w:spacing w:after="200"/>
              <w:jc w:val="both"/>
              <w:rPr>
                <w:bCs/>
              </w:rPr>
            </w:pPr>
            <w:r w:rsidRPr="00172944">
              <w:rPr>
                <w:bCs/>
                <w:kern w:val="36"/>
                <w:sz w:val="22"/>
                <w:szCs w:val="22"/>
              </w:rPr>
              <w:t>Интеллектуально-познавательная викторина «Семейные традиции на Руси» (6+)</w:t>
            </w:r>
          </w:p>
        </w:tc>
        <w:tc>
          <w:tcPr>
            <w:tcW w:w="1676" w:type="dxa"/>
            <w:gridSpan w:val="3"/>
          </w:tcPr>
          <w:p w:rsidR="009A4E8F" w:rsidRPr="00172944" w:rsidRDefault="009A4E8F" w:rsidP="009A4E8F">
            <w:pPr>
              <w:rPr>
                <w:lang w:eastAsia="en-US"/>
              </w:rPr>
            </w:pPr>
            <w:r w:rsidRPr="00172944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172944" w:rsidRDefault="009A4E8F" w:rsidP="009A4E8F">
            <w:pPr>
              <w:rPr>
                <w:lang w:eastAsia="en-US"/>
              </w:rPr>
            </w:pPr>
            <w:r w:rsidRPr="00172944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77" w:type="dxa"/>
          </w:tcPr>
          <w:p w:rsidR="009A4E8F" w:rsidRPr="00172944" w:rsidRDefault="009A4E8F" w:rsidP="009A4E8F">
            <w:pPr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 – час «Семья глазами ребе</w:t>
            </w:r>
            <w:r w:rsidRPr="00160EEC">
              <w:rPr>
                <w:sz w:val="22"/>
                <w:szCs w:val="22"/>
              </w:rPr>
              <w:t>нка»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Празднично-игровая программа «Семья –это то, что с тобою всегда» (6+)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257743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B03B3" w:rsidRDefault="009A4E8F" w:rsidP="009A4E8F">
            <w:pPr>
              <w:jc w:val="both"/>
              <w:rPr>
                <w:sz w:val="22"/>
                <w:szCs w:val="22"/>
              </w:rPr>
            </w:pPr>
            <w:r w:rsidRPr="008B03B3">
              <w:rPr>
                <w:bCs/>
                <w:sz w:val="22"/>
                <w:szCs w:val="22"/>
              </w:rPr>
              <w:t>Познавательный час «Под крылом Петра и Февронии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8B03B3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8B03B3" w:rsidRDefault="009A4E8F" w:rsidP="009A4E8F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B03B3">
              <w:rPr>
                <w:rFonts w:ascii="Times New Roman" w:hAnsi="Times New Roman"/>
                <w:b w:val="0"/>
                <w:sz w:val="22"/>
                <w:szCs w:val="22"/>
              </w:rPr>
              <w:t>дошкольники,</w:t>
            </w:r>
          </w:p>
          <w:p w:rsidR="009A4E8F" w:rsidRDefault="009A4E8F" w:rsidP="009A4E8F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1-4 класс</w:t>
            </w:r>
          </w:p>
          <w:p w:rsidR="009A4E8F" w:rsidRPr="008B03B3" w:rsidRDefault="009A4E8F" w:rsidP="009A4E8F">
            <w:pPr>
              <w:pStyle w:val="a5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5-8</w:t>
            </w:r>
            <w:r w:rsidRPr="008B03B3">
              <w:rPr>
                <w:rFonts w:ascii="Times New Roman" w:hAnsi="Times New Roman"/>
                <w:b w:val="0"/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8B03B3" w:rsidRDefault="009A4E8F" w:rsidP="009A4E8F">
            <w:pPr>
              <w:pStyle w:val="a5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8B03B3">
              <w:rPr>
                <w:rFonts w:ascii="Times New Roman" w:eastAsia="Batang" w:hAnsi="Times New Roman"/>
                <w:b w:val="0"/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A5B1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A5B1C">
              <w:rPr>
                <w:sz w:val="22"/>
                <w:szCs w:val="22"/>
              </w:rPr>
              <w:t>Празднично-игровая программа «То, что важнее всего» (0+)</w:t>
            </w:r>
          </w:p>
        </w:tc>
        <w:tc>
          <w:tcPr>
            <w:tcW w:w="1676" w:type="dxa"/>
            <w:gridSpan w:val="3"/>
          </w:tcPr>
          <w:p w:rsidR="009A4E8F" w:rsidRPr="002A5B1C" w:rsidRDefault="009A4E8F" w:rsidP="009A4E8F"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2A5B1C" w:rsidRDefault="009A4E8F" w:rsidP="009A4E8F">
            <w:r w:rsidRPr="002A5B1C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15F71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15F71">
              <w:rPr>
                <w:sz w:val="22"/>
                <w:szCs w:val="22"/>
              </w:rPr>
              <w:t xml:space="preserve">онкурсно-игровая программа «Семья крепка, когда над ней крыша одна» (0+) </w:t>
            </w:r>
          </w:p>
        </w:tc>
        <w:tc>
          <w:tcPr>
            <w:tcW w:w="1676" w:type="dxa"/>
            <w:gridSpan w:val="3"/>
          </w:tcPr>
          <w:p w:rsidR="009A4E8F" w:rsidRPr="00B15F71" w:rsidRDefault="009A4E8F" w:rsidP="009A4E8F">
            <w:pPr>
              <w:rPr>
                <w:sz w:val="22"/>
                <w:szCs w:val="22"/>
              </w:rPr>
            </w:pPr>
            <w:r w:rsidRPr="00B15F71">
              <w:rPr>
                <w:sz w:val="22"/>
                <w:szCs w:val="22"/>
              </w:rPr>
              <w:t>родители, дети</w:t>
            </w:r>
          </w:p>
        </w:tc>
        <w:tc>
          <w:tcPr>
            <w:tcW w:w="1537" w:type="dxa"/>
            <w:gridSpan w:val="2"/>
          </w:tcPr>
          <w:p w:rsidR="009A4E8F" w:rsidRPr="00B15F71" w:rsidRDefault="009A4E8F" w:rsidP="009A4E8F">
            <w:pPr>
              <w:rPr>
                <w:sz w:val="22"/>
                <w:szCs w:val="22"/>
              </w:rPr>
            </w:pPr>
            <w:r w:rsidRPr="00B15F71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  <w:shd w:val="clear" w:color="auto" w:fill="FFFFFF"/>
              </w:rPr>
              <w:t>Познавательно-игровая программа «Самое важное слово - семья»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rStyle w:val="af6"/>
                <w:b w:val="0"/>
                <w:sz w:val="22"/>
                <w:szCs w:val="22"/>
              </w:rPr>
              <w:t xml:space="preserve">Беседа </w:t>
            </w:r>
            <w:r w:rsidRPr="00000B2B">
              <w:rPr>
                <w:sz w:val="22"/>
                <w:szCs w:val="22"/>
                <w:shd w:val="clear" w:color="auto" w:fill="FFFFFF"/>
              </w:rPr>
              <w:t>«Мир начинается с семьи</w:t>
            </w:r>
            <w:r w:rsidRPr="00000B2B">
              <w:rPr>
                <w:rStyle w:val="af6"/>
                <w:b w:val="0"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</w:t>
            </w:r>
            <w:r>
              <w:rPr>
                <w:sz w:val="22"/>
                <w:szCs w:val="22"/>
                <w:lang w:eastAsia="en-US"/>
              </w:rPr>
              <w:t>и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highlight w:val="cyan"/>
              </w:rPr>
            </w:pPr>
            <w:r w:rsidRPr="00000B2B"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B7486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рт-минутки «Мы рисуем счастье» </w:t>
            </w:r>
            <w:r w:rsidRPr="00F713BF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1-4 классы</w:t>
            </w:r>
          </w:p>
          <w:p w:rsidR="009A4E8F" w:rsidRPr="009B748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F713B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9B7486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F2319" w:rsidRDefault="009A4E8F" w:rsidP="009A4E8F">
            <w:pPr>
              <w:jc w:val="both"/>
              <w:rPr>
                <w:sz w:val="22"/>
                <w:szCs w:val="22"/>
              </w:rPr>
            </w:pPr>
            <w:r w:rsidRPr="004F2319">
              <w:rPr>
                <w:sz w:val="22"/>
                <w:szCs w:val="22"/>
              </w:rPr>
              <w:t>Мастер-кла</w:t>
            </w:r>
            <w:r>
              <w:rPr>
                <w:sz w:val="22"/>
                <w:szCs w:val="22"/>
              </w:rPr>
              <w:t xml:space="preserve">сс «Ромашки нежный лепесток...» </w:t>
            </w:r>
            <w:r w:rsidRPr="004F2319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«Раз ромашка, два ромашка</w:t>
            </w:r>
            <w:r w:rsidRPr="00E44210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6</w:t>
            </w:r>
            <w:r w:rsidRPr="00E44210">
              <w:rPr>
                <w:sz w:val="22"/>
                <w:szCs w:val="22"/>
              </w:rPr>
              <w:t>+)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CE07C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  <w:r w:rsidRPr="005454EA">
              <w:rPr>
                <w:sz w:val="22"/>
                <w:szCs w:val="22"/>
              </w:rPr>
              <w:t xml:space="preserve"> </w:t>
            </w:r>
            <w:r w:rsidRPr="00511E42">
              <w:rPr>
                <w:sz w:val="22"/>
                <w:szCs w:val="22"/>
              </w:rPr>
              <w:t>«Ромашка – символ праздника»</w:t>
            </w:r>
            <w:r w:rsidRPr="005454EA">
              <w:rPr>
                <w:sz w:val="22"/>
                <w:szCs w:val="22"/>
              </w:rPr>
              <w:t xml:space="preserve"> (0+)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670AEA" w:rsidRDefault="009A4E8F" w:rsidP="009A4E8F">
            <w:pPr>
              <w:jc w:val="both"/>
              <w:rPr>
                <w:sz w:val="22"/>
                <w:szCs w:val="22"/>
              </w:rPr>
            </w:pPr>
            <w:r w:rsidRPr="00670AEA">
              <w:rPr>
                <w:sz w:val="22"/>
                <w:szCs w:val="22"/>
              </w:rPr>
              <w:t>Библио-коллаж «Семья твоей мечты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670AEA" w:rsidRDefault="009A4E8F" w:rsidP="009A4E8F">
            <w:pPr>
              <w:jc w:val="both"/>
              <w:rPr>
                <w:sz w:val="22"/>
                <w:szCs w:val="22"/>
              </w:rPr>
            </w:pPr>
            <w:r w:rsidRPr="00670AEA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670AEA" w:rsidRDefault="009A4E8F" w:rsidP="009A4E8F">
            <w:pPr>
              <w:jc w:val="both"/>
              <w:rPr>
                <w:sz w:val="22"/>
                <w:szCs w:val="22"/>
              </w:rPr>
            </w:pPr>
            <w:r w:rsidRPr="00670AE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>Мастер-класс «Ромашка»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Мастер - класс «Дарите ромашки любимым» (0+)</w:t>
            </w:r>
          </w:p>
        </w:tc>
        <w:tc>
          <w:tcPr>
            <w:tcW w:w="1676" w:type="dxa"/>
            <w:gridSpan w:val="3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1-4 классы</w:t>
            </w:r>
          </w:p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12197" w:rsidRDefault="009A4E8F" w:rsidP="009A4E8F">
            <w:pPr>
              <w:jc w:val="both"/>
              <w:rPr>
                <w:sz w:val="22"/>
                <w:szCs w:val="22"/>
              </w:rPr>
            </w:pPr>
            <w:r w:rsidRPr="00112197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1455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Медиамост «Семейная кругосветка» (совместно </w:t>
            </w:r>
            <w:r w:rsidRPr="00F25E12">
              <w:rPr>
                <w:sz w:val="22"/>
                <w:szCs w:val="22"/>
              </w:rPr>
              <w:t xml:space="preserve">с </w:t>
            </w:r>
            <w:r w:rsidRPr="00F25E12">
              <w:rPr>
                <w:sz w:val="22"/>
                <w:szCs w:val="22"/>
                <w:shd w:val="clear" w:color="auto" w:fill="FFFFFF"/>
              </w:rPr>
              <w:t>«Библиотекой семейного чтения», г. Евпатория, п.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5E12">
              <w:rPr>
                <w:sz w:val="22"/>
                <w:szCs w:val="22"/>
                <w:shd w:val="clear" w:color="auto" w:fill="FFFFFF"/>
              </w:rPr>
              <w:t>г.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25E12">
              <w:rPr>
                <w:sz w:val="22"/>
                <w:szCs w:val="22"/>
                <w:shd w:val="clear" w:color="auto" w:fill="FFFFFF"/>
              </w:rPr>
              <w:t>т. Мирный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7D7554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D7554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1512B">
              <w:rPr>
                <w:sz w:val="16"/>
                <w:szCs w:val="16"/>
              </w:rPr>
              <w:t>ониторинг мероприятий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учреждений, муниципальных образований, исполнительных органов государственной власти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Ханты-Мансийского автономного округа – Югры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с субъектами Российской Федерации и странами СНГ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  <w:shd w:val="clear" w:color="auto" w:fill="FFFFFF"/>
              </w:rPr>
              <w:t>Беседа «Счастлив тот, кто счастлив дома» 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  <w:r>
              <w:rPr>
                <w:sz w:val="16"/>
                <w:szCs w:val="16"/>
              </w:rPr>
              <w:t>;</w:t>
            </w:r>
          </w:p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7700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Открытая лекция «Блудный сын»: Рембрандт о жизни и семье» (16+)</w:t>
            </w:r>
          </w:p>
        </w:tc>
        <w:tc>
          <w:tcPr>
            <w:tcW w:w="1676" w:type="dxa"/>
            <w:gridSpan w:val="3"/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 w:rsidRPr="00477001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4770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77001">
              <w:rPr>
                <w:sz w:val="22"/>
                <w:szCs w:val="22"/>
              </w:rPr>
              <w:t>ОИ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семьи»;</w:t>
            </w:r>
          </w:p>
          <w:p w:rsidR="009A4E8F" w:rsidRPr="009C4A95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25E12" w:rsidRDefault="009A4E8F" w:rsidP="009A4E8F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 xml:space="preserve">Час доброты </w:t>
            </w:r>
            <w:r w:rsidRPr="00F25E12">
              <w:rPr>
                <w:sz w:val="22"/>
                <w:szCs w:val="22"/>
                <w:shd w:val="clear" w:color="auto" w:fill="F5F5F5"/>
              </w:rPr>
              <w:t>«Ладушки, ладушки – дедушки и бабушки»</w:t>
            </w:r>
            <w:r>
              <w:rPr>
                <w:sz w:val="22"/>
                <w:szCs w:val="22"/>
              </w:rPr>
              <w:t xml:space="preserve"> (ко Дню пожилых людей</w:t>
            </w:r>
            <w:r w:rsidRPr="00F25E12"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F25E12" w:rsidRDefault="009A4E8F" w:rsidP="009A4E8F">
            <w:pPr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F25E12" w:rsidRDefault="009A4E8F" w:rsidP="009A4E8F">
            <w:pPr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Час милосердия «Тепло протянутой руки» </w:t>
            </w:r>
            <w:r>
              <w:rPr>
                <w:sz w:val="22"/>
                <w:szCs w:val="22"/>
              </w:rPr>
              <w:t>(ко Дню пожилых людей</w:t>
            </w:r>
            <w:r w:rsidRPr="00F25E12"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BA713C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Вечер отдыха «Года не беда, коль душа молода» (ко Дню бабушек и дедушек)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6766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Мастер – класс «Подарок п</w:t>
            </w:r>
            <w:r>
              <w:rPr>
                <w:sz w:val="22"/>
                <w:szCs w:val="22"/>
              </w:rPr>
              <w:t>апе» (ко Дню отца)</w:t>
            </w:r>
            <w:r w:rsidRPr="00967664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967664" w:rsidRDefault="009A4E8F" w:rsidP="009A4E8F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967664" w:rsidRDefault="009A4E8F" w:rsidP="009A4E8F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 информации «Особенности российского отцовства» (ко Дню отца)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462A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t>Фотоконкурс «Мы вместе с папой» (ко Дню отца) (0+)</w:t>
            </w:r>
          </w:p>
        </w:tc>
        <w:tc>
          <w:tcPr>
            <w:tcW w:w="1676" w:type="dxa"/>
            <w:gridSpan w:val="3"/>
          </w:tcPr>
          <w:p w:rsidR="009A4E8F" w:rsidRPr="00B462AE" w:rsidRDefault="009A4E8F" w:rsidP="009A4E8F">
            <w:pPr>
              <w:rPr>
                <w:sz w:val="22"/>
                <w:szCs w:val="22"/>
              </w:rPr>
            </w:pPr>
            <w:r w:rsidRPr="00B462AE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2A5B1C" w:rsidRDefault="009A4E8F" w:rsidP="009A4E8F">
            <w:r w:rsidRPr="002A5B1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381185">
              <w:rPr>
                <w:sz w:val="22"/>
                <w:szCs w:val="22"/>
                <w:shd w:val="clear" w:color="auto" w:fill="FFFFFF"/>
              </w:rPr>
              <w:t>Маст</w:t>
            </w:r>
            <w:r>
              <w:rPr>
                <w:sz w:val="22"/>
                <w:szCs w:val="22"/>
                <w:shd w:val="clear" w:color="auto" w:fill="FFFFFF"/>
              </w:rPr>
              <w:t>ер-класс «Лучшему папе!» (ко Д</w:t>
            </w:r>
            <w:r w:rsidRPr="00381185">
              <w:rPr>
                <w:sz w:val="22"/>
                <w:szCs w:val="22"/>
                <w:shd w:val="clear" w:color="auto" w:fill="FFFFFF"/>
              </w:rPr>
              <w:t>ню отца)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 xml:space="preserve">Семейная </w:t>
            </w:r>
            <w:r>
              <w:rPr>
                <w:sz w:val="22"/>
                <w:szCs w:val="22"/>
              </w:rPr>
              <w:t>патриотическая</w:t>
            </w:r>
            <w:r w:rsidRPr="0014202C">
              <w:rPr>
                <w:sz w:val="22"/>
                <w:szCs w:val="22"/>
              </w:rPr>
              <w:t xml:space="preserve"> программа «Папин день календаря» (ко Дню отца) (0+)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14202C" w:rsidRDefault="009A4E8F" w:rsidP="009A4E8F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 xml:space="preserve">Акция «Папам посвящается» </w:t>
            </w:r>
            <w:r>
              <w:rPr>
                <w:sz w:val="22"/>
                <w:szCs w:val="22"/>
              </w:rPr>
              <w:t xml:space="preserve">(ко Дню отца) </w:t>
            </w:r>
            <w:r w:rsidRPr="00BA713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5134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Дискуссионный клуб «Трудно быть папой или сознательное отцовство» (ко Дню отца) (12+)</w:t>
            </w:r>
            <w:r w:rsidRPr="00751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1537" w:type="dxa"/>
            <w:gridSpan w:val="2"/>
          </w:tcPr>
          <w:p w:rsidR="009A4E8F" w:rsidRPr="0002440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>Мастер-класс «Подарок папе» (ко Дню отца)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Интерактивная программа «Семейные ремесла»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27AE0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Мастер-класс «Подарок маме» по изготовлению открытки (ко Дню матери)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 xml:space="preserve">1-4 </w:t>
            </w:r>
            <w:r w:rsidRPr="00197A8A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A408A" w:rsidRDefault="009A4E8F" w:rsidP="009A4E8F">
            <w:pPr>
              <w:jc w:val="both"/>
              <w:rPr>
                <w:sz w:val="22"/>
                <w:szCs w:val="22"/>
              </w:rPr>
            </w:pPr>
            <w:r w:rsidRPr="005A408A">
              <w:rPr>
                <w:sz w:val="22"/>
                <w:szCs w:val="22"/>
              </w:rPr>
              <w:t>Семейная игровая программа «Мамин день» (ко Дню матери) (0+)</w:t>
            </w:r>
          </w:p>
        </w:tc>
        <w:tc>
          <w:tcPr>
            <w:tcW w:w="1676" w:type="dxa"/>
            <w:gridSpan w:val="3"/>
          </w:tcPr>
          <w:p w:rsidR="009A4E8F" w:rsidRPr="005A408A" w:rsidRDefault="009A4E8F" w:rsidP="009A4E8F">
            <w:pPr>
              <w:jc w:val="both"/>
              <w:rPr>
                <w:sz w:val="22"/>
                <w:szCs w:val="22"/>
              </w:rPr>
            </w:pPr>
            <w:r w:rsidRPr="005A408A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5A408A" w:rsidRDefault="009A4E8F" w:rsidP="009A4E8F">
            <w:pPr>
              <w:jc w:val="both"/>
              <w:rPr>
                <w:sz w:val="22"/>
                <w:szCs w:val="22"/>
              </w:rPr>
            </w:pPr>
            <w:r w:rsidRPr="005A408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Мастер - класс «Подарок для любимой мамы!» (ко дню Матери)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C1A43" w:rsidRDefault="009A4E8F" w:rsidP="009A4E8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Вечер отдыха «День матери!» (ко Дню матери) (6+)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 w:rsidRPr="00D02C58"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 w:rsidRPr="00D02C58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C1A43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Празднично-игровая программа «О маме с любовью…»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60EEC">
              <w:rPr>
                <w:iCs/>
                <w:sz w:val="22"/>
                <w:szCs w:val="22"/>
              </w:rPr>
              <w:t>(ко Дню матери)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ноябрь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F1EC4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2F1EC4">
              <w:rPr>
                <w:bCs/>
                <w:sz w:val="22"/>
                <w:szCs w:val="22"/>
              </w:rPr>
              <w:t>Громкие чтения «Самой нежной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1EC4">
              <w:rPr>
                <w:bCs/>
                <w:sz w:val="22"/>
                <w:szCs w:val="22"/>
              </w:rPr>
              <w:t xml:space="preserve">- самой милой» (ко Дню матери) (0+) </w:t>
            </w:r>
          </w:p>
        </w:tc>
        <w:tc>
          <w:tcPr>
            <w:tcW w:w="1676" w:type="dxa"/>
            <w:gridSpan w:val="3"/>
          </w:tcPr>
          <w:p w:rsidR="009A4E8F" w:rsidRPr="002F1EC4" w:rsidRDefault="009A4E8F" w:rsidP="009A4E8F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F1EC4">
              <w:rPr>
                <w:rFonts w:ascii="Times New Roman" w:hAnsi="Times New Roman"/>
                <w:b w:val="0"/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F1EC4" w:rsidRDefault="009A4E8F" w:rsidP="009A4E8F">
            <w:pPr>
              <w:pStyle w:val="a5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2F1EC4">
              <w:rPr>
                <w:rFonts w:ascii="Times New Roman" w:eastAsia="Batang" w:hAnsi="Times New Roman"/>
                <w:b w:val="0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A5B1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A5B1C">
              <w:rPr>
                <w:sz w:val="22"/>
                <w:szCs w:val="22"/>
              </w:rPr>
              <w:t>Празднично-игровая программа «Нет дороже слова МАМА!»</w:t>
            </w:r>
            <w:r>
              <w:rPr>
                <w:sz w:val="22"/>
                <w:szCs w:val="22"/>
              </w:rPr>
              <w:t xml:space="preserve"> (ко Дню матери) </w:t>
            </w:r>
            <w:r w:rsidRPr="002A5B1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2A5B1C" w:rsidRDefault="009A4E8F" w:rsidP="009A4E8F"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A5B1C" w:rsidRDefault="009A4E8F" w:rsidP="009A4E8F">
            <w:r w:rsidRPr="002A5B1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Литературно-музыкальная гостиная «О, слава тебе, дарующая жизнь!» (ко Дню матери) (</w:t>
            </w:r>
            <w:r w:rsidRPr="00147A04">
              <w:t xml:space="preserve">0+) 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DE6A5E">
              <w:rPr>
                <w:sz w:val="22"/>
                <w:szCs w:val="22"/>
                <w:shd w:val="clear" w:color="auto" w:fill="FFFFFF"/>
              </w:rPr>
              <w:t xml:space="preserve">Литературный час «Кто сердцем для других живет» </w:t>
            </w:r>
            <w:r>
              <w:rPr>
                <w:sz w:val="22"/>
                <w:szCs w:val="22"/>
              </w:rPr>
              <w:t>(ко Дню м</w:t>
            </w:r>
            <w:r w:rsidRPr="00DE6A5E">
              <w:rPr>
                <w:sz w:val="22"/>
                <w:szCs w:val="22"/>
              </w:rPr>
              <w:t xml:space="preserve">атери) </w:t>
            </w:r>
            <w:r w:rsidRPr="00DE6A5E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E6A5E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 xml:space="preserve">Литературно-музыкальный час </w:t>
            </w:r>
            <w:r w:rsidRPr="00000B2B">
              <w:rPr>
                <w:sz w:val="22"/>
                <w:szCs w:val="22"/>
              </w:rPr>
              <w:t>«Милая, любимая, самая красивая»</w:t>
            </w:r>
            <w:r w:rsidRPr="00000B2B">
              <w:rPr>
                <w:bCs/>
                <w:sz w:val="22"/>
                <w:szCs w:val="22"/>
              </w:rPr>
              <w:t xml:space="preserve"> (к</w:t>
            </w:r>
            <w:r>
              <w:rPr>
                <w:bCs/>
                <w:sz w:val="22"/>
                <w:szCs w:val="22"/>
              </w:rPr>
              <w:t>о</w:t>
            </w:r>
            <w:r w:rsidRPr="00000B2B">
              <w:rPr>
                <w:bCs/>
                <w:sz w:val="22"/>
                <w:szCs w:val="22"/>
              </w:rPr>
              <w:t xml:space="preserve"> Дню матери) (</w:t>
            </w:r>
            <w:r w:rsidRPr="00000B2B">
              <w:rPr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Литературно-музыкальная гостиная «Прекрасен мир любовью материнской» </w:t>
            </w:r>
            <w:r w:rsidRPr="00000B2B">
              <w:rPr>
                <w:bCs/>
                <w:sz w:val="22"/>
                <w:szCs w:val="22"/>
              </w:rPr>
              <w:t>(к</w:t>
            </w:r>
            <w:r>
              <w:rPr>
                <w:bCs/>
                <w:sz w:val="22"/>
                <w:szCs w:val="22"/>
              </w:rPr>
              <w:t>о</w:t>
            </w:r>
            <w:r w:rsidRPr="00000B2B">
              <w:rPr>
                <w:bCs/>
                <w:sz w:val="22"/>
                <w:szCs w:val="22"/>
              </w:rPr>
              <w:t xml:space="preserve"> Дню матери)</w:t>
            </w:r>
            <w:r w:rsidRPr="00000B2B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104CD" w:rsidRDefault="009A4E8F" w:rsidP="009A4E8F">
            <w:pPr>
              <w:jc w:val="both"/>
              <w:rPr>
                <w:sz w:val="22"/>
                <w:szCs w:val="22"/>
              </w:rPr>
            </w:pPr>
            <w:r w:rsidRPr="00644ECE">
              <w:rPr>
                <w:sz w:val="22"/>
                <w:szCs w:val="22"/>
              </w:rPr>
              <w:t>Игровая п</w:t>
            </w:r>
            <w:r>
              <w:rPr>
                <w:sz w:val="22"/>
                <w:szCs w:val="22"/>
              </w:rPr>
              <w:t xml:space="preserve">рограмма «Моя мама лучше всех!» </w:t>
            </w:r>
            <w:r w:rsidRPr="00644ECE">
              <w:rPr>
                <w:sz w:val="22"/>
                <w:szCs w:val="22"/>
              </w:rPr>
              <w:t>(ко Дню матери) 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дошкольники,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D7554" w:rsidRDefault="009A4E8F" w:rsidP="009A4E8F">
            <w:pPr>
              <w:pStyle w:val="aff0"/>
              <w:jc w:val="both"/>
            </w:pPr>
            <w:r w:rsidRPr="007D7554">
              <w:rPr>
                <w:rFonts w:ascii="Times New Roman" w:hAnsi="Times New Roman"/>
              </w:rPr>
              <w:t>Литературно-музыкальная композиция «Для тех, кто жизнь дарует и тепло» (ко Дню матери) (0+)</w:t>
            </w:r>
          </w:p>
        </w:tc>
        <w:tc>
          <w:tcPr>
            <w:tcW w:w="1676" w:type="dxa"/>
            <w:gridSpan w:val="3"/>
          </w:tcPr>
          <w:p w:rsidR="009A4E8F" w:rsidRPr="007D7554" w:rsidRDefault="009A4E8F" w:rsidP="009A4E8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D7554">
              <w:rPr>
                <w:bCs/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D7554" w:rsidRDefault="009A4E8F" w:rsidP="009A4E8F">
            <w:pPr>
              <w:jc w:val="both"/>
              <w:rPr>
                <w:sz w:val="22"/>
                <w:szCs w:val="22"/>
              </w:rPr>
            </w:pPr>
            <w:r w:rsidRPr="007D7554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Час общения «</w:t>
            </w:r>
            <w:r>
              <w:rPr>
                <w:sz w:val="22"/>
                <w:szCs w:val="22"/>
                <w:shd w:val="clear" w:color="auto" w:fill="FFFFFF"/>
              </w:rPr>
              <w:t>Сегодня мамин день» (</w:t>
            </w:r>
            <w:r w:rsidRPr="00BA713C">
              <w:rPr>
                <w:sz w:val="22"/>
                <w:szCs w:val="22"/>
                <w:shd w:val="clear" w:color="auto" w:fill="FFFFFF"/>
              </w:rPr>
              <w:t>ко Дню матери</w:t>
            </w:r>
            <w:r>
              <w:rPr>
                <w:sz w:val="22"/>
                <w:szCs w:val="22"/>
                <w:shd w:val="clear" w:color="auto" w:fill="FFFFFF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BA713C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BA713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 w:rsidRPr="00BA713C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BA71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632875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Городской конкурс «Читающая семья»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2422AC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 w:rsidRPr="002422AC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32B2F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EB575E">
        <w:tc>
          <w:tcPr>
            <w:tcW w:w="4678" w:type="dxa"/>
          </w:tcPr>
          <w:p w:rsidR="009A4E8F" w:rsidRPr="007319E5" w:rsidRDefault="009A4E8F" w:rsidP="009A4E8F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7319E5">
              <w:rPr>
                <w:bCs/>
                <w:kern w:val="36"/>
                <w:sz w:val="22"/>
                <w:szCs w:val="22"/>
              </w:rPr>
              <w:lastRenderedPageBreak/>
              <w:t>Вечер отдыха «Территория детства» (0+)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E17841" w:rsidRDefault="009A4E8F" w:rsidP="009A4E8F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Медиа-беседа «Секреты домоводства»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4437E">
              <w:rPr>
                <w:bCs/>
                <w:sz w:val="22"/>
                <w:szCs w:val="22"/>
              </w:rPr>
              <w:t>(12+)</w:t>
            </w:r>
            <w:r w:rsidRPr="00476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  <w:r w:rsidRPr="009C6648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77060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232FE" w:rsidRDefault="009A4E8F" w:rsidP="009A4E8F">
            <w:pPr>
              <w:tabs>
                <w:tab w:val="left" w:pos="2820"/>
              </w:tabs>
              <w:jc w:val="both"/>
              <w:rPr>
                <w:bCs/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Игровая программа «</w:t>
            </w:r>
            <w:r>
              <w:rPr>
                <w:sz w:val="22"/>
                <w:szCs w:val="22"/>
              </w:rPr>
              <w:t>Однажды перед Новым годом…»</w:t>
            </w:r>
          </w:p>
        </w:tc>
        <w:tc>
          <w:tcPr>
            <w:tcW w:w="1676" w:type="dxa"/>
            <w:gridSpan w:val="3"/>
          </w:tcPr>
          <w:p w:rsidR="009A4E8F" w:rsidRPr="007232FE" w:rsidRDefault="009A4E8F" w:rsidP="009A4E8F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232FE" w:rsidRDefault="009A4E8F" w:rsidP="009A4E8F">
            <w:pPr>
              <w:jc w:val="both"/>
              <w:rPr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13ACC" w:rsidRDefault="009A4E8F" w:rsidP="009A4E8F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Семейная новогодняя программ</w:t>
            </w:r>
            <w:r>
              <w:rPr>
                <w:sz w:val="22"/>
                <w:szCs w:val="22"/>
              </w:rPr>
              <w:t>а «Капризы Деда Мороза</w:t>
            </w:r>
            <w:r w:rsidRPr="00813ACC"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813ACC" w:rsidRDefault="009A4E8F" w:rsidP="009A4E8F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813ACC" w:rsidRDefault="009A4E8F" w:rsidP="009A4E8F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  <w:r w:rsidRPr="00843776">
              <w:rPr>
                <w:color w:val="000000"/>
                <w:sz w:val="22"/>
                <w:szCs w:val="22"/>
              </w:rPr>
              <w:t xml:space="preserve"> «Это дол</w:t>
            </w:r>
            <w:r>
              <w:rPr>
                <w:color w:val="000000"/>
                <w:sz w:val="22"/>
                <w:szCs w:val="22"/>
              </w:rPr>
              <w:t>жен знать каждый родитель!» (профилактика</w:t>
            </w:r>
            <w:r w:rsidRPr="00843776">
              <w:rPr>
                <w:color w:val="000000"/>
                <w:sz w:val="22"/>
                <w:szCs w:val="22"/>
              </w:rPr>
              <w:t xml:space="preserve"> суицидов и</w:t>
            </w:r>
            <w:r>
              <w:rPr>
                <w:color w:val="000000"/>
                <w:sz w:val="22"/>
                <w:szCs w:val="22"/>
              </w:rPr>
              <w:t xml:space="preserve"> самовольного ухода из дома) (12</w:t>
            </w:r>
            <w:r w:rsidRPr="00843776">
              <w:rPr>
                <w:color w:val="000000"/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843776">
              <w:rPr>
                <w:sz w:val="22"/>
                <w:szCs w:val="22"/>
              </w:rPr>
              <w:t>родители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843776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2422AC" w:rsidRDefault="009A4E8F" w:rsidP="009A4E8F">
            <w:pPr>
              <w:jc w:val="both"/>
              <w:rPr>
                <w:rFonts w:eastAsia="Calibri"/>
                <w:lang w:eastAsia="en-US"/>
              </w:rPr>
            </w:pPr>
            <w:r w:rsidRPr="005A3B48">
              <w:rPr>
                <w:sz w:val="22"/>
                <w:szCs w:val="22"/>
                <w:lang w:eastAsia="en-US"/>
              </w:rPr>
              <w:t>Городской конкурс на лучшее сочинение «История моей семьи в истории округа»</w:t>
            </w:r>
            <w:r>
              <w:rPr>
                <w:sz w:val="22"/>
                <w:szCs w:val="22"/>
                <w:lang w:eastAsia="en-US"/>
              </w:rPr>
              <w:t xml:space="preserve"> (ко Дню образования ХМАО-Югры)</w:t>
            </w:r>
            <w:r w:rsidRPr="005A3B48">
              <w:rPr>
                <w:sz w:val="22"/>
                <w:szCs w:val="22"/>
                <w:lang w:eastAsia="en-US"/>
              </w:rPr>
              <w:t xml:space="preserve"> </w:t>
            </w:r>
            <w:r w:rsidRPr="005A3B48">
              <w:rPr>
                <w:rFonts w:eastAsia="Calibri"/>
                <w:sz w:val="22"/>
                <w:szCs w:val="22"/>
                <w:lang w:eastAsia="en-US"/>
              </w:rPr>
              <w:t xml:space="preserve">(12+)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2422AC" w:rsidRDefault="009A4E8F" w:rsidP="009A4E8F">
            <w:pPr>
              <w:jc w:val="both"/>
              <w:rPr>
                <w:lang w:eastAsia="en-US"/>
              </w:rPr>
            </w:pPr>
            <w:r w:rsidRPr="002422AC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2422AC" w:rsidRDefault="009A4E8F" w:rsidP="009A4E8F">
            <w:pPr>
              <w:jc w:val="both"/>
              <w:rPr>
                <w:lang w:eastAsia="en-US"/>
              </w:rPr>
            </w:pPr>
            <w:r w:rsidRPr="002422A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D16F53" w:rsidRDefault="009A4E8F" w:rsidP="009A4E8F">
            <w:pPr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F3F9B" w:rsidRDefault="009A4E8F" w:rsidP="009A4E8F">
            <w:pPr>
              <w:jc w:val="both"/>
              <w:rPr>
                <w:sz w:val="22"/>
                <w:szCs w:val="22"/>
              </w:rPr>
            </w:pPr>
            <w:r w:rsidRPr="00CF3F9B">
              <w:rPr>
                <w:bCs/>
                <w:iCs/>
                <w:sz w:val="22"/>
                <w:szCs w:val="22"/>
              </w:rPr>
              <w:t xml:space="preserve">Книжная выставка «Улыбнулось солнышко в день 8 Марта» </w:t>
            </w:r>
            <w:r w:rsidRPr="00CF3F9B">
              <w:rPr>
                <w:sz w:val="22"/>
                <w:szCs w:val="22"/>
              </w:rPr>
              <w:t>(к Международному женскому дню) (6+)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062C0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FF7253">
              <w:rPr>
                <w:rFonts w:ascii="Times New Roman" w:hAnsi="Times New Roman"/>
              </w:rPr>
              <w:t>Книжная выставка «Семья, согретая любовью, всегда надежна и крепка»</w:t>
            </w:r>
            <w:r>
              <w:rPr>
                <w:rFonts w:ascii="Times New Roman" w:hAnsi="Times New Roman"/>
              </w:rPr>
              <w:t xml:space="preserve"> (к Международному дню семьи) </w:t>
            </w:r>
            <w:r w:rsidRPr="00FF7253">
              <w:rPr>
                <w:rFonts w:ascii="Times New Roman" w:hAnsi="Times New Roman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«Как прекрасно быть женщиной» (к Международному женскому дню)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 w:rsidRPr="00D16F5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«Не нужен клад, если в семье лад» (6+) (ко Дню семьи, любви и верности)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FF7253">
              <w:rPr>
                <w:rFonts w:ascii="Times New Roman" w:hAnsi="Times New Roman"/>
              </w:rPr>
              <w:t>Книжная выставка «Здоровье и долголетие вашей семьи»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нижная выставка «</w:t>
            </w:r>
            <w:r w:rsidRPr="00597406">
              <w:rPr>
                <w:sz w:val="22"/>
                <w:szCs w:val="22"/>
              </w:rPr>
              <w:t>Святые Петр и Февронья — покровители семейного счастья»</w:t>
            </w:r>
            <w:r w:rsidRPr="005454EA"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center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«О семье на книжных страницах»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center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Книжная выставка «Здоровье и долголетие вашей семьи»</w:t>
            </w:r>
            <w:r>
              <w:t xml:space="preserve"> </w:t>
            </w:r>
            <w:r w:rsidRPr="00B54D4E">
              <w:rPr>
                <w:sz w:val="22"/>
                <w:szCs w:val="22"/>
              </w:rPr>
              <w:t>(12+)</w:t>
            </w:r>
            <w:r w:rsidRPr="0041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EB575E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FF7253">
              <w:rPr>
                <w:rFonts w:ascii="Times New Roman" w:hAnsi="Times New Roman"/>
              </w:rPr>
              <w:t xml:space="preserve">Книжная выставка «Ключ к пониманию друг </w:t>
            </w:r>
            <w:r w:rsidRPr="00FF7253">
              <w:rPr>
                <w:rFonts w:ascii="Times New Roman" w:hAnsi="Times New Roman"/>
              </w:rPr>
              <w:lastRenderedPageBreak/>
              <w:t>друга»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lastRenderedPageBreak/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F" w:rsidRPr="00FF7253" w:rsidRDefault="009A4E8F" w:rsidP="009A4E8F">
            <w:pPr>
              <w:jc w:val="both"/>
              <w:rPr>
                <w:sz w:val="22"/>
                <w:szCs w:val="22"/>
              </w:rPr>
            </w:pPr>
            <w:r w:rsidRPr="00FF7253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Книжная выставка «Образ женщины-матери в художественной литературе» (ко Дню матери)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F3F9B" w:rsidRDefault="009A4E8F" w:rsidP="009A4E8F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>Книжная выставка-признание «Самая любимая! Самая родная!» (ко Дню матери) 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Фотоколлаж «Мама и я</w:t>
            </w:r>
            <w:r>
              <w:rPr>
                <w:sz w:val="22"/>
                <w:szCs w:val="22"/>
              </w:rPr>
              <w:t xml:space="preserve"> - </w:t>
            </w:r>
            <w:r w:rsidRPr="00147A04">
              <w:rPr>
                <w:sz w:val="22"/>
                <w:szCs w:val="22"/>
              </w:rPr>
              <w:t xml:space="preserve"> лучшие друзья»</w:t>
            </w:r>
            <w:r w:rsidRPr="00147A04">
              <w:t xml:space="preserve"> (ко </w:t>
            </w:r>
            <w:r w:rsidRPr="00147A04">
              <w:rPr>
                <w:sz w:val="22"/>
                <w:szCs w:val="22"/>
              </w:rPr>
              <w:t xml:space="preserve">Дню матери) </w:t>
            </w:r>
            <w:r w:rsidRPr="00147A04">
              <w:t>(0+)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8623AD" w:rsidRDefault="009A4E8F" w:rsidP="009A4E8F">
            <w:pPr>
              <w:jc w:val="both"/>
              <w:rPr>
                <w:sz w:val="22"/>
                <w:szCs w:val="22"/>
              </w:rPr>
            </w:pPr>
            <w:r w:rsidRPr="008623A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  <w:p w:rsidR="009A4E8F" w:rsidRPr="00D16F53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D16F53">
              <w:rPr>
                <w:b/>
                <w:sz w:val="22"/>
                <w:szCs w:val="22"/>
              </w:rPr>
              <w:t>Литературные юбилеи</w:t>
            </w:r>
          </w:p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Выставка-конкурс творческих работ «Книжные миры</w:t>
            </w:r>
            <w:r>
              <w:rPr>
                <w:sz w:val="22"/>
                <w:szCs w:val="22"/>
              </w:rPr>
              <w:t xml:space="preserve"> Маргариты Анисимковой» (тифлоко</w:t>
            </w:r>
            <w:r w:rsidRPr="00CA12DD">
              <w:rPr>
                <w:sz w:val="22"/>
                <w:szCs w:val="22"/>
              </w:rPr>
              <w:t xml:space="preserve">мментирование через </w:t>
            </w:r>
            <w:r w:rsidRPr="00CA12DD">
              <w:rPr>
                <w:sz w:val="22"/>
                <w:szCs w:val="22"/>
                <w:lang w:val="en-US"/>
              </w:rPr>
              <w:t>QR</w:t>
            </w:r>
            <w:r w:rsidRPr="00CA12DD">
              <w:rPr>
                <w:sz w:val="22"/>
                <w:szCs w:val="22"/>
              </w:rPr>
              <w:t xml:space="preserve">-код) (6+) </w:t>
            </w:r>
          </w:p>
        </w:tc>
        <w:tc>
          <w:tcPr>
            <w:tcW w:w="1676" w:type="dxa"/>
            <w:gridSpan w:val="3"/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1677" w:type="dxa"/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ЦГБ/ОИ,</w:t>
            </w:r>
            <w:r>
              <w:rPr>
                <w:sz w:val="22"/>
                <w:szCs w:val="22"/>
              </w:rPr>
              <w:t xml:space="preserve"> </w:t>
            </w:r>
            <w:r w:rsidRPr="00CA12DD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CA12DD" w:rsidRDefault="009A4E8F" w:rsidP="009A4E8F">
            <w:pPr>
              <w:jc w:val="both"/>
              <w:rPr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Цикл мультсеанс</w:t>
            </w:r>
            <w:r>
              <w:rPr>
                <w:sz w:val="22"/>
                <w:szCs w:val="22"/>
              </w:rPr>
              <w:t>ов «Сказки Сергея Козлова» (</w:t>
            </w:r>
            <w:r w:rsidRPr="0052304E">
              <w:rPr>
                <w:sz w:val="22"/>
                <w:szCs w:val="22"/>
              </w:rPr>
              <w:t>к 85-летию С.Г. Козлова</w:t>
            </w:r>
            <w:r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335D8" w:rsidRDefault="009A4E8F" w:rsidP="009A4E8F">
            <w:pPr>
              <w:jc w:val="both"/>
            </w:pPr>
            <w:r w:rsidRPr="000335D8">
              <w:rPr>
                <w:sz w:val="22"/>
                <w:szCs w:val="22"/>
              </w:rPr>
              <w:t>Кинолекторий «Тимур и его команда»</w:t>
            </w:r>
            <w:r>
              <w:t xml:space="preserve"> </w:t>
            </w:r>
            <w:r w:rsidRPr="000335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к </w:t>
            </w:r>
            <w:r w:rsidRPr="000335D8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-</w:t>
            </w:r>
            <w:r w:rsidRPr="000335D8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0335D8">
              <w:rPr>
                <w:sz w:val="22"/>
                <w:szCs w:val="22"/>
              </w:rPr>
              <w:t xml:space="preserve"> А.П. Гайдара)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0335D8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0335D8" w:rsidRDefault="009A4E8F" w:rsidP="009A4E8F">
            <w:pPr>
              <w:jc w:val="both"/>
            </w:pPr>
            <w:r w:rsidRPr="000335D8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3A4EC7" w:rsidRDefault="009A4E8F" w:rsidP="009A4E8F">
            <w:pPr>
              <w:jc w:val="both"/>
              <w:rPr>
                <w:sz w:val="22"/>
                <w:szCs w:val="22"/>
              </w:rPr>
            </w:pPr>
            <w:r w:rsidRPr="003A4EC7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комментированные чтения </w:t>
            </w:r>
            <w:r>
              <w:rPr>
                <w:sz w:val="22"/>
                <w:szCs w:val="22"/>
              </w:rPr>
              <w:t>«Приключения двух братьев» (</w:t>
            </w:r>
            <w:r w:rsidRPr="0052304E">
              <w:rPr>
                <w:sz w:val="22"/>
                <w:szCs w:val="22"/>
              </w:rPr>
              <w:t>к 120-летию А.П. Гайдара</w:t>
            </w:r>
            <w:r>
              <w:rPr>
                <w:sz w:val="22"/>
                <w:szCs w:val="22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D2F7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литературного знакомства «Чародей малахитовых былей» (к 145-летию   П.П. Бажова)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01DA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Викторина «В царстве сказов Бажова» (к 145-летию П.П.</w:t>
            </w:r>
            <w:r>
              <w:rPr>
                <w:sz w:val="22"/>
                <w:szCs w:val="22"/>
              </w:rPr>
              <w:t xml:space="preserve"> </w:t>
            </w:r>
            <w:r w:rsidRPr="00F301DA">
              <w:rPr>
                <w:sz w:val="22"/>
                <w:szCs w:val="22"/>
              </w:rPr>
              <w:t>Бажова)</w:t>
            </w:r>
          </w:p>
        </w:tc>
        <w:tc>
          <w:tcPr>
            <w:tcW w:w="1676" w:type="dxa"/>
            <w:gridSpan w:val="3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F301D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42FBF" w:rsidRDefault="009A4E8F" w:rsidP="009A4E8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842FBF">
              <w:rPr>
                <w:bCs/>
                <w:color w:val="auto"/>
                <w:sz w:val="22"/>
                <w:szCs w:val="22"/>
              </w:rPr>
              <w:t>Литературный час «Писате</w:t>
            </w:r>
            <w:r>
              <w:rPr>
                <w:bCs/>
                <w:color w:val="auto"/>
                <w:sz w:val="22"/>
                <w:szCs w:val="22"/>
              </w:rPr>
              <w:t xml:space="preserve">ль мудрых сказок» (к 200-летию </w:t>
            </w:r>
            <w:r w:rsidRPr="00842FBF">
              <w:rPr>
                <w:bCs/>
                <w:color w:val="auto"/>
                <w:sz w:val="22"/>
                <w:szCs w:val="22"/>
              </w:rPr>
              <w:t>М.Е. Салтыкова-Щедрина) (0+)</w:t>
            </w:r>
          </w:p>
        </w:tc>
        <w:tc>
          <w:tcPr>
            <w:tcW w:w="1676" w:type="dxa"/>
            <w:gridSpan w:val="3"/>
          </w:tcPr>
          <w:p w:rsidR="009A4E8F" w:rsidRPr="00842FB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842FB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842FBF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951C8" w:rsidRDefault="009A4E8F" w:rsidP="009A4E8F">
            <w:pPr>
              <w:jc w:val="both"/>
              <w:rPr>
                <w:sz w:val="22"/>
                <w:szCs w:val="22"/>
              </w:rPr>
            </w:pPr>
            <w:r w:rsidRPr="00F57F43">
              <w:rPr>
                <w:sz w:val="22"/>
                <w:szCs w:val="22"/>
              </w:rPr>
              <w:t>Литературно-игровая программа «Секреты Малахитовой шкатулки» (к 14</w:t>
            </w:r>
            <w:r>
              <w:rPr>
                <w:sz w:val="22"/>
                <w:szCs w:val="22"/>
              </w:rPr>
              <w:t>5</w:t>
            </w:r>
            <w:r w:rsidRPr="00F57F43">
              <w:rPr>
                <w:sz w:val="22"/>
                <w:szCs w:val="22"/>
              </w:rPr>
              <w:t xml:space="preserve">-летию </w:t>
            </w:r>
            <w:r>
              <w:rPr>
                <w:sz w:val="22"/>
                <w:szCs w:val="22"/>
              </w:rPr>
              <w:t>П.</w:t>
            </w:r>
            <w:r w:rsidRPr="00F57F43">
              <w:rPr>
                <w:sz w:val="22"/>
                <w:szCs w:val="22"/>
              </w:rPr>
              <w:t>П. Бажова) (6+)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Литературное знакомство «Он шел на грозу» (к 105-летию Д.А. Гранина) (12+)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5-8 классы</w:t>
            </w:r>
          </w:p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52304E">
        <w:trPr>
          <w:trHeight w:val="784"/>
        </w:trPr>
        <w:tc>
          <w:tcPr>
            <w:tcW w:w="4678" w:type="dxa"/>
          </w:tcPr>
          <w:p w:rsidR="009A4E8F" w:rsidRPr="00453F7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Литературный праздник «Домов</w:t>
            </w:r>
            <w:r>
              <w:rPr>
                <w:sz w:val="22"/>
                <w:szCs w:val="22"/>
              </w:rPr>
              <w:t>е</w:t>
            </w:r>
            <w:r w:rsidRPr="00453F7C">
              <w:rPr>
                <w:sz w:val="22"/>
                <w:szCs w:val="22"/>
              </w:rPr>
              <w:t>нок Кузька и его друзья» (к 95-летию Т.А. Александ</w:t>
            </w:r>
            <w:r>
              <w:rPr>
                <w:sz w:val="22"/>
                <w:szCs w:val="22"/>
              </w:rPr>
              <w:t>р</w:t>
            </w:r>
            <w:r w:rsidRPr="00453F7C">
              <w:rPr>
                <w:sz w:val="22"/>
                <w:szCs w:val="22"/>
              </w:rPr>
              <w:t>овой)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453F7C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ff0"/>
              <w:jc w:val="both"/>
              <w:rPr>
                <w:rFonts w:ascii="Times New Roman" w:hAnsi="Times New Roman"/>
                <w:bCs/>
              </w:rPr>
            </w:pPr>
            <w:r w:rsidRPr="002541BB">
              <w:rPr>
                <w:rFonts w:ascii="Times New Roman" w:hAnsi="Times New Roman"/>
                <w:bCs/>
              </w:rPr>
              <w:lastRenderedPageBreak/>
              <w:t>Спе</w:t>
            </w:r>
            <w:r>
              <w:rPr>
                <w:rFonts w:ascii="Times New Roman" w:hAnsi="Times New Roman"/>
                <w:bCs/>
              </w:rPr>
              <w:t xml:space="preserve">ктакль «Стрекоза и Муравей» </w:t>
            </w:r>
            <w:r w:rsidRPr="002541BB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к 255-летию </w:t>
            </w:r>
            <w:r w:rsidRPr="002541BB">
              <w:rPr>
                <w:rFonts w:ascii="Times New Roman" w:hAnsi="Times New Roman"/>
                <w:bCs/>
              </w:rPr>
              <w:t>И.А. Крылова)</w:t>
            </w:r>
            <w:r>
              <w:rPr>
                <w:rFonts w:ascii="Times New Roman" w:hAnsi="Times New Roman"/>
                <w:bCs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 xml:space="preserve">1-4 класс  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3A4EC7" w:rsidRDefault="009A4E8F" w:rsidP="009A4E8F">
            <w:pPr>
              <w:jc w:val="both"/>
              <w:rPr>
                <w:sz w:val="22"/>
                <w:szCs w:val="22"/>
              </w:rPr>
            </w:pPr>
            <w:r w:rsidRPr="003A4EC7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Час басни «Искусник крылатого слова» (к </w:t>
            </w:r>
            <w:r w:rsidRPr="00160EEC">
              <w:rPr>
                <w:sz w:val="22"/>
                <w:szCs w:val="22"/>
                <w:shd w:val="clear" w:color="auto" w:fill="FFFFFF"/>
              </w:rPr>
              <w:t>255-летию И.А. Крылова</w:t>
            </w:r>
            <w:r w:rsidRPr="00160EEC"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 w:rsidRPr="009F0434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CA7E7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громких чтений «Читаем Пушкина детям» (к 225-летию А.С. Пушкина) (</w:t>
            </w:r>
            <w:r>
              <w:rPr>
                <w:sz w:val="20"/>
              </w:rPr>
              <w:t>6+)</w:t>
            </w:r>
            <w:r w:rsidRPr="00916209">
              <w:rPr>
                <w:i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CA12DD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A12DD">
              <w:rPr>
                <w:color w:val="000000"/>
                <w:sz w:val="22"/>
                <w:szCs w:val="22"/>
              </w:rPr>
              <w:t xml:space="preserve">февраль-май </w:t>
            </w:r>
          </w:p>
          <w:p w:rsidR="009A4E8F" w:rsidRPr="00CA12DD" w:rsidRDefault="009A4E8F" w:rsidP="009A4E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E4891" w:rsidRDefault="009A4E8F" w:rsidP="009A4E8F">
            <w:pPr>
              <w:jc w:val="both"/>
              <w:rPr>
                <w:i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А</w:t>
            </w:r>
            <w:r w:rsidRPr="00AC1B34">
              <w:rPr>
                <w:sz w:val="22"/>
                <w:szCs w:val="22"/>
              </w:rPr>
              <w:t>кция «Пушкинский дик</w:t>
            </w:r>
            <w:r>
              <w:rPr>
                <w:sz w:val="22"/>
                <w:szCs w:val="22"/>
              </w:rPr>
              <w:t xml:space="preserve">тант»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CA12DD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A12DD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20A50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20A50">
              <w:rPr>
                <w:sz w:val="22"/>
                <w:szCs w:val="22"/>
              </w:rPr>
              <w:t>Литературное путешествие «Л</w:t>
            </w:r>
            <w:r>
              <w:rPr>
                <w:sz w:val="22"/>
                <w:szCs w:val="22"/>
              </w:rPr>
              <w:t>есные полянки от Виталия Бианки</w:t>
            </w:r>
            <w:r w:rsidRPr="00E20A50">
              <w:rPr>
                <w:sz w:val="22"/>
                <w:szCs w:val="22"/>
              </w:rPr>
              <w:t>» (к 130-летию В.В. Бианки) (0+)</w:t>
            </w:r>
          </w:p>
        </w:tc>
        <w:tc>
          <w:tcPr>
            <w:tcW w:w="1676" w:type="dxa"/>
            <w:gridSpan w:val="3"/>
          </w:tcPr>
          <w:p w:rsidR="009A4E8F" w:rsidRPr="00E20A50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E20A5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CA12DD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CA12DD">
              <w:rPr>
                <w:rFonts w:eastAsia="Batang"/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Интерак</w:t>
            </w:r>
            <w:r>
              <w:rPr>
                <w:sz w:val="22"/>
                <w:szCs w:val="22"/>
              </w:rPr>
              <w:t>тивная игра «Лесной сказочник»</w:t>
            </w:r>
            <w:r w:rsidRPr="00381185">
              <w:rPr>
                <w:sz w:val="22"/>
                <w:szCs w:val="22"/>
              </w:rPr>
              <w:t xml:space="preserve"> (к </w:t>
            </w:r>
            <w:r>
              <w:rPr>
                <w:sz w:val="22"/>
                <w:szCs w:val="22"/>
                <w:shd w:val="clear" w:color="auto" w:fill="FFFFFF"/>
              </w:rPr>
              <w:t>130-</w:t>
            </w:r>
            <w:r w:rsidRPr="00381185">
              <w:rPr>
                <w:sz w:val="22"/>
                <w:szCs w:val="22"/>
                <w:shd w:val="clear" w:color="auto" w:fill="FFFFFF"/>
              </w:rPr>
              <w:t>летию В.В. Бианки</w:t>
            </w:r>
            <w:r w:rsidRPr="0038118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381185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381185" w:rsidRDefault="009A4E8F" w:rsidP="009A4E8F">
            <w:pPr>
              <w:pStyle w:val="a8"/>
              <w:rPr>
                <w:sz w:val="22"/>
                <w:szCs w:val="22"/>
              </w:rPr>
            </w:pPr>
            <w:r w:rsidRPr="00381185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38118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«Природа - наш дом» (к 130-</w:t>
            </w:r>
            <w:r w:rsidRPr="00F301DA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F301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В.В. Бианки) (0+)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Литературный час «Лесные полянки от Виталия Бианки»</w:t>
            </w:r>
            <w:r>
              <w:rPr>
                <w:sz w:val="22"/>
                <w:szCs w:val="22"/>
              </w:rPr>
              <w:t xml:space="preserve"> (к 130-летию В.В. Бианки)</w:t>
            </w:r>
            <w:r w:rsidRPr="0052304E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«Ларец с баснями» (</w:t>
            </w:r>
            <w:r>
              <w:rPr>
                <w:sz w:val="22"/>
                <w:szCs w:val="22"/>
              </w:rPr>
              <w:t>к 255-</w:t>
            </w:r>
            <w:r w:rsidRPr="0041326D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413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И.А. </w:t>
            </w:r>
            <w:r w:rsidRPr="0041326D">
              <w:rPr>
                <w:sz w:val="22"/>
                <w:szCs w:val="22"/>
              </w:rPr>
              <w:t>Крылова)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</w:rPr>
              <w:t>Литературная игра «В гостях у дедушки Крылова»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(к 255</w:t>
            </w:r>
            <w:r>
              <w:rPr>
                <w:bCs/>
                <w:sz w:val="22"/>
                <w:szCs w:val="22"/>
              </w:rPr>
              <w:t>-летию А.</w:t>
            </w:r>
            <w:r w:rsidRPr="00000B2B">
              <w:rPr>
                <w:bCs/>
                <w:sz w:val="22"/>
                <w:szCs w:val="22"/>
              </w:rPr>
              <w:t>И. Крылова</w:t>
            </w:r>
            <w:r w:rsidRPr="00000B2B">
              <w:rPr>
                <w:sz w:val="22"/>
                <w:szCs w:val="22"/>
                <w:shd w:val="clear" w:color="auto" w:fill="FFFFFF"/>
              </w:rPr>
              <w:t>)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Литературный калейдоскоп «Озорные истории Ирины Пивоваровой» </w:t>
            </w:r>
            <w:r>
              <w:rPr>
                <w:sz w:val="22"/>
                <w:szCs w:val="22"/>
              </w:rPr>
              <w:t>(</w:t>
            </w:r>
            <w:r w:rsidRPr="0052304E">
              <w:rPr>
                <w:sz w:val="22"/>
                <w:szCs w:val="22"/>
              </w:rPr>
              <w:t>к 85-летию И.М. Пивоваровой</w:t>
            </w:r>
            <w:r>
              <w:rPr>
                <w:sz w:val="22"/>
                <w:szCs w:val="22"/>
              </w:rPr>
              <w:t>)</w:t>
            </w:r>
            <w:r w:rsidRPr="0052304E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Семейный выходной «Веселые рифмы» </w:t>
            </w:r>
            <w:r w:rsidRPr="00B54D4E">
              <w:rPr>
                <w:sz w:val="22"/>
                <w:szCs w:val="22"/>
              </w:rPr>
              <w:t>(</w:t>
            </w:r>
            <w:r w:rsidRPr="0041326D">
              <w:rPr>
                <w:sz w:val="22"/>
                <w:szCs w:val="22"/>
              </w:rPr>
              <w:t xml:space="preserve">к 95-летию </w:t>
            </w:r>
            <w:r>
              <w:rPr>
                <w:sz w:val="22"/>
                <w:szCs w:val="22"/>
              </w:rPr>
              <w:t>И.П. Токмаковой)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Литературный час «Вместе почитаем, вместе поиграем» </w:t>
            </w:r>
            <w:r w:rsidRPr="00000B2B">
              <w:rPr>
                <w:sz w:val="22"/>
                <w:szCs w:val="22"/>
                <w:shd w:val="clear" w:color="auto" w:fill="FFFFFF"/>
              </w:rPr>
              <w:t>(к 95</w:t>
            </w:r>
            <w:r w:rsidRPr="00000B2B">
              <w:rPr>
                <w:bCs/>
                <w:sz w:val="22"/>
                <w:szCs w:val="22"/>
              </w:rPr>
              <w:t xml:space="preserve">-летию </w:t>
            </w:r>
            <w:r w:rsidRPr="00000B2B">
              <w:rPr>
                <w:sz w:val="22"/>
                <w:szCs w:val="22"/>
              </w:rPr>
              <w:t>И.П. Токмаковой</w:t>
            </w:r>
            <w:r w:rsidRPr="00000B2B">
              <w:rPr>
                <w:sz w:val="22"/>
                <w:szCs w:val="22"/>
                <w:shd w:val="clear" w:color="auto" w:fill="FFFFFF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  <w:r w:rsidRPr="00000B2B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Литературно-му</w:t>
            </w:r>
            <w:r>
              <w:rPr>
                <w:sz w:val="22"/>
                <w:szCs w:val="22"/>
              </w:rPr>
              <w:t>зыкальная композиция «Найти свое</w:t>
            </w:r>
            <w:r w:rsidRPr="00000B2B">
              <w:rPr>
                <w:sz w:val="22"/>
                <w:szCs w:val="22"/>
              </w:rPr>
              <w:t xml:space="preserve"> призвание» (по творчеству Н.П. Смирнова)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C17D9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C17D9">
              <w:rPr>
                <w:sz w:val="22"/>
                <w:szCs w:val="22"/>
              </w:rPr>
              <w:t xml:space="preserve">Литературный час «Верность маленькому собеседнику (к 95-летию </w:t>
            </w:r>
            <w:r>
              <w:rPr>
                <w:sz w:val="22"/>
                <w:szCs w:val="22"/>
              </w:rPr>
              <w:t>И.П. Токмак</w:t>
            </w:r>
            <w:r w:rsidRPr="002C17D9">
              <w:rPr>
                <w:sz w:val="22"/>
                <w:szCs w:val="22"/>
              </w:rPr>
              <w:t>овой) (0+)</w:t>
            </w:r>
          </w:p>
        </w:tc>
        <w:tc>
          <w:tcPr>
            <w:tcW w:w="1676" w:type="dxa"/>
            <w:gridSpan w:val="3"/>
          </w:tcPr>
          <w:p w:rsidR="009A4E8F" w:rsidRPr="002C17D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C17D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C17D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C17D9">
              <w:rPr>
                <w:rFonts w:eastAsia="Batang"/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 xml:space="preserve">Литературно-познавательная игра «Вам знаком такой зверек» (к 95-летию И.И. Акимушкина)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 w:rsidRPr="009F0434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95D9D" w:rsidRDefault="009A4E8F" w:rsidP="009A4E8F">
            <w:pPr>
              <w:jc w:val="both"/>
              <w:rPr>
                <w:lang w:eastAsia="en-US"/>
              </w:rPr>
            </w:pPr>
            <w:r w:rsidRPr="00632875">
              <w:rPr>
                <w:sz w:val="22"/>
                <w:szCs w:val="22"/>
                <w:lang w:eastAsia="en-US"/>
              </w:rPr>
              <w:t>Громкие чтения «</w:t>
            </w:r>
            <w:r>
              <w:rPr>
                <w:sz w:val="22"/>
                <w:szCs w:val="22"/>
                <w:lang w:eastAsia="en-US"/>
              </w:rPr>
              <w:t>В земные страсти вовлеченный…</w:t>
            </w:r>
            <w:r w:rsidRPr="00112459">
              <w:rPr>
                <w:sz w:val="22"/>
                <w:szCs w:val="22"/>
                <w:lang w:eastAsia="en-US"/>
              </w:rPr>
              <w:t>»</w:t>
            </w:r>
            <w:r w:rsidRPr="00632875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к 100-летию Б.Ш. Окуджавы</w:t>
            </w:r>
            <w:r w:rsidRPr="00632875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lang w:eastAsia="en-US"/>
              </w:rPr>
            </w:pPr>
            <w:r w:rsidRPr="009C6648">
              <w:rPr>
                <w:sz w:val="22"/>
                <w:szCs w:val="22"/>
                <w:lang w:eastAsia="en-US"/>
              </w:rPr>
              <w:t>9-11 классы</w:t>
            </w:r>
            <w:r>
              <w:rPr>
                <w:sz w:val="22"/>
                <w:szCs w:val="22"/>
                <w:lang w:eastAsia="en-US"/>
              </w:rPr>
              <w:t>,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F068C" w:rsidRDefault="009A4E8F" w:rsidP="009A4E8F">
            <w:pPr>
              <w:jc w:val="both"/>
              <w:rPr>
                <w:lang w:eastAsia="en-US"/>
              </w:rPr>
            </w:pPr>
            <w:r w:rsidRPr="00DF068C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едиагид «А.С. Пушкин (1799 – 1837)»: электронная коллекция Президентской библиотеки»</w:t>
            </w:r>
            <w:r w:rsidRPr="005454EA">
              <w:rPr>
                <w:i/>
                <w:sz w:val="22"/>
                <w:szCs w:val="22"/>
              </w:rPr>
              <w:t xml:space="preserve"> </w:t>
            </w:r>
            <w:r w:rsidRPr="007E595F">
              <w:rPr>
                <w:sz w:val="22"/>
                <w:szCs w:val="22"/>
              </w:rPr>
              <w:t>(к 225-летию А.С. Пушкина) (12+)</w:t>
            </w:r>
            <w:r w:rsidRPr="00545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Pr="00B7295A" w:rsidRDefault="009A4E8F" w:rsidP="009A4E8F">
            <w:pPr>
              <w:jc w:val="both"/>
              <w:rPr>
                <w:sz w:val="16"/>
                <w:szCs w:val="16"/>
              </w:rPr>
            </w:pPr>
            <w:r w:rsidRPr="00B7295A">
              <w:rPr>
                <w:sz w:val="16"/>
                <w:szCs w:val="16"/>
              </w:rPr>
              <w:t>культурно-образовательный проект «Культура для школьника»</w:t>
            </w:r>
          </w:p>
          <w:p w:rsidR="009A4E8F" w:rsidRPr="00745BDC" w:rsidRDefault="009A4E8F" w:rsidP="009A4E8F">
            <w:pPr>
              <w:jc w:val="both"/>
              <w:rPr>
                <w:rStyle w:val="FontStyle13"/>
                <w:b w:val="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 w:rsidRPr="009F0434">
              <w:rPr>
                <w:sz w:val="22"/>
                <w:szCs w:val="22"/>
              </w:rPr>
              <w:t xml:space="preserve">Пушкинский вечер «С любовью к поэту» </w:t>
            </w:r>
            <w:r>
              <w:rPr>
                <w:sz w:val="22"/>
                <w:szCs w:val="22"/>
              </w:rPr>
              <w:t xml:space="preserve">(к 225-летию А.С. Пушкина) </w:t>
            </w:r>
            <w:r w:rsidRPr="009F0434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Громкие чтения «Всем детям ровесница» (</w:t>
            </w:r>
            <w:r>
              <w:rPr>
                <w:sz w:val="22"/>
                <w:szCs w:val="22"/>
              </w:rPr>
              <w:t xml:space="preserve">к </w:t>
            </w:r>
            <w:r w:rsidRPr="00F301DA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-</w:t>
            </w:r>
            <w:r w:rsidRPr="00F301DA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F301DA">
              <w:rPr>
                <w:sz w:val="22"/>
                <w:szCs w:val="22"/>
              </w:rPr>
              <w:t xml:space="preserve"> И.П. Токмаковой)</w:t>
            </w:r>
          </w:p>
        </w:tc>
        <w:tc>
          <w:tcPr>
            <w:tcW w:w="1676" w:type="dxa"/>
            <w:gridSpan w:val="3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13F12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13F12">
              <w:rPr>
                <w:sz w:val="22"/>
                <w:szCs w:val="22"/>
                <w:shd w:val="clear" w:color="auto" w:fill="FFFFFF"/>
              </w:rPr>
              <w:t xml:space="preserve">Литературная игра «Путешествие в Изумрудный город» </w:t>
            </w:r>
            <w:r w:rsidRPr="003804D7">
              <w:rPr>
                <w:sz w:val="22"/>
                <w:szCs w:val="22"/>
              </w:rPr>
              <w:t>(к 85-летию повести А.М. Волкова</w:t>
            </w:r>
            <w:r>
              <w:rPr>
                <w:sz w:val="22"/>
                <w:szCs w:val="22"/>
              </w:rPr>
              <w:t xml:space="preserve"> </w:t>
            </w:r>
            <w:r w:rsidRPr="003804D7">
              <w:rPr>
                <w:sz w:val="22"/>
                <w:szCs w:val="22"/>
              </w:rPr>
              <w:t xml:space="preserve">«Волшебник Изумрудного города») </w:t>
            </w:r>
            <w:r w:rsidRPr="00113F12">
              <w:rPr>
                <w:sz w:val="22"/>
                <w:szCs w:val="22"/>
                <w:shd w:val="clear" w:color="auto" w:fill="FFFFFF"/>
              </w:rPr>
              <w:t xml:space="preserve">(0+) </w:t>
            </w:r>
          </w:p>
        </w:tc>
        <w:tc>
          <w:tcPr>
            <w:tcW w:w="1676" w:type="dxa"/>
            <w:gridSpan w:val="3"/>
          </w:tcPr>
          <w:p w:rsidR="009A4E8F" w:rsidRPr="00113F12" w:rsidRDefault="009A4E8F" w:rsidP="009A4E8F">
            <w:pPr>
              <w:jc w:val="both"/>
              <w:rPr>
                <w:sz w:val="22"/>
                <w:szCs w:val="22"/>
              </w:rPr>
            </w:pPr>
            <w:r w:rsidRPr="00113F12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4106" w:rsidRDefault="009A4E8F" w:rsidP="009A4E8F">
            <w:pPr>
              <w:pStyle w:val="a7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F34106">
              <w:rPr>
                <w:rFonts w:eastAsia="Calibri"/>
                <w:sz w:val="22"/>
                <w:szCs w:val="22"/>
              </w:rPr>
              <w:t>Громкие чт</w:t>
            </w:r>
            <w:r>
              <w:rPr>
                <w:rFonts w:eastAsia="Calibri"/>
                <w:sz w:val="22"/>
                <w:szCs w:val="22"/>
              </w:rPr>
              <w:t>ения «Книги в кругу друзей» (</w:t>
            </w:r>
            <w:r w:rsidRPr="00F34106">
              <w:rPr>
                <w:rFonts w:eastAsia="Calibri"/>
                <w:sz w:val="22"/>
                <w:szCs w:val="22"/>
              </w:rPr>
              <w:t>к 100-лети</w:t>
            </w:r>
            <w:r>
              <w:rPr>
                <w:rFonts w:eastAsia="Calibri"/>
                <w:sz w:val="22"/>
                <w:szCs w:val="22"/>
              </w:rPr>
              <w:t>ю</w:t>
            </w:r>
            <w:r w:rsidRPr="00F3410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В.П. </w:t>
            </w:r>
            <w:r w:rsidRPr="00F34106">
              <w:rPr>
                <w:color w:val="000000"/>
                <w:sz w:val="22"/>
                <w:szCs w:val="22"/>
              </w:rPr>
              <w:t>Астафьева</w:t>
            </w:r>
            <w:r>
              <w:rPr>
                <w:color w:val="000000"/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 w:rsidRPr="00F34106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F34106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22EB" w:rsidRDefault="009A4E8F" w:rsidP="009A4E8F">
            <w:pPr>
              <w:jc w:val="both"/>
              <w:rPr>
                <w:sz w:val="22"/>
                <w:szCs w:val="22"/>
              </w:rPr>
            </w:pPr>
            <w:r w:rsidRPr="00C922EB">
              <w:rPr>
                <w:sz w:val="22"/>
                <w:szCs w:val="22"/>
              </w:rPr>
              <w:t>Громкие чтения «Читаем Астафьева» (к 100</w:t>
            </w:r>
            <w:r>
              <w:rPr>
                <w:sz w:val="22"/>
                <w:szCs w:val="22"/>
              </w:rPr>
              <w:t>-летию</w:t>
            </w:r>
            <w:r w:rsidRPr="00C922EB">
              <w:rPr>
                <w:sz w:val="22"/>
                <w:szCs w:val="22"/>
              </w:rPr>
              <w:t xml:space="preserve"> В.П. Астафьева) (6+)</w:t>
            </w:r>
          </w:p>
        </w:tc>
        <w:tc>
          <w:tcPr>
            <w:tcW w:w="1676" w:type="dxa"/>
            <w:gridSpan w:val="3"/>
          </w:tcPr>
          <w:p w:rsidR="009A4E8F" w:rsidRPr="0007260D" w:rsidRDefault="009A4E8F" w:rsidP="009A4E8F">
            <w:pPr>
              <w:jc w:val="both"/>
              <w:rPr>
                <w:sz w:val="22"/>
                <w:szCs w:val="22"/>
              </w:rPr>
            </w:pPr>
            <w:r w:rsidRPr="0007260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07260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922E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  <w:r>
              <w:rPr>
                <w:sz w:val="16"/>
                <w:szCs w:val="16"/>
              </w:rPr>
              <w:t>;</w:t>
            </w:r>
          </w:p>
          <w:p w:rsidR="009A4E8F" w:rsidRPr="00D00AFA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</w:pPr>
            <w:r w:rsidRPr="00FB6BC3">
              <w:rPr>
                <w:sz w:val="22"/>
                <w:szCs w:val="22"/>
              </w:rPr>
              <w:t>Литературный вечер «Астафьев родом из Сибири» (</w:t>
            </w:r>
            <w:r w:rsidRPr="00160EEC">
              <w:rPr>
                <w:sz w:val="22"/>
                <w:szCs w:val="22"/>
              </w:rPr>
              <w:t>к 100-летию В. П. Астафьева)</w:t>
            </w:r>
            <w:r w:rsidRPr="00160EEC">
              <w:rPr>
                <w:rFonts w:eastAsia="Calibri"/>
                <w:sz w:val="22"/>
                <w:szCs w:val="22"/>
              </w:rPr>
              <w:t xml:space="preserve"> </w:t>
            </w:r>
            <w:r w:rsidRPr="00FB6BC3">
              <w:rPr>
                <w:sz w:val="22"/>
                <w:szCs w:val="22"/>
              </w:rPr>
              <w:t>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 w:rsidRPr="00D02C58"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731A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731A">
              <w:rPr>
                <w:sz w:val="22"/>
                <w:szCs w:val="22"/>
              </w:rPr>
              <w:t>Литературный час «Вам продолжат</w:t>
            </w:r>
            <w:r>
              <w:rPr>
                <w:sz w:val="22"/>
                <w:szCs w:val="22"/>
              </w:rPr>
              <w:t xml:space="preserve">ь эту жизнь: война глазами В.П. </w:t>
            </w:r>
            <w:r w:rsidRPr="0045731A">
              <w:rPr>
                <w:sz w:val="22"/>
                <w:szCs w:val="22"/>
              </w:rPr>
              <w:t>Астафьева»</w:t>
            </w:r>
            <w:r>
              <w:rPr>
                <w:sz w:val="22"/>
                <w:szCs w:val="22"/>
              </w:rPr>
              <w:t xml:space="preserve"> (к 100</w:t>
            </w:r>
            <w:r w:rsidRPr="0045731A">
              <w:rPr>
                <w:sz w:val="22"/>
                <w:szCs w:val="22"/>
              </w:rPr>
              <w:t>-летию В.П.</w:t>
            </w:r>
            <w:r>
              <w:rPr>
                <w:sz w:val="22"/>
                <w:szCs w:val="22"/>
              </w:rPr>
              <w:t xml:space="preserve"> Астафьева</w:t>
            </w:r>
            <w:r w:rsidRPr="0045731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(6</w:t>
            </w:r>
            <w:r w:rsidRPr="0045731A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45731A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45731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45731A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42FBF" w:rsidRDefault="009A4E8F" w:rsidP="009A4E8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Литературная гостиная «Жил паренек в деревне Овсянка» (к 100-летию В.П. Астафьева)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842FB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Медиа портрет «Сибирский самородок»</w:t>
            </w:r>
            <w:r>
              <w:rPr>
                <w:sz w:val="22"/>
                <w:szCs w:val="22"/>
              </w:rPr>
              <w:t xml:space="preserve"> </w:t>
            </w:r>
            <w:r w:rsidRPr="00A84208">
              <w:rPr>
                <w:sz w:val="22"/>
                <w:szCs w:val="22"/>
              </w:rPr>
              <w:t>(к 100-летию В.П. Астафьева)</w:t>
            </w:r>
            <w:r>
              <w:rPr>
                <w:sz w:val="22"/>
                <w:szCs w:val="22"/>
              </w:rPr>
              <w:t xml:space="preserve"> (12</w:t>
            </w:r>
            <w:r w:rsidRPr="0045731A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6D00EA" w:rsidRDefault="009A4E8F" w:rsidP="009A4E8F">
            <w:pPr>
              <w:pStyle w:val="aff0"/>
              <w:jc w:val="both"/>
              <w:rPr>
                <w:rFonts w:ascii="Times New Roman" w:hAnsi="Times New Roman"/>
                <w:b/>
              </w:rPr>
            </w:pPr>
            <w:r w:rsidRPr="003715B7">
              <w:rPr>
                <w:rFonts w:ascii="Times New Roman" w:hAnsi="Times New Roman"/>
              </w:rPr>
              <w:t xml:space="preserve">Литературный час «Открываем Астафьева» (к 100-летию </w:t>
            </w:r>
            <w:r>
              <w:rPr>
                <w:rFonts w:ascii="Times New Roman" w:hAnsi="Times New Roman"/>
              </w:rPr>
              <w:t xml:space="preserve">В.П. </w:t>
            </w:r>
            <w:r w:rsidRPr="003715B7">
              <w:rPr>
                <w:rFonts w:ascii="Times New Roman" w:hAnsi="Times New Roman"/>
              </w:rPr>
              <w:t>Астафьева)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715B7" w:rsidRDefault="009A4E8F" w:rsidP="009A4E8F">
            <w:pPr>
              <w:jc w:val="both"/>
            </w:pPr>
            <w:r w:rsidRPr="003715B7">
              <w:rPr>
                <w:sz w:val="22"/>
                <w:szCs w:val="22"/>
              </w:rPr>
              <w:t xml:space="preserve">Акция «Читаем Астафьева вместе» (к 100-летию </w:t>
            </w:r>
            <w:r>
              <w:rPr>
                <w:sz w:val="22"/>
                <w:szCs w:val="22"/>
              </w:rPr>
              <w:t xml:space="preserve">В.П. </w:t>
            </w:r>
            <w:r w:rsidRPr="003715B7">
              <w:rPr>
                <w:sz w:val="22"/>
                <w:szCs w:val="22"/>
              </w:rPr>
              <w:t>Астафьева)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A12DD" w:rsidRDefault="009A4E8F" w:rsidP="009A4E8F">
            <w:pPr>
              <w:jc w:val="both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A0CC4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Литературная</w:t>
            </w:r>
            <w:r w:rsidRPr="00436DFB">
              <w:rPr>
                <w:sz w:val="22"/>
                <w:szCs w:val="22"/>
              </w:rPr>
              <w:t xml:space="preserve"> гостиная «Рожденный Сибирью»</w:t>
            </w:r>
            <w:r>
              <w:rPr>
                <w:sz w:val="22"/>
                <w:szCs w:val="22"/>
              </w:rPr>
              <w:t xml:space="preserve"> </w:t>
            </w:r>
            <w:r w:rsidRPr="00A84208">
              <w:rPr>
                <w:sz w:val="22"/>
                <w:szCs w:val="22"/>
              </w:rPr>
              <w:t>(к 100-летию В.П. Астафьева)</w:t>
            </w:r>
            <w:r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A0CC4" w:rsidRDefault="009A4E8F" w:rsidP="009A4E8F">
            <w:pPr>
              <w:jc w:val="both"/>
              <w:rPr>
                <w:sz w:val="8"/>
                <w:szCs w:val="22"/>
              </w:rPr>
            </w:pPr>
            <w:r>
              <w:rPr>
                <w:sz w:val="22"/>
                <w:szCs w:val="22"/>
              </w:rPr>
              <w:t>Литературная гостиная «</w:t>
            </w:r>
            <w:r w:rsidRPr="00436DFB">
              <w:rPr>
                <w:sz w:val="22"/>
                <w:szCs w:val="22"/>
              </w:rPr>
              <w:t>Астафьева строки коснутся души»</w:t>
            </w:r>
            <w:r>
              <w:t xml:space="preserve"> </w:t>
            </w:r>
            <w:r w:rsidRPr="00A84208">
              <w:rPr>
                <w:sz w:val="22"/>
                <w:szCs w:val="22"/>
              </w:rPr>
              <w:t>(к 100-летию В.П. Астафьева)</w:t>
            </w:r>
            <w:r w:rsidRPr="00431E02"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  <w:r>
              <w:rPr>
                <w:sz w:val="16"/>
                <w:szCs w:val="16"/>
              </w:rPr>
              <w:t>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Комментированные чтения «Далекая и близкая сказка В.П. Астафьева» </w:t>
            </w:r>
            <w:r>
              <w:rPr>
                <w:sz w:val="22"/>
                <w:szCs w:val="22"/>
              </w:rPr>
              <w:t>(к 100-летию В.</w:t>
            </w:r>
            <w:r w:rsidRPr="0041326D">
              <w:rPr>
                <w:sz w:val="22"/>
                <w:szCs w:val="22"/>
              </w:rPr>
              <w:t>П. Астафьева)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41326D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  <w:r>
              <w:rPr>
                <w:sz w:val="16"/>
                <w:szCs w:val="16"/>
              </w:rPr>
              <w:t>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Литературно-музыкальная гостиная «Живое слово Астафьева»</w:t>
            </w:r>
            <w:r>
              <w:rPr>
                <w:sz w:val="22"/>
                <w:szCs w:val="22"/>
              </w:rPr>
              <w:t xml:space="preserve"> (к 100-летию В.</w:t>
            </w:r>
            <w:r w:rsidRPr="00160EEC">
              <w:rPr>
                <w:sz w:val="22"/>
                <w:szCs w:val="22"/>
              </w:rPr>
              <w:t>П. Астафьева)</w:t>
            </w:r>
            <w:r w:rsidRPr="00160EEC">
              <w:rPr>
                <w:rFonts w:eastAsia="Calibri"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апрель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60EEC">
              <w:rPr>
                <w:rFonts w:eastAsia="Calibri"/>
                <w:sz w:val="22"/>
                <w:szCs w:val="22"/>
              </w:rPr>
              <w:t xml:space="preserve">Литературная гостиная «Листая судьбы его страницы» </w:t>
            </w:r>
            <w:r w:rsidRPr="00160EEC">
              <w:rPr>
                <w:sz w:val="22"/>
                <w:szCs w:val="22"/>
              </w:rPr>
              <w:t>(к 100-летию В. П. Астафьева)</w:t>
            </w:r>
            <w:r w:rsidRPr="00160EEC">
              <w:rPr>
                <w:rFonts w:eastAsia="Calibri"/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160EEC">
              <w:rPr>
                <w:rFonts w:eastAsia="Calibri"/>
                <w:sz w:val="22"/>
                <w:szCs w:val="22"/>
              </w:rPr>
              <w:t>-8 класс</w:t>
            </w:r>
            <w:r>
              <w:rPr>
                <w:rFonts w:eastAsia="Calibri"/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Комментированное чтение «Далекая и близкая сказка»</w:t>
            </w:r>
            <w:r>
              <w:rPr>
                <w:sz w:val="22"/>
                <w:szCs w:val="22"/>
              </w:rPr>
              <w:t xml:space="preserve"> (</w:t>
            </w:r>
            <w:r w:rsidRPr="0052304E">
              <w:rPr>
                <w:sz w:val="22"/>
                <w:szCs w:val="22"/>
              </w:rPr>
              <w:t>к 100-летию В.П. Астафьева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CA12DD" w:rsidRDefault="009A4E8F" w:rsidP="009A4E8F">
            <w:pPr>
              <w:jc w:val="both"/>
            </w:pPr>
            <w:r>
              <w:rPr>
                <w:sz w:val="22"/>
                <w:szCs w:val="22"/>
              </w:rPr>
              <w:t>Акция «</w:t>
            </w:r>
            <w:r w:rsidRPr="00CA12DD">
              <w:rPr>
                <w:sz w:val="22"/>
                <w:szCs w:val="22"/>
              </w:rPr>
              <w:t>Год А.С. Пушкина в «Читай-городе»</w:t>
            </w:r>
            <w:r>
              <w:rPr>
                <w:sz w:val="22"/>
                <w:szCs w:val="22"/>
              </w:rPr>
              <w:t xml:space="preserve"> (0+)</w:t>
            </w:r>
          </w:p>
          <w:p w:rsidR="009A4E8F" w:rsidRPr="0033520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33520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апрель-сентябрь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5 июля 2021 №404 «</w:t>
            </w:r>
            <w:r w:rsidRPr="0035636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3520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520B">
              <w:rPr>
                <w:sz w:val="22"/>
                <w:szCs w:val="22"/>
              </w:rPr>
              <w:t>Громкие чтения «Черная курица, или Подземные жители» (к 195-летию повести А.</w:t>
            </w:r>
            <w:r>
              <w:rPr>
                <w:sz w:val="22"/>
                <w:szCs w:val="22"/>
              </w:rPr>
              <w:t xml:space="preserve"> </w:t>
            </w:r>
            <w:r w:rsidRPr="0033520B">
              <w:rPr>
                <w:sz w:val="22"/>
                <w:szCs w:val="22"/>
              </w:rPr>
              <w:t>Погорельского) (6+)</w:t>
            </w:r>
          </w:p>
        </w:tc>
        <w:tc>
          <w:tcPr>
            <w:tcW w:w="1676" w:type="dxa"/>
            <w:gridSpan w:val="3"/>
          </w:tcPr>
          <w:p w:rsidR="009A4E8F" w:rsidRPr="0033520B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33520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3520B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c4"/>
              <w:shd w:val="clear" w:color="auto" w:fill="FFFFFF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rStyle w:val="c12"/>
                <w:bCs/>
                <w:sz w:val="22"/>
                <w:szCs w:val="22"/>
              </w:rPr>
              <w:t>Литературно-музыкальная композиция «А иначе зачем на земле этой вечной живу…»</w:t>
            </w:r>
            <w:r>
              <w:rPr>
                <w:rStyle w:val="c12"/>
                <w:bCs/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(к 100-летию Б.Ш.</w:t>
            </w:r>
            <w:r>
              <w:rPr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</w:rPr>
              <w:t>Окуджавы)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апрель</w:t>
            </w:r>
          </w:p>
          <w:p w:rsidR="009A4E8F" w:rsidRPr="00000B2B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rStyle w:val="c12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C7575">
              <w:rPr>
                <w:sz w:val="22"/>
                <w:szCs w:val="22"/>
              </w:rPr>
              <w:t xml:space="preserve">итературная гостиная «Сила сатирического таланта» </w:t>
            </w:r>
            <w:r>
              <w:rPr>
                <w:sz w:val="22"/>
                <w:szCs w:val="22"/>
              </w:rPr>
              <w:t xml:space="preserve">(к 200-летию М.Е. Салтыкова-Щедрина) </w:t>
            </w:r>
            <w:r w:rsidRPr="00CC7575">
              <w:rPr>
                <w:sz w:val="22"/>
                <w:szCs w:val="22"/>
              </w:rPr>
              <w:t>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3337C5">
              <w:rPr>
                <w:sz w:val="22"/>
                <w:szCs w:val="22"/>
              </w:rPr>
              <w:t>итературный час «Этот удивительный мир Гоголя»</w:t>
            </w:r>
            <w:r>
              <w:rPr>
                <w:sz w:val="22"/>
                <w:szCs w:val="22"/>
              </w:rPr>
              <w:t xml:space="preserve"> (к 215-летию Н.В. Гоголя) </w:t>
            </w:r>
            <w:r w:rsidRPr="003337C5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00B2B">
              <w:rPr>
                <w:color w:val="auto"/>
                <w:sz w:val="22"/>
                <w:szCs w:val="22"/>
              </w:rPr>
              <w:t>Диспут «Сопричастность времени, или актуален ли Пушкин сегодня?»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  <w:r w:rsidRPr="00000B2B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5 июля 2021 №404 «</w:t>
            </w:r>
            <w:r w:rsidRPr="0035636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2D2F72">
              <w:rPr>
                <w:sz w:val="22"/>
                <w:szCs w:val="22"/>
              </w:rPr>
              <w:t>Громкие чтения «Открываем Астафьева</w:t>
            </w:r>
            <w:r>
              <w:rPr>
                <w:sz w:val="22"/>
                <w:szCs w:val="22"/>
              </w:rPr>
              <w:t>» (к 100</w:t>
            </w:r>
            <w:r w:rsidRPr="0045731A">
              <w:rPr>
                <w:sz w:val="22"/>
                <w:szCs w:val="22"/>
              </w:rPr>
              <w:t>-летию В.П.</w:t>
            </w:r>
            <w:r>
              <w:rPr>
                <w:sz w:val="22"/>
                <w:szCs w:val="22"/>
              </w:rPr>
              <w:t xml:space="preserve"> Астафьева</w:t>
            </w:r>
            <w:r w:rsidRPr="0045731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(6+</w:t>
            </w:r>
            <w:r w:rsidRPr="002D2F72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  <w:r>
              <w:rPr>
                <w:sz w:val="16"/>
                <w:szCs w:val="16"/>
              </w:rPr>
              <w:t>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ff0"/>
              <w:jc w:val="both"/>
              <w:rPr>
                <w:rFonts w:ascii="Times New Roman" w:hAnsi="Times New Roman"/>
                <w:bCs/>
              </w:rPr>
            </w:pPr>
            <w:r w:rsidRPr="002541BB">
              <w:rPr>
                <w:rFonts w:ascii="Times New Roman" w:hAnsi="Times New Roman"/>
              </w:rPr>
              <w:t>День чтения «Открываем Астафьева»</w:t>
            </w:r>
            <w:r w:rsidRPr="00AE4C48">
              <w:rPr>
                <w:rFonts w:ascii="Times New Roman" w:hAnsi="Times New Roman"/>
              </w:rPr>
              <w:t xml:space="preserve"> (к 100-летию В.П. Астафьева)</w:t>
            </w:r>
            <w:r w:rsidRPr="003A4E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(12</w:t>
            </w:r>
            <w:r w:rsidRPr="002541BB">
              <w:rPr>
                <w:rFonts w:ascii="Times New Roman" w:hAnsi="Times New Roman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lastRenderedPageBreak/>
              <w:t>Литературный час «Листая судьбы его страницы» (к 100-летию В.П. Астафьева) (6+)</w:t>
            </w:r>
          </w:p>
        </w:tc>
        <w:tc>
          <w:tcPr>
            <w:tcW w:w="1676" w:type="dxa"/>
            <w:gridSpan w:val="3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609FE">
              <w:rPr>
                <w:sz w:val="22"/>
                <w:szCs w:val="22"/>
              </w:rPr>
              <w:t>емейное чтение «Диалог поколений»</w:t>
            </w:r>
            <w:r w:rsidRPr="00AE4C48">
              <w:rPr>
                <w:sz w:val="22"/>
                <w:szCs w:val="22"/>
              </w:rPr>
              <w:t xml:space="preserve"> (к 100-летию В.П. Астафьева) </w:t>
            </w:r>
            <w:r w:rsidRPr="005609FE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B16431" w:rsidRDefault="009A4E8F" w:rsidP="009A4E8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</w:t>
            </w:r>
            <w:r w:rsidRPr="00FC5865">
              <w:rPr>
                <w:rFonts w:eastAsia="Calibri"/>
                <w:sz w:val="22"/>
                <w:szCs w:val="22"/>
              </w:rPr>
              <w:t xml:space="preserve">итературный час «Астафьев. Читай. Узнавай» (к 100-летию </w:t>
            </w:r>
            <w:r w:rsidRPr="00FC5865">
              <w:rPr>
                <w:color w:val="000000"/>
                <w:sz w:val="22"/>
                <w:szCs w:val="22"/>
              </w:rPr>
              <w:t>В.П. Астафьева)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C5865">
              <w:rPr>
                <w:rFonts w:eastAsia="Calibri"/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lang w:eastAsia="en-US"/>
              </w:rPr>
            </w:pPr>
            <w:r w:rsidRPr="009C6648">
              <w:rPr>
                <w:sz w:val="22"/>
                <w:szCs w:val="22"/>
                <w:lang w:eastAsia="en-US"/>
              </w:rPr>
              <w:t>9-11 классы</w:t>
            </w:r>
            <w:r>
              <w:rPr>
                <w:sz w:val="22"/>
                <w:szCs w:val="22"/>
                <w:lang w:eastAsia="en-US"/>
              </w:rPr>
              <w:t>,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FC5865" w:rsidRDefault="009A4E8F" w:rsidP="009A4E8F">
            <w:pPr>
              <w:jc w:val="both"/>
              <w:rPr>
                <w:lang w:eastAsia="en-US"/>
              </w:rPr>
            </w:pPr>
            <w:r w:rsidRPr="00FC5865">
              <w:rPr>
                <w:sz w:val="22"/>
                <w:szCs w:val="22"/>
                <w:lang w:eastAsia="en-US"/>
              </w:rPr>
              <w:t>май</w:t>
            </w:r>
          </w:p>
          <w:p w:rsidR="009A4E8F" w:rsidRPr="00112459" w:rsidRDefault="009A4E8F" w:rsidP="009A4E8F">
            <w:pPr>
              <w:pStyle w:val="a7"/>
              <w:ind w:left="0"/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3F7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Поэтический час «Женщина с необычной судьбой» (к 100-летию Ю. В. Друниной) (6+)</w:t>
            </w:r>
          </w:p>
        </w:tc>
        <w:tc>
          <w:tcPr>
            <w:tcW w:w="1676" w:type="dxa"/>
            <w:gridSpan w:val="3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53F7C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 w:rsidRPr="00453F7C">
              <w:rPr>
                <w:bCs/>
                <w:sz w:val="22"/>
                <w:szCs w:val="22"/>
              </w:rPr>
              <w:t>май</w:t>
            </w:r>
          </w:p>
          <w:p w:rsidR="009A4E8F" w:rsidRPr="00453F7C" w:rsidRDefault="009A4E8F" w:rsidP="009A4E8F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9067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Медиаурок «Поэзия моя, ты из окопа» (к 100-летию Ю.В. Друниной) (12+)</w:t>
            </w:r>
          </w:p>
        </w:tc>
        <w:tc>
          <w:tcPr>
            <w:tcW w:w="1676" w:type="dxa"/>
            <w:gridSpan w:val="3"/>
          </w:tcPr>
          <w:p w:rsidR="009A4E8F" w:rsidRPr="0024017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  <w:r w:rsidRPr="00240171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240171" w:rsidRDefault="009A4E8F" w:rsidP="009A4E8F">
            <w:pPr>
              <w:jc w:val="both"/>
              <w:rPr>
                <w:sz w:val="22"/>
                <w:szCs w:val="22"/>
              </w:rPr>
            </w:pPr>
            <w:r w:rsidRPr="00240171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33520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</w:t>
            </w:r>
            <w:r w:rsidRPr="005454EA">
              <w:rPr>
                <w:sz w:val="22"/>
                <w:szCs w:val="22"/>
              </w:rPr>
              <w:t>тературная гостина</w:t>
            </w:r>
            <w:r>
              <w:rPr>
                <w:sz w:val="22"/>
                <w:szCs w:val="22"/>
              </w:rPr>
              <w:t>я «Любовь на дорогах войны»</w:t>
            </w:r>
            <w:r w:rsidRPr="00545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A0CC4">
              <w:rPr>
                <w:sz w:val="22"/>
                <w:szCs w:val="22"/>
              </w:rPr>
              <w:t>к 100-летию Б.Ш. Окуджавы, 100-лети. Ю.В. Друниной</w:t>
            </w:r>
            <w:r>
              <w:rPr>
                <w:sz w:val="22"/>
                <w:szCs w:val="22"/>
              </w:rPr>
              <w:t xml:space="preserve"> </w:t>
            </w:r>
            <w:r w:rsidRPr="009A0CC4">
              <w:rPr>
                <w:sz w:val="22"/>
                <w:szCs w:val="22"/>
              </w:rPr>
              <w:t xml:space="preserve">(12+) </w:t>
            </w:r>
            <w:r w:rsidRPr="009A0CC4">
              <w:rPr>
                <w:sz w:val="22"/>
                <w:szCs w:val="22"/>
              </w:rPr>
              <w:tab/>
            </w:r>
          </w:p>
        </w:tc>
        <w:tc>
          <w:tcPr>
            <w:tcW w:w="1676" w:type="dxa"/>
            <w:gridSpan w:val="3"/>
          </w:tcPr>
          <w:p w:rsidR="009A4E8F" w:rsidRPr="0033520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D8562C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3520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520B">
              <w:rPr>
                <w:sz w:val="22"/>
                <w:szCs w:val="22"/>
              </w:rPr>
              <w:t>Беседа - обзор «Творчество Анатолия Митяева - подвиг солдата»</w:t>
            </w:r>
            <w:r>
              <w:rPr>
                <w:sz w:val="22"/>
                <w:szCs w:val="22"/>
              </w:rPr>
              <w:t xml:space="preserve"> (к 100-летию А.В. Митяева) (6+)</w:t>
            </w:r>
          </w:p>
        </w:tc>
        <w:tc>
          <w:tcPr>
            <w:tcW w:w="1676" w:type="dxa"/>
            <w:gridSpan w:val="3"/>
          </w:tcPr>
          <w:p w:rsidR="009A4E8F" w:rsidRPr="0033520B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33520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D8562C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D8562C">
              <w:rPr>
                <w:rFonts w:eastAsia="Batang"/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 w:rsidRPr="00D8562C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«Добрейший затейник и фантазер»</w:t>
            </w:r>
            <w:r>
              <w:t xml:space="preserve"> </w:t>
            </w:r>
            <w:r w:rsidRPr="0041326D">
              <w:rPr>
                <w:sz w:val="22"/>
                <w:szCs w:val="22"/>
              </w:rPr>
              <w:t>(к 75-летию книги «Веселая семейка» Н.Н. Носова)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дети, подростки с </w:t>
            </w:r>
            <w:r w:rsidRPr="00B54D4E">
              <w:rPr>
                <w:sz w:val="22"/>
                <w:szCs w:val="22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9F0434" w:rsidRDefault="009A4E8F" w:rsidP="009A4E8F">
            <w:pPr>
              <w:jc w:val="both"/>
              <w:rPr>
                <w:sz w:val="16"/>
                <w:szCs w:val="16"/>
              </w:rPr>
            </w:pPr>
          </w:p>
          <w:p w:rsidR="009A4E8F" w:rsidRPr="009F0434" w:rsidRDefault="009A4E8F" w:rsidP="009A4E8F">
            <w:pPr>
              <w:jc w:val="both"/>
              <w:rPr>
                <w:b/>
                <w:i/>
                <w:sz w:val="20"/>
                <w:szCs w:val="20"/>
              </w:rPr>
            </w:pPr>
            <w:r w:rsidRPr="009F0434">
              <w:rPr>
                <w:b/>
                <w:i/>
                <w:sz w:val="20"/>
                <w:szCs w:val="20"/>
              </w:rPr>
              <w:t>Мероприятия к Пушкинскому дню России</w:t>
            </w:r>
          </w:p>
          <w:p w:rsidR="009A4E8F" w:rsidRPr="002C45DC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F0434" w:rsidRDefault="009A4E8F" w:rsidP="009A4E8F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9F0434">
              <w:rPr>
                <w:sz w:val="22"/>
                <w:szCs w:val="22"/>
              </w:rPr>
              <w:t>Поэтический подиум «Прочти из Пушкина строку» (6+)</w:t>
            </w:r>
          </w:p>
        </w:tc>
        <w:tc>
          <w:tcPr>
            <w:tcW w:w="1676" w:type="dxa"/>
            <w:gridSpan w:val="3"/>
          </w:tcPr>
          <w:p w:rsidR="009A4E8F" w:rsidRPr="002C45DC" w:rsidRDefault="009A4E8F" w:rsidP="009A4E8F">
            <w:pPr>
              <w:jc w:val="both"/>
              <w:rPr>
                <w:rFonts w:eastAsia="Batang"/>
                <w:color w:val="FF0000"/>
                <w:sz w:val="22"/>
                <w:szCs w:val="22"/>
              </w:rPr>
            </w:pPr>
            <w:r w:rsidRPr="009A0CC4">
              <w:rPr>
                <w:rFonts w:eastAsia="Batang"/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2C45DC" w:rsidRDefault="009A4E8F" w:rsidP="009A4E8F">
            <w:pPr>
              <w:jc w:val="both"/>
              <w:rPr>
                <w:rFonts w:eastAsia="Batang"/>
                <w:color w:val="FF0000"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2C45D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C5741">
              <w:rPr>
                <w:sz w:val="22"/>
                <w:szCs w:val="22"/>
              </w:rPr>
              <w:t xml:space="preserve">оэтическая гостиная «Больше, чем поэт»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Литературно - музыкальный вечер «Я памятник воздвиг себе нерукотворный» (0+)</w:t>
            </w:r>
          </w:p>
        </w:tc>
        <w:tc>
          <w:tcPr>
            <w:tcW w:w="1676" w:type="dxa"/>
            <w:gridSpan w:val="3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 xml:space="preserve">старшее поколение </w:t>
            </w:r>
          </w:p>
        </w:tc>
        <w:tc>
          <w:tcPr>
            <w:tcW w:w="1537" w:type="dxa"/>
            <w:gridSpan w:val="2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AE4C48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501D88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микрофон «Мой Пушкин» </w:t>
            </w:r>
            <w:r w:rsidRPr="001E5745">
              <w:rPr>
                <w:rFonts w:ascii="Times New Roman" w:hAnsi="Times New Roman"/>
              </w:rPr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D756F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1D756F">
              <w:rPr>
                <w:rFonts w:ascii="Times New Roman" w:hAnsi="Times New Roman"/>
              </w:rPr>
              <w:t>Акция «Библиотечный экзамен» - «Читаем Пушкина</w:t>
            </w:r>
            <w:r>
              <w:rPr>
                <w:rFonts w:ascii="Times New Roman" w:hAnsi="Times New Roman"/>
              </w:rPr>
              <w:t>?!</w:t>
            </w:r>
            <w:r w:rsidRPr="001D756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(6</w:t>
            </w:r>
            <w:r w:rsidRPr="001D756F">
              <w:rPr>
                <w:rFonts w:ascii="Times New Roman" w:hAnsi="Times New Roman"/>
              </w:rPr>
              <w:t>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21784A" w:rsidRDefault="009A4E8F" w:rsidP="009A4E8F">
            <w:pPr>
              <w:contextualSpacing/>
              <w:jc w:val="both"/>
            </w:pPr>
            <w:r>
              <w:t>А</w:t>
            </w:r>
            <w:r w:rsidRPr="0021784A">
              <w:rPr>
                <w:sz w:val="22"/>
                <w:szCs w:val="22"/>
              </w:rPr>
              <w:t>кция книгодарения «Александр Пушкин_ перезагрузка»</w:t>
            </w:r>
            <w:r w:rsidRPr="001D756F">
              <w:rPr>
                <w:sz w:val="22"/>
                <w:szCs w:val="22"/>
                <w:lang w:eastAsia="en-US"/>
              </w:rPr>
              <w:t xml:space="preserve"> </w:t>
            </w:r>
            <w:r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Арт-акция «Стихи на асфальте» </w:t>
            </w:r>
            <w:r w:rsidRPr="00641091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60EEC">
              <w:rPr>
                <w:rFonts w:eastAsia="Calibri"/>
                <w:sz w:val="22"/>
                <w:szCs w:val="22"/>
              </w:rPr>
              <w:t xml:space="preserve">Час творчества «Там, на неведомых дорожках» </w:t>
            </w:r>
            <w:r w:rsidRPr="00160EEC">
              <w:rPr>
                <w:rFonts w:eastAsia="Calibri"/>
                <w:sz w:val="22"/>
                <w:szCs w:val="22"/>
              </w:rPr>
              <w:lastRenderedPageBreak/>
              <w:t>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60EEC">
              <w:rPr>
                <w:rFonts w:eastAsia="Calibri"/>
                <w:sz w:val="22"/>
                <w:szCs w:val="22"/>
              </w:rPr>
              <w:lastRenderedPageBreak/>
              <w:t xml:space="preserve">дошкольники, </w:t>
            </w:r>
            <w:r w:rsidRPr="00160EEC">
              <w:rPr>
                <w:rFonts w:eastAsia="Calibri"/>
                <w:sz w:val="22"/>
                <w:szCs w:val="22"/>
              </w:rPr>
              <w:lastRenderedPageBreak/>
              <w:t>1-6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a7"/>
              <w:ind w:left="0"/>
              <w:rPr>
                <w:rFonts w:eastAsia="Calibri"/>
                <w:sz w:val="22"/>
                <w:szCs w:val="22"/>
              </w:rPr>
            </w:pPr>
            <w:r w:rsidRPr="00160EEC">
              <w:rPr>
                <w:rFonts w:eastAsia="Calibri"/>
                <w:sz w:val="22"/>
                <w:szCs w:val="22"/>
              </w:rPr>
              <w:lastRenderedPageBreak/>
              <w:t>май-июнь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EC26C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53F7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lastRenderedPageBreak/>
              <w:t>Сказочное путешествие «Там</w:t>
            </w:r>
            <w:r>
              <w:rPr>
                <w:sz w:val="22"/>
                <w:szCs w:val="22"/>
              </w:rPr>
              <w:t xml:space="preserve">, на неведомых дорожках» </w:t>
            </w:r>
            <w:r w:rsidRPr="00453F7C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453F7C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видео</w:t>
            </w:r>
            <w:r w:rsidRPr="00160EEC">
              <w:rPr>
                <w:sz w:val="22"/>
                <w:szCs w:val="22"/>
              </w:rPr>
              <w:t>просмотров «У Лукоморья…»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160EEC">
              <w:rPr>
                <w:sz w:val="22"/>
                <w:szCs w:val="22"/>
              </w:rPr>
              <w:t xml:space="preserve"> классы, 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 w:rsidRPr="00D8562C">
              <w:rPr>
                <w:sz w:val="22"/>
                <w:szCs w:val="22"/>
              </w:rPr>
              <w:t>Игра-путешествие «Ветер по морю гуляет» (6+)</w:t>
            </w:r>
          </w:p>
        </w:tc>
        <w:tc>
          <w:tcPr>
            <w:tcW w:w="1676" w:type="dxa"/>
            <w:gridSpan w:val="3"/>
          </w:tcPr>
          <w:p w:rsidR="009A4E8F" w:rsidRPr="003132D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1-4</w:t>
            </w:r>
            <w:r w:rsidRPr="003132DF">
              <w:rPr>
                <w:rFonts w:eastAsia="Batang"/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8562C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D8562C">
              <w:rPr>
                <w:rFonts w:eastAsia="Batang"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 w:rsidRPr="00D8562C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ff0"/>
              <w:jc w:val="both"/>
              <w:rPr>
                <w:rFonts w:ascii="Times New Roman" w:hAnsi="Times New Roman"/>
                <w:bCs/>
              </w:rPr>
            </w:pPr>
            <w:r w:rsidRPr="002541BB">
              <w:rPr>
                <w:rFonts w:ascii="Times New Roman" w:hAnsi="Times New Roman"/>
                <w:bCs/>
              </w:rPr>
              <w:t>Перформанс «Я грамотей и стихотворец, я Пушкин просто»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ff0"/>
              <w:jc w:val="both"/>
              <w:rPr>
                <w:rFonts w:ascii="Times New Roman" w:hAnsi="Times New Roman"/>
                <w:bCs/>
              </w:rPr>
            </w:pPr>
            <w:r w:rsidRPr="002541BB">
              <w:rPr>
                <w:rFonts w:ascii="Times New Roman" w:hAnsi="Times New Roman"/>
                <w:bCs/>
              </w:rPr>
              <w:t>Спортивно – игровая программа «Что за прелесть эти сказки»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541BB">
              <w:rPr>
                <w:rFonts w:ascii="Times New Roman" w:hAnsi="Times New Roman"/>
                <w:bCs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Викторина «Лукоморье» (</w:t>
            </w:r>
            <w:r>
              <w:rPr>
                <w:sz w:val="22"/>
                <w:szCs w:val="22"/>
              </w:rPr>
              <w:t>6+)</w:t>
            </w:r>
          </w:p>
        </w:tc>
        <w:tc>
          <w:tcPr>
            <w:tcW w:w="1676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Поэтический подиум</w:t>
            </w:r>
            <w:r>
              <w:rPr>
                <w:bCs/>
                <w:sz w:val="22"/>
                <w:szCs w:val="22"/>
              </w:rPr>
              <w:t xml:space="preserve"> «Прочти из Пушкина строку» </w:t>
            </w:r>
            <w:r w:rsidRPr="00A84208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  <w:shd w:val="clear" w:color="auto" w:fill="FFFFFF"/>
              </w:rPr>
              <w:t>Познавательно-игровая программа «В поисках Лукоморья» (0+)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84208">
              <w:rPr>
                <w:sz w:val="22"/>
                <w:szCs w:val="22"/>
                <w:shd w:val="clear" w:color="auto" w:fill="FFFFFF"/>
              </w:rPr>
              <w:t>Квест–игра «В тридевятом царстве, в Пушкинском государстве» (6+)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Литературный ринг «Чудеса у Лукоморья»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июнь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E54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90CC7">
              <w:rPr>
                <w:sz w:val="22"/>
                <w:szCs w:val="22"/>
              </w:rPr>
              <w:t>итературное сказочное путешестви</w:t>
            </w:r>
            <w:r>
              <w:rPr>
                <w:sz w:val="22"/>
                <w:szCs w:val="22"/>
              </w:rPr>
              <w:t>е «Волшебная страна Лукоморья» (6+)</w:t>
            </w:r>
          </w:p>
        </w:tc>
        <w:tc>
          <w:tcPr>
            <w:tcW w:w="1676" w:type="dxa"/>
            <w:gridSpan w:val="3"/>
          </w:tcPr>
          <w:p w:rsidR="009A4E8F" w:rsidRPr="00053A1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53A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053A16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053A1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Литературный калейдоскоп «Пушкинские сказки помним без подсказки» (6+) 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Час творчества «Читаем и рисуем сказки Пушкина» (0+) 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C2C3C" w:rsidRDefault="009A4E8F" w:rsidP="009A4E8F">
            <w:pPr>
              <w:jc w:val="both"/>
              <w:rPr>
                <w:sz w:val="22"/>
                <w:szCs w:val="22"/>
              </w:rPr>
            </w:pPr>
            <w:r w:rsidRPr="00AC2C3C">
              <w:rPr>
                <w:sz w:val="22"/>
                <w:szCs w:val="22"/>
              </w:rPr>
              <w:t xml:space="preserve">Игровая программа «В сказочном царстве А.С. Пушкина» (6+) </w:t>
            </w:r>
          </w:p>
        </w:tc>
        <w:tc>
          <w:tcPr>
            <w:tcW w:w="1676" w:type="dxa"/>
            <w:gridSpan w:val="3"/>
          </w:tcPr>
          <w:p w:rsidR="009A4E8F" w:rsidRPr="00AC2C3C" w:rsidRDefault="009A4E8F" w:rsidP="009A4E8F">
            <w:pPr>
              <w:jc w:val="both"/>
              <w:rPr>
                <w:sz w:val="22"/>
                <w:szCs w:val="22"/>
              </w:rPr>
            </w:pPr>
            <w:r w:rsidRPr="00AC2C3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C2C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C2C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vanish/>
                <w:sz w:val="22"/>
                <w:szCs w:val="22"/>
              </w:rPr>
              <w:t>ГБ/АБлассыа дорогах войны» (6+)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 w:rsidRPr="00E714A5">
              <w:rPr>
                <w:sz w:val="22"/>
                <w:szCs w:val="22"/>
              </w:rPr>
              <w:t>оэтический час «Струна, звучащая стихами» 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AC2C3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Pr="00FC3ECD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ff0"/>
              <w:jc w:val="both"/>
              <w:rPr>
                <w:rFonts w:ascii="Times New Roman" w:hAnsi="Times New Roman"/>
                <w:bCs/>
              </w:rPr>
            </w:pPr>
            <w:r w:rsidRPr="002541BB">
              <w:rPr>
                <w:rFonts w:ascii="Times New Roman" w:hAnsi="Times New Roman"/>
                <w:bCs/>
              </w:rPr>
              <w:t>Литературно - игровая программа «В гостях у К.Чуковского»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A84208">
              <w:rPr>
                <w:rFonts w:eastAsia="Calibri"/>
                <w:sz w:val="22"/>
                <w:szCs w:val="22"/>
              </w:rPr>
              <w:t>Литературная игра «Веселые истории» (</w:t>
            </w:r>
            <w:r>
              <w:rPr>
                <w:rFonts w:eastAsia="Calibri"/>
                <w:sz w:val="22"/>
                <w:szCs w:val="22"/>
              </w:rPr>
              <w:t xml:space="preserve">к </w:t>
            </w:r>
            <w:r w:rsidRPr="00A84208">
              <w:rPr>
                <w:rFonts w:eastAsia="Calibri"/>
                <w:sz w:val="22"/>
                <w:szCs w:val="22"/>
              </w:rPr>
              <w:t>130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A84208">
              <w:rPr>
                <w:rFonts w:eastAsia="Calibri"/>
                <w:sz w:val="22"/>
                <w:szCs w:val="22"/>
              </w:rPr>
              <w:t>лет</w:t>
            </w:r>
            <w:r>
              <w:rPr>
                <w:rFonts w:eastAsia="Calibri"/>
                <w:sz w:val="22"/>
                <w:szCs w:val="22"/>
              </w:rPr>
              <w:t>ию</w:t>
            </w:r>
            <w:r w:rsidRPr="00A8420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М.М. Зощенко (6+</w:t>
            </w:r>
            <w:r w:rsidRPr="00A8420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C3789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3789">
              <w:rPr>
                <w:sz w:val="22"/>
                <w:szCs w:val="22"/>
              </w:rPr>
              <w:t xml:space="preserve">Литературный час «Приключения Незнайки и </w:t>
            </w:r>
            <w:r w:rsidRPr="00CC3789">
              <w:rPr>
                <w:sz w:val="22"/>
                <w:szCs w:val="22"/>
              </w:rPr>
              <w:lastRenderedPageBreak/>
              <w:t>его друзей» (к 70-летию произве</w:t>
            </w:r>
            <w:r>
              <w:rPr>
                <w:sz w:val="22"/>
                <w:szCs w:val="22"/>
              </w:rPr>
              <w:t>дения Н.</w:t>
            </w:r>
            <w:r w:rsidRPr="00CC3789">
              <w:rPr>
                <w:sz w:val="22"/>
                <w:szCs w:val="22"/>
              </w:rPr>
              <w:t>Н. Носова</w:t>
            </w:r>
            <w:r>
              <w:rPr>
                <w:sz w:val="22"/>
                <w:szCs w:val="22"/>
              </w:rPr>
              <w:t xml:space="preserve"> </w:t>
            </w:r>
            <w:r w:rsidRPr="00CC3789">
              <w:rPr>
                <w:sz w:val="22"/>
                <w:szCs w:val="22"/>
              </w:rPr>
              <w:t>«Приключения Незнайки и его друзей»)</w:t>
            </w:r>
          </w:p>
        </w:tc>
        <w:tc>
          <w:tcPr>
            <w:tcW w:w="1676" w:type="dxa"/>
            <w:gridSpan w:val="3"/>
          </w:tcPr>
          <w:p w:rsidR="009A4E8F" w:rsidRPr="00CC378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CC3789"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</w:tcPr>
          <w:p w:rsidR="009A4E8F" w:rsidRPr="00CC378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CC3789">
              <w:rPr>
                <w:rFonts w:eastAsia="Batang"/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lastRenderedPageBreak/>
              <w:t>Литературный квест «</w:t>
            </w:r>
            <w:r w:rsidRPr="00000B2B">
              <w:rPr>
                <w:sz w:val="22"/>
                <w:szCs w:val="22"/>
              </w:rPr>
              <w:t>Путешествие по сказке К.И. Чуковского «Айболит» (к 95-летию книги К.И. Чуковского «Айболит»)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 xml:space="preserve">1-4 классы 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000B2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12459" w:rsidRDefault="009A4E8F" w:rsidP="009A4E8F">
            <w:pPr>
              <w:jc w:val="both"/>
              <w:rPr>
                <w:lang w:eastAsia="en-US"/>
              </w:rPr>
            </w:pPr>
            <w:r w:rsidRPr="00632875">
              <w:rPr>
                <w:sz w:val="22"/>
                <w:szCs w:val="22"/>
                <w:lang w:eastAsia="en-US"/>
              </w:rPr>
              <w:t>Громкие чтения «</w:t>
            </w:r>
            <w:r>
              <w:rPr>
                <w:sz w:val="22"/>
                <w:szCs w:val="22"/>
                <w:lang w:eastAsia="en-US"/>
              </w:rPr>
              <w:t>Муза – сестра заглянула в лицо…</w:t>
            </w:r>
            <w:r w:rsidRPr="00112459">
              <w:rPr>
                <w:sz w:val="22"/>
                <w:szCs w:val="22"/>
                <w:lang w:eastAsia="en-US"/>
              </w:rPr>
              <w:t>»</w:t>
            </w:r>
            <w:r w:rsidRPr="00632875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к 135-летию А.А. Ахматовой</w:t>
            </w:r>
            <w:r w:rsidRPr="00632875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632875" w:rsidRDefault="009A4E8F" w:rsidP="009A4E8F">
            <w:pPr>
              <w:rPr>
                <w:lang w:eastAsia="en-US"/>
              </w:rPr>
            </w:pPr>
            <w:r w:rsidRPr="00632875">
              <w:rPr>
                <w:sz w:val="22"/>
                <w:szCs w:val="22"/>
                <w:lang w:eastAsia="en-US"/>
              </w:rPr>
              <w:t xml:space="preserve"> 9-11 классы</w:t>
            </w:r>
            <w:r>
              <w:rPr>
                <w:sz w:val="22"/>
                <w:szCs w:val="22"/>
                <w:lang w:eastAsia="en-US"/>
              </w:rPr>
              <w:t xml:space="preserve">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08310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08310F">
              <w:rPr>
                <w:sz w:val="22"/>
                <w:szCs w:val="22"/>
                <w:lang w:eastAsia="en-US"/>
              </w:rPr>
              <w:t>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 xml:space="preserve">Литературный квест </w:t>
            </w:r>
            <w:r w:rsidRPr="00000B2B">
              <w:rPr>
                <w:sz w:val="22"/>
                <w:szCs w:val="22"/>
              </w:rPr>
              <w:t>«Путешест</w:t>
            </w:r>
            <w:r>
              <w:rPr>
                <w:sz w:val="22"/>
                <w:szCs w:val="22"/>
              </w:rPr>
              <w:t>вие по сказке П. П. Ершова «Коне</w:t>
            </w:r>
            <w:r w:rsidRPr="00000B2B">
              <w:rPr>
                <w:sz w:val="22"/>
                <w:szCs w:val="22"/>
              </w:rPr>
              <w:t xml:space="preserve">к – Горбунок» (к 190-летию книги П.П. Ершова </w:t>
            </w:r>
            <w:r>
              <w:rPr>
                <w:sz w:val="22"/>
                <w:szCs w:val="22"/>
              </w:rPr>
              <w:t>«Коне</w:t>
            </w:r>
            <w:r w:rsidRPr="00000B2B">
              <w:rPr>
                <w:sz w:val="22"/>
                <w:szCs w:val="22"/>
              </w:rPr>
              <w:t xml:space="preserve">к – Горбунок») (0+)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 xml:space="preserve">1-4 классы 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000B2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C3789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C3789">
              <w:rPr>
                <w:sz w:val="22"/>
                <w:szCs w:val="22"/>
              </w:rPr>
              <w:t xml:space="preserve">Громкие чтения «Конек </w:t>
            </w:r>
            <w:r>
              <w:rPr>
                <w:sz w:val="22"/>
                <w:szCs w:val="22"/>
              </w:rPr>
              <w:t>–</w:t>
            </w:r>
            <w:r w:rsidRPr="00CC3789">
              <w:rPr>
                <w:sz w:val="22"/>
                <w:szCs w:val="22"/>
              </w:rPr>
              <w:t xml:space="preserve"> Горбунок</w:t>
            </w:r>
            <w:r>
              <w:rPr>
                <w:sz w:val="22"/>
                <w:szCs w:val="22"/>
              </w:rPr>
              <w:t>»</w:t>
            </w:r>
            <w:r w:rsidRPr="00CC3789">
              <w:rPr>
                <w:sz w:val="22"/>
                <w:szCs w:val="22"/>
              </w:rPr>
              <w:t xml:space="preserve"> (к 190-летию сказки П.П. Ершова</w:t>
            </w:r>
            <w:r>
              <w:rPr>
                <w:sz w:val="22"/>
                <w:szCs w:val="22"/>
              </w:rPr>
              <w:t xml:space="preserve"> </w:t>
            </w:r>
            <w:r w:rsidRPr="00CC3789">
              <w:rPr>
                <w:sz w:val="22"/>
                <w:szCs w:val="22"/>
              </w:rPr>
              <w:t xml:space="preserve">«Конек </w:t>
            </w:r>
            <w:r>
              <w:rPr>
                <w:sz w:val="22"/>
                <w:szCs w:val="22"/>
              </w:rPr>
              <w:t>–</w:t>
            </w:r>
            <w:r w:rsidRPr="00CC3789">
              <w:rPr>
                <w:sz w:val="22"/>
                <w:szCs w:val="22"/>
              </w:rPr>
              <w:t xml:space="preserve"> Горбунок</w:t>
            </w:r>
            <w:r>
              <w:rPr>
                <w:sz w:val="22"/>
                <w:szCs w:val="22"/>
              </w:rPr>
              <w:t>»</w:t>
            </w:r>
            <w:r w:rsidRPr="00CC3789"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CC378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CC378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CC378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CC3789">
              <w:rPr>
                <w:rFonts w:eastAsia="Batang"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</w:t>
            </w:r>
            <w:r w:rsidRPr="00160EEC">
              <w:rPr>
                <w:sz w:val="22"/>
                <w:szCs w:val="22"/>
              </w:rPr>
              <w:t xml:space="preserve">«Лабиринты фантастики» </w:t>
            </w:r>
            <w:r>
              <w:rPr>
                <w:sz w:val="22"/>
                <w:szCs w:val="22"/>
              </w:rPr>
              <w:t>(к 90-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 К.</w:t>
            </w:r>
            <w:r w:rsidRPr="00160EEC">
              <w:rPr>
                <w:sz w:val="22"/>
                <w:szCs w:val="22"/>
              </w:rPr>
              <w:t xml:space="preserve"> Булычева)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октября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67664" w:rsidRDefault="009A4E8F" w:rsidP="009A4E8F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Информ-досье «</w:t>
            </w:r>
            <w:r>
              <w:rPr>
                <w:sz w:val="22"/>
                <w:szCs w:val="22"/>
              </w:rPr>
              <w:t>Миры Кира Булыче</w:t>
            </w:r>
            <w:r w:rsidRPr="00967664">
              <w:rPr>
                <w:sz w:val="22"/>
                <w:szCs w:val="22"/>
              </w:rPr>
              <w:t>ва» (к 90-</w:t>
            </w:r>
            <w:r>
              <w:rPr>
                <w:sz w:val="22"/>
                <w:szCs w:val="22"/>
              </w:rPr>
              <w:t xml:space="preserve">летию К. </w:t>
            </w:r>
            <w:r w:rsidRPr="0096766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улыче</w:t>
            </w:r>
            <w:r w:rsidRPr="00967664">
              <w:rPr>
                <w:sz w:val="22"/>
                <w:szCs w:val="22"/>
              </w:rPr>
              <w:t>ва) (0+)</w:t>
            </w:r>
          </w:p>
        </w:tc>
        <w:tc>
          <w:tcPr>
            <w:tcW w:w="1676" w:type="dxa"/>
            <w:gridSpan w:val="3"/>
          </w:tcPr>
          <w:p w:rsidR="009A4E8F" w:rsidRPr="00453F7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453F7C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C86A0C">
              <w:rPr>
                <w:sz w:val="22"/>
                <w:szCs w:val="22"/>
              </w:rPr>
              <w:t>Литературн</w:t>
            </w:r>
            <w:r>
              <w:rPr>
                <w:sz w:val="22"/>
                <w:szCs w:val="22"/>
              </w:rPr>
              <w:t>ое сказочное путешествие «Тайна Третьей планеты»</w:t>
            </w:r>
            <w:r>
              <w:t xml:space="preserve"> (</w:t>
            </w:r>
            <w:r w:rsidRPr="00C86A0C">
              <w:rPr>
                <w:sz w:val="22"/>
                <w:szCs w:val="22"/>
              </w:rPr>
              <w:t xml:space="preserve">к 145-летию </w:t>
            </w:r>
            <w:r>
              <w:rPr>
                <w:sz w:val="22"/>
                <w:szCs w:val="22"/>
              </w:rPr>
              <w:t>К. Булычева</w:t>
            </w:r>
            <w:r w:rsidRPr="00C86A0C"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07260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07260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922E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Литературное путешествие «Тайна третьей планеты» </w:t>
            </w:r>
            <w:r>
              <w:rPr>
                <w:sz w:val="22"/>
                <w:szCs w:val="22"/>
              </w:rPr>
              <w:t>(</w:t>
            </w:r>
            <w:r w:rsidRPr="0052304E">
              <w:rPr>
                <w:sz w:val="22"/>
                <w:szCs w:val="22"/>
              </w:rPr>
              <w:t>к 90-летию Кира Булычева</w:t>
            </w:r>
            <w:r>
              <w:rPr>
                <w:sz w:val="22"/>
                <w:szCs w:val="22"/>
              </w:rPr>
              <w:t>)</w:t>
            </w:r>
            <w:r w:rsidRPr="0052304E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A84208">
              <w:rPr>
                <w:rFonts w:eastAsia="Calibri"/>
                <w:sz w:val="22"/>
                <w:szCs w:val="22"/>
              </w:rPr>
              <w:t>Громкие чтения «Фантастические приключения Алисы» (</w:t>
            </w:r>
            <w:r>
              <w:rPr>
                <w:rFonts w:eastAsia="Calibri"/>
                <w:sz w:val="22"/>
                <w:szCs w:val="22"/>
              </w:rPr>
              <w:t xml:space="preserve">к </w:t>
            </w:r>
            <w:r w:rsidRPr="00A84208">
              <w:rPr>
                <w:rFonts w:eastAsia="Calibri"/>
                <w:sz w:val="22"/>
                <w:szCs w:val="22"/>
              </w:rPr>
              <w:t>90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A84208">
              <w:rPr>
                <w:rFonts w:eastAsia="Calibri"/>
                <w:sz w:val="22"/>
                <w:szCs w:val="22"/>
              </w:rPr>
              <w:t>лет</w:t>
            </w:r>
            <w:r>
              <w:rPr>
                <w:rFonts w:eastAsia="Calibri"/>
                <w:sz w:val="22"/>
                <w:szCs w:val="22"/>
              </w:rPr>
              <w:t>ию</w:t>
            </w:r>
            <w:r w:rsidRPr="00A8420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К. Булычева) (6+</w:t>
            </w:r>
            <w:r w:rsidRPr="00A8420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6E4891" w:rsidRDefault="009A4E8F" w:rsidP="009A4E8F">
            <w:pPr>
              <w:jc w:val="both"/>
              <w:rPr>
                <w:sz w:val="6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71CE8">
              <w:rPr>
                <w:sz w:val="22"/>
                <w:szCs w:val="22"/>
              </w:rPr>
              <w:t xml:space="preserve">ас поэзии «Певучая душа России» </w:t>
            </w:r>
            <w:r>
              <w:rPr>
                <w:sz w:val="22"/>
                <w:szCs w:val="22"/>
              </w:rPr>
              <w:t xml:space="preserve">(к Всероосийскому Есенинскому празднику поэзии) 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84208" w:rsidRDefault="009A4E8F" w:rsidP="009A4E8F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A84208">
              <w:rPr>
                <w:rFonts w:eastAsia="Calibri"/>
                <w:sz w:val="22"/>
                <w:szCs w:val="22"/>
              </w:rPr>
              <w:t>Литературная игра «Герои нашего времени» (</w:t>
            </w:r>
            <w:r>
              <w:rPr>
                <w:rFonts w:eastAsia="Calibri"/>
                <w:sz w:val="22"/>
                <w:szCs w:val="22"/>
              </w:rPr>
              <w:t>к 210-</w:t>
            </w:r>
            <w:r w:rsidRPr="00A84208">
              <w:rPr>
                <w:rFonts w:eastAsia="Calibri"/>
                <w:sz w:val="22"/>
                <w:szCs w:val="22"/>
              </w:rPr>
              <w:t>лет</w:t>
            </w:r>
            <w:r>
              <w:rPr>
                <w:rFonts w:eastAsia="Calibri"/>
                <w:sz w:val="22"/>
                <w:szCs w:val="22"/>
              </w:rPr>
              <w:t>ию</w:t>
            </w:r>
            <w:r w:rsidRPr="00A8420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М.Ю. Лермонтова (12+</w:t>
            </w:r>
            <w:r w:rsidRPr="00A8420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84208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9A4E8F" w:rsidRPr="00A84208" w:rsidRDefault="009A4E8F" w:rsidP="009A4E8F">
            <w:pPr>
              <w:jc w:val="both"/>
              <w:rPr>
                <w:sz w:val="22"/>
                <w:szCs w:val="22"/>
              </w:rPr>
            </w:pPr>
            <w:r w:rsidRPr="00A84208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Литературный час «Мятежный гений вдохновения» (к 210-летию М.Ю. Лермонтова) (6+)</w:t>
            </w:r>
          </w:p>
        </w:tc>
        <w:tc>
          <w:tcPr>
            <w:tcW w:w="1676" w:type="dxa"/>
            <w:gridSpan w:val="3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«Жили-были Чуко-сказки» (к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95-летию сказ</w:t>
            </w:r>
            <w:r>
              <w:rPr>
                <w:sz w:val="22"/>
                <w:szCs w:val="22"/>
              </w:rPr>
              <w:t xml:space="preserve">ки «Айболит» К.И. </w:t>
            </w:r>
            <w:r>
              <w:rPr>
                <w:sz w:val="22"/>
                <w:szCs w:val="22"/>
              </w:rPr>
              <w:lastRenderedPageBreak/>
              <w:t>Чуковского) (</w:t>
            </w:r>
            <w:r w:rsidRPr="002D16BE">
              <w:rPr>
                <w:sz w:val="22"/>
                <w:szCs w:val="22"/>
              </w:rPr>
              <w:t xml:space="preserve">6+)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дети, подростки с </w:t>
            </w:r>
            <w:r w:rsidRPr="00B54D4E">
              <w:rPr>
                <w:sz w:val="22"/>
                <w:szCs w:val="22"/>
              </w:rPr>
              <w:lastRenderedPageBreak/>
              <w:t>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lastRenderedPageBreak/>
              <w:t>Семейный выходной «Под сказочным зонтиком» (</w:t>
            </w:r>
            <w:r>
              <w:rPr>
                <w:sz w:val="22"/>
                <w:szCs w:val="22"/>
              </w:rPr>
              <w:t>к 175-летию</w:t>
            </w:r>
            <w:r w:rsidRPr="0041326D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и</w:t>
            </w:r>
            <w:r w:rsidRPr="0041326D">
              <w:rPr>
                <w:sz w:val="22"/>
                <w:szCs w:val="22"/>
              </w:rPr>
              <w:t xml:space="preserve"> «Оле Лукойе» Г. Х. Андерсена) </w:t>
            </w:r>
            <w:r w:rsidRPr="002D16BE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дети, подростки с </w:t>
            </w:r>
            <w:r w:rsidRPr="00B54D4E">
              <w:rPr>
                <w:sz w:val="22"/>
                <w:szCs w:val="22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04D7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804D7">
              <w:rPr>
                <w:sz w:val="22"/>
                <w:szCs w:val="22"/>
              </w:rPr>
              <w:t>Литературный час «Малахитовая шкатулка» (к 85</w:t>
            </w:r>
            <w:r>
              <w:rPr>
                <w:sz w:val="22"/>
                <w:szCs w:val="22"/>
              </w:rPr>
              <w:t xml:space="preserve">-летию сказа </w:t>
            </w:r>
            <w:r w:rsidRPr="003804D7">
              <w:rPr>
                <w:sz w:val="22"/>
                <w:szCs w:val="22"/>
              </w:rPr>
              <w:t>П.П. Бажова) (6+)</w:t>
            </w:r>
          </w:p>
        </w:tc>
        <w:tc>
          <w:tcPr>
            <w:tcW w:w="1676" w:type="dxa"/>
            <w:gridSpan w:val="3"/>
          </w:tcPr>
          <w:p w:rsidR="009A4E8F" w:rsidRPr="003804D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3804D7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04D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3804D7">
              <w:rPr>
                <w:rFonts w:eastAsia="Batang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F13D4">
              <w:rPr>
                <w:sz w:val="22"/>
                <w:szCs w:val="22"/>
              </w:rPr>
              <w:t>итературные чтения «Я вновь читаю пушкинские строки…» 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bCs/>
                <w:sz w:val="22"/>
                <w:szCs w:val="22"/>
              </w:rPr>
              <w:t xml:space="preserve">Открытый микрофон </w:t>
            </w:r>
            <w:r w:rsidRPr="002541BB">
              <w:rPr>
                <w:sz w:val="22"/>
                <w:szCs w:val="22"/>
              </w:rPr>
              <w:t>«Давно ль вы Пушкина читали?»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454EA">
              <w:rPr>
                <w:sz w:val="22"/>
                <w:szCs w:val="22"/>
              </w:rPr>
              <w:t xml:space="preserve">итературная гостиная «О прошлом для будущего» </w:t>
            </w:r>
            <w:r>
              <w:rPr>
                <w:sz w:val="22"/>
                <w:szCs w:val="22"/>
              </w:rPr>
              <w:t xml:space="preserve">(к 100-летию Б. Л. Васильева)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 xml:space="preserve">Литературный квест </w:t>
            </w:r>
            <w:r w:rsidRPr="00000B2B">
              <w:rPr>
                <w:sz w:val="22"/>
                <w:szCs w:val="22"/>
              </w:rPr>
              <w:t>«Путешествие по сказке Н.Н. Носова «Незнайка и его друзья» (к 70-летию книги Н.Н. Носова «Незнайка и его друзья»)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pStyle w:val="aff0"/>
              <w:jc w:val="both"/>
              <w:rPr>
                <w:rFonts w:ascii="Times New Roman" w:hAnsi="Times New Roman"/>
              </w:rPr>
            </w:pPr>
            <w:r w:rsidRPr="00000B2B">
              <w:rPr>
                <w:rFonts w:ascii="Times New Roman" w:hAnsi="Times New Roman"/>
              </w:rPr>
              <w:t>ноябрь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804D7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804D7">
              <w:rPr>
                <w:sz w:val="22"/>
                <w:szCs w:val="22"/>
              </w:rPr>
              <w:t>Громкие чтения «Волшебник Изумрудного города» (к 85-летию повести А.М. Волкова</w:t>
            </w:r>
            <w:r>
              <w:rPr>
                <w:sz w:val="22"/>
                <w:szCs w:val="22"/>
              </w:rPr>
              <w:t xml:space="preserve"> </w:t>
            </w:r>
            <w:r w:rsidRPr="003804D7">
              <w:rPr>
                <w:sz w:val="22"/>
                <w:szCs w:val="22"/>
              </w:rPr>
              <w:t>«Волшебник Изумрудного города») (6+)</w:t>
            </w:r>
          </w:p>
        </w:tc>
        <w:tc>
          <w:tcPr>
            <w:tcW w:w="1676" w:type="dxa"/>
            <w:gridSpan w:val="3"/>
          </w:tcPr>
          <w:p w:rsidR="009A4E8F" w:rsidRPr="003804D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3804D7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804D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3804D7">
              <w:rPr>
                <w:rFonts w:eastAsia="Batang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8562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EC26C3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EC26C3" w:rsidRDefault="009A4E8F" w:rsidP="009A4E8F">
            <w:pPr>
              <w:rPr>
                <w:b/>
                <w:sz w:val="22"/>
                <w:szCs w:val="22"/>
              </w:rPr>
            </w:pPr>
            <w:r w:rsidRPr="00EC26C3">
              <w:rPr>
                <w:b/>
                <w:sz w:val="22"/>
                <w:szCs w:val="22"/>
              </w:rPr>
              <w:t xml:space="preserve">Визуальное информирование 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A6FF3" w:rsidRDefault="009A4E8F" w:rsidP="009A4E8F">
            <w:pPr>
              <w:jc w:val="both"/>
              <w:rPr>
                <w:sz w:val="20"/>
                <w:szCs w:val="20"/>
              </w:rPr>
            </w:pPr>
            <w:r w:rsidRPr="00091BD5">
              <w:rPr>
                <w:sz w:val="22"/>
                <w:szCs w:val="22"/>
              </w:rPr>
              <w:t xml:space="preserve">Цикл книжных выставок «Открываем календарь» </w:t>
            </w:r>
            <w:r>
              <w:rPr>
                <w:sz w:val="22"/>
                <w:szCs w:val="22"/>
              </w:rPr>
              <w:t xml:space="preserve">(книги-юбиляры) </w:t>
            </w:r>
            <w:r w:rsidRPr="00091BD5">
              <w:rPr>
                <w:sz w:val="22"/>
                <w:szCs w:val="22"/>
              </w:rPr>
              <w:t>(0+)</w:t>
            </w:r>
            <w:r w:rsidRPr="00091B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091BD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  <w:p w:rsidR="009A4E8F" w:rsidRPr="00AB1C93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091BD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091BD5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</w:p>
          <w:p w:rsidR="009A4E8F" w:rsidRPr="00AB1C93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091BD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Цикл книжных выставок «Литературные юбилеи»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«Гениальный Гоголь, или Добро пожаловать в Диканьку» (</w:t>
            </w:r>
            <w:r>
              <w:rPr>
                <w:sz w:val="22"/>
                <w:szCs w:val="22"/>
              </w:rPr>
              <w:t>к 215-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>В.</w:t>
            </w:r>
            <w:r w:rsidRPr="00160EEC">
              <w:rPr>
                <w:sz w:val="22"/>
                <w:szCs w:val="22"/>
              </w:rPr>
              <w:t xml:space="preserve"> Гоголя)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>Книжная выставка</w:t>
            </w:r>
            <w:r w:rsidRPr="00000B2B">
              <w:rPr>
                <w:sz w:val="22"/>
                <w:szCs w:val="22"/>
              </w:rPr>
              <w:t xml:space="preserve"> «Мудрец из Чегема</w:t>
            </w:r>
            <w:r w:rsidRPr="00000B2B">
              <w:rPr>
                <w:rStyle w:val="af6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000B2B">
              <w:rPr>
                <w:rStyle w:val="af6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0B2B">
              <w:rPr>
                <w:rStyle w:val="af6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(</w:t>
            </w:r>
            <w:r w:rsidRPr="00000B2B">
              <w:rPr>
                <w:sz w:val="22"/>
                <w:szCs w:val="22"/>
              </w:rPr>
              <w:t>к 95-летию Ф.А. Искандера</w:t>
            </w:r>
            <w:r w:rsidRPr="00000B2B">
              <w:rPr>
                <w:rStyle w:val="af6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январь-март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2BD1">
              <w:rPr>
                <w:sz w:val="22"/>
                <w:szCs w:val="22"/>
              </w:rPr>
              <w:t xml:space="preserve">нижная выставка «Сила сатирического таланта» </w:t>
            </w:r>
            <w:r w:rsidRPr="0036466D">
              <w:rPr>
                <w:sz w:val="22"/>
                <w:szCs w:val="22"/>
              </w:rPr>
              <w:t>(к 200-летию М.Е. Салтыкова-Щедрина) (</w:t>
            </w:r>
            <w:r w:rsidRPr="00412BD1">
              <w:rPr>
                <w:sz w:val="22"/>
                <w:szCs w:val="22"/>
              </w:rPr>
              <w:t>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7E2E6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</w:t>
            </w:r>
            <w:r w:rsidRPr="00160EEC">
              <w:rPr>
                <w:sz w:val="22"/>
                <w:szCs w:val="22"/>
              </w:rPr>
              <w:t xml:space="preserve">«Магия фэнтези </w:t>
            </w:r>
            <w:r>
              <w:rPr>
                <w:sz w:val="22"/>
                <w:szCs w:val="22"/>
              </w:rPr>
              <w:t>Дмитрия Емца</w:t>
            </w:r>
            <w:r w:rsidRPr="00160EE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(к 50-летию Д.А. Емца) </w:t>
            </w:r>
            <w:r w:rsidRPr="00160EEC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Книжная выставка «Шекспир! И нет ему конца» (</w:t>
            </w:r>
            <w:r>
              <w:rPr>
                <w:sz w:val="22"/>
                <w:szCs w:val="22"/>
              </w:rPr>
              <w:t>к 460-летию У. Шекспира</w:t>
            </w:r>
            <w:r w:rsidRPr="00160EEC">
              <w:rPr>
                <w:sz w:val="22"/>
                <w:szCs w:val="22"/>
              </w:rPr>
              <w:t>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>Книжная выставка</w:t>
            </w:r>
            <w:r w:rsidRPr="00000B2B">
              <w:rPr>
                <w:sz w:val="22"/>
                <w:szCs w:val="22"/>
              </w:rPr>
              <w:t xml:space="preserve"> «Читаем Астафьева – открываем Россию»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(к</w:t>
            </w:r>
            <w:r w:rsidRPr="00000B2B">
              <w:rPr>
                <w:sz w:val="22"/>
                <w:szCs w:val="22"/>
              </w:rPr>
              <w:t xml:space="preserve"> 100-летию </w:t>
            </w:r>
            <w:r w:rsidRPr="00000B2B">
              <w:rPr>
                <w:bCs/>
                <w:sz w:val="22"/>
                <w:szCs w:val="22"/>
              </w:rPr>
              <w:t>В.П.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0B2B">
              <w:rPr>
                <w:bCs/>
                <w:sz w:val="22"/>
                <w:szCs w:val="22"/>
              </w:rPr>
              <w:t>Астафьева</w:t>
            </w:r>
            <w:r w:rsidRPr="00000B2B"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апрель-июнь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22 марта 2023 №182</w:t>
            </w:r>
            <w:r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  <w:r>
              <w:rPr>
                <w:sz w:val="16"/>
                <w:szCs w:val="16"/>
              </w:rPr>
              <w:t>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«Рожденный Сибирью» (к 100-летию В.</w:t>
            </w:r>
            <w:r>
              <w:rPr>
                <w:sz w:val="22"/>
                <w:szCs w:val="22"/>
              </w:rPr>
              <w:t>П.</w:t>
            </w:r>
            <w:r w:rsidRPr="00160EEC">
              <w:rPr>
                <w:sz w:val="22"/>
                <w:szCs w:val="22"/>
              </w:rPr>
              <w:t xml:space="preserve"> Астафьева)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«Отечество он славил и любил» (</w:t>
            </w:r>
            <w:r>
              <w:rPr>
                <w:sz w:val="22"/>
                <w:szCs w:val="22"/>
              </w:rPr>
              <w:t xml:space="preserve">к 225-летию </w:t>
            </w:r>
            <w:r w:rsidRPr="00160EEC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С.</w:t>
            </w:r>
            <w:r w:rsidRPr="00160EEC">
              <w:rPr>
                <w:sz w:val="22"/>
                <w:szCs w:val="22"/>
              </w:rPr>
              <w:t xml:space="preserve"> Пушкина)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июнь-декабрь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132D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3132DF">
              <w:rPr>
                <w:sz w:val="22"/>
                <w:szCs w:val="22"/>
              </w:rPr>
              <w:t xml:space="preserve"> «Отечество он славил и любил» (к 225-летию А.С.</w:t>
            </w:r>
            <w:r>
              <w:rPr>
                <w:sz w:val="22"/>
                <w:szCs w:val="22"/>
              </w:rPr>
              <w:t xml:space="preserve"> </w:t>
            </w:r>
            <w:r w:rsidRPr="003132DF">
              <w:rPr>
                <w:sz w:val="22"/>
                <w:szCs w:val="22"/>
              </w:rPr>
              <w:t>Пушкина) (6+)</w:t>
            </w:r>
          </w:p>
        </w:tc>
        <w:tc>
          <w:tcPr>
            <w:tcW w:w="1676" w:type="dxa"/>
            <w:gridSpan w:val="3"/>
          </w:tcPr>
          <w:p w:rsidR="009A4E8F" w:rsidRPr="003132D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132DF" w:rsidRDefault="009A4E8F" w:rsidP="009A4E8F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2BD1">
              <w:rPr>
                <w:sz w:val="22"/>
                <w:szCs w:val="22"/>
              </w:rPr>
              <w:t>нижная выставка</w:t>
            </w:r>
            <w:r>
              <w:rPr>
                <w:sz w:val="22"/>
                <w:szCs w:val="22"/>
              </w:rPr>
              <w:t xml:space="preserve"> </w:t>
            </w:r>
            <w:r w:rsidRPr="00412BD1">
              <w:rPr>
                <w:sz w:val="22"/>
                <w:szCs w:val="22"/>
              </w:rPr>
              <w:t xml:space="preserve">«К Пушкину сквозь время и пространство» </w:t>
            </w:r>
            <w:r w:rsidRPr="003132DF">
              <w:rPr>
                <w:sz w:val="22"/>
                <w:szCs w:val="22"/>
              </w:rPr>
              <w:t>(к 225-летию А.С.</w:t>
            </w:r>
            <w:r>
              <w:rPr>
                <w:sz w:val="22"/>
                <w:szCs w:val="22"/>
              </w:rPr>
              <w:t xml:space="preserve"> </w:t>
            </w:r>
            <w:r w:rsidRPr="003132DF">
              <w:rPr>
                <w:sz w:val="22"/>
                <w:szCs w:val="22"/>
              </w:rPr>
              <w:t>Пушкина)</w:t>
            </w:r>
            <w:r w:rsidRPr="00412BD1">
              <w:rPr>
                <w:sz w:val="22"/>
                <w:szCs w:val="22"/>
              </w:rPr>
              <w:t xml:space="preserve"> (12+)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6A753A">
              <w:rPr>
                <w:sz w:val="22"/>
                <w:szCs w:val="22"/>
              </w:rPr>
              <w:t xml:space="preserve"> «Есть имена, как солнце…»</w:t>
            </w:r>
            <w:r w:rsidRPr="003132DF">
              <w:rPr>
                <w:sz w:val="22"/>
                <w:szCs w:val="22"/>
              </w:rPr>
              <w:t xml:space="preserve"> (к 225-летию А.С.</w:t>
            </w:r>
            <w:r>
              <w:rPr>
                <w:sz w:val="22"/>
                <w:szCs w:val="22"/>
              </w:rPr>
              <w:t xml:space="preserve"> </w:t>
            </w:r>
            <w:r w:rsidRPr="003132DF">
              <w:rPr>
                <w:sz w:val="22"/>
                <w:szCs w:val="22"/>
              </w:rPr>
              <w:t>Пушкина)</w:t>
            </w:r>
            <w:r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E07702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4E8F" w:rsidRPr="003D41A0" w:rsidRDefault="009A4E8F" w:rsidP="009A4E8F">
            <w:pPr>
              <w:pStyle w:val="a8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Pr="003D41A0">
              <w:rPr>
                <w:sz w:val="22"/>
                <w:szCs w:val="20"/>
              </w:rPr>
              <w:t>нижно-иллюстративная выставка «Иллюстраторы Пушкина»</w:t>
            </w:r>
            <w:r w:rsidRPr="003132DF">
              <w:rPr>
                <w:sz w:val="22"/>
                <w:szCs w:val="22"/>
              </w:rPr>
              <w:t xml:space="preserve"> (к 225-летию А.С.</w:t>
            </w:r>
            <w:r>
              <w:rPr>
                <w:sz w:val="22"/>
                <w:szCs w:val="22"/>
              </w:rPr>
              <w:t xml:space="preserve"> </w:t>
            </w:r>
            <w:r w:rsidRPr="003132DF">
              <w:rPr>
                <w:sz w:val="22"/>
                <w:szCs w:val="22"/>
              </w:rPr>
              <w:t>Пушкина)</w:t>
            </w:r>
            <w:r w:rsidRPr="003D41A0">
              <w:rPr>
                <w:sz w:val="22"/>
                <w:szCs w:val="20"/>
              </w:rPr>
              <w:t xml:space="preserve"> (12+)</w:t>
            </w:r>
            <w:r w:rsidRPr="003D41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Книжная выставка «Прелесть пушкинск</w:t>
            </w:r>
            <w:r>
              <w:rPr>
                <w:sz w:val="22"/>
                <w:szCs w:val="22"/>
              </w:rPr>
              <w:t>их страниц» (</w:t>
            </w:r>
            <w:r w:rsidRPr="00DC18FF">
              <w:rPr>
                <w:sz w:val="22"/>
                <w:szCs w:val="22"/>
              </w:rPr>
              <w:t>к 225-летию А.С. Пушкина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Выставка творческих работ «Там чудеса…» (к 225-летию А.С. Пушкина)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июль-август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>Книжная выставка</w:t>
            </w:r>
            <w:r w:rsidRPr="00000B2B">
              <w:rPr>
                <w:sz w:val="22"/>
                <w:szCs w:val="22"/>
              </w:rPr>
              <w:t xml:space="preserve"> «И жизнь, и сердце, отданные людям»</w:t>
            </w:r>
            <w:r w:rsidRPr="00000B2B">
              <w:rPr>
                <w:bCs/>
                <w:sz w:val="22"/>
                <w:szCs w:val="22"/>
              </w:rPr>
              <w:t xml:space="preserve"> (к </w:t>
            </w:r>
            <w:r w:rsidRPr="00000B2B">
              <w:rPr>
                <w:sz w:val="22"/>
                <w:szCs w:val="22"/>
              </w:rPr>
              <w:t xml:space="preserve">95-летию В.М. Шукшина) </w:t>
            </w:r>
            <w:r w:rsidRPr="00000B2B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</w:t>
            </w:r>
            <w:r w:rsidRPr="00160EEC">
              <w:rPr>
                <w:sz w:val="22"/>
                <w:szCs w:val="22"/>
              </w:rPr>
              <w:t>«Фантастические миры Евгения Велтистова» (</w:t>
            </w:r>
            <w:r>
              <w:rPr>
                <w:sz w:val="22"/>
                <w:szCs w:val="22"/>
              </w:rPr>
              <w:t>к 90-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Е.С. Велтистова) (6+)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 w:rsidRPr="00EC26C3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>Книжная выставка</w:t>
            </w:r>
            <w:r w:rsidRPr="00000B2B">
              <w:rPr>
                <w:sz w:val="22"/>
                <w:szCs w:val="22"/>
              </w:rPr>
              <w:t xml:space="preserve"> «Поэт в России больше, чем поэт» (к 210-летию М.Ю. Лермонтова)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356F00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356F00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356F00">
              <w:rPr>
                <w:b/>
                <w:sz w:val="22"/>
                <w:szCs w:val="22"/>
              </w:rPr>
              <w:t>Продвижение книги, популяризация чтения.  Неделя детской и юношеской книги. Летние чтения</w:t>
            </w:r>
          </w:p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D7DE1" w:rsidRDefault="009A4E8F" w:rsidP="009A4E8F">
            <w:pPr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t xml:space="preserve">Творческая встреча с писателем «Время </w:t>
            </w:r>
            <w:r w:rsidRPr="00FD7DE1">
              <w:rPr>
                <w:sz w:val="22"/>
                <w:szCs w:val="22"/>
              </w:rPr>
              <w:lastRenderedPageBreak/>
              <w:t>читать?!» (12+)</w:t>
            </w:r>
          </w:p>
        </w:tc>
        <w:tc>
          <w:tcPr>
            <w:tcW w:w="1676" w:type="dxa"/>
            <w:gridSpan w:val="3"/>
          </w:tcPr>
          <w:p w:rsidR="009A4E8F" w:rsidRPr="00FD7DE1" w:rsidRDefault="009A4E8F" w:rsidP="009A4E8F">
            <w:pPr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lastRenderedPageBreak/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FD7DE1" w:rsidRDefault="009A4E8F" w:rsidP="009A4E8F">
            <w:pPr>
              <w:jc w:val="both"/>
              <w:rPr>
                <w:sz w:val="18"/>
                <w:szCs w:val="18"/>
              </w:rPr>
            </w:pPr>
            <w:r w:rsidRPr="00FD7DE1">
              <w:rPr>
                <w:sz w:val="18"/>
                <w:szCs w:val="18"/>
              </w:rPr>
              <w:t>по согласованию с писателями</w:t>
            </w:r>
          </w:p>
        </w:tc>
        <w:tc>
          <w:tcPr>
            <w:tcW w:w="1677" w:type="dxa"/>
          </w:tcPr>
          <w:p w:rsidR="009A4E8F" w:rsidRPr="00FD7DE1" w:rsidRDefault="009A4E8F" w:rsidP="009A4E8F">
            <w:pPr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lastRenderedPageBreak/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</w:t>
            </w:r>
            <w:r>
              <w:rPr>
                <w:sz w:val="16"/>
                <w:szCs w:val="16"/>
              </w:rPr>
              <w:t>ртовске на 2019-2025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D7DE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lastRenderedPageBreak/>
              <w:t>Заседания «Общества любителей медленного чтения» (12+)</w:t>
            </w:r>
          </w:p>
        </w:tc>
        <w:tc>
          <w:tcPr>
            <w:tcW w:w="1676" w:type="dxa"/>
            <w:gridSpan w:val="3"/>
          </w:tcPr>
          <w:p w:rsidR="009A4E8F" w:rsidRPr="00FD7DE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FD7DE1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FD7DE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247D4" w:rsidRDefault="009A4E8F" w:rsidP="009A4E8F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5247D4">
              <w:rPr>
                <w:rStyle w:val="af6"/>
                <w:b w:val="0"/>
                <w:bCs w:val="0"/>
                <w:sz w:val="22"/>
                <w:szCs w:val="22"/>
              </w:rPr>
              <w:t>Заседания клуба «Читайкины выходные» (см. приложение)</w:t>
            </w:r>
          </w:p>
        </w:tc>
        <w:tc>
          <w:tcPr>
            <w:tcW w:w="1676" w:type="dxa"/>
            <w:gridSpan w:val="3"/>
          </w:tcPr>
          <w:p w:rsidR="009A4E8F" w:rsidRPr="005247D4" w:rsidRDefault="009A4E8F" w:rsidP="009A4E8F">
            <w:pPr>
              <w:jc w:val="both"/>
              <w:rPr>
                <w:sz w:val="22"/>
                <w:szCs w:val="22"/>
              </w:rPr>
            </w:pPr>
            <w:r w:rsidRPr="005247D4">
              <w:rPr>
                <w:sz w:val="22"/>
                <w:szCs w:val="22"/>
              </w:rPr>
              <w:t>дети, родители</w:t>
            </w:r>
          </w:p>
        </w:tc>
        <w:tc>
          <w:tcPr>
            <w:tcW w:w="1537" w:type="dxa"/>
            <w:gridSpan w:val="2"/>
          </w:tcPr>
          <w:p w:rsidR="009A4E8F" w:rsidRPr="005247D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5247D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247D4" w:rsidRDefault="009A4E8F" w:rsidP="009A4E8F">
            <w:pPr>
              <w:jc w:val="both"/>
              <w:rPr>
                <w:sz w:val="22"/>
                <w:szCs w:val="22"/>
              </w:rPr>
            </w:pPr>
            <w:r w:rsidRPr="005247D4"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D7DE1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7DE1">
              <w:rPr>
                <w:sz w:val="22"/>
                <w:szCs w:val="22"/>
                <w:lang w:eastAsia="en-US"/>
              </w:rPr>
              <w:t>Заседания литературного объединения «Замысел»</w:t>
            </w:r>
          </w:p>
        </w:tc>
        <w:tc>
          <w:tcPr>
            <w:tcW w:w="1676" w:type="dxa"/>
            <w:gridSpan w:val="3"/>
          </w:tcPr>
          <w:p w:rsidR="009A4E8F" w:rsidRPr="00FD7DE1" w:rsidRDefault="009A4E8F" w:rsidP="009A4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7DE1">
              <w:rPr>
                <w:sz w:val="22"/>
                <w:szCs w:val="22"/>
                <w:lang w:eastAsia="en-US"/>
              </w:rPr>
              <w:t>поэты, писатели</w:t>
            </w:r>
          </w:p>
        </w:tc>
        <w:tc>
          <w:tcPr>
            <w:tcW w:w="1537" w:type="dxa"/>
            <w:gridSpan w:val="2"/>
          </w:tcPr>
          <w:p w:rsidR="009A4E8F" w:rsidRPr="00FD7DE1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D7DE1">
              <w:rPr>
                <w:sz w:val="22"/>
                <w:szCs w:val="22"/>
                <w:lang w:eastAsia="en-US"/>
              </w:rPr>
              <w:t>январь-декабрь</w:t>
            </w:r>
          </w:p>
        </w:tc>
        <w:tc>
          <w:tcPr>
            <w:tcW w:w="1677" w:type="dxa"/>
          </w:tcPr>
          <w:p w:rsidR="009A4E8F" w:rsidRPr="00FD7DE1" w:rsidRDefault="009A4E8F" w:rsidP="009A4E8F">
            <w:pPr>
              <w:jc w:val="both"/>
              <w:rPr>
                <w:sz w:val="22"/>
                <w:szCs w:val="22"/>
              </w:rPr>
            </w:pPr>
            <w:r w:rsidRPr="00FD7DE1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920660">
              <w:rPr>
                <w:sz w:val="22"/>
                <w:szCs w:val="22"/>
              </w:rPr>
              <w:t>Заседания клуба «Риторики» (см. приложение)</w:t>
            </w:r>
          </w:p>
        </w:tc>
        <w:tc>
          <w:tcPr>
            <w:tcW w:w="1676" w:type="dxa"/>
            <w:gridSpan w:val="3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920660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920660" w:rsidRDefault="009A4E8F" w:rsidP="009A4E8F">
            <w:pPr>
              <w:jc w:val="both"/>
              <w:rPr>
                <w:sz w:val="22"/>
                <w:szCs w:val="22"/>
              </w:rPr>
            </w:pPr>
            <w:r w:rsidRPr="00920660"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AE4C48">
              <w:rPr>
                <w:sz w:val="22"/>
                <w:szCs w:val="22"/>
              </w:rPr>
              <w:t>Заседания клуба «Читай-компания (см. приложение)</w:t>
            </w:r>
          </w:p>
        </w:tc>
        <w:tc>
          <w:tcPr>
            <w:tcW w:w="1676" w:type="dxa"/>
            <w:gridSpan w:val="3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AE4C48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E39BD" w:rsidRDefault="009A4E8F" w:rsidP="009A4E8F">
            <w:pPr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  <w:lang w:eastAsia="en-US"/>
              </w:rPr>
              <w:t>Заседания клуба «Литературная продленка» (см. приложение)</w:t>
            </w:r>
          </w:p>
        </w:tc>
        <w:tc>
          <w:tcPr>
            <w:tcW w:w="1676" w:type="dxa"/>
            <w:gridSpan w:val="3"/>
          </w:tcPr>
          <w:p w:rsidR="009A4E8F" w:rsidRPr="008E39BD" w:rsidRDefault="009A4E8F" w:rsidP="009A4E8F">
            <w:pPr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8E39BD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8E39BD" w:rsidRDefault="009A4E8F" w:rsidP="009A4E8F">
            <w:pPr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E39BD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Заседания клуба «Обучающий компьютер» (см. приложение)</w:t>
            </w:r>
          </w:p>
        </w:tc>
        <w:tc>
          <w:tcPr>
            <w:tcW w:w="1676" w:type="dxa"/>
            <w:gridSpan w:val="3"/>
          </w:tcPr>
          <w:p w:rsidR="009A4E8F" w:rsidRPr="008E39BD" w:rsidRDefault="009A4E8F" w:rsidP="009A4E8F">
            <w:pPr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8E39BD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8E39BD" w:rsidRDefault="009A4E8F" w:rsidP="009A4E8F">
            <w:pPr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AE4C48">
              <w:rPr>
                <w:sz w:val="22"/>
                <w:szCs w:val="22"/>
              </w:rPr>
              <w:t>Заседания клуба «Книгочей» (см. приложение)</w:t>
            </w:r>
          </w:p>
        </w:tc>
        <w:tc>
          <w:tcPr>
            <w:tcW w:w="1676" w:type="dxa"/>
            <w:gridSpan w:val="3"/>
          </w:tcPr>
          <w:p w:rsidR="009A4E8F" w:rsidRPr="00AE4C48" w:rsidRDefault="009A4E8F" w:rsidP="009A4E8F">
            <w:pPr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AE4C48" w:rsidRDefault="009A4E8F" w:rsidP="009A4E8F">
            <w:pPr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D7DE1" w:rsidRDefault="009A4E8F" w:rsidP="009A4E8F">
            <w:pPr>
              <w:jc w:val="both"/>
              <w:rPr>
                <w:sz w:val="22"/>
                <w:szCs w:val="22"/>
                <w:highlight w:val="yellow"/>
              </w:rPr>
            </w:pPr>
            <w:r w:rsidRPr="00FD7DE1">
              <w:rPr>
                <w:sz w:val="22"/>
                <w:szCs w:val="22"/>
              </w:rPr>
              <w:t>Ежегодная региональная читательская конференция «Югра читает» (муниципальный этап) (12+)</w:t>
            </w:r>
          </w:p>
        </w:tc>
        <w:tc>
          <w:tcPr>
            <w:tcW w:w="1676" w:type="dxa"/>
            <w:gridSpan w:val="3"/>
          </w:tcPr>
          <w:p w:rsidR="009A4E8F" w:rsidRPr="00FD7DE1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FD7DE1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FD7DE1" w:rsidRDefault="009A4E8F" w:rsidP="009A4E8F">
            <w:pPr>
              <w:rPr>
                <w:sz w:val="22"/>
                <w:szCs w:val="22"/>
                <w:lang w:eastAsia="en-US"/>
              </w:rPr>
            </w:pPr>
            <w:r w:rsidRPr="00FD7DE1">
              <w:rPr>
                <w:sz w:val="22"/>
                <w:szCs w:val="22"/>
                <w:lang w:eastAsia="en-US"/>
              </w:rPr>
              <w:t>январь-декабрь</w:t>
            </w:r>
          </w:p>
        </w:tc>
        <w:tc>
          <w:tcPr>
            <w:tcW w:w="1677" w:type="dxa"/>
          </w:tcPr>
          <w:p w:rsidR="009A4E8F" w:rsidRPr="00FD7DE1" w:rsidRDefault="009A4E8F" w:rsidP="009A4E8F">
            <w:pPr>
              <w:rPr>
                <w:sz w:val="22"/>
                <w:szCs w:val="22"/>
                <w:lang w:eastAsia="en-US"/>
              </w:rPr>
            </w:pPr>
            <w:r w:rsidRPr="00FD7DE1">
              <w:rPr>
                <w:sz w:val="22"/>
                <w:szCs w:val="22"/>
                <w:lang w:eastAsia="en-US"/>
              </w:rPr>
              <w:t>ОКДД</w:t>
            </w:r>
          </w:p>
        </w:tc>
        <w:tc>
          <w:tcPr>
            <w:tcW w:w="5251" w:type="dxa"/>
            <w:gridSpan w:val="2"/>
          </w:tcPr>
          <w:p w:rsidR="009A4E8F" w:rsidRPr="003845AC" w:rsidRDefault="009A4E8F" w:rsidP="009A4E8F">
            <w:pPr>
              <w:jc w:val="both"/>
              <w:rPr>
                <w:sz w:val="16"/>
                <w:szCs w:val="16"/>
              </w:rPr>
            </w:pPr>
            <w:r w:rsidRPr="003845AC">
              <w:rPr>
                <w:sz w:val="16"/>
                <w:szCs w:val="16"/>
              </w:rPr>
              <w:t xml:space="preserve">постановление правительства Ханты-Мансийского автономного округа – Югры «О концепции развития и </w:t>
            </w:r>
            <w:r>
              <w:rPr>
                <w:sz w:val="16"/>
                <w:szCs w:val="16"/>
              </w:rPr>
              <w:t>поддержки чтения в Ханты-Мансийск</w:t>
            </w:r>
            <w:r w:rsidRPr="003845AC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автономном</w:t>
            </w:r>
            <w:r w:rsidRPr="003845AC">
              <w:rPr>
                <w:sz w:val="16"/>
                <w:szCs w:val="16"/>
              </w:rPr>
              <w:t xml:space="preserve"> округе –</w:t>
            </w:r>
            <w:r>
              <w:rPr>
                <w:sz w:val="16"/>
                <w:szCs w:val="16"/>
              </w:rPr>
              <w:t xml:space="preserve"> Югре на 2018-2025 годы»;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3845AC"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307FC" w:rsidRDefault="009A4E8F" w:rsidP="009A4E8F">
            <w:pPr>
              <w:spacing w:line="23" w:lineRule="atLeast"/>
              <w:jc w:val="both"/>
              <w:rPr>
                <w:sz w:val="22"/>
                <w:szCs w:val="22"/>
                <w:highlight w:val="yellow"/>
              </w:rPr>
            </w:pPr>
            <w:r w:rsidRPr="002307FC">
              <w:rPr>
                <w:sz w:val="22"/>
                <w:szCs w:val="22"/>
              </w:rPr>
              <w:t>Городской конкурс на лучшего читателя библиотек «Суперчитатель года» (0+)</w:t>
            </w:r>
          </w:p>
        </w:tc>
        <w:tc>
          <w:tcPr>
            <w:tcW w:w="1676" w:type="dxa"/>
            <w:gridSpan w:val="3"/>
          </w:tcPr>
          <w:p w:rsidR="009A4E8F" w:rsidRPr="002307FC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2307FC">
              <w:rPr>
                <w:sz w:val="22"/>
                <w:szCs w:val="22"/>
              </w:rPr>
              <w:t>до 14 лет</w:t>
            </w:r>
            <w:r>
              <w:rPr>
                <w:sz w:val="22"/>
                <w:szCs w:val="22"/>
              </w:rPr>
              <w:t xml:space="preserve"> </w:t>
            </w:r>
            <w:r w:rsidRPr="002307FC"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1537" w:type="dxa"/>
            <w:gridSpan w:val="2"/>
          </w:tcPr>
          <w:p w:rsidR="009A4E8F" w:rsidRPr="002307FC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2307FC">
              <w:rPr>
                <w:sz w:val="22"/>
                <w:szCs w:val="22"/>
              </w:rPr>
              <w:t>январь-октябрь</w:t>
            </w:r>
          </w:p>
        </w:tc>
        <w:tc>
          <w:tcPr>
            <w:tcW w:w="1677" w:type="dxa"/>
          </w:tcPr>
          <w:p w:rsidR="009A4E8F" w:rsidRPr="002307FC" w:rsidRDefault="009A4E8F" w:rsidP="009A4E8F">
            <w:pPr>
              <w:jc w:val="both"/>
              <w:rPr>
                <w:sz w:val="20"/>
                <w:szCs w:val="20"/>
              </w:rPr>
            </w:pPr>
            <w:r w:rsidRPr="002307FC">
              <w:rPr>
                <w:sz w:val="20"/>
                <w:szCs w:val="20"/>
              </w:rPr>
              <w:t>библиотеки, обслуживающие детское население</w:t>
            </w:r>
          </w:p>
        </w:tc>
        <w:tc>
          <w:tcPr>
            <w:tcW w:w="5251" w:type="dxa"/>
            <w:gridSpan w:val="2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  <w:p w:rsidR="009A4E8F" w:rsidRPr="00F630E5" w:rsidRDefault="009A4E8F" w:rsidP="009A4E8F">
            <w:pPr>
              <w:jc w:val="both"/>
              <w:rPr>
                <w:sz w:val="18"/>
                <w:szCs w:val="18"/>
              </w:rPr>
            </w:pPr>
            <w:r w:rsidRPr="00F630E5"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CA7E7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A7E73">
              <w:rPr>
                <w:sz w:val="22"/>
                <w:szCs w:val="22"/>
              </w:rPr>
              <w:t>Цикл литературных НЕуроков «Чтение без принуждения» (6+)</w:t>
            </w:r>
          </w:p>
        </w:tc>
        <w:tc>
          <w:tcPr>
            <w:tcW w:w="1676" w:type="dxa"/>
            <w:gridSpan w:val="3"/>
          </w:tcPr>
          <w:p w:rsidR="009A4E8F" w:rsidRPr="00CA7E7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CA7E73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CA7E73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Pr="00CA7E73">
              <w:rPr>
                <w:bCs/>
                <w:sz w:val="22"/>
                <w:szCs w:val="22"/>
              </w:rPr>
              <w:t>нварь</w:t>
            </w:r>
            <w:r>
              <w:rPr>
                <w:bCs/>
                <w:sz w:val="22"/>
                <w:szCs w:val="22"/>
              </w:rPr>
              <w:t>-</w:t>
            </w:r>
          </w:p>
          <w:p w:rsidR="009A4E8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CA7E73">
              <w:rPr>
                <w:bCs/>
                <w:sz w:val="22"/>
                <w:szCs w:val="22"/>
              </w:rPr>
              <w:t>май</w:t>
            </w:r>
          </w:p>
          <w:p w:rsidR="00B43CEB" w:rsidRPr="006D45B2" w:rsidRDefault="00B43CEB" w:rsidP="009A4E8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 w:val="restart"/>
          </w:tcPr>
          <w:p w:rsidR="009A4E8F" w:rsidRPr="00816948" w:rsidRDefault="009A4E8F" w:rsidP="009A4E8F">
            <w:pPr>
              <w:tabs>
                <w:tab w:val="left" w:pos="2820"/>
              </w:tabs>
              <w:jc w:val="both"/>
              <w:rPr>
                <w:rStyle w:val="af6"/>
                <w:b w:val="0"/>
                <w:bCs w:val="0"/>
                <w:sz w:val="22"/>
                <w:szCs w:val="22"/>
              </w:rPr>
            </w:pPr>
            <w:r w:rsidRPr="00816948">
              <w:rPr>
                <w:rStyle w:val="af6"/>
                <w:b w:val="0"/>
                <w:bCs w:val="0"/>
                <w:sz w:val="22"/>
                <w:szCs w:val="22"/>
              </w:rPr>
              <w:t>Цикл мероприятий «Дружит с книгой детский сад» (0+)</w:t>
            </w:r>
          </w:p>
        </w:tc>
        <w:tc>
          <w:tcPr>
            <w:tcW w:w="1676" w:type="dxa"/>
            <w:gridSpan w:val="3"/>
            <w:vMerge w:val="restart"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  <w:r w:rsidRPr="00816948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  <w:vMerge w:val="restart"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  <w:r w:rsidRPr="00816948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816948" w:rsidRDefault="009A4E8F" w:rsidP="009A4E8F">
            <w:pPr>
              <w:tabs>
                <w:tab w:val="left" w:pos="2820"/>
              </w:tabs>
              <w:jc w:val="both"/>
              <w:rPr>
                <w:rStyle w:val="af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vMerge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vMerge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10324" w:rsidRDefault="009A4E8F" w:rsidP="009A4E8F">
            <w:r>
              <w:rPr>
                <w:sz w:val="22"/>
                <w:szCs w:val="22"/>
              </w:rPr>
              <w:t xml:space="preserve">Цикл экскурсий </w:t>
            </w:r>
            <w:r w:rsidRPr="00C10324">
              <w:rPr>
                <w:sz w:val="22"/>
                <w:szCs w:val="22"/>
              </w:rPr>
              <w:t>«Культпоход»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7106DB" w:rsidRDefault="009A4E8F" w:rsidP="009A4E8F">
            <w:pPr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7106DB" w:rsidRDefault="009A4E8F" w:rsidP="009A4E8F">
            <w:pPr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Экскурсия «Книжный оазис»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</w:t>
            </w:r>
            <w:r>
              <w:rPr>
                <w:sz w:val="22"/>
                <w:szCs w:val="22"/>
              </w:rPr>
              <w:t xml:space="preserve">кольники, </w:t>
            </w:r>
            <w:r>
              <w:rPr>
                <w:sz w:val="22"/>
                <w:szCs w:val="22"/>
              </w:rPr>
              <w:lastRenderedPageBreak/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20264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январь-</w:t>
            </w: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lastRenderedPageBreak/>
              <w:t>ГБ №1</w:t>
            </w:r>
          </w:p>
        </w:tc>
        <w:tc>
          <w:tcPr>
            <w:tcW w:w="5251" w:type="dxa"/>
            <w:gridSpan w:val="2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lastRenderedPageBreak/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lastRenderedPageBreak/>
              <w:t xml:space="preserve">Экскурсия «Вселенная интересных книг» </w:t>
            </w:r>
            <w:r w:rsidRPr="00DE6A5E">
              <w:rPr>
                <w:rStyle w:val="apple-style-span"/>
                <w:b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DE6A5E">
              <w:rPr>
                <w:sz w:val="22"/>
                <w:szCs w:val="22"/>
              </w:rPr>
              <w:t xml:space="preserve"> классы</w:t>
            </w:r>
          </w:p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Экскурсия «В гостях у книг» 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Экскурсия «Вам знаком книжкин дом?» (0+)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дошкольники</w:t>
            </w:r>
          </w:p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январь-</w:t>
            </w:r>
          </w:p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</w:t>
            </w:r>
            <w:r w:rsidRPr="00C10324">
              <w:rPr>
                <w:sz w:val="22"/>
                <w:szCs w:val="22"/>
              </w:rPr>
              <w:t xml:space="preserve"> библиотеке «Дом, в котором живут книги» (0+)</w:t>
            </w:r>
          </w:p>
        </w:tc>
        <w:tc>
          <w:tcPr>
            <w:tcW w:w="1676" w:type="dxa"/>
            <w:gridSpan w:val="3"/>
          </w:tcPr>
          <w:p w:rsidR="009A4E8F" w:rsidRPr="009B541E" w:rsidRDefault="009A4E8F" w:rsidP="009A4E8F">
            <w:pPr>
              <w:jc w:val="both"/>
              <w:rPr>
                <w:sz w:val="20"/>
                <w:szCs w:val="20"/>
              </w:rPr>
            </w:pPr>
            <w:r w:rsidRPr="009B541E">
              <w:rPr>
                <w:sz w:val="20"/>
                <w:szCs w:val="20"/>
              </w:rPr>
              <w:t>1-4 классы</w:t>
            </w:r>
          </w:p>
          <w:p w:rsidR="009A4E8F" w:rsidRPr="009B541E" w:rsidRDefault="009A4E8F" w:rsidP="009A4E8F">
            <w:pPr>
              <w:jc w:val="both"/>
              <w:rPr>
                <w:sz w:val="20"/>
                <w:szCs w:val="20"/>
              </w:rPr>
            </w:pPr>
            <w:r w:rsidRPr="009B541E">
              <w:rPr>
                <w:sz w:val="20"/>
                <w:szCs w:val="20"/>
              </w:rPr>
              <w:t>5-8 классы</w:t>
            </w:r>
          </w:p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B541E">
              <w:rPr>
                <w:sz w:val="20"/>
                <w:szCs w:val="20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10324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май, сентябрь-</w:t>
            </w:r>
            <w:r w:rsidRPr="00C1032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Экскурсия «Знакомьтесь: библиотека нового формата»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Pr="00147A04">
              <w:rPr>
                <w:sz w:val="22"/>
                <w:szCs w:val="22"/>
              </w:rPr>
              <w:t>11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454EA">
              <w:rPr>
                <w:sz w:val="22"/>
                <w:szCs w:val="22"/>
              </w:rPr>
              <w:t>кскурсия «</w:t>
            </w:r>
            <w:r>
              <w:rPr>
                <w:sz w:val="22"/>
                <w:szCs w:val="22"/>
              </w:rPr>
              <w:t>Библиотека выше ожиданий</w:t>
            </w:r>
            <w:r w:rsidRPr="005454EA">
              <w:rPr>
                <w:sz w:val="22"/>
                <w:szCs w:val="22"/>
              </w:rPr>
              <w:t>» (6+)</w:t>
            </w:r>
          </w:p>
          <w:p w:rsidR="009A4E8F" w:rsidRPr="00842FBF" w:rsidRDefault="009A4E8F" w:rsidP="009A4E8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842FB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42FB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42FB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454EA">
              <w:rPr>
                <w:sz w:val="22"/>
                <w:szCs w:val="22"/>
              </w:rPr>
              <w:t xml:space="preserve">итературный квиз «Игра в классики»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от 14 до 22-х лет</w:t>
            </w:r>
          </w:p>
        </w:tc>
        <w:tc>
          <w:tcPr>
            <w:tcW w:w="1537" w:type="dxa"/>
            <w:gridSpan w:val="2"/>
          </w:tcPr>
          <w:p w:rsidR="009A4E8F" w:rsidRPr="00842FB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  <w:r>
              <w:rPr>
                <w:sz w:val="16"/>
                <w:szCs w:val="16"/>
              </w:rPr>
              <w:t>;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91BB9" w:rsidRDefault="009A4E8F" w:rsidP="009A4E8F">
            <w:pPr>
              <w:jc w:val="both"/>
              <w:rPr>
                <w:lang w:eastAsia="en-US"/>
              </w:rPr>
            </w:pPr>
            <w:r w:rsidRPr="00D91BB9">
              <w:rPr>
                <w:sz w:val="22"/>
                <w:szCs w:val="22"/>
                <w:lang w:eastAsia="en-US"/>
              </w:rPr>
              <w:t>Цикл медиа уроков «Литература не по учебнику»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от 14 до 22-х лет</w:t>
            </w:r>
          </w:p>
        </w:tc>
        <w:tc>
          <w:tcPr>
            <w:tcW w:w="1537" w:type="dxa"/>
            <w:gridSpan w:val="2"/>
          </w:tcPr>
          <w:p w:rsidR="009A4E8F" w:rsidRPr="00842FB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Экскурсия-знакомство «Библиолабиринт» (0+)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A5BDD" w:rsidRDefault="009A4E8F" w:rsidP="009A4E8F">
            <w:pPr>
              <w:jc w:val="both"/>
              <w:rPr>
                <w:sz w:val="22"/>
                <w:szCs w:val="22"/>
              </w:rPr>
            </w:pPr>
            <w:r w:rsidRPr="005A5BDD">
              <w:rPr>
                <w:sz w:val="22"/>
                <w:szCs w:val="22"/>
              </w:rPr>
              <w:t xml:space="preserve">Час информации </w:t>
            </w:r>
            <w:r w:rsidRPr="005A5BDD">
              <w:rPr>
                <w:bCs/>
                <w:sz w:val="22"/>
                <w:szCs w:val="22"/>
              </w:rPr>
              <w:t xml:space="preserve">«Современные книги – современным детям» </w:t>
            </w:r>
            <w:r w:rsidRPr="005A5BDD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2E765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январь,</w:t>
            </w:r>
          </w:p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апрель,</w:t>
            </w:r>
          </w:p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сентябрь,</w:t>
            </w:r>
          </w:p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C447F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Экскурсия «Пригласительный билет в «Читай-город»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дошкольники,</w:t>
            </w:r>
          </w:p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Ежедневные сеансы чтения «Читаем вместе»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дошкольники,</w:t>
            </w:r>
          </w:p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Цикл познавательно-творческих программ «Книжкины субботы»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дошкольники, родители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D9738E">
              <w:rPr>
                <w:sz w:val="22"/>
                <w:szCs w:val="22"/>
              </w:rPr>
              <w:t xml:space="preserve">бзор «Книгопросвет» </w:t>
            </w:r>
            <w:r w:rsidRPr="00197A8A">
              <w:rPr>
                <w:sz w:val="22"/>
                <w:szCs w:val="22"/>
              </w:rPr>
              <w:t>(12+)</w:t>
            </w:r>
          </w:p>
          <w:p w:rsidR="009A4E8F" w:rsidRPr="00197A8A" w:rsidRDefault="009A4E8F" w:rsidP="009A4E8F">
            <w:pPr>
              <w:jc w:val="both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январь-</w:t>
            </w:r>
            <w:r w:rsidRPr="00197A8A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D9738E">
              <w:rPr>
                <w:sz w:val="22"/>
                <w:szCs w:val="22"/>
              </w:rPr>
              <w:t>бзор новых книг «Почитаем?»</w:t>
            </w:r>
            <w:r w:rsidRPr="00454794">
              <w:rPr>
                <w:sz w:val="20"/>
                <w:szCs w:val="20"/>
              </w:rPr>
              <w:t xml:space="preserve"> </w:t>
            </w:r>
            <w:r w:rsidRPr="00197A8A">
              <w:rPr>
                <w:sz w:val="22"/>
                <w:szCs w:val="22"/>
              </w:rPr>
              <w:t>(0+) (6+)</w:t>
            </w:r>
          </w:p>
          <w:p w:rsidR="009A4E8F" w:rsidRPr="00197A8A" w:rsidRDefault="009A4E8F" w:rsidP="009A4E8F">
            <w:pPr>
              <w:jc w:val="both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дошкольники</w:t>
            </w:r>
          </w:p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И</w:t>
            </w:r>
            <w:r w:rsidRPr="00197A8A">
              <w:rPr>
                <w:iCs/>
                <w:sz w:val="22"/>
                <w:szCs w:val="22"/>
              </w:rPr>
              <w:t xml:space="preserve">гровые сеансы «Погружение в сказку» (0+)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дошкольники,</w:t>
            </w:r>
          </w:p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>январь-</w:t>
            </w:r>
            <w:r w:rsidRPr="00197A8A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>Городской конкурс на лучш</w:t>
            </w:r>
            <w:r>
              <w:rPr>
                <w:sz w:val="22"/>
                <w:szCs w:val="22"/>
              </w:rPr>
              <w:t>его читателя «Суперчитатель-2024</w:t>
            </w:r>
            <w:r w:rsidRPr="00197A8A">
              <w:rPr>
                <w:sz w:val="22"/>
                <w:szCs w:val="22"/>
              </w:rPr>
              <w:t>» (6+)</w:t>
            </w:r>
          </w:p>
          <w:p w:rsidR="009A4E8F" w:rsidRPr="00197A8A" w:rsidRDefault="009A4E8F" w:rsidP="009A4E8F">
            <w:pPr>
              <w:jc w:val="both"/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1-9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Литературный час «Любимые детских книг творцы» 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E6A5E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B5769" w:rsidRDefault="009A4E8F" w:rsidP="009A4E8F">
            <w:pPr>
              <w:pStyle w:val="a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Цикл литературных часов</w:t>
            </w:r>
            <w:r w:rsidRPr="001B5769">
              <w:rPr>
                <w:sz w:val="22"/>
                <w:szCs w:val="22"/>
              </w:rPr>
              <w:t xml:space="preserve"> «Сказки, которые помогают…» (0+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дошкольник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Литературное знакомство </w:t>
            </w:r>
            <w:r>
              <w:rPr>
                <w:sz w:val="22"/>
                <w:szCs w:val="22"/>
              </w:rPr>
              <w:t xml:space="preserve">«Писатель и время» (по творчеству </w:t>
            </w:r>
            <w:r w:rsidRPr="0052304E">
              <w:rPr>
                <w:sz w:val="22"/>
                <w:szCs w:val="22"/>
              </w:rPr>
              <w:t>М.Е. Салтыкова-Щедрина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Pr="0052304E">
              <w:rPr>
                <w:sz w:val="22"/>
                <w:szCs w:val="22"/>
              </w:rPr>
              <w:t>11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95D9D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D95D9D">
              <w:rPr>
                <w:sz w:val="22"/>
                <w:szCs w:val="22"/>
                <w:lang w:eastAsia="en-US"/>
              </w:rPr>
              <w:t>ромкие чтения «</w:t>
            </w:r>
            <w:r>
              <w:rPr>
                <w:sz w:val="22"/>
                <w:szCs w:val="22"/>
                <w:lang w:eastAsia="en-US"/>
              </w:rPr>
              <w:t>Поэт на все времена</w:t>
            </w:r>
            <w:r w:rsidRPr="00D95D9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по творчеству В.С. Высоцкого)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lang w:eastAsia="en-US"/>
              </w:rPr>
            </w:pPr>
            <w:r w:rsidRPr="00D71CEC">
              <w:rPr>
                <w:sz w:val="22"/>
                <w:szCs w:val="22"/>
                <w:lang w:eastAsia="en-US"/>
              </w:rPr>
              <w:t>9-11 классы</w:t>
            </w:r>
            <w:r>
              <w:rPr>
                <w:sz w:val="22"/>
                <w:szCs w:val="22"/>
                <w:lang w:eastAsia="en-US"/>
              </w:rPr>
              <w:t xml:space="preserve">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C6810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 xml:space="preserve">Литературный квиз «Литература вне формата»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C63FD4" w:rsidRDefault="009A4E8F" w:rsidP="009A4E8F">
            <w:pPr>
              <w:pStyle w:val="a8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 xml:space="preserve">февраль, </w:t>
            </w:r>
          </w:p>
          <w:p w:rsidR="009A4E8F" w:rsidRPr="00C63FD4" w:rsidRDefault="009A4E8F" w:rsidP="009A4E8F">
            <w:pPr>
              <w:pStyle w:val="a8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>апрель, май,</w:t>
            </w:r>
          </w:p>
          <w:p w:rsidR="009A4E8F" w:rsidRPr="00C63FD4" w:rsidRDefault="009A4E8F" w:rsidP="009A4E8F">
            <w:pPr>
              <w:pStyle w:val="a8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>октябрь,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Акция «Библиотечные пряталки»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</w:pPr>
            <w:r>
              <w:rPr>
                <w:sz w:val="22"/>
                <w:szCs w:val="22"/>
              </w:rPr>
              <w:t>ф</w:t>
            </w:r>
            <w:r w:rsidRPr="002541BB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>,</w:t>
            </w:r>
          </w:p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литературных гостиных «Читатель и писатель»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февраль, апрель, октябрь,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454EA">
              <w:rPr>
                <w:sz w:val="22"/>
                <w:szCs w:val="22"/>
              </w:rPr>
              <w:t>кция «Единый день чтения в Югре»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  <w:vMerge w:val="restart"/>
          </w:tcPr>
          <w:p w:rsidR="009A4E8F" w:rsidRPr="00D91BB9" w:rsidRDefault="009A4E8F" w:rsidP="009A4E8F">
            <w:pPr>
              <w:jc w:val="both"/>
              <w:rPr>
                <w:sz w:val="22"/>
                <w:szCs w:val="22"/>
              </w:rPr>
            </w:pPr>
            <w:r w:rsidRPr="00D91BB9"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454EA">
              <w:rPr>
                <w:sz w:val="22"/>
                <w:szCs w:val="22"/>
              </w:rPr>
              <w:t>иблиомарафон «День влюбленных в книгу»</w:t>
            </w:r>
            <w:r>
              <w:rPr>
                <w:sz w:val="22"/>
                <w:szCs w:val="22"/>
              </w:rPr>
              <w:t xml:space="preserve"> (к Международному дню книгодарения) </w:t>
            </w:r>
            <w:r w:rsidRPr="005454EA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  <w:vMerge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Экскурсия «Приключения в библиотечных джунглях»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-4 классы 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февраль-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тематических вечеров «Литературные сезоны»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 поколение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«Легендарный Сталинград» (по роману Ю.В. Бондарева «Горячий снег» (12+)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«Судьба настоящего человека» (по повести Б.Н. Полевого «Повесть о настоящем человеке»)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319E5" w:rsidRDefault="009A4E8F" w:rsidP="009A4E8F">
            <w:pPr>
              <w:spacing w:after="200"/>
              <w:jc w:val="both"/>
              <w:rPr>
                <w:bCs/>
              </w:rPr>
            </w:pPr>
            <w:r w:rsidRPr="007319E5">
              <w:rPr>
                <w:bCs/>
                <w:sz w:val="22"/>
                <w:szCs w:val="22"/>
              </w:rPr>
              <w:t xml:space="preserve">Час информации «Писательские </w:t>
            </w:r>
            <w:r>
              <w:rPr>
                <w:bCs/>
                <w:sz w:val="22"/>
                <w:szCs w:val="22"/>
              </w:rPr>
              <w:t xml:space="preserve">династии» </w:t>
            </w:r>
            <w:r w:rsidRPr="007319E5">
              <w:rPr>
                <w:bCs/>
                <w:sz w:val="22"/>
                <w:szCs w:val="22"/>
              </w:rPr>
              <w:lastRenderedPageBreak/>
              <w:t>(12+)</w:t>
            </w:r>
          </w:p>
        </w:tc>
        <w:tc>
          <w:tcPr>
            <w:tcW w:w="1676" w:type="dxa"/>
            <w:gridSpan w:val="3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lastRenderedPageBreak/>
              <w:t xml:space="preserve">пользователи с </w:t>
            </w:r>
            <w:r w:rsidRPr="007319E5">
              <w:rPr>
                <w:sz w:val="22"/>
                <w:szCs w:val="22"/>
                <w:lang w:eastAsia="en-US"/>
              </w:rPr>
              <w:lastRenderedPageBreak/>
              <w:t>ОВЗ</w:t>
            </w:r>
          </w:p>
        </w:tc>
        <w:tc>
          <w:tcPr>
            <w:tcW w:w="1537" w:type="dxa"/>
            <w:gridSpan w:val="2"/>
          </w:tcPr>
          <w:p w:rsidR="009A4E8F" w:rsidRPr="007319E5" w:rsidRDefault="009A4E8F" w:rsidP="009A4E8F">
            <w:pPr>
              <w:rPr>
                <w:lang w:eastAsia="en-US"/>
              </w:rPr>
            </w:pPr>
            <w:r w:rsidRPr="007319E5">
              <w:rPr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1677" w:type="dxa"/>
          </w:tcPr>
          <w:p w:rsidR="009A4E8F" w:rsidRPr="007319E5" w:rsidRDefault="009A4E8F" w:rsidP="009A4E8F">
            <w:pPr>
              <w:jc w:val="both"/>
              <w:rPr>
                <w:sz w:val="22"/>
                <w:szCs w:val="22"/>
              </w:rPr>
            </w:pPr>
            <w:r w:rsidRPr="007319E5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</w:tcPr>
          <w:p w:rsidR="009A4E8F" w:rsidRPr="007319E5" w:rsidRDefault="009A4E8F" w:rsidP="009A4E8F">
            <w:pPr>
              <w:jc w:val="both"/>
              <w:rPr>
                <w:sz w:val="16"/>
                <w:szCs w:val="16"/>
              </w:rPr>
            </w:pPr>
            <w:r w:rsidRPr="007319E5"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lastRenderedPageBreak/>
              <w:t>Акция «Свидание вслепую</w:t>
            </w:r>
            <w:r>
              <w:rPr>
                <w:sz w:val="22"/>
                <w:szCs w:val="22"/>
              </w:rPr>
              <w:t>:</w:t>
            </w:r>
            <w:r w:rsidRPr="002541BB">
              <w:rPr>
                <w:sz w:val="22"/>
                <w:szCs w:val="22"/>
              </w:rPr>
              <w:t xml:space="preserve"> библиожмурки</w:t>
            </w:r>
            <w:r>
              <w:rPr>
                <w:sz w:val="22"/>
                <w:szCs w:val="22"/>
              </w:rPr>
              <w:t>»</w:t>
            </w:r>
            <w:r w:rsidRPr="002541BB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541BB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 xml:space="preserve">, </w:t>
            </w:r>
          </w:p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 w:rsidRPr="005A3B48">
              <w:rPr>
                <w:sz w:val="22"/>
                <w:szCs w:val="22"/>
                <w:lang w:eastAsia="en-US"/>
              </w:rPr>
              <w:t xml:space="preserve">Городской конкурс на лучшее литературное произведение «Мы из Нижневартовска!» </w:t>
            </w:r>
            <w:r>
              <w:rPr>
                <w:sz w:val="22"/>
                <w:szCs w:val="22"/>
                <w:lang w:eastAsia="en-US"/>
              </w:rPr>
              <w:t>(12</w:t>
            </w:r>
            <w:r w:rsidRPr="005A3B48">
              <w:rPr>
                <w:sz w:val="22"/>
                <w:szCs w:val="22"/>
                <w:lang w:eastAsia="en-US"/>
              </w:rPr>
              <w:t>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EE29E7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EE29E7">
              <w:rPr>
                <w:sz w:val="22"/>
                <w:szCs w:val="22"/>
                <w:lang w:eastAsia="en-US"/>
              </w:rPr>
              <w:t>арт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color w:val="000000"/>
              </w:rPr>
            </w:pPr>
            <w:r w:rsidRPr="00FB6BC3">
              <w:rPr>
                <w:color w:val="000000"/>
                <w:sz w:val="22"/>
                <w:szCs w:val="22"/>
              </w:rPr>
              <w:t>Литературная гостиная «Современная женская поэзия» (к Всемирному дню чтения вслух) (12+)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 w:rsidRPr="00D02C58"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jc w:val="both"/>
              <w:rPr>
                <w:lang w:eastAsia="en-US"/>
              </w:rPr>
            </w:pPr>
            <w:r w:rsidRPr="00D02C58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 w:rsidRPr="003F335C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02C58" w:rsidRDefault="009A4E8F" w:rsidP="009A4E8F">
            <w:pPr>
              <w:jc w:val="both"/>
            </w:pPr>
            <w:r w:rsidRPr="000771A8">
              <w:rPr>
                <w:sz w:val="22"/>
                <w:szCs w:val="22"/>
              </w:rPr>
              <w:t xml:space="preserve">Литературный гостиная </w:t>
            </w:r>
            <w:r>
              <w:rPr>
                <w:sz w:val="22"/>
                <w:szCs w:val="22"/>
              </w:rPr>
              <w:t>«Поэзия мир наделяет душой»</w:t>
            </w:r>
            <w:r w:rsidRPr="000771A8">
              <w:rPr>
                <w:sz w:val="22"/>
                <w:szCs w:val="22"/>
              </w:rPr>
              <w:t xml:space="preserve"> </w:t>
            </w:r>
            <w:r w:rsidRPr="00D02C58">
              <w:rPr>
                <w:sz w:val="22"/>
                <w:szCs w:val="22"/>
              </w:rPr>
              <w:t xml:space="preserve">(к </w:t>
            </w:r>
            <w:r>
              <w:rPr>
                <w:sz w:val="22"/>
                <w:szCs w:val="22"/>
              </w:rPr>
              <w:t>Всемирному дню поэзии</w:t>
            </w:r>
            <w:r w:rsidRPr="000771A8">
              <w:rPr>
                <w:sz w:val="22"/>
                <w:szCs w:val="22"/>
              </w:rPr>
              <w:t xml:space="preserve">) </w:t>
            </w:r>
            <w:r w:rsidRPr="00D02C58">
              <w:rPr>
                <w:sz w:val="22"/>
                <w:szCs w:val="22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  <w:r w:rsidRPr="00D02C58">
              <w:rPr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9166C6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9166C6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 w:rsidRPr="003F335C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0B9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Литературные посиделки «Свет разумения книжного» (6+)</w:t>
            </w:r>
          </w:p>
        </w:tc>
        <w:tc>
          <w:tcPr>
            <w:tcW w:w="1676" w:type="dxa"/>
            <w:gridSpan w:val="3"/>
          </w:tcPr>
          <w:p w:rsidR="009A4E8F" w:rsidRPr="00D60B9B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9166C6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166C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677" w:type="dxa"/>
          </w:tcPr>
          <w:p w:rsidR="009A4E8F" w:rsidRPr="008E39BD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25C1A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Цикл онлайн </w:t>
            </w:r>
            <w:r w:rsidRPr="00A25C1A">
              <w:rPr>
                <w:sz w:val="22"/>
                <w:szCs w:val="22"/>
                <w:lang w:eastAsia="en-US"/>
              </w:rPr>
              <w:t>встреч «Нижневартовск-Евпатория: есть контакт!»</w:t>
            </w:r>
            <w:r w:rsidRPr="00A25C1A">
              <w:rPr>
                <w:sz w:val="22"/>
                <w:szCs w:val="22"/>
              </w:rPr>
              <w:t xml:space="preserve"> </w:t>
            </w:r>
            <w:r w:rsidRPr="00A25C1A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E60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9E6048">
              <w:rPr>
                <w:sz w:val="22"/>
                <w:szCs w:val="22"/>
                <w:lang w:eastAsia="en-US"/>
              </w:rPr>
              <w:t>оэты, барды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E60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9E6048">
              <w:rPr>
                <w:sz w:val="22"/>
                <w:szCs w:val="22"/>
                <w:lang w:eastAsia="en-US"/>
              </w:rPr>
              <w:t>арт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9A4E8F" w:rsidRPr="009E60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9E6048">
              <w:rPr>
                <w:sz w:val="22"/>
                <w:szCs w:val="22"/>
                <w:lang w:eastAsia="en-US"/>
              </w:rPr>
              <w:t>юнь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9A4E8F" w:rsidRPr="009E60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9E6048">
              <w:rPr>
                <w:sz w:val="22"/>
                <w:szCs w:val="22"/>
                <w:lang w:eastAsia="en-US"/>
              </w:rPr>
              <w:t>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FD7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E6048" w:rsidRDefault="009A4E8F" w:rsidP="009A4E8F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A25C1A">
              <w:rPr>
                <w:sz w:val="22"/>
                <w:szCs w:val="22"/>
                <w:lang w:eastAsia="en-US"/>
              </w:rPr>
              <w:t>Цикл</w:t>
            </w:r>
            <w:r>
              <w:rPr>
                <w:sz w:val="22"/>
                <w:szCs w:val="22"/>
                <w:lang w:eastAsia="en-US"/>
              </w:rPr>
              <w:t xml:space="preserve"> онлайн </w:t>
            </w:r>
            <w:r w:rsidRPr="00A25C1A">
              <w:rPr>
                <w:sz w:val="22"/>
                <w:szCs w:val="22"/>
                <w:lang w:eastAsia="en-US"/>
              </w:rPr>
              <w:t xml:space="preserve">встреч </w:t>
            </w:r>
            <w:r>
              <w:rPr>
                <w:sz w:val="22"/>
                <w:szCs w:val="22"/>
                <w:lang w:eastAsia="en-US"/>
              </w:rPr>
              <w:t xml:space="preserve">с библиотеками Санкт-Петербурга </w:t>
            </w:r>
            <w:r>
              <w:rPr>
                <w:sz w:val="22"/>
                <w:szCs w:val="22"/>
              </w:rPr>
              <w:t>«</w:t>
            </w:r>
            <w:r w:rsidRPr="00A25C1A">
              <w:rPr>
                <w:sz w:val="22"/>
                <w:szCs w:val="22"/>
                <w:lang w:eastAsia="en-US"/>
              </w:rPr>
              <w:t>На одной параллели</w:t>
            </w:r>
            <w:r>
              <w:rPr>
                <w:sz w:val="22"/>
                <w:szCs w:val="22"/>
              </w:rPr>
              <w:t xml:space="preserve">» </w:t>
            </w:r>
            <w:r w:rsidRPr="00A25C1A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9E6048">
              <w:rPr>
                <w:sz w:val="22"/>
                <w:szCs w:val="22"/>
                <w:lang w:eastAsia="en-US"/>
              </w:rPr>
              <w:t>оэты, барды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25C1A" w:rsidRDefault="009A4E8F" w:rsidP="009A4E8F">
            <w:pPr>
              <w:jc w:val="both"/>
              <w:rPr>
                <w:lang w:eastAsia="en-US"/>
              </w:rPr>
            </w:pPr>
            <w:r w:rsidRPr="00A25C1A">
              <w:rPr>
                <w:sz w:val="22"/>
                <w:szCs w:val="22"/>
                <w:lang w:eastAsia="en-US"/>
              </w:rPr>
              <w:t>март, сентябрь,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033E5" w:rsidRDefault="009A4E8F" w:rsidP="009A4E8F">
            <w:pPr>
              <w:jc w:val="both"/>
              <w:rPr>
                <w:sz w:val="22"/>
                <w:szCs w:val="22"/>
              </w:rPr>
            </w:pPr>
            <w:r w:rsidRPr="00C033E5">
              <w:rPr>
                <w:sz w:val="22"/>
                <w:szCs w:val="22"/>
              </w:rPr>
              <w:t>Цикл обзоров «Галерея книжных новинок»</w:t>
            </w:r>
            <w:r w:rsidRPr="00C033E5">
              <w:rPr>
                <w:sz w:val="22"/>
                <w:szCs w:val="22"/>
                <w:shd w:val="clear" w:color="auto" w:fill="FFFFFF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C033E5" w:rsidRDefault="009A4E8F" w:rsidP="009A4E8F">
            <w:pPr>
              <w:jc w:val="both"/>
              <w:rPr>
                <w:sz w:val="22"/>
                <w:szCs w:val="22"/>
              </w:rPr>
            </w:pPr>
            <w:r w:rsidRPr="00C033E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март, май,</w:t>
            </w:r>
          </w:p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июль,</w:t>
            </w:r>
            <w:r>
              <w:rPr>
                <w:sz w:val="22"/>
                <w:szCs w:val="22"/>
              </w:rPr>
              <w:t xml:space="preserve"> </w:t>
            </w:r>
            <w:r w:rsidRPr="002E765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C447F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A5BDD" w:rsidRDefault="009A4E8F" w:rsidP="009A4E8F">
            <w:pPr>
              <w:jc w:val="both"/>
              <w:rPr>
                <w:sz w:val="22"/>
                <w:szCs w:val="22"/>
              </w:rPr>
            </w:pPr>
            <w:r w:rsidRPr="00D31FEE">
              <w:rPr>
                <w:sz w:val="22"/>
                <w:szCs w:val="22"/>
              </w:rPr>
              <w:t>Цикл онлайн-встреч с писателями и поэтами Нижневартовска и Санкт-Петербурга «На одной параллели»</w:t>
            </w:r>
          </w:p>
        </w:tc>
        <w:tc>
          <w:tcPr>
            <w:tcW w:w="1676" w:type="dxa"/>
            <w:gridSpan w:val="3"/>
          </w:tcPr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2E765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сентябрь, декабрь</w:t>
            </w:r>
          </w:p>
        </w:tc>
        <w:tc>
          <w:tcPr>
            <w:tcW w:w="1677" w:type="dxa"/>
          </w:tcPr>
          <w:p w:rsidR="009A4E8F" w:rsidRPr="00C447F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</w:t>
            </w:r>
            <w:r w:rsidRPr="0021512B">
              <w:rPr>
                <w:sz w:val="16"/>
                <w:szCs w:val="16"/>
              </w:rPr>
              <w:t>ониторинг мероприятий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учреждений, муниципальных образований, исполнительных органов государственной власти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Ханты-Мансийского автономного округа – Югры</w:t>
            </w:r>
            <w:r>
              <w:t xml:space="preserve"> </w:t>
            </w:r>
            <w:r w:rsidRPr="0021512B">
              <w:rPr>
                <w:sz w:val="16"/>
                <w:szCs w:val="16"/>
              </w:rPr>
              <w:t>с субъектами Российской Федерации и странами СНГ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307F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</w:p>
          <w:p w:rsidR="009A4E8F" w:rsidRPr="002307FC" w:rsidRDefault="009A4E8F" w:rsidP="009A4E8F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2307FC">
              <w:rPr>
                <w:b/>
                <w:sz w:val="22"/>
                <w:szCs w:val="22"/>
              </w:rPr>
              <w:t>Неделя детской и юношеской книги</w:t>
            </w:r>
          </w:p>
          <w:p w:rsidR="009A4E8F" w:rsidRPr="002C45DC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Праздник «Именины в «Читай-городе»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весенние каникулы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60EEC">
              <w:rPr>
                <w:sz w:val="22"/>
                <w:szCs w:val="22"/>
              </w:rPr>
              <w:t xml:space="preserve">нтерактивная игра-викторина «Путешествие в Лукоморье» (6+)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BF5516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0264C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160EEC">
              <w:rPr>
                <w:sz w:val="22"/>
                <w:szCs w:val="22"/>
              </w:rPr>
              <w:t>рейн-ринг «Хоровод сказок»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C45D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160EEC">
              <w:rPr>
                <w:sz w:val="22"/>
                <w:szCs w:val="22"/>
              </w:rPr>
              <w:t xml:space="preserve">кспресс-викторина «Что за прелесть эти сказки» (6+)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a8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0B9B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60B9B">
              <w:rPr>
                <w:sz w:val="22"/>
                <w:szCs w:val="22"/>
              </w:rPr>
              <w:t>Игра – путешествие «По следам книжных героев»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1-4 классы</w:t>
            </w:r>
          </w:p>
          <w:p w:rsidR="009A4E8F" w:rsidRPr="00896DA5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D60B9B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D60B9B">
              <w:rPr>
                <w:sz w:val="20"/>
                <w:szCs w:val="20"/>
              </w:rPr>
              <w:t>март</w:t>
            </w:r>
          </w:p>
        </w:tc>
        <w:tc>
          <w:tcPr>
            <w:tcW w:w="1677" w:type="dxa"/>
          </w:tcPr>
          <w:p w:rsidR="009A4E8F" w:rsidRPr="008E39BD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Библиогид «Веселая перемена» (0+)</w:t>
            </w:r>
          </w:p>
        </w:tc>
        <w:tc>
          <w:tcPr>
            <w:tcW w:w="1676" w:type="dxa"/>
            <w:gridSpan w:val="3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8E39BD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Информационно-познавательный час «Загадки великих писателей»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1751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17515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Литературное путешествие «Книга - твой друг, без нее как без рук»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47A04">
              <w:rPr>
                <w:sz w:val="22"/>
                <w:szCs w:val="22"/>
              </w:rPr>
              <w:t>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217515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17515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00B2B">
              <w:rPr>
                <w:sz w:val="22"/>
                <w:szCs w:val="22"/>
              </w:rPr>
              <w:t>Кругосветка «В гостях у Королевы Книги»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C615C9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Литературный калейдоскоп «В гостях у сказки </w:t>
            </w:r>
            <w:r w:rsidRPr="00000B2B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C615C9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Библиошоу «День сказочных удовольствий» </w:t>
            </w:r>
            <w:r w:rsidRPr="00000B2B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C615C9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008B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14008B">
              <w:rPr>
                <w:sz w:val="22"/>
                <w:szCs w:val="22"/>
              </w:rPr>
              <w:t xml:space="preserve">Квест-игра «В поисках книги» </w:t>
            </w:r>
            <w:r w:rsidRPr="0014008B">
              <w:rPr>
                <w:b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14008B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14008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4008B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14008B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Литературно-игровая программа «Хорошо, когда на свете д</w:t>
            </w:r>
            <w:r>
              <w:rPr>
                <w:sz w:val="22"/>
                <w:szCs w:val="22"/>
              </w:rPr>
              <w:t xml:space="preserve">ружат с книгой наши дети» (0+) 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C18F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Мастер-класс «Подружка для книжки»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C615C9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Семейный выходной «Веселые рифмы» </w:t>
            </w:r>
            <w:r w:rsidRPr="00B54D4E">
              <w:rPr>
                <w:sz w:val="22"/>
                <w:szCs w:val="22"/>
              </w:rPr>
              <w:t>(</w:t>
            </w:r>
            <w:r w:rsidRPr="0041326D">
              <w:rPr>
                <w:sz w:val="22"/>
                <w:szCs w:val="22"/>
              </w:rPr>
              <w:t xml:space="preserve">к 95-летию </w:t>
            </w:r>
            <w:r>
              <w:rPr>
                <w:sz w:val="22"/>
                <w:szCs w:val="22"/>
              </w:rPr>
              <w:t>И.П. Токмаковой) 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Литературный час «Вместе почитаем, вместе поиграем» </w:t>
            </w:r>
            <w:r w:rsidRPr="00000B2B">
              <w:rPr>
                <w:sz w:val="22"/>
                <w:szCs w:val="22"/>
                <w:shd w:val="clear" w:color="auto" w:fill="FFFFFF"/>
              </w:rPr>
              <w:t>(к 95</w:t>
            </w:r>
            <w:r w:rsidRPr="00000B2B">
              <w:rPr>
                <w:bCs/>
                <w:sz w:val="22"/>
                <w:szCs w:val="22"/>
              </w:rPr>
              <w:t xml:space="preserve">-летию </w:t>
            </w:r>
            <w:r w:rsidRPr="00000B2B">
              <w:rPr>
                <w:sz w:val="22"/>
                <w:szCs w:val="22"/>
              </w:rPr>
              <w:t>И.П. Токмаковой</w:t>
            </w:r>
            <w:r w:rsidRPr="00000B2B">
              <w:rPr>
                <w:sz w:val="22"/>
                <w:szCs w:val="22"/>
                <w:shd w:val="clear" w:color="auto" w:fill="FFFFFF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1-4</w:t>
            </w:r>
            <w:r w:rsidRPr="00000B2B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Литературно-му</w:t>
            </w:r>
            <w:r>
              <w:rPr>
                <w:sz w:val="22"/>
                <w:szCs w:val="22"/>
              </w:rPr>
              <w:t>зыкальная композиция «Найти свое</w:t>
            </w:r>
            <w:r w:rsidRPr="00000B2B">
              <w:rPr>
                <w:sz w:val="22"/>
                <w:szCs w:val="22"/>
              </w:rPr>
              <w:t xml:space="preserve"> призвание» (по творчеству Н.П. Смирнова)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0B2B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C17D9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C17D9">
              <w:rPr>
                <w:sz w:val="22"/>
                <w:szCs w:val="22"/>
              </w:rPr>
              <w:t xml:space="preserve">Литературный час «Верность маленькому собеседнику (к 95-летию </w:t>
            </w:r>
            <w:r>
              <w:rPr>
                <w:sz w:val="22"/>
                <w:szCs w:val="22"/>
              </w:rPr>
              <w:t>И.П. Токмак</w:t>
            </w:r>
            <w:r w:rsidRPr="002C17D9">
              <w:rPr>
                <w:sz w:val="22"/>
                <w:szCs w:val="22"/>
              </w:rPr>
              <w:t>овой) (0+)</w:t>
            </w:r>
          </w:p>
        </w:tc>
        <w:tc>
          <w:tcPr>
            <w:tcW w:w="1676" w:type="dxa"/>
            <w:gridSpan w:val="3"/>
          </w:tcPr>
          <w:p w:rsidR="009A4E8F" w:rsidRPr="002C17D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C17D9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C17D9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2C17D9">
              <w:rPr>
                <w:rFonts w:eastAsia="Batang"/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Литературно-познавательная игра «Вам знаком такой зверек» (к 95-летию И.И. Акимушкина)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 w:rsidRPr="009F0434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F0434" w:rsidRDefault="009A4E8F" w:rsidP="009A4E8F">
            <w:pPr>
              <w:jc w:val="both"/>
              <w:rPr>
                <w:sz w:val="22"/>
                <w:szCs w:val="22"/>
              </w:rPr>
            </w:pPr>
            <w:r w:rsidRPr="009F0434">
              <w:rPr>
                <w:sz w:val="22"/>
                <w:szCs w:val="22"/>
              </w:rPr>
              <w:t xml:space="preserve">Пушкинский вечер «С любовью к поэту» </w:t>
            </w:r>
            <w:r>
              <w:rPr>
                <w:sz w:val="22"/>
                <w:szCs w:val="22"/>
              </w:rPr>
              <w:t xml:space="preserve">(к 225-летию А.С. Пушкина) </w:t>
            </w:r>
            <w:r w:rsidRPr="009F0434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16F53">
              <w:rPr>
                <w:rFonts w:eastAsia="Calibri"/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Громкие чтения «Всем детям ровесница» (</w:t>
            </w:r>
            <w:r>
              <w:rPr>
                <w:sz w:val="22"/>
                <w:szCs w:val="22"/>
              </w:rPr>
              <w:t xml:space="preserve">к </w:t>
            </w:r>
            <w:r w:rsidRPr="00F301DA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-</w:t>
            </w:r>
            <w:r w:rsidRPr="00F301DA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F301DA">
              <w:rPr>
                <w:sz w:val="22"/>
                <w:szCs w:val="22"/>
              </w:rPr>
              <w:t xml:space="preserve"> И.П. Токмаковой)</w:t>
            </w:r>
          </w:p>
        </w:tc>
        <w:tc>
          <w:tcPr>
            <w:tcW w:w="1676" w:type="dxa"/>
            <w:gridSpan w:val="3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F301DA" w:rsidRDefault="009A4E8F" w:rsidP="009A4E8F">
            <w:pPr>
              <w:jc w:val="both"/>
              <w:rPr>
                <w:sz w:val="22"/>
                <w:szCs w:val="22"/>
              </w:rPr>
            </w:pPr>
            <w:r w:rsidRPr="00F301DA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7789C" w:rsidRDefault="009A4E8F" w:rsidP="009A4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7789C">
              <w:rPr>
                <w:color w:val="auto"/>
                <w:sz w:val="22"/>
                <w:szCs w:val="22"/>
              </w:rPr>
              <w:t xml:space="preserve">Литературно-игровая программа </w:t>
            </w:r>
            <w:r w:rsidRPr="0077789C">
              <w:rPr>
                <w:color w:val="auto"/>
                <w:sz w:val="22"/>
                <w:szCs w:val="22"/>
              </w:rPr>
              <w:lastRenderedPageBreak/>
              <w:t>«Приключения в стране Чтения»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1–4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5-8 классы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ДБ №5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lastRenderedPageBreak/>
              <w:t xml:space="preserve">Литературный час «Путешествие в страну веселых рифм» (0+) 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C18F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Обзор-игра «Научусь-ка я читать…»</w:t>
            </w:r>
            <w:r>
              <w:rPr>
                <w:sz w:val="22"/>
                <w:szCs w:val="22"/>
              </w:rPr>
              <w:t xml:space="preserve"> </w:t>
            </w:r>
            <w:r w:rsidRPr="0041326D">
              <w:rPr>
                <w:sz w:val="22"/>
                <w:szCs w:val="22"/>
              </w:rPr>
              <w:t>(к 450-ле</w:t>
            </w:r>
            <w:r>
              <w:rPr>
                <w:sz w:val="22"/>
                <w:szCs w:val="22"/>
              </w:rPr>
              <w:t>тию со дня выхода «Азбуки» И.</w:t>
            </w:r>
            <w:r w:rsidRPr="0041326D">
              <w:rPr>
                <w:sz w:val="22"/>
                <w:szCs w:val="22"/>
              </w:rPr>
              <w:t xml:space="preserve"> Федорова)</w:t>
            </w:r>
            <w:r>
              <w:rPr>
                <w:sz w:val="22"/>
                <w:szCs w:val="22"/>
              </w:rPr>
              <w:t xml:space="preserve"> </w:t>
            </w:r>
            <w:r w:rsidRPr="002D16BE">
              <w:rPr>
                <w:sz w:val="22"/>
                <w:szCs w:val="22"/>
              </w:rPr>
              <w:t>(6+)</w:t>
            </w:r>
            <w:r w:rsidRPr="004132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13F12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13F12">
              <w:rPr>
                <w:sz w:val="22"/>
                <w:szCs w:val="22"/>
                <w:shd w:val="clear" w:color="auto" w:fill="FFFFFF"/>
              </w:rPr>
              <w:t xml:space="preserve">Литературная игра «Путешествие в Изумрудный город» </w:t>
            </w:r>
            <w:r w:rsidRPr="003804D7">
              <w:rPr>
                <w:sz w:val="22"/>
                <w:szCs w:val="22"/>
              </w:rPr>
              <w:t>(к 85-летию повести А.М. Волкова</w:t>
            </w:r>
            <w:r>
              <w:rPr>
                <w:sz w:val="22"/>
                <w:szCs w:val="22"/>
              </w:rPr>
              <w:t xml:space="preserve"> </w:t>
            </w:r>
            <w:r w:rsidRPr="003804D7">
              <w:rPr>
                <w:sz w:val="22"/>
                <w:szCs w:val="22"/>
              </w:rPr>
              <w:t xml:space="preserve">«Волшебник Изумрудного города») </w:t>
            </w:r>
            <w:r w:rsidRPr="00113F12">
              <w:rPr>
                <w:sz w:val="22"/>
                <w:szCs w:val="22"/>
                <w:shd w:val="clear" w:color="auto" w:fill="FFFFFF"/>
              </w:rPr>
              <w:t xml:space="preserve">(0+) </w:t>
            </w:r>
          </w:p>
        </w:tc>
        <w:tc>
          <w:tcPr>
            <w:tcW w:w="1676" w:type="dxa"/>
            <w:gridSpan w:val="3"/>
          </w:tcPr>
          <w:p w:rsidR="009A4E8F" w:rsidRPr="00113F12" w:rsidRDefault="009A4E8F" w:rsidP="009A4E8F">
            <w:pPr>
              <w:jc w:val="both"/>
              <w:rPr>
                <w:sz w:val="22"/>
                <w:szCs w:val="22"/>
              </w:rPr>
            </w:pPr>
            <w:r w:rsidRPr="00113F12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EC26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 xml:space="preserve">Литературный калейдоскоп «Озорные истории Ирины Пивоваровой» </w:t>
            </w:r>
            <w:r>
              <w:rPr>
                <w:sz w:val="22"/>
                <w:szCs w:val="22"/>
              </w:rPr>
              <w:t>(</w:t>
            </w:r>
            <w:r w:rsidRPr="0052304E">
              <w:rPr>
                <w:sz w:val="22"/>
                <w:szCs w:val="22"/>
              </w:rPr>
              <w:t>к 85-летию И.М. Пивоваровой</w:t>
            </w:r>
            <w:r>
              <w:rPr>
                <w:sz w:val="22"/>
                <w:szCs w:val="22"/>
              </w:rPr>
              <w:t>)</w:t>
            </w:r>
            <w:r w:rsidRPr="0052304E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52304E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 w:rsidRPr="0052304E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2304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  <w:vMerge w:val="restart"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  <w:r w:rsidRPr="00816948">
              <w:rPr>
                <w:sz w:val="22"/>
                <w:szCs w:val="22"/>
              </w:rPr>
              <w:t xml:space="preserve">Акция книгодарения «Подрастаю с книжкой я» (0+) </w:t>
            </w:r>
          </w:p>
        </w:tc>
        <w:tc>
          <w:tcPr>
            <w:tcW w:w="1676" w:type="dxa"/>
            <w:gridSpan w:val="3"/>
          </w:tcPr>
          <w:p w:rsidR="009A4E8F" w:rsidRPr="00816948" w:rsidRDefault="009A4E8F" w:rsidP="009A4E8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810">
              <w:rPr>
                <w:sz w:val="16"/>
                <w:szCs w:val="16"/>
              </w:rPr>
              <w:t>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</w:t>
            </w:r>
            <w:r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  <w:vMerge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816948" w:rsidRDefault="009A4E8F" w:rsidP="009A4E8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6948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81694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46A03">
              <w:rPr>
                <w:sz w:val="22"/>
                <w:szCs w:val="22"/>
              </w:rPr>
              <w:t>ромкие чтения «В краю легендарных былей»</w:t>
            </w:r>
            <w:r>
              <w:rPr>
                <w:sz w:val="22"/>
                <w:szCs w:val="22"/>
              </w:rPr>
              <w:t xml:space="preserve"> (по творчеству М.К. Анисимковой) </w:t>
            </w:r>
            <w:r w:rsidRPr="00F46A03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ED095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ноябрь</w:t>
            </w:r>
          </w:p>
        </w:tc>
        <w:tc>
          <w:tcPr>
            <w:tcW w:w="1677" w:type="dxa"/>
          </w:tcPr>
          <w:p w:rsidR="009A4E8F" w:rsidRPr="00ED095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6A03">
              <w:rPr>
                <w:sz w:val="22"/>
                <w:szCs w:val="22"/>
              </w:rPr>
              <w:t>стный журнал «Писатель солнечной души»</w:t>
            </w:r>
            <w:r>
              <w:rPr>
                <w:sz w:val="22"/>
                <w:szCs w:val="22"/>
              </w:rPr>
              <w:t xml:space="preserve"> (по творчеству М.К. Анисимковой)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E07702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ромкие чтения «Читаем М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аргариту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Анисимкову вслух»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4D115E">
              <w:rPr>
                <w:rFonts w:eastAsia="Times New Roman" w:cs="Times New Roman"/>
                <w:color w:val="000000"/>
                <w:sz w:val="22"/>
                <w:szCs w:val="22"/>
              </w:rPr>
              <w:t>(12+)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 с ОВЗ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Pr="008358E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8358EF">
              <w:rPr>
                <w:rFonts w:eastAsia="Times New Roman" w:cs="Times New Roman"/>
                <w:sz w:val="22"/>
                <w:szCs w:val="22"/>
              </w:rPr>
              <w:t>ЦГБ/СОМГ</w:t>
            </w:r>
          </w:p>
        </w:tc>
        <w:tc>
          <w:tcPr>
            <w:tcW w:w="5251" w:type="dxa"/>
            <w:gridSpan w:val="2"/>
          </w:tcPr>
          <w:p w:rsidR="009A4E8F" w:rsidRPr="008358EF" w:rsidRDefault="009A4E8F" w:rsidP="009A4E8F">
            <w:pPr>
              <w:jc w:val="both"/>
              <w:rPr>
                <w:sz w:val="16"/>
                <w:szCs w:val="16"/>
              </w:rPr>
            </w:pPr>
            <w:r w:rsidRPr="008358EF"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Громкие чтения</w:t>
            </w:r>
            <w:r w:rsidRPr="00B61FB1">
              <w:rPr>
                <w:sz w:val="22"/>
                <w:szCs w:val="22"/>
              </w:rPr>
              <w:t xml:space="preserve"> «Любимые строки»</w:t>
            </w:r>
            <w:r>
              <w:rPr>
                <w:sz w:val="22"/>
                <w:szCs w:val="22"/>
              </w:rPr>
              <w:t xml:space="preserve"> (к Всемирному дню поэзии)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pPr>
              <w:snapToGrid w:val="0"/>
            </w:pPr>
            <w:r>
              <w:rPr>
                <w:sz w:val="22"/>
                <w:szCs w:val="22"/>
              </w:rPr>
              <w:t>пользователи</w:t>
            </w:r>
            <w:r w:rsidRPr="00B61F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r w:rsidRPr="00B61FB1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</w:t>
            </w:r>
            <w:r w:rsidRPr="00183F06">
              <w:rPr>
                <w:sz w:val="22"/>
                <w:szCs w:val="22"/>
              </w:rPr>
              <w:t>тературная гостиная «Женщины – авторы бестселлеров XXI века» (12+)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 литературных гостиных «С коллегами по перу»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апрель,</w:t>
            </w:r>
          </w:p>
          <w:p w:rsidR="009A4E8F" w:rsidRPr="00000B2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сентябрь,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чувашской литературы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C447F1" w:rsidRDefault="009A4E8F" w:rsidP="009A4E8F">
            <w:pPr>
              <w:jc w:val="both"/>
              <w:rPr>
                <w:sz w:val="22"/>
                <w:szCs w:val="22"/>
              </w:rPr>
            </w:pPr>
            <w:r w:rsidRPr="00C447F1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10324" w:rsidRDefault="009A4E8F" w:rsidP="009A4E8F">
            <w:pPr>
              <w:jc w:val="both"/>
            </w:pPr>
            <w:r w:rsidRPr="00C10324">
              <w:rPr>
                <w:sz w:val="22"/>
                <w:szCs w:val="22"/>
              </w:rPr>
              <w:t>Акция «Библионочь» (12+)</w:t>
            </w:r>
          </w:p>
        </w:tc>
        <w:tc>
          <w:tcPr>
            <w:tcW w:w="1676" w:type="dxa"/>
            <w:gridSpan w:val="3"/>
          </w:tcPr>
          <w:p w:rsidR="009A4E8F" w:rsidRPr="00C10324" w:rsidRDefault="009A4E8F" w:rsidP="009A4E8F">
            <w:pPr>
              <w:jc w:val="both"/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C10324" w:rsidRDefault="009A4E8F" w:rsidP="009A4E8F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C10324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 xml:space="preserve"> (май)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ОКДД, ОПЧ, 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454EA">
              <w:rPr>
                <w:sz w:val="22"/>
                <w:szCs w:val="22"/>
              </w:rPr>
              <w:t xml:space="preserve">кскурсия по выставке «Книга и время» (6+) </w:t>
            </w:r>
          </w:p>
        </w:tc>
        <w:tc>
          <w:tcPr>
            <w:tcW w:w="1676" w:type="dxa"/>
            <w:gridSpan w:val="3"/>
          </w:tcPr>
          <w:p w:rsidR="009A4E8F" w:rsidRPr="00C1032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C1032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C5C0D" w:rsidRDefault="009A4E8F" w:rsidP="009A4E8F">
            <w:pPr>
              <w:jc w:val="both"/>
              <w:rPr>
                <w:lang w:eastAsia="en-US"/>
              </w:rPr>
            </w:pPr>
            <w:r w:rsidRPr="003C5C0D">
              <w:rPr>
                <w:sz w:val="22"/>
                <w:szCs w:val="22"/>
                <w:lang w:eastAsia="en-US"/>
              </w:rPr>
              <w:t>День памяти «</w:t>
            </w:r>
            <w:r w:rsidRPr="009307C6">
              <w:rPr>
                <w:sz w:val="22"/>
                <w:szCs w:val="22"/>
              </w:rPr>
              <w:t>Как слово наше отзовется</w:t>
            </w:r>
            <w:r w:rsidRPr="003C5C0D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(по творчеству М.К. Анисимковой) </w:t>
            </w:r>
            <w:r w:rsidRPr="003C5C0D">
              <w:rPr>
                <w:sz w:val="22"/>
                <w:szCs w:val="22"/>
                <w:lang w:eastAsia="en-US"/>
              </w:rPr>
              <w:t>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C5C0D" w:rsidRDefault="009A4E8F" w:rsidP="009A4E8F">
            <w:pPr>
              <w:jc w:val="both"/>
              <w:rPr>
                <w:lang w:eastAsia="en-US"/>
              </w:rPr>
            </w:pPr>
            <w:r w:rsidRPr="003C5C0D">
              <w:rPr>
                <w:sz w:val="22"/>
                <w:szCs w:val="22"/>
                <w:lang w:eastAsia="en-US"/>
              </w:rPr>
              <w:t>9-11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C5C0D" w:rsidRDefault="009A4E8F" w:rsidP="009A4E8F">
            <w:pPr>
              <w:jc w:val="both"/>
              <w:rPr>
                <w:lang w:eastAsia="en-US"/>
              </w:rPr>
            </w:pPr>
            <w:r w:rsidRPr="003C5C0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Литературный час «Теркин – кто же он </w:t>
            </w:r>
            <w:r>
              <w:rPr>
                <w:sz w:val="22"/>
                <w:szCs w:val="22"/>
                <w:lang w:eastAsia="en-US"/>
              </w:rPr>
              <w:lastRenderedPageBreak/>
              <w:t>такой?» (по поэме в стихах А.Т. Твардовского «Василий Теркин. Книга про бойца»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Литературный час «Рассказ о мужестве и чести» (по рассказу М.А. Шолохова «Судьба человека»)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A501D3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Библиотечная Неделя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мая-</w:t>
            </w:r>
          </w:p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июня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5251" w:type="dxa"/>
            <w:gridSpan w:val="2"/>
          </w:tcPr>
          <w:p w:rsidR="009A4E8F" w:rsidRPr="002817D8" w:rsidRDefault="009A4E8F" w:rsidP="009A4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817D8">
              <w:rPr>
                <w:sz w:val="16"/>
                <w:szCs w:val="16"/>
              </w:rPr>
              <w:t>лан работы Библиотечной ассоциации Югры на 2024 год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Громкие чтения «Стихи не пишутся - случаются» </w:t>
            </w:r>
            <w:r>
              <w:rPr>
                <w:lang w:eastAsia="en-US"/>
              </w:rPr>
              <w:t xml:space="preserve">(по творчеству </w:t>
            </w:r>
            <w:r>
              <w:rPr>
                <w:sz w:val="22"/>
                <w:szCs w:val="22"/>
                <w:lang w:eastAsia="en-US"/>
              </w:rPr>
              <w:t xml:space="preserve">А.А. Вознесенского) (12+)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rPr>
                <w:lang w:eastAsia="en-US"/>
              </w:rPr>
            </w:pPr>
            <w:r w:rsidRPr="009C6648">
              <w:rPr>
                <w:sz w:val="22"/>
                <w:szCs w:val="22"/>
                <w:lang w:eastAsia="en-US"/>
              </w:rPr>
              <w:t>9-11 классы</w:t>
            </w:r>
            <w:r>
              <w:rPr>
                <w:sz w:val="22"/>
                <w:szCs w:val="22"/>
                <w:lang w:eastAsia="en-US"/>
              </w:rPr>
              <w:t xml:space="preserve"> студенты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12459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112459">
              <w:rPr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«Бегущая книга»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pacing w:after="120"/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День открытых дверей «Читающий город» </w:t>
            </w:r>
            <w:r>
              <w:rPr>
                <w:sz w:val="22"/>
                <w:szCs w:val="22"/>
              </w:rPr>
              <w:t xml:space="preserve">(к Общероссийскому дню библиотек) </w:t>
            </w:r>
            <w:r w:rsidRPr="005454EA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1676" w:type="dxa"/>
            <w:gridSpan w:val="3"/>
          </w:tcPr>
          <w:p w:rsidR="009A4E8F" w:rsidRPr="00C1032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C1032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>Праздник чтения «С книгой мир добрее и ярче»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 xml:space="preserve">Познавательная игра «Самый умный»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 xml:space="preserve">Игра «И в шутку, и в серьез»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977C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77C3">
              <w:rPr>
                <w:sz w:val="22"/>
                <w:szCs w:val="22"/>
              </w:rPr>
              <w:t>рограмма «Книжная улыбка лета»</w:t>
            </w:r>
          </w:p>
        </w:tc>
        <w:tc>
          <w:tcPr>
            <w:tcW w:w="1676" w:type="dxa"/>
            <w:gridSpan w:val="3"/>
          </w:tcPr>
          <w:p w:rsidR="009A4E8F" w:rsidRPr="004977C3" w:rsidRDefault="009A4E8F" w:rsidP="009A4E8F">
            <w:pPr>
              <w:jc w:val="both"/>
              <w:rPr>
                <w:sz w:val="22"/>
                <w:szCs w:val="22"/>
              </w:rPr>
            </w:pPr>
            <w:r w:rsidRPr="004977C3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977C3" w:rsidRDefault="009A4E8F" w:rsidP="009A4E8F">
            <w:pPr>
              <w:jc w:val="both"/>
              <w:rPr>
                <w:sz w:val="22"/>
                <w:szCs w:val="22"/>
              </w:rPr>
            </w:pPr>
            <w:r w:rsidRPr="004977C3">
              <w:rPr>
                <w:sz w:val="22"/>
                <w:szCs w:val="22"/>
              </w:rPr>
              <w:t>июнь–</w:t>
            </w:r>
          </w:p>
          <w:p w:rsidR="009A4E8F" w:rsidRPr="004977C3" w:rsidRDefault="009A4E8F" w:rsidP="009A4E8F">
            <w:pPr>
              <w:jc w:val="both"/>
              <w:rPr>
                <w:sz w:val="22"/>
                <w:szCs w:val="22"/>
              </w:rPr>
            </w:pPr>
            <w:r w:rsidRPr="004977C3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Книжный пикник «Листаем страницы под шепот листвы»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7743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Медиабеседа «Будет в семье лад, коли книге рад» (6+)</w:t>
            </w:r>
          </w:p>
        </w:tc>
        <w:tc>
          <w:tcPr>
            <w:tcW w:w="1676" w:type="dxa"/>
            <w:gridSpan w:val="3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25774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257743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7319E5"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C10324" w:rsidRDefault="009A4E8F" w:rsidP="009A4E8F">
            <w:pPr>
              <w:jc w:val="both"/>
            </w:pPr>
            <w:r>
              <w:rPr>
                <w:sz w:val="22"/>
                <w:szCs w:val="22"/>
              </w:rPr>
              <w:t>Промо-акция «Всей семье</w:t>
            </w:r>
            <w:r w:rsidRPr="00C10324">
              <w:rPr>
                <w:sz w:val="22"/>
                <w:szCs w:val="22"/>
              </w:rPr>
              <w:t>й в библиотеку» (0+)</w:t>
            </w:r>
          </w:p>
        </w:tc>
        <w:tc>
          <w:tcPr>
            <w:tcW w:w="1676" w:type="dxa"/>
            <w:gridSpan w:val="3"/>
          </w:tcPr>
          <w:p w:rsidR="009A4E8F" w:rsidRPr="00C10324" w:rsidRDefault="009A4E8F" w:rsidP="009A4E8F">
            <w:pPr>
              <w:jc w:val="both"/>
            </w:pPr>
            <w:r w:rsidRPr="00C1032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C10324" w:rsidRDefault="009A4E8F" w:rsidP="009A4E8F">
            <w:pPr>
              <w:jc w:val="both"/>
            </w:pPr>
            <w:r w:rsidRPr="00C10324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9591F" w:rsidRDefault="009A4E8F" w:rsidP="009A4E8F">
            <w:pPr>
              <w:jc w:val="both"/>
              <w:rPr>
                <w:sz w:val="22"/>
                <w:szCs w:val="22"/>
              </w:rPr>
            </w:pPr>
            <w:r w:rsidRPr="00B9591F">
              <w:rPr>
                <w:sz w:val="22"/>
                <w:szCs w:val="22"/>
              </w:rPr>
              <w:t>Цикл литературных минуток «Лето с книгой и библиотекой» (0+)</w:t>
            </w:r>
          </w:p>
        </w:tc>
        <w:tc>
          <w:tcPr>
            <w:tcW w:w="1676" w:type="dxa"/>
            <w:gridSpan w:val="3"/>
          </w:tcPr>
          <w:p w:rsidR="009A4E8F" w:rsidRPr="00B9591F" w:rsidRDefault="009A4E8F" w:rsidP="009A4E8F">
            <w:pPr>
              <w:jc w:val="both"/>
              <w:rPr>
                <w:sz w:val="22"/>
                <w:szCs w:val="22"/>
              </w:rPr>
            </w:pPr>
            <w:r w:rsidRPr="00B9591F">
              <w:rPr>
                <w:sz w:val="22"/>
                <w:szCs w:val="22"/>
              </w:rPr>
              <w:t>дошкольники,</w:t>
            </w:r>
          </w:p>
          <w:p w:rsidR="009A4E8F" w:rsidRPr="00B9591F" w:rsidRDefault="009A4E8F" w:rsidP="009A4E8F">
            <w:pPr>
              <w:jc w:val="both"/>
              <w:rPr>
                <w:sz w:val="22"/>
                <w:szCs w:val="22"/>
              </w:rPr>
            </w:pPr>
            <w:r w:rsidRPr="00B9591F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9591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</w:t>
            </w:r>
            <w:r w:rsidRPr="00B9591F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257743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Чтение по ролям «</w:t>
            </w:r>
            <w:r w:rsidRPr="002541BB">
              <w:rPr>
                <w:sz w:val="22"/>
                <w:szCs w:val="22"/>
              </w:rPr>
              <w:t>Читаем Зощенко» (</w:t>
            </w:r>
            <w:r>
              <w:rPr>
                <w:sz w:val="22"/>
                <w:szCs w:val="22"/>
              </w:rPr>
              <w:t>к 130-</w:t>
            </w:r>
            <w:r w:rsidRPr="002541BB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2541BB">
              <w:rPr>
                <w:sz w:val="22"/>
                <w:szCs w:val="22"/>
              </w:rPr>
              <w:t xml:space="preserve"> М.М. Зощенко) (0+)</w:t>
            </w:r>
          </w:p>
        </w:tc>
        <w:tc>
          <w:tcPr>
            <w:tcW w:w="1676" w:type="dxa"/>
            <w:gridSpan w:val="3"/>
          </w:tcPr>
          <w:p w:rsidR="009A4E8F" w:rsidRPr="00A213A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A213A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A213A4" w:rsidRDefault="009A4E8F" w:rsidP="009A4E8F">
            <w:pPr>
              <w:jc w:val="both"/>
              <w:rPr>
                <w:sz w:val="22"/>
                <w:szCs w:val="22"/>
              </w:rPr>
            </w:pPr>
            <w:r w:rsidRPr="00A213A4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A213A4" w:rsidRDefault="009A4E8F" w:rsidP="009A4E8F">
            <w:pPr>
              <w:jc w:val="both"/>
              <w:rPr>
                <w:sz w:val="22"/>
                <w:szCs w:val="22"/>
              </w:rPr>
            </w:pPr>
            <w:r w:rsidRPr="00A213A4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71B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6FAE">
              <w:rPr>
                <w:sz w:val="22"/>
                <w:szCs w:val="22"/>
              </w:rPr>
              <w:t xml:space="preserve">кция «Добро пожаловать в библиотеку!» </w:t>
            </w:r>
            <w:r>
              <w:rPr>
                <w:sz w:val="22"/>
                <w:szCs w:val="22"/>
              </w:rPr>
              <w:t xml:space="preserve">(ко Дню знаний) </w:t>
            </w:r>
            <w:r w:rsidRPr="00376FAE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Экскурсия «Загадки библиотеки»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C971B6">
              <w:rPr>
                <w:sz w:val="22"/>
                <w:szCs w:val="22"/>
              </w:rPr>
              <w:t xml:space="preserve"> классы</w:t>
            </w:r>
          </w:p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Семейный выходной «Эти песни жили в книжке»</w:t>
            </w:r>
            <w:r>
              <w:t xml:space="preserve"> </w:t>
            </w:r>
            <w:r w:rsidRPr="002D16BE">
              <w:rPr>
                <w:sz w:val="22"/>
                <w:szCs w:val="22"/>
              </w:rPr>
              <w:t>(6+)</w:t>
            </w:r>
            <w:r w:rsidRPr="0041326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 с ОВЗ</w:t>
            </w:r>
            <w:r w:rsidRPr="00B54D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lastRenderedPageBreak/>
              <w:t>День открытых дверей «Есть по сосед</w:t>
            </w:r>
            <w:r>
              <w:rPr>
                <w:sz w:val="22"/>
                <w:szCs w:val="22"/>
              </w:rPr>
              <w:t xml:space="preserve">ству библиотека» </w:t>
            </w:r>
            <w:r w:rsidRPr="00DC18FF">
              <w:rPr>
                <w:sz w:val="22"/>
                <w:szCs w:val="22"/>
              </w:rPr>
              <w:t xml:space="preserve">(0+) 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Литературный час «Капитанская дочка» - живой портрет неспокойной эпохи»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197A8A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tabs>
                <w:tab w:val="left" w:pos="2130"/>
              </w:tabs>
              <w:jc w:val="both"/>
              <w:rPr>
                <w:iCs/>
                <w:sz w:val="22"/>
                <w:szCs w:val="22"/>
              </w:rPr>
            </w:pPr>
            <w:r w:rsidRPr="0035374B">
              <w:rPr>
                <w:rStyle w:val="afb"/>
                <w:i w:val="0"/>
                <w:color w:val="auto"/>
                <w:sz w:val="22"/>
                <w:szCs w:val="22"/>
              </w:rPr>
              <w:t>Литературный ч</w:t>
            </w:r>
            <w:r>
              <w:rPr>
                <w:rStyle w:val="afb"/>
                <w:i w:val="0"/>
                <w:color w:val="auto"/>
                <w:sz w:val="22"/>
                <w:szCs w:val="22"/>
              </w:rPr>
              <w:t>ас «Четвертая высота Гули Короле</w:t>
            </w:r>
            <w:r w:rsidRPr="0035374B">
              <w:rPr>
                <w:rStyle w:val="afb"/>
                <w:i w:val="0"/>
                <w:color w:val="auto"/>
                <w:sz w:val="22"/>
                <w:szCs w:val="22"/>
              </w:rPr>
              <w:t>вой»</w:t>
            </w:r>
            <w:r>
              <w:rPr>
                <w:rStyle w:val="afb"/>
                <w:i w:val="0"/>
                <w:color w:val="auto"/>
                <w:sz w:val="22"/>
                <w:szCs w:val="22"/>
              </w:rPr>
              <w:t xml:space="preserve"> (по повести Е.Я. Ильиной «Четвертая высота»)</w:t>
            </w:r>
            <w:r w:rsidRPr="0035374B">
              <w:rPr>
                <w:rStyle w:val="afb"/>
                <w:i w:val="0"/>
                <w:color w:val="auto"/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731E2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731E26" w:rsidRDefault="009A4E8F" w:rsidP="009A4E8F">
            <w:pPr>
              <w:jc w:val="both"/>
              <w:rPr>
                <w:sz w:val="22"/>
                <w:szCs w:val="22"/>
              </w:rPr>
            </w:pPr>
            <w:r w:rsidRPr="00731E26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Литературный час «Плененные Кавказом» (Кавказ в русской истории и литературе) 12+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197A8A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2422AC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Городской конкурс художественной декламации «Во весь голос» -   Тема года </w:t>
            </w:r>
            <w:r w:rsidRPr="00FC5865">
              <w:rPr>
                <w:sz w:val="22"/>
                <w:szCs w:val="22"/>
              </w:rPr>
              <w:t>«Читаем Пушкина»</w:t>
            </w:r>
            <w:r>
              <w:rPr>
                <w:sz w:val="22"/>
                <w:szCs w:val="22"/>
                <w:lang w:eastAsia="en-US"/>
              </w:rPr>
              <w:t xml:space="preserve"> (12+) 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70D06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70D06">
              <w:rPr>
                <w:sz w:val="22"/>
                <w:szCs w:val="22"/>
                <w:lang w:eastAsia="en-US"/>
              </w:rPr>
              <w:t>ктябрь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ОКДД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</w:p>
        </w:tc>
        <w:tc>
          <w:tcPr>
            <w:tcW w:w="5251" w:type="dxa"/>
            <w:gridSpan w:val="2"/>
          </w:tcPr>
          <w:p w:rsidR="009A4E8F" w:rsidRPr="00874686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от 5 июля 2021 №404 «</w:t>
            </w:r>
            <w:r w:rsidRPr="0035636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9A4E8F" w:rsidRPr="00D91BB9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киргизской литературы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>муниципальное задание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 xml:space="preserve">Литературная игра «Верные друзья ребят» </w:t>
            </w:r>
            <w:r>
              <w:rPr>
                <w:sz w:val="22"/>
                <w:szCs w:val="22"/>
              </w:rPr>
              <w:t xml:space="preserve">(детские писатели – юбиляры) </w:t>
            </w:r>
            <w:r w:rsidRPr="00DE6A5E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2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вслух «ЧИТАЙмер» (к </w:t>
            </w:r>
            <w:r w:rsidRPr="00160EEC">
              <w:rPr>
                <w:sz w:val="22"/>
                <w:szCs w:val="22"/>
              </w:rPr>
              <w:t>Всероссийскому дню чтения)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1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  <w:p w:rsidR="009A4E8F" w:rsidRPr="00160EEC" w:rsidRDefault="009A4E8F" w:rsidP="009A4E8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 w:rsidRPr="00433921">
              <w:rPr>
                <w:sz w:val="22"/>
                <w:szCs w:val="22"/>
              </w:rPr>
              <w:t>Экскурсия «Страна Читалия приглашает гостей» (0+)</w:t>
            </w:r>
          </w:p>
        </w:tc>
        <w:tc>
          <w:tcPr>
            <w:tcW w:w="1676" w:type="dxa"/>
            <w:gridSpan w:val="3"/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 w:rsidRPr="00433921">
              <w:rPr>
                <w:sz w:val="22"/>
                <w:szCs w:val="22"/>
              </w:rPr>
              <w:t xml:space="preserve">дошкольники, </w:t>
            </w:r>
          </w:p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433921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 w:rsidRPr="00433921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60C0F" w:rsidRDefault="009A4E8F" w:rsidP="009A4E8F">
            <w:pPr>
              <w:jc w:val="both"/>
              <w:rPr>
                <w:sz w:val="22"/>
                <w:szCs w:val="22"/>
              </w:rPr>
            </w:pPr>
            <w:r w:rsidRPr="00360C0F">
              <w:rPr>
                <w:sz w:val="22"/>
                <w:szCs w:val="22"/>
              </w:rPr>
              <w:t>Экскурсия по библиотеке «Путешествие в мир книг» (6+)</w:t>
            </w:r>
          </w:p>
        </w:tc>
        <w:tc>
          <w:tcPr>
            <w:tcW w:w="1676" w:type="dxa"/>
            <w:gridSpan w:val="3"/>
          </w:tcPr>
          <w:p w:rsidR="009A4E8F" w:rsidRPr="00360C0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360C0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3921">
              <w:rPr>
                <w:sz w:val="22"/>
                <w:szCs w:val="22"/>
              </w:rPr>
              <w:t>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40F03" w:rsidRDefault="009A4E8F" w:rsidP="009A4E8F">
            <w:pPr>
              <w:jc w:val="both"/>
              <w:rPr>
                <w:sz w:val="22"/>
                <w:szCs w:val="22"/>
              </w:rPr>
            </w:pPr>
            <w:r w:rsidRPr="00340F03">
              <w:rPr>
                <w:sz w:val="22"/>
                <w:szCs w:val="22"/>
              </w:rPr>
              <w:t>Экскурсия по библиотеке «Здравствуй, книжная страна!» 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1–4</w:t>
            </w:r>
            <w:r w:rsidRPr="00C03A7B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сы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B5113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60C0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Городской конкурс «Читающая семья»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360C0F" w:rsidRDefault="009A4E8F" w:rsidP="009A4E8F">
            <w:pPr>
              <w:jc w:val="both"/>
              <w:rPr>
                <w:sz w:val="22"/>
                <w:szCs w:val="22"/>
              </w:rPr>
            </w:pPr>
            <w:r w:rsidRPr="002422AC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2C45DC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 w:rsidRPr="00704083">
              <w:rPr>
                <w:rStyle w:val="af6"/>
                <w:b w:val="0"/>
                <w:sz w:val="22"/>
                <w:szCs w:val="22"/>
              </w:rPr>
              <w:t xml:space="preserve">Видеокруиз </w:t>
            </w:r>
            <w:r>
              <w:rPr>
                <w:rStyle w:val="af6"/>
                <w:b w:val="0"/>
                <w:sz w:val="22"/>
                <w:szCs w:val="22"/>
              </w:rPr>
              <w:t>по творчеству В.Ю. Драгунского «По секрету всему свету»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EE4A75" w:rsidRDefault="009A4E8F" w:rsidP="009A4E8F">
            <w:pPr>
              <w:jc w:val="both"/>
              <w:rPr>
                <w:sz w:val="22"/>
                <w:szCs w:val="22"/>
              </w:rPr>
            </w:pPr>
            <w:r w:rsidRPr="00EE4A7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EE4A75" w:rsidRDefault="009A4E8F" w:rsidP="009A4E8F">
            <w:pPr>
              <w:jc w:val="both"/>
              <w:rPr>
                <w:sz w:val="22"/>
                <w:szCs w:val="22"/>
              </w:rPr>
            </w:pPr>
            <w:r w:rsidRPr="00EE4A75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Час истории «Николай Гоголь – от Санкт-Петербурга до Диканьки»</w:t>
            </w:r>
            <w:r>
              <w:rPr>
                <w:sz w:val="22"/>
                <w:szCs w:val="22"/>
              </w:rPr>
              <w:t xml:space="preserve"> (по творчеству Н.В. Гоголя)</w:t>
            </w:r>
            <w:r w:rsidRPr="00197A8A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197A8A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0264C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20264C" w:rsidRDefault="009A4E8F" w:rsidP="009A4E8F">
            <w:pPr>
              <w:rPr>
                <w:b/>
                <w:sz w:val="22"/>
                <w:szCs w:val="22"/>
              </w:rPr>
            </w:pPr>
            <w:r w:rsidRPr="0020264C">
              <w:rPr>
                <w:b/>
                <w:sz w:val="22"/>
                <w:szCs w:val="22"/>
              </w:rPr>
              <w:t xml:space="preserve">Визуальное информирование 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«100 великих…»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B5810">
              <w:rPr>
                <w:sz w:val="16"/>
                <w:szCs w:val="16"/>
              </w:rPr>
              <w:t xml:space="preserve">остановление администрации города Нижневартовска от 01.10.2019 №822 «О плане основных мероприятий по реализации Концепции </w:t>
            </w:r>
            <w:r w:rsidRPr="00FB5810">
              <w:rPr>
                <w:sz w:val="16"/>
                <w:szCs w:val="16"/>
              </w:rPr>
              <w:lastRenderedPageBreak/>
              <w:t>поддержки и развития чтения в городе Нижневартовске на 2019-2025 годы»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Цикл книжных выставок «Галерея лиц и </w:t>
            </w:r>
            <w:r w:rsidRPr="00147A04">
              <w:rPr>
                <w:sz w:val="22"/>
                <w:szCs w:val="22"/>
              </w:rPr>
              <w:lastRenderedPageBreak/>
              <w:t>судеб»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lastRenderedPageBreak/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январь- </w:t>
            </w:r>
            <w:r w:rsidRPr="00147A04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07F7A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C07F7A">
              <w:rPr>
                <w:sz w:val="22"/>
                <w:szCs w:val="22"/>
              </w:rPr>
              <w:t>нижная выставка «</w:t>
            </w:r>
            <w:r>
              <w:rPr>
                <w:sz w:val="22"/>
                <w:szCs w:val="22"/>
              </w:rPr>
              <w:t>Писать надо сердцем…</w:t>
            </w:r>
            <w:r w:rsidRPr="00C07F7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 творчеству М.К. Анисимковой) (6+) </w:t>
            </w:r>
          </w:p>
        </w:tc>
        <w:tc>
          <w:tcPr>
            <w:tcW w:w="1676" w:type="dxa"/>
            <w:gridSpan w:val="3"/>
          </w:tcPr>
          <w:p w:rsidR="009A4E8F" w:rsidRPr="0000140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ЦГБ/КО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5454E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Не пропусти книгу!</w:t>
            </w:r>
            <w:r w:rsidRPr="005454EA">
              <w:rPr>
                <w:sz w:val="22"/>
                <w:szCs w:val="22"/>
              </w:rPr>
              <w:t>» (12+)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5251" w:type="dxa"/>
            <w:gridSpan w:val="2"/>
            <w:vMerge/>
          </w:tcPr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rStyle w:val="af5"/>
                <w:i w:val="0"/>
                <w:iCs w:val="0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выставка</w:t>
            </w:r>
            <w:r w:rsidRPr="00000B2B">
              <w:rPr>
                <w:sz w:val="22"/>
                <w:szCs w:val="22"/>
              </w:rPr>
              <w:t xml:space="preserve"> «Стихи…, как музыка души» (6+)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январь-март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 xml:space="preserve">Книжная выставка </w:t>
            </w:r>
            <w:r>
              <w:rPr>
                <w:sz w:val="22"/>
                <w:szCs w:val="22"/>
              </w:rPr>
              <w:t>«Сатиры смелый властелин» (п</w:t>
            </w:r>
            <w:r w:rsidRPr="00DC18FF">
              <w:rPr>
                <w:sz w:val="22"/>
                <w:szCs w:val="22"/>
              </w:rPr>
              <w:t>о творчеству М.Е. Салтыкова-Щедрина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72EA3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7316">
              <w:rPr>
                <w:rFonts w:eastAsia="Calibri"/>
                <w:sz w:val="22"/>
                <w:szCs w:val="22"/>
                <w:lang w:eastAsia="en-US"/>
              </w:rPr>
              <w:t>Книжная в</w:t>
            </w:r>
            <w:r>
              <w:rPr>
                <w:rFonts w:eastAsia="Calibri"/>
                <w:sz w:val="22"/>
                <w:szCs w:val="22"/>
                <w:lang w:eastAsia="en-US"/>
              </w:rPr>
              <w:t>ыставка</w:t>
            </w:r>
            <w:r w:rsidRPr="00827316">
              <w:rPr>
                <w:rFonts w:eastAsia="Calibri"/>
                <w:sz w:val="22"/>
                <w:szCs w:val="22"/>
                <w:lang w:eastAsia="en-US"/>
              </w:rPr>
              <w:t xml:space="preserve"> «Книжный бум» (6+)</w:t>
            </w:r>
          </w:p>
        </w:tc>
        <w:tc>
          <w:tcPr>
            <w:tcW w:w="1676" w:type="dxa"/>
            <w:gridSpan w:val="3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C615C9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827316">
              <w:rPr>
                <w:sz w:val="22"/>
                <w:szCs w:val="22"/>
              </w:rPr>
              <w:t xml:space="preserve"> «Предлагаю прочитать» (12+)</w:t>
            </w:r>
          </w:p>
        </w:tc>
        <w:tc>
          <w:tcPr>
            <w:tcW w:w="1676" w:type="dxa"/>
            <w:gridSpan w:val="3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92308" w:rsidRDefault="009A4E8F" w:rsidP="009A4E8F">
            <w:pPr>
              <w:jc w:val="both"/>
              <w:rPr>
                <w:sz w:val="22"/>
                <w:szCs w:val="22"/>
              </w:rPr>
            </w:pPr>
            <w:r w:rsidRPr="00B92308">
              <w:rPr>
                <w:sz w:val="22"/>
                <w:szCs w:val="22"/>
              </w:rPr>
              <w:t>Книжная выставка «Книжная радуга детства» (6+)</w:t>
            </w:r>
          </w:p>
        </w:tc>
        <w:tc>
          <w:tcPr>
            <w:tcW w:w="1676" w:type="dxa"/>
            <w:gridSpan w:val="3"/>
          </w:tcPr>
          <w:p w:rsidR="009A4E8F" w:rsidRPr="00B92308" w:rsidRDefault="009A4E8F" w:rsidP="009A4E8F">
            <w:pPr>
              <w:jc w:val="both"/>
              <w:rPr>
                <w:sz w:val="22"/>
                <w:szCs w:val="22"/>
              </w:rPr>
            </w:pPr>
            <w:r w:rsidRPr="00B92308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B92308" w:rsidRDefault="009A4E8F" w:rsidP="009A4E8F">
            <w:pPr>
              <w:jc w:val="both"/>
              <w:rPr>
                <w:sz w:val="22"/>
                <w:szCs w:val="22"/>
              </w:rPr>
            </w:pPr>
            <w:r w:rsidRPr="00B92308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Книжная выставка «В каждой книжке свой секрет» (6+)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Книжная выставка с фотозоной «Летнее путешествие с книгой» (0+)</w:t>
            </w:r>
          </w:p>
        </w:tc>
        <w:tc>
          <w:tcPr>
            <w:tcW w:w="1676" w:type="dxa"/>
            <w:gridSpan w:val="3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 xml:space="preserve">пользователей </w:t>
            </w:r>
          </w:p>
        </w:tc>
        <w:tc>
          <w:tcPr>
            <w:tcW w:w="1537" w:type="dxa"/>
            <w:gridSpan w:val="2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май-август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«Островок чтения»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 xml:space="preserve">Книжно-иллюстративная </w:t>
            </w:r>
            <w:r>
              <w:rPr>
                <w:sz w:val="22"/>
                <w:szCs w:val="22"/>
              </w:rPr>
              <w:t>выставка</w:t>
            </w:r>
            <w:r w:rsidRPr="00827316">
              <w:rPr>
                <w:sz w:val="22"/>
                <w:szCs w:val="22"/>
              </w:rPr>
              <w:t xml:space="preserve"> «Путешествуй с книгой»</w:t>
            </w:r>
          </w:p>
        </w:tc>
        <w:tc>
          <w:tcPr>
            <w:tcW w:w="1676" w:type="dxa"/>
            <w:gridSpan w:val="3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июнь, 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Книжная в</w:t>
            </w:r>
            <w:r>
              <w:rPr>
                <w:sz w:val="22"/>
                <w:szCs w:val="22"/>
              </w:rPr>
              <w:t>ыставка «</w:t>
            </w:r>
            <w:r w:rsidRPr="0015664F">
              <w:rPr>
                <w:sz w:val="22"/>
                <w:szCs w:val="22"/>
              </w:rPr>
              <w:t>Солнечная поляна летнего чтения</w:t>
            </w:r>
            <w:r w:rsidRPr="00C03A7B">
              <w:rPr>
                <w:sz w:val="22"/>
                <w:szCs w:val="22"/>
              </w:rPr>
              <w:t>» (6+)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F3F9B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</w:t>
            </w:r>
            <w:r w:rsidRPr="00C03A7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813C4" w:rsidRDefault="009A4E8F" w:rsidP="009A4E8F">
            <w:pPr>
              <w:jc w:val="both"/>
            </w:pPr>
            <w:r>
              <w:rPr>
                <w:sz w:val="22"/>
                <w:szCs w:val="22"/>
              </w:rPr>
              <w:t>Библиофреш «Новее не бывает» (0</w:t>
            </w:r>
            <w:r w:rsidRPr="007813C4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7813C4" w:rsidRDefault="009A4E8F" w:rsidP="009A4E8F">
            <w:r w:rsidRPr="007813C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7813C4" w:rsidRDefault="009A4E8F" w:rsidP="009A4E8F">
            <w:r w:rsidRPr="007813C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«Книги-юбиляры 2024»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0264C" w:rsidRDefault="009A4E8F" w:rsidP="009A4E8F">
            <w:pPr>
              <w:rPr>
                <w:sz w:val="20"/>
                <w:szCs w:val="20"/>
              </w:rPr>
            </w:pPr>
          </w:p>
          <w:p w:rsidR="009A4E8F" w:rsidRPr="00B43CEB" w:rsidRDefault="009A4E8F" w:rsidP="00B43CEB">
            <w:pPr>
              <w:jc w:val="center"/>
              <w:rPr>
                <w:b/>
                <w:sz w:val="22"/>
                <w:szCs w:val="22"/>
              </w:rPr>
            </w:pPr>
            <w:r w:rsidRPr="0020264C">
              <w:rPr>
                <w:b/>
                <w:sz w:val="22"/>
                <w:szCs w:val="22"/>
              </w:rPr>
              <w:t>В помощь учебному процессу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Заседания клуба «Техногид» (см. приложение)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FB5810" w:rsidRDefault="009A4E8F" w:rsidP="009A4E8F">
            <w:pPr>
              <w:rPr>
                <w:sz w:val="20"/>
                <w:szCs w:val="20"/>
              </w:rPr>
            </w:pPr>
            <w:r w:rsidRPr="00FB5810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Заседания клуба «Клуб трех «Н» (Незнакомое, Непонятное, Невероятное)» (см. приложение)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F60AE" w:rsidRDefault="009A4E8F" w:rsidP="009A4E8F">
            <w:pPr>
              <w:pStyle w:val="a8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1F60AE">
              <w:rPr>
                <w:iCs/>
                <w:sz w:val="22"/>
                <w:szCs w:val="22"/>
              </w:rPr>
              <w:t>Заседания клуба «Любознайка» (см. приложение)</w:t>
            </w:r>
          </w:p>
          <w:p w:rsidR="009A4E8F" w:rsidRPr="001F60AE" w:rsidRDefault="009A4E8F" w:rsidP="009A4E8F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дети</w:t>
            </w:r>
          </w:p>
        </w:tc>
        <w:tc>
          <w:tcPr>
            <w:tcW w:w="1537" w:type="dxa"/>
            <w:gridSpan w:val="2"/>
          </w:tcPr>
          <w:p w:rsidR="009A4E8F" w:rsidRPr="001F60AE" w:rsidRDefault="009A4E8F" w:rsidP="009A4E8F">
            <w:pPr>
              <w:pStyle w:val="a8"/>
              <w:jc w:val="both"/>
              <w:rPr>
                <w:iCs/>
                <w:sz w:val="22"/>
                <w:szCs w:val="22"/>
              </w:rPr>
            </w:pPr>
            <w:r w:rsidRPr="001F60AE">
              <w:rPr>
                <w:iCs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039F1" w:rsidRDefault="009A4E8F" w:rsidP="009A4E8F">
            <w:pPr>
              <w:pStyle w:val="a8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lastRenderedPageBreak/>
              <w:t>Заседания клуба «Литературная продленка»</w:t>
            </w:r>
            <w:r w:rsidRPr="002039F1">
              <w:rPr>
                <w:iCs/>
                <w:sz w:val="22"/>
                <w:szCs w:val="22"/>
              </w:rPr>
              <w:t xml:space="preserve"> (см. приложение)</w:t>
            </w:r>
          </w:p>
        </w:tc>
        <w:tc>
          <w:tcPr>
            <w:tcW w:w="1676" w:type="dxa"/>
            <w:gridSpan w:val="3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537" w:type="dxa"/>
            <w:gridSpan w:val="2"/>
          </w:tcPr>
          <w:p w:rsidR="009A4E8F" w:rsidRPr="002039F1" w:rsidRDefault="009A4E8F" w:rsidP="009A4E8F">
            <w:pPr>
              <w:pStyle w:val="a8"/>
              <w:rPr>
                <w:sz w:val="20"/>
                <w:szCs w:val="20"/>
              </w:rPr>
            </w:pPr>
            <w:r w:rsidRPr="002039F1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039F1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Заседания клуба «</w:t>
            </w:r>
            <w:r>
              <w:rPr>
                <w:sz w:val="22"/>
                <w:szCs w:val="22"/>
              </w:rPr>
              <w:t>Обучающий компьютер</w:t>
            </w:r>
            <w:r w:rsidRPr="002039F1">
              <w:rPr>
                <w:sz w:val="22"/>
                <w:szCs w:val="22"/>
              </w:rPr>
              <w:t>» (см. приложение)</w:t>
            </w:r>
          </w:p>
        </w:tc>
        <w:tc>
          <w:tcPr>
            <w:tcW w:w="1676" w:type="dxa"/>
            <w:gridSpan w:val="3"/>
          </w:tcPr>
          <w:p w:rsidR="009A4E8F" w:rsidRPr="002039F1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039F1" w:rsidRDefault="009A4E8F" w:rsidP="009A4E8F">
            <w:pPr>
              <w:pStyle w:val="a8"/>
              <w:rPr>
                <w:sz w:val="20"/>
                <w:szCs w:val="20"/>
              </w:rPr>
            </w:pPr>
            <w:r w:rsidRPr="002039F1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39F1" w:rsidRDefault="009A4E8F" w:rsidP="009A4E8F">
            <w:pPr>
              <w:jc w:val="both"/>
              <w:rPr>
                <w:sz w:val="22"/>
                <w:szCs w:val="22"/>
              </w:rPr>
            </w:pPr>
            <w:r w:rsidRPr="002039F1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E4C48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Заседания клуба «Эрудит» (см. приложение)</w:t>
            </w:r>
          </w:p>
        </w:tc>
        <w:tc>
          <w:tcPr>
            <w:tcW w:w="1676" w:type="dxa"/>
            <w:gridSpan w:val="3"/>
          </w:tcPr>
          <w:p w:rsidR="009A4E8F" w:rsidRPr="00AE4C48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AE4C48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январь–декабрь</w:t>
            </w:r>
          </w:p>
        </w:tc>
        <w:tc>
          <w:tcPr>
            <w:tcW w:w="1677" w:type="dxa"/>
          </w:tcPr>
          <w:p w:rsidR="009A4E8F" w:rsidRPr="00AE4C48" w:rsidRDefault="009A4E8F" w:rsidP="009A4E8F">
            <w:pPr>
              <w:jc w:val="both"/>
              <w:rPr>
                <w:sz w:val="22"/>
                <w:szCs w:val="22"/>
              </w:rPr>
            </w:pPr>
            <w:r w:rsidRPr="00AE4C48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rPr>
                <w:color w:val="FF0000"/>
                <w:sz w:val="20"/>
                <w:szCs w:val="20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43370" w:rsidRDefault="009A4E8F" w:rsidP="009A4E8F">
            <w:pPr>
              <w:jc w:val="both"/>
              <w:rPr>
                <w:lang w:eastAsia="en-US"/>
              </w:rPr>
            </w:pPr>
            <w:r w:rsidRPr="00B43370">
              <w:rPr>
                <w:sz w:val="22"/>
                <w:szCs w:val="22"/>
                <w:lang w:eastAsia="en-US"/>
              </w:rPr>
              <w:t>Цикл медиа уроков «Литература не по учебнику» (12+)</w:t>
            </w:r>
          </w:p>
          <w:p w:rsidR="009A4E8F" w:rsidRPr="00B43370" w:rsidRDefault="009A4E8F" w:rsidP="009A4E8F">
            <w:pPr>
              <w:pStyle w:val="a8"/>
              <w:ind w:left="720"/>
            </w:pP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rPr>
                <w:lang w:eastAsia="en-US"/>
              </w:rPr>
            </w:pPr>
            <w:r w:rsidRPr="00B43370">
              <w:rPr>
                <w:sz w:val="22"/>
                <w:szCs w:val="22"/>
              </w:rPr>
              <w:t>от 14 до 22-х лет</w:t>
            </w:r>
          </w:p>
        </w:tc>
        <w:tc>
          <w:tcPr>
            <w:tcW w:w="1537" w:type="dxa"/>
            <w:gridSpan w:val="2"/>
          </w:tcPr>
          <w:p w:rsidR="009A4E8F" w:rsidRPr="00B43370" w:rsidRDefault="009A4E8F" w:rsidP="009A4E8F">
            <w:pPr>
              <w:rPr>
                <w:lang w:eastAsia="en-US"/>
              </w:rPr>
            </w:pPr>
            <w:r w:rsidRPr="00B43370">
              <w:rPr>
                <w:sz w:val="22"/>
                <w:szCs w:val="22"/>
                <w:lang w:eastAsia="en-US"/>
              </w:rPr>
              <w:t>январь</w:t>
            </w:r>
            <w:r w:rsidRPr="00B43370">
              <w:rPr>
                <w:lang w:eastAsia="en-US"/>
              </w:rPr>
              <w:t>-</w:t>
            </w:r>
            <w:r w:rsidRPr="00B43370">
              <w:rPr>
                <w:sz w:val="22"/>
                <w:szCs w:val="22"/>
                <w:lang w:eastAsia="en-US"/>
              </w:rPr>
              <w:t>май,</w:t>
            </w:r>
          </w:p>
          <w:p w:rsidR="009A4E8F" w:rsidRPr="00B43370" w:rsidRDefault="009A4E8F" w:rsidP="009A4E8F">
            <w:pPr>
              <w:rPr>
                <w:lang w:eastAsia="en-US"/>
              </w:rPr>
            </w:pPr>
            <w:r w:rsidRPr="00B43370">
              <w:rPr>
                <w:sz w:val="22"/>
                <w:szCs w:val="22"/>
                <w:lang w:eastAsia="en-US"/>
              </w:rPr>
              <w:t>сентябрь</w:t>
            </w:r>
            <w:r w:rsidRPr="00B43370">
              <w:rPr>
                <w:lang w:eastAsia="en-US"/>
              </w:rPr>
              <w:t>-</w:t>
            </w:r>
          </w:p>
          <w:p w:rsidR="009A4E8F" w:rsidRPr="00B43370" w:rsidRDefault="009A4E8F" w:rsidP="009A4E8F">
            <w:pPr>
              <w:rPr>
                <w:lang w:eastAsia="en-US"/>
              </w:rPr>
            </w:pPr>
            <w:r w:rsidRPr="00B43370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  <w:r>
              <w:rPr>
                <w:sz w:val="16"/>
                <w:szCs w:val="16"/>
              </w:rPr>
              <w:t>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карта»;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B5810"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358EF" w:rsidRDefault="009A4E8F" w:rsidP="009A4E8F">
            <w:pPr>
              <w:jc w:val="both"/>
              <w:rPr>
                <w:sz w:val="22"/>
                <w:szCs w:val="22"/>
              </w:rPr>
            </w:pPr>
            <w:r w:rsidRPr="008358EF">
              <w:rPr>
                <w:sz w:val="22"/>
                <w:szCs w:val="22"/>
              </w:rPr>
              <w:t xml:space="preserve">Литературный квиз «Игра в классики» (12+) </w:t>
            </w:r>
          </w:p>
        </w:tc>
        <w:tc>
          <w:tcPr>
            <w:tcW w:w="1676" w:type="dxa"/>
            <w:gridSpan w:val="3"/>
          </w:tcPr>
          <w:p w:rsidR="009A4E8F" w:rsidRPr="008358EF" w:rsidRDefault="009A4E8F" w:rsidP="009A4E8F">
            <w:pPr>
              <w:rPr>
                <w:sz w:val="22"/>
                <w:szCs w:val="22"/>
              </w:rPr>
            </w:pPr>
            <w:r w:rsidRPr="008358EF">
              <w:rPr>
                <w:sz w:val="22"/>
                <w:szCs w:val="22"/>
              </w:rPr>
              <w:t>от 14 до 22-х лет</w:t>
            </w:r>
          </w:p>
        </w:tc>
        <w:tc>
          <w:tcPr>
            <w:tcW w:w="1537" w:type="dxa"/>
            <w:gridSpan w:val="2"/>
          </w:tcPr>
          <w:p w:rsidR="009A4E8F" w:rsidRPr="008358EF" w:rsidRDefault="009A4E8F" w:rsidP="009A4E8F">
            <w:pPr>
              <w:jc w:val="both"/>
              <w:rPr>
                <w:sz w:val="22"/>
                <w:szCs w:val="22"/>
              </w:rPr>
            </w:pPr>
            <w:r w:rsidRPr="008358EF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 xml:space="preserve">май, </w:t>
            </w:r>
          </w:p>
          <w:p w:rsidR="009A4E8F" w:rsidRPr="008358E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 w:rsidRPr="008358EF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8358E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358EF"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Интеллект-шоу «Пятерка гарантирована»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 до 22-х лет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82C4D" w:rsidRDefault="009A4E8F" w:rsidP="009A4E8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Городской турнир по русскому языку и литературе «Русское сло</w:t>
            </w:r>
            <w:r>
              <w:rPr>
                <w:sz w:val="22"/>
                <w:szCs w:val="22"/>
                <w:lang w:val="en-US"/>
              </w:rPr>
              <w:t>VO</w:t>
            </w:r>
            <w:r>
              <w:rPr>
                <w:sz w:val="22"/>
                <w:szCs w:val="22"/>
              </w:rPr>
              <w:t>»</w:t>
            </w:r>
            <w:r w:rsidRPr="00182C4D">
              <w:rPr>
                <w:rFonts w:hint="eastAsia"/>
                <w:sz w:val="22"/>
                <w:szCs w:val="22"/>
                <w:lang w:eastAsia="ko-KR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классы, студенты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грант конкурса на предоставление грантов Президента РФ на реализацию проектов в области культуры, искусства и креативных (творческих) индустрий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D513FC">
              <w:rPr>
                <w:sz w:val="22"/>
                <w:szCs w:val="22"/>
              </w:rPr>
              <w:t xml:space="preserve">кскурсия-знакомство «Библиолабиринт» (0+)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677" w:type="dxa"/>
          </w:tcPr>
          <w:p w:rsidR="009A4E8F" w:rsidRPr="00182C4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</w:p>
        </w:tc>
        <w:tc>
          <w:tcPr>
            <w:tcW w:w="5251" w:type="dxa"/>
            <w:gridSpan w:val="2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  <w:r>
              <w:rPr>
                <w:sz w:val="16"/>
                <w:szCs w:val="16"/>
              </w:rPr>
              <w:t>;</w:t>
            </w:r>
          </w:p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3404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E3404C">
              <w:rPr>
                <w:sz w:val="22"/>
                <w:szCs w:val="22"/>
              </w:rPr>
              <w:t>Библиотечный экспериментариум «Фантазеры? Нет, изобретатели!» (0+)</w:t>
            </w:r>
            <w:r w:rsidRPr="00E3404C">
              <w:rPr>
                <w:sz w:val="22"/>
                <w:szCs w:val="22"/>
              </w:rPr>
              <w:tab/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E3404C">
              <w:rPr>
                <w:sz w:val="22"/>
                <w:szCs w:val="22"/>
              </w:rPr>
              <w:t xml:space="preserve"> классы</w:t>
            </w:r>
          </w:p>
          <w:p w:rsidR="009A4E8F" w:rsidRPr="00E3404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E3404C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E3404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  <w:r w:rsidRPr="00FB5810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Познавательные уроки «Бюро находок» (0+)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</w:t>
            </w:r>
            <w:r>
              <w:rPr>
                <w:sz w:val="22"/>
                <w:szCs w:val="22"/>
              </w:rPr>
              <w:t>ельные занятия «ЧУМ: читаем, учимся, мечтаем</w:t>
            </w:r>
            <w:r w:rsidRPr="00147A04">
              <w:rPr>
                <w:sz w:val="22"/>
                <w:szCs w:val="22"/>
              </w:rPr>
              <w:t>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2A0F12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январь-май,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Цикл бесед-практикумов «Библиопродленка»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18FF">
              <w:rPr>
                <w:sz w:val="22"/>
                <w:szCs w:val="22"/>
              </w:rPr>
              <w:t>-4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Цикл интерактивных занятий «Домашка в Сети»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C18FF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568AA" w:rsidRDefault="009A4E8F" w:rsidP="009A4E8F">
            <w:pPr>
              <w:jc w:val="both"/>
            </w:pPr>
            <w:r w:rsidRPr="00C568AA">
              <w:rPr>
                <w:sz w:val="22"/>
                <w:szCs w:val="22"/>
              </w:rPr>
              <w:t>Цикл информ-минуток «История изобретений в датах»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568AA" w:rsidRDefault="009A4E8F" w:rsidP="009A4E8F">
            <w:pPr>
              <w:jc w:val="both"/>
            </w:pPr>
            <w:r w:rsidRPr="00C568A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C568AA" w:rsidRDefault="009A4E8F" w:rsidP="009A4E8F">
            <w:pPr>
              <w:jc w:val="both"/>
            </w:pPr>
            <w:r w:rsidRPr="00C568AA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D3E8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 «Это надо видеть»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A7E7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A7E73">
              <w:rPr>
                <w:sz w:val="22"/>
                <w:szCs w:val="22"/>
              </w:rPr>
              <w:t>Цикл литературных НЕуроков «Чтение без принуждения» (6+)</w:t>
            </w:r>
          </w:p>
        </w:tc>
        <w:tc>
          <w:tcPr>
            <w:tcW w:w="1676" w:type="dxa"/>
            <w:gridSpan w:val="3"/>
          </w:tcPr>
          <w:p w:rsidR="009A4E8F" w:rsidRPr="00CA7E7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CA7E73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CA7E73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</w:t>
            </w:r>
            <w:r w:rsidRPr="00CA7E73">
              <w:rPr>
                <w:bCs/>
                <w:sz w:val="22"/>
                <w:szCs w:val="22"/>
              </w:rPr>
              <w:t>нварь</w:t>
            </w:r>
            <w:r>
              <w:rPr>
                <w:bCs/>
                <w:sz w:val="22"/>
                <w:szCs w:val="22"/>
              </w:rPr>
              <w:t>-</w:t>
            </w:r>
          </w:p>
          <w:p w:rsidR="009A4E8F" w:rsidRPr="006D45B2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CA7E73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F630E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lastRenderedPageBreak/>
              <w:t>Цикл литературных гостиных «Читатель и писатель»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47A04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февраль, апрель, октябрь, 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 xml:space="preserve">Литературный квиз «Литература вне формата»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 до 22-х лет</w:t>
            </w:r>
          </w:p>
        </w:tc>
        <w:tc>
          <w:tcPr>
            <w:tcW w:w="1537" w:type="dxa"/>
            <w:gridSpan w:val="2"/>
          </w:tcPr>
          <w:p w:rsidR="009A4E8F" w:rsidRPr="00C63FD4" w:rsidRDefault="009A4E8F" w:rsidP="009A4E8F">
            <w:pPr>
              <w:pStyle w:val="a8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 xml:space="preserve">февраль, </w:t>
            </w:r>
          </w:p>
          <w:p w:rsidR="009A4E8F" w:rsidRPr="00C63FD4" w:rsidRDefault="009A4E8F" w:rsidP="009A4E8F">
            <w:pPr>
              <w:pStyle w:val="a8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>апрель, май,</w:t>
            </w:r>
          </w:p>
          <w:p w:rsidR="009A4E8F" w:rsidRPr="00C63FD4" w:rsidRDefault="009A4E8F" w:rsidP="009A4E8F">
            <w:pPr>
              <w:pStyle w:val="a8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>октябрь,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C63FD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D513F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513FC">
              <w:rPr>
                <w:sz w:val="22"/>
                <w:szCs w:val="22"/>
              </w:rPr>
              <w:t xml:space="preserve">рок словесности «Будет жить язык наш русский вечно»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B5810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Информационно-познавательный час «Загадки великих людей»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9A0444">
              <w:rPr>
                <w:sz w:val="22"/>
                <w:szCs w:val="22"/>
              </w:rPr>
              <w:t xml:space="preserve"> словесности «Будет жить язык наш русский вечно»</w:t>
            </w:r>
            <w:r>
              <w:rPr>
                <w:sz w:val="22"/>
                <w:szCs w:val="22"/>
              </w:rPr>
              <w:t xml:space="preserve">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Интеллектуально – лингвистическая игра «Великий и могучий русский язык» (0+)</w:t>
            </w:r>
          </w:p>
        </w:tc>
        <w:tc>
          <w:tcPr>
            <w:tcW w:w="1676" w:type="dxa"/>
            <w:gridSpan w:val="3"/>
          </w:tcPr>
          <w:p w:rsidR="009A4E8F" w:rsidRPr="00C15B1C" w:rsidRDefault="009A4E8F" w:rsidP="009A4E8F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C15B1C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C15B1C" w:rsidRDefault="009A4E8F" w:rsidP="009A4E8F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«Я хочу, чтоб Интернет, был вам другом много лет» (6+)</w:t>
            </w:r>
          </w:p>
        </w:tc>
        <w:tc>
          <w:tcPr>
            <w:tcW w:w="1676" w:type="dxa"/>
            <w:gridSpan w:val="3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</w:pPr>
            <w:r w:rsidRPr="002541BB">
              <w:rPr>
                <w:sz w:val="22"/>
                <w:szCs w:val="22"/>
              </w:rPr>
              <w:t xml:space="preserve">Познавательная игра «Самый умный» </w:t>
            </w:r>
            <w:r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jc w:val="both"/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«Что мы знаем о школе» (ко Дню знаний) (6+)</w:t>
            </w:r>
          </w:p>
        </w:tc>
        <w:tc>
          <w:tcPr>
            <w:tcW w:w="1676" w:type="dxa"/>
            <w:gridSpan w:val="3"/>
          </w:tcPr>
          <w:p w:rsidR="009A4E8F" w:rsidRPr="003132DF" w:rsidRDefault="009A4E8F" w:rsidP="009A4E8F">
            <w:pPr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дошкольники,</w:t>
            </w:r>
          </w:p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-4</w:t>
            </w:r>
            <w:r w:rsidRPr="003132DF">
              <w:rPr>
                <w:sz w:val="22"/>
                <w:szCs w:val="22"/>
              </w:rPr>
              <w:t xml:space="preserve"> классы</w:t>
            </w:r>
          </w:p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jc w:val="both"/>
              <w:rPr>
                <w:bCs/>
              </w:rPr>
            </w:pPr>
            <w:r w:rsidRPr="002541BB">
              <w:rPr>
                <w:bCs/>
                <w:sz w:val="22"/>
                <w:szCs w:val="22"/>
              </w:rPr>
              <w:t>Викторина «1-ое сентября»</w:t>
            </w:r>
            <w:r>
              <w:rPr>
                <w:bCs/>
                <w:sz w:val="22"/>
                <w:szCs w:val="22"/>
              </w:rPr>
              <w:t xml:space="preserve"> (ко Дню знаний) </w:t>
            </w:r>
            <w:r w:rsidRPr="002541BB">
              <w:rPr>
                <w:b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2541B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D2322" w:rsidRDefault="009A4E8F" w:rsidP="009A4E8F">
            <w:pPr>
              <w:jc w:val="both"/>
              <w:rPr>
                <w:sz w:val="22"/>
                <w:szCs w:val="22"/>
              </w:rPr>
            </w:pPr>
            <w:r w:rsidRPr="00F03FF6">
              <w:rPr>
                <w:sz w:val="22"/>
                <w:szCs w:val="22"/>
              </w:rPr>
              <w:t>Книжный калейдоскоп «Удивительные встречи»</w:t>
            </w:r>
            <w:r>
              <w:rPr>
                <w:sz w:val="22"/>
                <w:szCs w:val="22"/>
              </w:rPr>
              <w:t>» (ко Дню знаний) (0</w:t>
            </w:r>
            <w:r w:rsidRPr="00D55D0C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E46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Игровая программа «Я б в отличники пошел…» (ко Дню знаний)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Познавательно-игровая программа «Здр</w:t>
            </w:r>
            <w:r>
              <w:rPr>
                <w:sz w:val="22"/>
                <w:szCs w:val="22"/>
              </w:rPr>
              <w:t>авствуй, к знаниям дорога» (ко Д</w:t>
            </w:r>
            <w:r w:rsidRPr="00825700">
              <w:rPr>
                <w:sz w:val="22"/>
                <w:szCs w:val="22"/>
              </w:rPr>
              <w:t>ню знаний) 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33921" w:rsidRDefault="009A4E8F" w:rsidP="009A4E8F">
            <w:pPr>
              <w:pStyle w:val="ae"/>
              <w:jc w:val="both"/>
              <w:outlineLvl w:val="4"/>
              <w:rPr>
                <w:sz w:val="22"/>
                <w:szCs w:val="22"/>
              </w:rPr>
            </w:pPr>
            <w:r w:rsidRPr="00433921">
              <w:rPr>
                <w:sz w:val="22"/>
                <w:szCs w:val="22"/>
              </w:rPr>
              <w:t>Познавательно-игровой час «Прозвенит задорно в сентябре звонок!» (ко Дню знаний) (0+)</w:t>
            </w:r>
          </w:p>
        </w:tc>
        <w:tc>
          <w:tcPr>
            <w:tcW w:w="1676" w:type="dxa"/>
            <w:gridSpan w:val="3"/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 w:rsidRPr="00433921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433921" w:rsidRDefault="009A4E8F" w:rsidP="009A4E8F">
            <w:pPr>
              <w:jc w:val="both"/>
              <w:rPr>
                <w:sz w:val="22"/>
                <w:szCs w:val="22"/>
              </w:rPr>
            </w:pPr>
            <w:r w:rsidRPr="00433921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71B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6FAE">
              <w:rPr>
                <w:sz w:val="22"/>
                <w:szCs w:val="22"/>
              </w:rPr>
              <w:t xml:space="preserve">кция «Добро пожаловать в библиотеку!» </w:t>
            </w:r>
            <w:r>
              <w:rPr>
                <w:sz w:val="22"/>
                <w:szCs w:val="22"/>
              </w:rPr>
              <w:t xml:space="preserve">(ко Дню знаний) </w:t>
            </w:r>
            <w:r w:rsidRPr="00376FAE">
              <w:rPr>
                <w:sz w:val="22"/>
                <w:szCs w:val="22"/>
              </w:rPr>
              <w:t>(6+)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589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Познавательно-игровой час «В коробке с карандашами</w:t>
            </w:r>
            <w:r w:rsidRPr="00165894">
              <w:rPr>
                <w:sz w:val="22"/>
                <w:szCs w:val="22"/>
              </w:rPr>
              <w:t>» (к</w:t>
            </w:r>
            <w:r>
              <w:rPr>
                <w:sz w:val="22"/>
                <w:szCs w:val="22"/>
              </w:rPr>
              <w:t>о</w:t>
            </w:r>
            <w:r w:rsidRPr="00165894">
              <w:rPr>
                <w:sz w:val="22"/>
                <w:szCs w:val="22"/>
              </w:rPr>
              <w:t xml:space="preserve"> Дню Знаний) (6+)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3A7B">
              <w:rPr>
                <w:sz w:val="22"/>
                <w:szCs w:val="22"/>
              </w:rPr>
              <w:t>–4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D0EAC">
              <w:rPr>
                <w:sz w:val="22"/>
                <w:szCs w:val="22"/>
              </w:rPr>
              <w:t>иблиотечный час «Любитель и хранитель русской речи»</w:t>
            </w:r>
            <w:r>
              <w:rPr>
                <w:sz w:val="22"/>
                <w:szCs w:val="22"/>
              </w:rPr>
              <w:t xml:space="preserve"> (к 75-летию «Толкового словаря» С.И. Ожегова» (12+)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358EF" w:rsidRDefault="009A4E8F" w:rsidP="009A4E8F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454EA">
              <w:rPr>
                <w:sz w:val="22"/>
                <w:szCs w:val="22"/>
              </w:rPr>
              <w:t>еседа-квиз «От рукописной книги - к электронной» (6+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</w:tcPr>
          <w:p w:rsidR="009A4E8F" w:rsidRPr="008358EF" w:rsidRDefault="009A4E8F" w:rsidP="009A4E8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358EF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8358E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8358E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Обзор «Учитель – это звучит гордо!» </w:t>
            </w:r>
            <w:r>
              <w:rPr>
                <w:sz w:val="22"/>
                <w:szCs w:val="22"/>
              </w:rPr>
              <w:t xml:space="preserve"> (ко дню учителя) </w:t>
            </w:r>
            <w:r w:rsidRPr="00147A04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 w:val="restart"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  <w:r w:rsidRPr="00FB5810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 xml:space="preserve">астер-класс «Современные поисковые технологии в КонсультантПлюс»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ИБО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0264C" w:rsidRDefault="009A4E8F" w:rsidP="009A4E8F">
            <w:pPr>
              <w:jc w:val="both"/>
              <w:rPr>
                <w:b/>
                <w:sz w:val="22"/>
                <w:szCs w:val="22"/>
              </w:rPr>
            </w:pPr>
          </w:p>
          <w:p w:rsidR="009A4E8F" w:rsidRPr="0020264C" w:rsidRDefault="009A4E8F" w:rsidP="009A4E8F">
            <w:pPr>
              <w:jc w:val="both"/>
              <w:rPr>
                <w:b/>
                <w:sz w:val="22"/>
                <w:szCs w:val="22"/>
              </w:rPr>
            </w:pPr>
            <w:r w:rsidRPr="0020264C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C18FF">
              <w:rPr>
                <w:rFonts w:eastAsia="Calibri"/>
                <w:sz w:val="22"/>
                <w:szCs w:val="22"/>
              </w:rPr>
              <w:t>Цикл книжных выставок «Нескучная наука»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DC18FF">
              <w:rPr>
                <w:rFonts w:eastAsia="Calibri"/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январь-</w:t>
            </w:r>
            <w:r w:rsidRPr="00DC18FF"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D00AFA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Цикл книжно-предметных выставок «Медиа Азбука»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7316" w:rsidRDefault="009A4E8F" w:rsidP="009A4E8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7316">
              <w:rPr>
                <w:rFonts w:eastAsia="Calibri"/>
                <w:sz w:val="22"/>
                <w:szCs w:val="22"/>
                <w:lang w:eastAsia="en-US"/>
              </w:rPr>
              <w:t>Книжная выставка «Люби, цени и знай великий русский язык!»</w:t>
            </w:r>
            <w:r w:rsidRPr="00827316">
              <w:t xml:space="preserve"> </w:t>
            </w:r>
            <w:r w:rsidRPr="00827316">
              <w:rPr>
                <w:rFonts w:eastAsia="Calibri"/>
                <w:sz w:val="22"/>
                <w:szCs w:val="22"/>
                <w:lang w:eastAsia="en-US"/>
              </w:rPr>
              <w:t>(ко Дню русского языка) (6+)</w:t>
            </w:r>
          </w:p>
        </w:tc>
        <w:tc>
          <w:tcPr>
            <w:tcW w:w="1676" w:type="dxa"/>
            <w:gridSpan w:val="3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91BD5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091BD5">
              <w:rPr>
                <w:bCs/>
                <w:sz w:val="22"/>
                <w:szCs w:val="22"/>
              </w:rPr>
              <w:t xml:space="preserve">Книжная выставка </w:t>
            </w:r>
            <w:r w:rsidRPr="00091BD5">
              <w:rPr>
                <w:rStyle w:val="af6"/>
                <w:b w:val="0"/>
                <w:sz w:val="22"/>
                <w:szCs w:val="22"/>
              </w:rPr>
              <w:t>«Мальчишки и девчонки, читайте летом книжки!» (0+)</w:t>
            </w:r>
          </w:p>
        </w:tc>
        <w:tc>
          <w:tcPr>
            <w:tcW w:w="1676" w:type="dxa"/>
            <w:gridSpan w:val="3"/>
          </w:tcPr>
          <w:p w:rsidR="009A4E8F" w:rsidRPr="00091BD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91BD5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июнь- </w:t>
            </w:r>
            <w:r w:rsidRPr="00091BD5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 w:rsidRPr="00F34106">
              <w:rPr>
                <w:sz w:val="22"/>
                <w:szCs w:val="22"/>
              </w:rPr>
              <w:t>Книжная выставка с фо</w:t>
            </w:r>
            <w:r>
              <w:rPr>
                <w:sz w:val="22"/>
                <w:szCs w:val="22"/>
              </w:rPr>
              <w:t>тозоной «</w:t>
            </w:r>
            <w:r w:rsidRPr="0080306D">
              <w:rPr>
                <w:color w:val="333333"/>
                <w:sz w:val="22"/>
                <w:szCs w:val="22"/>
                <w:shd w:val="clear" w:color="auto" w:fill="FFFFFF"/>
              </w:rPr>
              <w:t>С книгой в </w:t>
            </w:r>
            <w:r w:rsidRPr="0080306D">
              <w:rPr>
                <w:bCs/>
                <w:color w:val="333333"/>
                <w:sz w:val="22"/>
                <w:szCs w:val="22"/>
                <w:shd w:val="clear" w:color="auto" w:fill="FFFFFF"/>
              </w:rPr>
              <w:t>мир</w:t>
            </w:r>
            <w:r w:rsidRPr="0080306D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0306D">
              <w:rPr>
                <w:bCs/>
                <w:color w:val="333333"/>
                <w:sz w:val="22"/>
                <w:szCs w:val="22"/>
                <w:shd w:val="clear" w:color="auto" w:fill="FFFFFF"/>
              </w:rPr>
              <w:t>школьных</w:t>
            </w:r>
            <w:r w:rsidRPr="0080306D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0306D"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предметов</w:t>
            </w:r>
            <w:r w:rsidRPr="0080306D">
              <w:rPr>
                <w:sz w:val="22"/>
                <w:szCs w:val="22"/>
              </w:rPr>
              <w:t>» (к</w:t>
            </w:r>
            <w:r w:rsidRPr="00F34106">
              <w:rPr>
                <w:sz w:val="22"/>
                <w:szCs w:val="22"/>
              </w:rPr>
              <w:t>о Дню знаний) (</w:t>
            </w:r>
            <w:r>
              <w:rPr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 w:rsidRPr="00F34106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Выставка рекомендац</w:t>
            </w:r>
            <w:r>
              <w:rPr>
                <w:sz w:val="22"/>
                <w:szCs w:val="22"/>
              </w:rPr>
              <w:t>ия «Школьная планета</w:t>
            </w:r>
            <w:r w:rsidRPr="00C03A7B">
              <w:rPr>
                <w:sz w:val="22"/>
                <w:szCs w:val="22"/>
              </w:rPr>
              <w:t>» (к</w:t>
            </w:r>
            <w:r>
              <w:rPr>
                <w:sz w:val="22"/>
                <w:szCs w:val="22"/>
              </w:rPr>
              <w:t>о</w:t>
            </w:r>
            <w:r w:rsidRPr="00C03A7B">
              <w:rPr>
                <w:sz w:val="22"/>
                <w:szCs w:val="22"/>
              </w:rPr>
              <w:t xml:space="preserve"> Дню Знаний)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  <w:r w:rsidRPr="00C03A7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август- 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«Школьные истории» </w:t>
            </w:r>
            <w:r w:rsidRPr="0080306D">
              <w:rPr>
                <w:sz w:val="22"/>
                <w:szCs w:val="22"/>
              </w:rPr>
              <w:t>(к</w:t>
            </w:r>
            <w:r w:rsidRPr="00F34106">
              <w:rPr>
                <w:sz w:val="22"/>
                <w:szCs w:val="22"/>
              </w:rPr>
              <w:t>о Дню знаний) (</w:t>
            </w:r>
            <w:r>
              <w:rPr>
                <w:sz w:val="22"/>
                <w:szCs w:val="22"/>
              </w:rPr>
              <w:t xml:space="preserve">0+)       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9A4E8F" w:rsidRPr="00F34106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33199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1032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C10324">
              <w:rPr>
                <w:sz w:val="22"/>
                <w:szCs w:val="22"/>
              </w:rPr>
              <w:t>Кн</w:t>
            </w:r>
            <w:r>
              <w:rPr>
                <w:sz w:val="22"/>
                <w:szCs w:val="22"/>
              </w:rPr>
              <w:t>ижная выставка «Кому нужна пятерка?» (ко Дню знаний) (0</w:t>
            </w:r>
            <w:r w:rsidRPr="00C10324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C10324" w:rsidRDefault="009A4E8F" w:rsidP="009A4E8F"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C10324" w:rsidRDefault="009A4E8F" w:rsidP="009A4E8F">
            <w:r w:rsidRPr="00C10324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Книжная выставка «С книжных страниц про…» </w:t>
            </w:r>
            <w:r>
              <w:rPr>
                <w:sz w:val="22"/>
                <w:szCs w:val="22"/>
              </w:rPr>
              <w:t xml:space="preserve">(ко Дню знаний) </w:t>
            </w:r>
            <w:r w:rsidRPr="00147A04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3D58B0" w:rsidRDefault="009A4E8F" w:rsidP="009A4E8F">
            <w:pPr>
              <w:jc w:val="both"/>
              <w:rPr>
                <w:sz w:val="22"/>
                <w:szCs w:val="22"/>
              </w:rPr>
            </w:pPr>
            <w:r w:rsidRPr="003D58B0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36BE0" w:rsidRDefault="009A4E8F" w:rsidP="009A4E8F">
            <w:pPr>
              <w:pStyle w:val="ae"/>
              <w:spacing w:before="0" w:beforeAutospacing="0" w:after="0" w:afterAutospacing="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836BE0">
              <w:rPr>
                <w:sz w:val="22"/>
                <w:szCs w:val="22"/>
              </w:rPr>
              <w:t xml:space="preserve">Книжная выставка - развал «По волнам знаний» (0+)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836BE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9A4E8F" w:rsidRPr="00836BE0" w:rsidRDefault="009A4E8F" w:rsidP="009A4E8F">
            <w:pPr>
              <w:jc w:val="both"/>
              <w:rPr>
                <w:sz w:val="22"/>
                <w:szCs w:val="22"/>
              </w:rPr>
            </w:pPr>
            <w:r w:rsidRPr="00836BE0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3D58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Книжная выставка «О че</w:t>
            </w:r>
            <w:r w:rsidRPr="00000B2B">
              <w:rPr>
                <w:sz w:val="22"/>
                <w:szCs w:val="22"/>
              </w:rPr>
              <w:t>м умолчали учебники» </w:t>
            </w:r>
            <w:r>
              <w:rPr>
                <w:sz w:val="22"/>
                <w:szCs w:val="22"/>
              </w:rPr>
              <w:t xml:space="preserve">(ко Дню знаний) </w:t>
            </w:r>
            <w:r w:rsidRPr="00147A04">
              <w:rPr>
                <w:sz w:val="22"/>
                <w:szCs w:val="22"/>
              </w:rPr>
              <w:t>(</w:t>
            </w:r>
            <w:r w:rsidRPr="00000B2B">
              <w:rPr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1-4 классы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  <w:r w:rsidRPr="00000B2B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677" w:type="dxa"/>
          </w:tcPr>
          <w:p w:rsidR="009A4E8F" w:rsidRPr="003D58B0" w:rsidRDefault="009A4E8F" w:rsidP="009A4E8F">
            <w:pPr>
              <w:jc w:val="both"/>
              <w:rPr>
                <w:sz w:val="22"/>
              </w:rPr>
            </w:pPr>
            <w:r>
              <w:rPr>
                <w:sz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Книжная выставка «Большая перемена, или Пора учиться!!!»</w:t>
            </w:r>
            <w:r>
              <w:rPr>
                <w:sz w:val="22"/>
                <w:szCs w:val="22"/>
              </w:rPr>
              <w:t xml:space="preserve"> (ко Дню знаний) </w:t>
            </w:r>
            <w:r w:rsidRPr="00147A04">
              <w:rPr>
                <w:sz w:val="22"/>
                <w:szCs w:val="22"/>
              </w:rPr>
              <w:t>(</w:t>
            </w:r>
            <w:r w:rsidRPr="002D16BE">
              <w:rPr>
                <w:sz w:val="22"/>
                <w:szCs w:val="22"/>
              </w:rPr>
              <w:t>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3D58B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Книжная выставка «</w:t>
            </w:r>
            <w:r>
              <w:rPr>
                <w:sz w:val="22"/>
                <w:szCs w:val="22"/>
              </w:rPr>
              <w:t>Школа: все</w:t>
            </w:r>
            <w:r w:rsidRPr="00DC18FF">
              <w:rPr>
                <w:sz w:val="22"/>
                <w:szCs w:val="22"/>
              </w:rPr>
              <w:t xml:space="preserve"> получится!» </w:t>
            </w:r>
            <w:r>
              <w:rPr>
                <w:sz w:val="22"/>
                <w:szCs w:val="22"/>
              </w:rPr>
              <w:t>(</w:t>
            </w:r>
            <w:r w:rsidRPr="00DC18FF">
              <w:rPr>
                <w:sz w:val="22"/>
                <w:szCs w:val="22"/>
              </w:rPr>
              <w:t>ко Дню знаний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41326D">
              <w:rPr>
                <w:sz w:val="22"/>
                <w:szCs w:val="22"/>
              </w:rPr>
              <w:t>8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1D74F1">
              <w:rPr>
                <w:sz w:val="22"/>
                <w:szCs w:val="22"/>
              </w:rPr>
              <w:t xml:space="preserve"> «С книгой в страну знаний»</w:t>
            </w:r>
            <w:r>
              <w:rPr>
                <w:sz w:val="22"/>
                <w:szCs w:val="22"/>
              </w:rPr>
              <w:t xml:space="preserve"> (ко Дню знаний)</w:t>
            </w:r>
            <w:r w:rsidRPr="001D74F1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  <w:p w:rsidR="009A4E8F" w:rsidRPr="0020264C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20264C">
              <w:rPr>
                <w:b/>
                <w:sz w:val="22"/>
                <w:szCs w:val="22"/>
              </w:rPr>
              <w:t>Содействие социализации молодежи. Работа в помощь профориентации детей, подростков и молодежи</w:t>
            </w:r>
          </w:p>
          <w:p w:rsidR="009A4E8F" w:rsidRPr="002C45DC" w:rsidRDefault="009A4E8F" w:rsidP="009A4E8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20E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Интеллекутальная игра «Морской бой»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14 до 22-х лет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  <w:tc>
          <w:tcPr>
            <w:tcW w:w="5251" w:type="dxa"/>
            <w:gridSpan w:val="2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4120E4" w:rsidRDefault="009A4E8F" w:rsidP="009A4E8F">
            <w:pPr>
              <w:jc w:val="both"/>
              <w:rPr>
                <w:sz w:val="22"/>
                <w:szCs w:val="22"/>
              </w:rPr>
            </w:pPr>
            <w:r w:rsidRPr="004120E4">
              <w:rPr>
                <w:sz w:val="22"/>
                <w:szCs w:val="22"/>
              </w:rPr>
              <w:t>Интеллектуальная квиз-игра «БИСУМиЯ»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4120E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Pr="004120E4">
              <w:rPr>
                <w:sz w:val="22"/>
                <w:szCs w:val="22"/>
              </w:rPr>
              <w:t>лодежь</w:t>
            </w:r>
          </w:p>
        </w:tc>
        <w:tc>
          <w:tcPr>
            <w:tcW w:w="1537" w:type="dxa"/>
            <w:gridSpan w:val="2"/>
          </w:tcPr>
          <w:p w:rsidR="009A4E8F" w:rsidRPr="004120E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B6A2D">
              <w:rPr>
                <w:sz w:val="22"/>
                <w:szCs w:val="22"/>
              </w:rPr>
              <w:t>нварь-декабрь</w:t>
            </w:r>
          </w:p>
        </w:tc>
        <w:tc>
          <w:tcPr>
            <w:tcW w:w="1677" w:type="dxa"/>
          </w:tcPr>
          <w:p w:rsidR="009A4E8F" w:rsidRPr="004120E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524BB" w:rsidRDefault="009A4E8F" w:rsidP="009A4E8F">
            <w:pPr>
              <w:jc w:val="both"/>
            </w:pPr>
            <w:r w:rsidRPr="009524BB">
              <w:rPr>
                <w:sz w:val="22"/>
                <w:szCs w:val="22"/>
              </w:rPr>
              <w:t>День настольных игр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B6A2D">
              <w:rPr>
                <w:sz w:val="22"/>
                <w:szCs w:val="22"/>
              </w:rPr>
              <w:t>нварь-декабрь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C647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C6471">
              <w:rPr>
                <w:sz w:val="22"/>
                <w:szCs w:val="22"/>
              </w:rPr>
              <w:t>Студенческая ночь – 202</w:t>
            </w:r>
            <w:r>
              <w:rPr>
                <w:sz w:val="22"/>
                <w:szCs w:val="22"/>
              </w:rPr>
              <w:t>4</w:t>
            </w:r>
            <w:r w:rsidRPr="004C647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4C647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ОПЧ, 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Арт-площадка «Выход» (рисование, полихромия)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Хэнд-мейд-класс «Креатив-технологии»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D91BB9" w:rsidRDefault="009A4E8F" w:rsidP="009A4E8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Библиотечная тусовка «Есть контакт!» (12+)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</w:t>
            </w:r>
          </w:p>
          <w:p w:rsidR="009A4E8F" w:rsidRDefault="009A4E8F" w:rsidP="009A4E8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9148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F91488">
              <w:rPr>
                <w:iCs/>
                <w:sz w:val="22"/>
                <w:szCs w:val="22"/>
              </w:rPr>
              <w:t>арафон будущего «ПрофСтарт</w:t>
            </w:r>
            <w:r w:rsidRPr="00F91488">
              <w:rPr>
                <w:iCs/>
                <w:sz w:val="22"/>
                <w:szCs w:val="22"/>
                <w:lang w:val="en-US"/>
              </w:rPr>
              <w:t>t</w:t>
            </w:r>
            <w:r>
              <w:rPr>
                <w:iCs/>
                <w:sz w:val="22"/>
                <w:szCs w:val="22"/>
              </w:rPr>
              <w:t>» (12+)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  <w:p w:rsidR="009A4E8F" w:rsidRPr="00F91488" w:rsidRDefault="009A4E8F" w:rsidP="009A4E8F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F91488" w:rsidRDefault="009A4E8F" w:rsidP="009A4E8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февраль-ноябрь</w:t>
            </w:r>
          </w:p>
        </w:tc>
        <w:tc>
          <w:tcPr>
            <w:tcW w:w="1677" w:type="dxa"/>
          </w:tcPr>
          <w:p w:rsidR="009A4E8F" w:rsidRPr="00F9148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jc w:val="both"/>
            </w:pPr>
            <w:r w:rsidRPr="00B61FB1">
              <w:rPr>
                <w:sz w:val="22"/>
                <w:szCs w:val="22"/>
              </w:rPr>
              <w:t>Викторина «Верю, не</w:t>
            </w:r>
            <w:r>
              <w:rPr>
                <w:sz w:val="22"/>
                <w:szCs w:val="22"/>
              </w:rPr>
              <w:t xml:space="preserve"> </w:t>
            </w:r>
            <w:r w:rsidRPr="00B61FB1">
              <w:rPr>
                <w:sz w:val="22"/>
                <w:szCs w:val="22"/>
              </w:rPr>
              <w:t>верю»</w:t>
            </w:r>
            <w:r>
              <w:rPr>
                <w:sz w:val="22"/>
                <w:szCs w:val="22"/>
              </w:rPr>
              <w:t xml:space="preserve"> (16+)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r w:rsidRPr="00B61FB1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февраль, </w:t>
            </w:r>
            <w:r w:rsidRPr="00B61FB1">
              <w:rPr>
                <w:iCs/>
                <w:sz w:val="22"/>
                <w:szCs w:val="22"/>
              </w:rPr>
              <w:t>апрель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B61FB1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познавательных программ </w:t>
            </w:r>
            <w:r w:rsidRPr="00825700">
              <w:rPr>
                <w:sz w:val="22"/>
                <w:szCs w:val="22"/>
              </w:rPr>
              <w:t>«Многогранный мир профессии» 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25700">
              <w:rPr>
                <w:sz w:val="22"/>
                <w:szCs w:val="22"/>
              </w:rPr>
              <w:t>евраль</w:t>
            </w:r>
            <w:r>
              <w:rPr>
                <w:sz w:val="22"/>
                <w:szCs w:val="22"/>
              </w:rPr>
              <w:t>,</w:t>
            </w:r>
          </w:p>
          <w:p w:rsidR="009A4E8F" w:rsidRPr="00825700" w:rsidRDefault="009A4E8F" w:rsidP="009A4E8F">
            <w:pPr>
              <w:pStyle w:val="a8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5454EA">
              <w:rPr>
                <w:iCs/>
                <w:sz w:val="22"/>
                <w:szCs w:val="22"/>
              </w:rPr>
              <w:t>стреча со специалистами «Профессионально-художественное образование в современном мире» (12+)</w:t>
            </w:r>
            <w:r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</w:t>
            </w: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проект по созданию точки концентрации талантов «Гений места»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50F35" w:rsidRDefault="009A4E8F" w:rsidP="009A4E8F">
            <w:pPr>
              <w:jc w:val="both"/>
            </w:pPr>
            <w:r w:rsidRPr="00050F35">
              <w:rPr>
                <w:sz w:val="22"/>
                <w:szCs w:val="22"/>
              </w:rPr>
              <w:t>Фотокросс «Веселый забег» (0+)</w:t>
            </w:r>
          </w:p>
        </w:tc>
        <w:tc>
          <w:tcPr>
            <w:tcW w:w="1676" w:type="dxa"/>
            <w:gridSpan w:val="3"/>
          </w:tcPr>
          <w:p w:rsidR="009A4E8F" w:rsidRPr="00050F35" w:rsidRDefault="009A4E8F" w:rsidP="009A4E8F">
            <w:r w:rsidRPr="00050F35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050F35" w:rsidRDefault="009A4E8F" w:rsidP="009A4E8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050F35">
              <w:rPr>
                <w:iCs/>
                <w:sz w:val="22"/>
                <w:szCs w:val="22"/>
              </w:rPr>
              <w:t>арт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050F35">
              <w:rPr>
                <w:iCs/>
                <w:sz w:val="22"/>
                <w:szCs w:val="22"/>
              </w:rPr>
              <w:t>июль</w:t>
            </w:r>
            <w:r>
              <w:rPr>
                <w:iCs/>
                <w:sz w:val="22"/>
                <w:szCs w:val="22"/>
              </w:rPr>
              <w:t>,</w:t>
            </w:r>
            <w:r w:rsidRPr="00050F35">
              <w:rPr>
                <w:iCs/>
                <w:sz w:val="22"/>
                <w:szCs w:val="22"/>
              </w:rPr>
              <w:t xml:space="preserve"> 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B61FB1">
              <w:rPr>
                <w:sz w:val="22"/>
                <w:szCs w:val="22"/>
              </w:rPr>
              <w:lastRenderedPageBreak/>
              <w:t>Квиз-плиз «Напряги извилины!» (16+)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pPr>
              <w:snapToGrid w:val="0"/>
              <w:jc w:val="both"/>
            </w:pPr>
            <w:r w:rsidRPr="00B61FB1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pPr>
              <w:jc w:val="both"/>
            </w:pPr>
            <w:r>
              <w:rPr>
                <w:sz w:val="22"/>
                <w:szCs w:val="22"/>
              </w:rPr>
              <w:t>март-</w:t>
            </w:r>
            <w:r w:rsidRPr="00B61FB1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>Акция «Свидание вслепую</w:t>
            </w:r>
            <w:r>
              <w:rPr>
                <w:sz w:val="22"/>
                <w:szCs w:val="22"/>
              </w:rPr>
              <w:t>:</w:t>
            </w:r>
            <w:r w:rsidRPr="002541BB">
              <w:rPr>
                <w:sz w:val="22"/>
                <w:szCs w:val="22"/>
              </w:rPr>
              <w:t xml:space="preserve"> библиожмурки</w:t>
            </w:r>
            <w:r>
              <w:rPr>
                <w:sz w:val="22"/>
                <w:szCs w:val="22"/>
              </w:rPr>
              <w:t>»</w:t>
            </w:r>
            <w:r w:rsidRPr="002541BB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 xml:space="preserve">молодежь </w:t>
            </w:r>
          </w:p>
        </w:tc>
        <w:tc>
          <w:tcPr>
            <w:tcW w:w="1537" w:type="dxa"/>
            <w:gridSpan w:val="2"/>
          </w:tcPr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541BB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 xml:space="preserve">, </w:t>
            </w:r>
          </w:p>
          <w:p w:rsidR="009A4E8F" w:rsidRPr="002541B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2541BB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pStyle w:val="a8"/>
              <w:jc w:val="both"/>
              <w:rPr>
                <w:kern w:val="36"/>
                <w:sz w:val="22"/>
                <w:szCs w:val="22"/>
              </w:rPr>
            </w:pPr>
            <w:r w:rsidRPr="00B61FB1">
              <w:rPr>
                <w:kern w:val="36"/>
                <w:sz w:val="22"/>
                <w:szCs w:val="22"/>
              </w:rPr>
              <w:t>Диалог-игра «Билет в будущее»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pPr>
              <w:jc w:val="both"/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pPr>
              <w:jc w:val="both"/>
            </w:pPr>
            <w:r w:rsidRPr="00B61FB1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Медиаобзор «Куда пойти учиться» (12+)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C18FF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E07702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Встреча со специалистом «Медицина и охрана здоровья» (12+)</w:t>
            </w:r>
            <w:r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апрель</w:t>
            </w:r>
          </w:p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F91488">
              <w:rPr>
                <w:sz w:val="16"/>
                <w:szCs w:val="16"/>
              </w:rPr>
              <w:t>муниципальная программа «Профилактика правонарушений и терроризма в городе Нижневартовске»</w:t>
            </w:r>
          </w:p>
        </w:tc>
      </w:tr>
      <w:tr w:rsidR="009A4E8F" w:rsidRPr="00C76269" w:rsidTr="00E07702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Актуальный разговор «Грани предпринимательства» (ко Дню российского предпринимательства) (12+) 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E426B" w:rsidRDefault="009A4E8F" w:rsidP="009A4E8F">
            <w:pPr>
              <w:jc w:val="both"/>
              <w:rPr>
                <w:color w:val="000000"/>
              </w:rPr>
            </w:pPr>
            <w:r w:rsidRPr="003E426B">
              <w:rPr>
                <w:color w:val="000000"/>
                <w:sz w:val="22"/>
                <w:szCs w:val="22"/>
              </w:rPr>
              <w:t xml:space="preserve">Час информации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3E426B">
              <w:rPr>
                <w:color w:val="000000"/>
                <w:sz w:val="22"/>
                <w:szCs w:val="22"/>
              </w:rPr>
              <w:t>Парикмахерское искусство. Из глубины веков до наших дней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E426B">
              <w:rPr>
                <w:color w:val="000000"/>
                <w:sz w:val="22"/>
                <w:szCs w:val="22"/>
              </w:rPr>
              <w:t>(к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3E426B">
              <w:rPr>
                <w:color w:val="000000"/>
                <w:sz w:val="22"/>
                <w:szCs w:val="22"/>
              </w:rPr>
              <w:t xml:space="preserve"> Дню парикмахера в России) (12+)</w:t>
            </w:r>
          </w:p>
        </w:tc>
        <w:tc>
          <w:tcPr>
            <w:tcW w:w="1676" w:type="dxa"/>
            <w:gridSpan w:val="3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E426B" w:rsidRDefault="009A4E8F" w:rsidP="009A4E8F">
            <w:pPr>
              <w:jc w:val="both"/>
              <w:rPr>
                <w:lang w:eastAsia="en-US"/>
              </w:rPr>
            </w:pPr>
            <w:r w:rsidRPr="003E426B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677" w:type="dxa"/>
          </w:tcPr>
          <w:p w:rsidR="009A4E8F" w:rsidRPr="00D16F5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 xml:space="preserve">стреча со специалистами «Я б в нефтяники пошёл…» </w:t>
            </w:r>
            <w:r>
              <w:rPr>
                <w:sz w:val="22"/>
                <w:szCs w:val="22"/>
              </w:rPr>
              <w:t xml:space="preserve"> (ко Дню работника нефтяной и газовой промышленности) </w:t>
            </w:r>
            <w:r w:rsidRPr="005454EA">
              <w:rPr>
                <w:sz w:val="22"/>
                <w:szCs w:val="22"/>
              </w:rPr>
              <w:t>(12</w:t>
            </w:r>
            <w:r>
              <w:rPr>
                <w:i/>
                <w:sz w:val="22"/>
                <w:szCs w:val="22"/>
              </w:rPr>
              <w:t xml:space="preserve">+) 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C18FF">
              <w:rPr>
                <w:sz w:val="22"/>
                <w:szCs w:val="22"/>
              </w:rPr>
              <w:t>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КО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E07702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34523">
              <w:rPr>
                <w:sz w:val="22"/>
                <w:szCs w:val="22"/>
              </w:rPr>
              <w:t>арьерный навигатор</w:t>
            </w:r>
            <w:r>
              <w:rPr>
                <w:sz w:val="22"/>
                <w:szCs w:val="22"/>
              </w:rPr>
              <w:t xml:space="preserve"> «Профессии города» (12+)</w:t>
            </w:r>
          </w:p>
        </w:tc>
        <w:tc>
          <w:tcPr>
            <w:tcW w:w="1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8F" w:rsidRDefault="009A4E8F" w:rsidP="009A4E8F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ЦГБ/ОИЛ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общения «Много профессий хороших и важных»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</w:t>
            </w:r>
            <w:r w:rsidRPr="00DC18FF">
              <w:rPr>
                <w:sz w:val="22"/>
                <w:szCs w:val="22"/>
              </w:rPr>
              <w:t xml:space="preserve"> «Атлас новых профессий» (6+)</w:t>
            </w:r>
          </w:p>
        </w:tc>
        <w:tc>
          <w:tcPr>
            <w:tcW w:w="1676" w:type="dxa"/>
            <w:gridSpan w:val="3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C18FF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 w:rsidRPr="00DC18FF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DC18F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9336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454EA">
              <w:rPr>
                <w:sz w:val="22"/>
                <w:szCs w:val="22"/>
              </w:rPr>
              <w:t xml:space="preserve">кологическая гостиная «Мир, который нужно понять» (12+) 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E17841" w:rsidRDefault="009A4E8F" w:rsidP="009A4E8F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Медиа-беседа «Секреты домоводства»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175B">
              <w:rPr>
                <w:sz w:val="22"/>
                <w:szCs w:val="22"/>
              </w:rPr>
              <w:t>из цикла мероприятий «Девичья гостиная»</w:t>
            </w:r>
            <w:r>
              <w:rPr>
                <w:sz w:val="22"/>
                <w:szCs w:val="22"/>
              </w:rPr>
              <w:t xml:space="preserve"> </w:t>
            </w:r>
            <w:r w:rsidRPr="0014437E">
              <w:rPr>
                <w:bCs/>
                <w:sz w:val="22"/>
                <w:szCs w:val="22"/>
              </w:rPr>
              <w:t>(12+)</w:t>
            </w:r>
            <w:r w:rsidRPr="00476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</w:t>
            </w:r>
            <w:r w:rsidRPr="009C6648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77060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</w:t>
            </w:r>
            <w:r w:rsidRPr="00A77060">
              <w:rPr>
                <w:sz w:val="22"/>
                <w:szCs w:val="22"/>
                <w:lang w:eastAsia="en-US"/>
              </w:rPr>
              <w:t>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0264C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20264C" w:rsidRDefault="009A4E8F" w:rsidP="009A4E8F">
            <w:pPr>
              <w:rPr>
                <w:b/>
                <w:sz w:val="22"/>
                <w:szCs w:val="22"/>
              </w:rPr>
            </w:pPr>
            <w:r w:rsidRPr="0020264C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rPr>
          <w:trHeight w:val="247"/>
        </w:trPr>
        <w:tc>
          <w:tcPr>
            <w:tcW w:w="4678" w:type="dxa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выставка «Выбор профессии – выбор пути» (12+)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20264C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20264C" w:rsidRDefault="009A4E8F" w:rsidP="009A4E8F">
            <w:pPr>
              <w:jc w:val="both"/>
              <w:rPr>
                <w:sz w:val="22"/>
                <w:szCs w:val="22"/>
              </w:rPr>
            </w:pPr>
            <w:r w:rsidRPr="0020264C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rPr>
          <w:trHeight w:val="247"/>
        </w:trPr>
        <w:tc>
          <w:tcPr>
            <w:tcW w:w="4678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 xml:space="preserve">выставка-рекомендация </w:t>
            </w:r>
            <w:r w:rsidRPr="00412BD1">
              <w:rPr>
                <w:kern w:val="36"/>
                <w:sz w:val="22"/>
                <w:szCs w:val="22"/>
              </w:rPr>
              <w:t>«Мир профессий открывает Книга!»</w:t>
            </w:r>
            <w:r w:rsidRPr="00412BD1"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247"/>
        </w:trPr>
        <w:tc>
          <w:tcPr>
            <w:tcW w:w="4678" w:type="dxa"/>
          </w:tcPr>
          <w:p w:rsidR="009A4E8F" w:rsidRPr="00B61FB1" w:rsidRDefault="009A4E8F" w:rsidP="009A4E8F">
            <w:pPr>
              <w:jc w:val="both"/>
            </w:pPr>
            <w:r>
              <w:rPr>
                <w:sz w:val="22"/>
                <w:szCs w:val="22"/>
              </w:rPr>
              <w:t>Книжная выставка</w:t>
            </w:r>
            <w:r w:rsidRPr="00B61FB1">
              <w:rPr>
                <w:sz w:val="22"/>
                <w:szCs w:val="22"/>
              </w:rPr>
              <w:t xml:space="preserve"> «Мы советуем - ты выбираешь»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r>
              <w:rPr>
                <w:sz w:val="22"/>
                <w:szCs w:val="22"/>
              </w:rPr>
              <w:t>п</w:t>
            </w:r>
            <w:r w:rsidRPr="00B61FB1">
              <w:rPr>
                <w:sz w:val="22"/>
                <w:szCs w:val="22"/>
              </w:rPr>
              <w:t xml:space="preserve">ользователи 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pPr>
              <w:jc w:val="both"/>
            </w:pPr>
            <w:r w:rsidRPr="00B61FB1">
              <w:rPr>
                <w:sz w:val="22"/>
                <w:szCs w:val="22"/>
              </w:rPr>
              <w:t>апрель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rPr>
          <w:trHeight w:val="247"/>
        </w:trPr>
        <w:tc>
          <w:tcPr>
            <w:tcW w:w="4678" w:type="dxa"/>
          </w:tcPr>
          <w:p w:rsidR="009A4E8F" w:rsidRPr="00F91488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</w:t>
            </w:r>
            <w:r w:rsidRPr="00F91488">
              <w:rPr>
                <w:sz w:val="22"/>
                <w:szCs w:val="22"/>
              </w:rPr>
              <w:t xml:space="preserve">«Успешный бизнес» </w:t>
            </w:r>
            <w:r>
              <w:rPr>
                <w:sz w:val="22"/>
                <w:szCs w:val="22"/>
              </w:rPr>
              <w:t>(</w:t>
            </w:r>
            <w:r w:rsidRPr="00F91488">
              <w:rPr>
                <w:sz w:val="22"/>
                <w:szCs w:val="22"/>
              </w:rPr>
              <w:t>ко Дню российского предпринимательства</w:t>
            </w:r>
            <w:r>
              <w:rPr>
                <w:sz w:val="22"/>
                <w:szCs w:val="22"/>
              </w:rPr>
              <w:t xml:space="preserve">) </w:t>
            </w:r>
            <w:r w:rsidRPr="00F91488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2+)</w:t>
            </w:r>
          </w:p>
        </w:tc>
        <w:tc>
          <w:tcPr>
            <w:tcW w:w="1676" w:type="dxa"/>
            <w:gridSpan w:val="3"/>
          </w:tcPr>
          <w:p w:rsidR="009A4E8F" w:rsidRPr="00F91488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F91488" w:rsidRDefault="009A4E8F" w:rsidP="009A4E8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F91488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A4E8F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1F60AE"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9A4E8F" w:rsidRPr="002C45DC" w:rsidRDefault="009A4E8F" w:rsidP="009A4E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31935" w:rsidRDefault="009A4E8F" w:rsidP="009A4E8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Информ-минутки «Азбука безопасности» (0+)</w:t>
            </w:r>
            <w:r w:rsidRPr="00F94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дошкольники, </w:t>
            </w:r>
          </w:p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март, октябрь,</w:t>
            </w:r>
          </w:p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1F60AE" w:rsidRDefault="009A4E8F" w:rsidP="009A4E8F">
            <w:pPr>
              <w:jc w:val="both"/>
              <w:rPr>
                <w:sz w:val="16"/>
                <w:szCs w:val="16"/>
              </w:rPr>
            </w:pPr>
            <w:r w:rsidRPr="001F60AE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Цикл медиауроков «Мир безОпасности» (0+)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 xml:space="preserve">январь- </w:t>
            </w:r>
          </w:p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1F60A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Часы информации «Школа безопасных наук» (6+)</w:t>
            </w:r>
          </w:p>
          <w:p w:rsidR="009A4E8F" w:rsidRPr="00147A04" w:rsidRDefault="009A4E8F" w:rsidP="009A4E8F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 –</w:t>
            </w:r>
          </w:p>
          <w:p w:rsidR="009A4E8F" w:rsidRPr="00147A04" w:rsidRDefault="009A4E8F" w:rsidP="009A4E8F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1F60AE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0EEC">
              <w:rPr>
                <w:sz w:val="22"/>
                <w:szCs w:val="22"/>
              </w:rPr>
              <w:t>икторина «Дорожный марафон»</w:t>
            </w:r>
            <w:r>
              <w:rPr>
                <w:sz w:val="22"/>
                <w:szCs w:val="22"/>
              </w:rPr>
              <w:t xml:space="preserve"> (6+)</w:t>
            </w:r>
          </w:p>
          <w:p w:rsidR="009A4E8F" w:rsidRPr="00160EEC" w:rsidRDefault="009A4E8F" w:rsidP="009A4E8F">
            <w:pPr>
              <w:pStyle w:val="a7"/>
              <w:ind w:left="643"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классы 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051C">
              <w:rPr>
                <w:sz w:val="22"/>
                <w:szCs w:val="22"/>
              </w:rPr>
              <w:t>равовая игра «Права есть и у меня»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 классы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март, апрель, октябрь, ноябрь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pStyle w:val="a8"/>
              <w:rPr>
                <w:bCs/>
                <w:sz w:val="22"/>
                <w:szCs w:val="22"/>
              </w:rPr>
            </w:pPr>
            <w:r w:rsidRPr="00825700">
              <w:rPr>
                <w:sz w:val="22"/>
                <w:szCs w:val="22"/>
                <w:lang w:val="tt-RU"/>
              </w:rPr>
              <w:t>Ч</w:t>
            </w:r>
            <w:r w:rsidRPr="00825700">
              <w:rPr>
                <w:sz w:val="22"/>
                <w:szCs w:val="22"/>
              </w:rPr>
              <w:t xml:space="preserve">ас полезных советов «Азбука безопасности» </w:t>
            </w:r>
            <w:r w:rsidRPr="00825700">
              <w:rPr>
                <w:sz w:val="22"/>
                <w:szCs w:val="22"/>
                <w:lang w:val="tt-RU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C6471" w:rsidRDefault="009A4E8F" w:rsidP="009A4E8F">
            <w:pPr>
              <w:jc w:val="both"/>
              <w:rPr>
                <w:sz w:val="22"/>
                <w:szCs w:val="22"/>
              </w:rPr>
            </w:pPr>
            <w:r w:rsidRPr="004C6471">
              <w:rPr>
                <w:sz w:val="22"/>
                <w:szCs w:val="22"/>
              </w:rPr>
              <w:t>Акция «Вы попались в наши сети!»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4C647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pStyle w:val="a8"/>
              <w:rPr>
                <w:bCs/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 xml:space="preserve">Беседа «Правила поведения на водоёмах» </w:t>
            </w:r>
            <w:r w:rsidRPr="00825700">
              <w:rPr>
                <w:sz w:val="22"/>
                <w:szCs w:val="22"/>
                <w:lang w:val="tt-RU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5700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 xml:space="preserve">Познавательный час «Растения с ядовитым характером» </w:t>
            </w:r>
            <w:r w:rsidRPr="00825700">
              <w:rPr>
                <w:sz w:val="22"/>
                <w:szCs w:val="22"/>
                <w:lang w:val="tt-RU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май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 xml:space="preserve">Слайд-беседа «Здравствуй, лето красное, лето безопасное» (0+)  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contextualSpacing/>
              <w:jc w:val="both"/>
              <w:rPr>
                <w:sz w:val="22"/>
                <w:szCs w:val="22"/>
              </w:rPr>
            </w:pPr>
            <w:r w:rsidRPr="00825700">
              <w:rPr>
                <w:bCs/>
                <w:sz w:val="22"/>
                <w:szCs w:val="22"/>
              </w:rPr>
              <w:t xml:space="preserve">Познавательно-игровая программа «Азбука пешехода» </w:t>
            </w:r>
            <w:r w:rsidRPr="00825700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pStyle w:val="a7"/>
              <w:ind w:left="0"/>
              <w:jc w:val="both"/>
              <w:rPr>
                <w:bCs/>
                <w:color w:val="FF0000"/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Игровая программа «Подружись со светофором»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июнь</w:t>
            </w:r>
          </w:p>
          <w:p w:rsidR="009A4E8F" w:rsidRPr="00825700" w:rsidRDefault="009A4E8F" w:rsidP="009A4E8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безопасности «Лето классное и безопасное» (0+)</w:t>
            </w:r>
          </w:p>
        </w:tc>
        <w:tc>
          <w:tcPr>
            <w:tcW w:w="1676" w:type="dxa"/>
            <w:gridSpan w:val="3"/>
          </w:tcPr>
          <w:p w:rsidR="009A4E8F" w:rsidRPr="001B6A2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дошкольники,</w:t>
            </w:r>
          </w:p>
          <w:p w:rsidR="009A4E8F" w:rsidRPr="001B6A2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B6A2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37" w:type="dxa"/>
            <w:gridSpan w:val="2"/>
          </w:tcPr>
          <w:p w:rsidR="009A4E8F" w:rsidRPr="00586E34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45972" w:rsidRDefault="009A4E8F" w:rsidP="009A4E8F">
            <w:pPr>
              <w:jc w:val="both"/>
            </w:pPr>
            <w:r w:rsidRPr="00345972">
              <w:rPr>
                <w:sz w:val="22"/>
                <w:szCs w:val="22"/>
              </w:rPr>
              <w:t>Игра-инсценировка «Лето красное, безопасное!» (0+)</w:t>
            </w:r>
          </w:p>
        </w:tc>
        <w:tc>
          <w:tcPr>
            <w:tcW w:w="1676" w:type="dxa"/>
            <w:gridSpan w:val="3"/>
          </w:tcPr>
          <w:p w:rsidR="009A4E8F" w:rsidRPr="001B6A2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B6A2D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345972" w:rsidRDefault="009A4E8F" w:rsidP="009A4E8F">
            <w:r w:rsidRPr="00345972"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45972" w:rsidRDefault="009A4E8F" w:rsidP="009A4E8F">
            <w:pPr>
              <w:jc w:val="both"/>
            </w:pPr>
            <w:r w:rsidRPr="00345972">
              <w:rPr>
                <w:sz w:val="22"/>
                <w:szCs w:val="22"/>
              </w:rPr>
              <w:t xml:space="preserve">Турнир знатоков «Правила дорожные – совсем-совсем не сложные» </w:t>
            </w:r>
            <w:r w:rsidRPr="00345972">
              <w:rPr>
                <w:sz w:val="22"/>
                <w:szCs w:val="22"/>
                <w:lang w:val="tt-RU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1B6A2D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B6A2D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B6A2D" w:rsidRDefault="009A4E8F" w:rsidP="009A4E8F">
            <w:pPr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июнь-август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ГБ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информ-минуток «Опасности вашего </w:t>
            </w:r>
            <w:r>
              <w:rPr>
                <w:sz w:val="22"/>
                <w:szCs w:val="22"/>
              </w:rPr>
              <w:lastRenderedPageBreak/>
              <w:t>двора»</w:t>
            </w:r>
          </w:p>
          <w:p w:rsidR="009A4E8F" w:rsidRPr="00BF43DD" w:rsidRDefault="009A4E8F" w:rsidP="009A4E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дошкольники, 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1537" w:type="dxa"/>
            <w:gridSpan w:val="2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июнь-август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9A4E8F" w:rsidRPr="001B6A2D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64870" w:rsidRDefault="009A4E8F" w:rsidP="009A4E8F">
            <w:pPr>
              <w:jc w:val="both"/>
              <w:rPr>
                <w:sz w:val="22"/>
                <w:szCs w:val="22"/>
              </w:rPr>
            </w:pPr>
            <w:r w:rsidRPr="00A64870">
              <w:rPr>
                <w:sz w:val="22"/>
                <w:szCs w:val="22"/>
              </w:rPr>
              <w:lastRenderedPageBreak/>
              <w:t>Цикл мину</w:t>
            </w:r>
            <w:r>
              <w:rPr>
                <w:sz w:val="22"/>
                <w:szCs w:val="22"/>
              </w:rPr>
              <w:t>т безопасности «Безопасность – каждый день</w:t>
            </w:r>
            <w:r w:rsidRPr="00A64870">
              <w:rPr>
                <w:sz w:val="22"/>
                <w:szCs w:val="22"/>
              </w:rPr>
              <w:t xml:space="preserve">» (0+) 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дошкольники,</w:t>
            </w:r>
          </w:p>
          <w:p w:rsidR="009A4E8F" w:rsidRPr="00C03A7B" w:rsidRDefault="009A4E8F" w:rsidP="009A4E8F">
            <w:pPr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1-4 класс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</w:t>
            </w:r>
            <w:r w:rsidRPr="00C03A7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C5CBB" w:rsidRDefault="009A4E8F" w:rsidP="009A4E8F">
            <w:pPr>
              <w:jc w:val="both"/>
              <w:rPr>
                <w:sz w:val="22"/>
                <w:szCs w:val="22"/>
              </w:rPr>
            </w:pPr>
            <w:r w:rsidRPr="00FC5CBB">
              <w:rPr>
                <w:sz w:val="22"/>
                <w:szCs w:val="22"/>
              </w:rPr>
              <w:t>Познавательно-игровая программа «</w:t>
            </w:r>
            <w:r w:rsidRPr="00FC5CBB">
              <w:rPr>
                <w:sz w:val="22"/>
                <w:szCs w:val="22"/>
                <w:shd w:val="clear" w:color="auto" w:fill="FFFFFF"/>
              </w:rPr>
              <w:t>Безопасные каникулы</w:t>
            </w:r>
            <w:r w:rsidRPr="00FC5CBB">
              <w:rPr>
                <w:sz w:val="22"/>
                <w:szCs w:val="22"/>
              </w:rPr>
              <w:t>» (6+)</w:t>
            </w:r>
          </w:p>
        </w:tc>
        <w:tc>
          <w:tcPr>
            <w:tcW w:w="1676" w:type="dxa"/>
            <w:gridSpan w:val="3"/>
          </w:tcPr>
          <w:p w:rsidR="009A4E8F" w:rsidRPr="00FC5CBB" w:rsidRDefault="009A4E8F" w:rsidP="009A4E8F">
            <w:pPr>
              <w:jc w:val="both"/>
              <w:rPr>
                <w:sz w:val="22"/>
                <w:szCs w:val="22"/>
              </w:rPr>
            </w:pPr>
            <w:r w:rsidRPr="00FC5CB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C5CBB" w:rsidRDefault="009A4E8F" w:rsidP="009A4E8F">
            <w:pPr>
              <w:jc w:val="both"/>
              <w:rPr>
                <w:sz w:val="22"/>
                <w:szCs w:val="22"/>
              </w:rPr>
            </w:pPr>
            <w:r w:rsidRPr="00FC5CB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Игра - бродилка «Безопасный маршрут» (6+)</w:t>
            </w:r>
          </w:p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  <w:r w:rsidRPr="00F713BF">
              <w:rPr>
                <w:sz w:val="22"/>
                <w:szCs w:val="22"/>
              </w:rPr>
              <w:t>1-4 классы</w:t>
            </w:r>
          </w:p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F713B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713BF">
              <w:rPr>
                <w:sz w:val="22"/>
                <w:szCs w:val="22"/>
              </w:rPr>
              <w:t>юнь</w:t>
            </w:r>
            <w:r>
              <w:rPr>
                <w:sz w:val="22"/>
                <w:szCs w:val="22"/>
              </w:rPr>
              <w:t>-</w:t>
            </w:r>
            <w:r w:rsidRPr="00F713BF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Беседа «</w:t>
            </w:r>
            <w:r>
              <w:rPr>
                <w:sz w:val="22"/>
                <w:szCs w:val="22"/>
              </w:rPr>
              <w:t>Помни о безопасности</w:t>
            </w:r>
            <w:r w:rsidRPr="00F9498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94983">
              <w:rPr>
                <w:sz w:val="22"/>
                <w:szCs w:val="22"/>
              </w:rPr>
              <w:t>юнь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45972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«Чтобы не было беды» (6+)</w:t>
            </w:r>
          </w:p>
        </w:tc>
        <w:tc>
          <w:tcPr>
            <w:tcW w:w="1676" w:type="dxa"/>
            <w:gridSpan w:val="3"/>
          </w:tcPr>
          <w:p w:rsidR="009A4E8F" w:rsidRPr="00345972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45972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Познавательно-игровая программа «Один дома»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197A8A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июнь, 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Познавательная программа «Безопасное путешествие на каникулах. Ты и дорога»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июль</w:t>
            </w:r>
          </w:p>
          <w:p w:rsidR="009A4E8F" w:rsidRPr="00197A8A" w:rsidRDefault="009A4E8F" w:rsidP="009A4E8F">
            <w:pPr>
              <w:jc w:val="both"/>
            </w:pP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Игра-путешествие «ДДД – Добрая дорога детства»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Час информации «Службы спасения на страже»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Цикл видео прос</w:t>
            </w:r>
            <w:r>
              <w:rPr>
                <w:sz w:val="22"/>
                <w:szCs w:val="22"/>
              </w:rPr>
              <w:t>мотров «Планета безопасности» (6</w:t>
            </w:r>
            <w:r w:rsidRPr="00160EEC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60EEC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>-</w:t>
            </w:r>
            <w:r w:rsidRPr="00160EEC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Игровая программа «Опасные ситуации на водоемах летом» 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2A0F12">
              <w:rPr>
                <w:sz w:val="22"/>
                <w:szCs w:val="22"/>
              </w:rPr>
              <w:t>Познавательно-игровая программа «Дорожный калейдоскоп»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72DD9" w:rsidRDefault="009A4E8F" w:rsidP="009A4E8F">
            <w:pPr>
              <w:jc w:val="both"/>
              <w:rPr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Викторина «Искру тушим до пожара, беду отводим до удара!» (0+)</w:t>
            </w:r>
          </w:p>
        </w:tc>
        <w:tc>
          <w:tcPr>
            <w:tcW w:w="1676" w:type="dxa"/>
            <w:gridSpan w:val="3"/>
          </w:tcPr>
          <w:p w:rsidR="009A4E8F" w:rsidRPr="00F25E1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9A4E8F" w:rsidRPr="00F25E12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F25E12" w:rsidRDefault="009A4E8F" w:rsidP="009A4E8F">
            <w:pPr>
              <w:jc w:val="both"/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5291B">
              <w:rPr>
                <w:sz w:val="16"/>
                <w:szCs w:val="16"/>
              </w:rPr>
              <w:t>омплекс мероприятий по профилактике безнадзорности, правонарушений и защиты прав несовершеннолетних, предупреждение семейного неблагополучия, социального сиротства и жестокого обращения с детьми, предупреждению чрезвычайных ситуаций в городе Нижневартовске на 2024-2026 годы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Познавательная программа «Осторожно, улица»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Познавательно-игровая программа «Не шути с огнем!» 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  <w:shd w:val="clear" w:color="auto" w:fill="FFFFFF"/>
              </w:rPr>
              <w:t>Беседа «Таинственный незнакомец»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Информационный час «Чтоб не случилась беда. Безопасность на улице и дома» (0+)</w:t>
            </w:r>
          </w:p>
        </w:tc>
        <w:tc>
          <w:tcPr>
            <w:tcW w:w="1676" w:type="dxa"/>
            <w:gridSpan w:val="3"/>
          </w:tcPr>
          <w:p w:rsidR="009A4E8F" w:rsidRPr="008B03B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3B3">
              <w:rPr>
                <w:sz w:val="22"/>
                <w:szCs w:val="22"/>
              </w:rPr>
              <w:t>дошкольники,</w:t>
            </w:r>
          </w:p>
          <w:p w:rsidR="009A4E8F" w:rsidRPr="008B03B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8B03B3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537" w:type="dxa"/>
            <w:gridSpan w:val="2"/>
          </w:tcPr>
          <w:p w:rsidR="009A4E8F" w:rsidRPr="008B03B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Беседа «Если ты дома один»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lastRenderedPageBreak/>
              <w:t>Урок информационной грамотности «Опасности on-line»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E39BD" w:rsidRDefault="009A4E8F" w:rsidP="009A4E8F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60EEC">
              <w:rPr>
                <w:sz w:val="22"/>
                <w:szCs w:val="22"/>
              </w:rPr>
              <w:t>ематический час «О чем поведают знаки»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2C45DC" w:rsidRDefault="009A4E8F" w:rsidP="009A4E8F">
            <w:pPr>
              <w:rPr>
                <w:color w:val="FF0000"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C971B6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Познавательный час «Помогает с давних пор»</w:t>
            </w:r>
            <w:r>
              <w:rPr>
                <w:sz w:val="22"/>
                <w:szCs w:val="22"/>
              </w:rPr>
              <w:t xml:space="preserve"> (к Международному дню светофора) </w:t>
            </w:r>
            <w:r w:rsidRPr="00C971B6">
              <w:rPr>
                <w:sz w:val="22"/>
                <w:szCs w:val="22"/>
              </w:rPr>
              <w:t xml:space="preserve">(6+) </w:t>
            </w:r>
          </w:p>
        </w:tc>
        <w:tc>
          <w:tcPr>
            <w:tcW w:w="1676" w:type="dxa"/>
            <w:gridSpan w:val="3"/>
          </w:tcPr>
          <w:p w:rsidR="009A4E8F" w:rsidRPr="00C971B6" w:rsidRDefault="009A4E8F" w:rsidP="009A4E8F">
            <w:pPr>
              <w:jc w:val="both"/>
              <w:rPr>
                <w:sz w:val="22"/>
                <w:szCs w:val="22"/>
              </w:rPr>
            </w:pPr>
            <w:r w:rsidRPr="00C971B6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8E39BD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8E39BD">
              <w:rPr>
                <w:rFonts w:eastAsia="Batang"/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8E39BD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8E39BD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«В стране Светофории</w:t>
            </w:r>
            <w:r w:rsidRPr="00F94983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0+)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дошкольники, </w:t>
            </w:r>
          </w:p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DC49C6" w:rsidRDefault="009A4E8F" w:rsidP="009A4E8F">
            <w:pPr>
              <w:jc w:val="both"/>
              <w:rPr>
                <w:sz w:val="22"/>
                <w:szCs w:val="22"/>
              </w:rPr>
            </w:pPr>
            <w:r w:rsidRPr="00DC49C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77" w:type="dxa"/>
          </w:tcPr>
          <w:p w:rsidR="009A4E8F" w:rsidRPr="00DC49C6" w:rsidRDefault="009A4E8F" w:rsidP="009A4E8F">
            <w:pPr>
              <w:spacing w:line="23" w:lineRule="atLeast"/>
              <w:rPr>
                <w:sz w:val="22"/>
                <w:szCs w:val="22"/>
              </w:rPr>
            </w:pPr>
            <w:r w:rsidRPr="00DC49C6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47A04">
              <w:rPr>
                <w:sz w:val="22"/>
                <w:szCs w:val="22"/>
                <w:shd w:val="clear" w:color="auto" w:fill="FFFFFF"/>
              </w:rPr>
              <w:t>Час информации «Антитеррористический десант»</w:t>
            </w:r>
            <w:r>
              <w:rPr>
                <w:sz w:val="22"/>
                <w:szCs w:val="22"/>
                <w:shd w:val="clear" w:color="auto" w:fill="FFFFFF"/>
              </w:rPr>
              <w:t xml:space="preserve"> (ко Дню солидарности в борьбе с терроризмом) </w:t>
            </w:r>
            <w:r w:rsidRPr="00147A04">
              <w:rPr>
                <w:sz w:val="22"/>
                <w:szCs w:val="22"/>
                <w:shd w:val="clear" w:color="auto" w:fill="FFFFFF"/>
              </w:rPr>
              <w:t>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47A04">
              <w:rPr>
                <w:sz w:val="22"/>
                <w:szCs w:val="22"/>
              </w:rPr>
              <w:t>-8 классы</w:t>
            </w:r>
          </w:p>
        </w:tc>
        <w:tc>
          <w:tcPr>
            <w:tcW w:w="1537" w:type="dxa"/>
            <w:gridSpan w:val="2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 w:rsidRPr="00A7756D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 w:rsidRPr="00A7756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825700">
              <w:rPr>
                <w:bCs/>
                <w:sz w:val="22"/>
                <w:szCs w:val="22"/>
              </w:rPr>
              <w:t xml:space="preserve">Познавательный час «Мои безопасные каникулы» </w:t>
            </w:r>
            <w:r w:rsidRPr="00825700">
              <w:rPr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Час безопасности здоровья «Чем опасен мобильник</w:t>
            </w:r>
            <w:r>
              <w:rPr>
                <w:sz w:val="22"/>
                <w:szCs w:val="22"/>
              </w:rPr>
              <w:t>?</w:t>
            </w:r>
            <w:r w:rsidRPr="00000B2B">
              <w:rPr>
                <w:sz w:val="22"/>
                <w:szCs w:val="22"/>
              </w:rPr>
              <w:t>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Познавательны час «Если дома ты один» 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D2EA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«Этот коварный ле</w:t>
            </w:r>
            <w:r w:rsidRPr="003D2EAB">
              <w:rPr>
                <w:sz w:val="22"/>
                <w:szCs w:val="22"/>
              </w:rPr>
              <w:t>д» (0+)</w:t>
            </w:r>
          </w:p>
        </w:tc>
        <w:tc>
          <w:tcPr>
            <w:tcW w:w="1676" w:type="dxa"/>
            <w:gridSpan w:val="3"/>
          </w:tcPr>
          <w:p w:rsidR="009A4E8F" w:rsidRPr="003D2EAB" w:rsidRDefault="009A4E8F" w:rsidP="009A4E8F">
            <w:pPr>
              <w:jc w:val="both"/>
              <w:rPr>
                <w:sz w:val="22"/>
                <w:szCs w:val="22"/>
              </w:rPr>
            </w:pPr>
            <w:r w:rsidRPr="003D2EAB">
              <w:rPr>
                <w:sz w:val="22"/>
                <w:szCs w:val="22"/>
              </w:rPr>
              <w:t xml:space="preserve">дошкольники, </w:t>
            </w:r>
          </w:p>
          <w:p w:rsidR="009A4E8F" w:rsidRPr="003D2EAB" w:rsidRDefault="009A4E8F" w:rsidP="009A4E8F">
            <w:pPr>
              <w:jc w:val="both"/>
              <w:rPr>
                <w:sz w:val="22"/>
                <w:szCs w:val="22"/>
              </w:rPr>
            </w:pPr>
            <w:r w:rsidRPr="003D2EA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B0BA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Профилактическая беседа «Побег в никуда» (6+)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1F60AE" w:rsidRDefault="009A4E8F" w:rsidP="009A4E8F">
            <w:pPr>
              <w:rPr>
                <w:b/>
                <w:sz w:val="22"/>
                <w:szCs w:val="22"/>
              </w:rPr>
            </w:pPr>
          </w:p>
          <w:p w:rsidR="009A4E8F" w:rsidRPr="001F60AE" w:rsidRDefault="009A4E8F" w:rsidP="009A4E8F">
            <w:pPr>
              <w:rPr>
                <w:b/>
                <w:sz w:val="22"/>
                <w:szCs w:val="22"/>
              </w:rPr>
            </w:pPr>
            <w:r w:rsidRPr="001F60AE">
              <w:rPr>
                <w:b/>
                <w:sz w:val="22"/>
                <w:szCs w:val="22"/>
              </w:rPr>
              <w:t>Визуальное информирование</w:t>
            </w:r>
          </w:p>
          <w:p w:rsidR="009A4E8F" w:rsidRPr="002C45DC" w:rsidRDefault="009A4E8F" w:rsidP="009A4E8F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1"/>
              <w:jc w:val="both"/>
              <w:rPr>
                <w:i/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 xml:space="preserve">Книжная выставка </w:t>
            </w:r>
            <w:r w:rsidRPr="00000B2B">
              <w:rPr>
                <w:sz w:val="22"/>
                <w:szCs w:val="22"/>
              </w:rPr>
              <w:t>«</w:t>
            </w:r>
            <w:r w:rsidRPr="00000B2B">
              <w:rPr>
                <w:rStyle w:val="af5"/>
                <w:i w:val="0"/>
                <w:sz w:val="22"/>
                <w:szCs w:val="22"/>
              </w:rPr>
              <w:t>Азбука безопасности</w:t>
            </w:r>
            <w:r w:rsidRPr="00000B2B">
              <w:rPr>
                <w:sz w:val="22"/>
                <w:szCs w:val="22"/>
              </w:rPr>
              <w:t xml:space="preserve">» (0+) 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i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  <w:r w:rsidRPr="00000B2B">
              <w:rPr>
                <w:sz w:val="22"/>
                <w:szCs w:val="22"/>
                <w:lang w:eastAsia="en-US"/>
              </w:rPr>
              <w:t>- сентябрь</w:t>
            </w:r>
          </w:p>
        </w:tc>
        <w:tc>
          <w:tcPr>
            <w:tcW w:w="1677" w:type="dxa"/>
          </w:tcPr>
          <w:p w:rsidR="009A4E8F" w:rsidRPr="0029794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794D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D2EAB" w:rsidRDefault="009A4E8F" w:rsidP="009A4E8F">
            <w:pPr>
              <w:jc w:val="both"/>
              <w:rPr>
                <w:sz w:val="22"/>
                <w:szCs w:val="22"/>
              </w:rPr>
            </w:pPr>
            <w:r w:rsidRPr="003D2EAB">
              <w:rPr>
                <w:sz w:val="22"/>
                <w:szCs w:val="22"/>
              </w:rPr>
              <w:t>Книжная выставка «Это должен каждый знать!» (0+)</w:t>
            </w:r>
          </w:p>
        </w:tc>
        <w:tc>
          <w:tcPr>
            <w:tcW w:w="1676" w:type="dxa"/>
            <w:gridSpan w:val="3"/>
          </w:tcPr>
          <w:p w:rsidR="009A4E8F" w:rsidRPr="003D2EAB" w:rsidRDefault="009A4E8F" w:rsidP="009A4E8F">
            <w:pPr>
              <w:rPr>
                <w:sz w:val="22"/>
                <w:szCs w:val="22"/>
              </w:rPr>
            </w:pPr>
            <w:r w:rsidRPr="003D2EA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D2EAB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</w:t>
            </w:r>
            <w:r w:rsidRPr="003D2EAB">
              <w:rPr>
                <w:sz w:val="22"/>
                <w:szCs w:val="22"/>
              </w:rPr>
              <w:t>август</w:t>
            </w:r>
          </w:p>
        </w:tc>
        <w:tc>
          <w:tcPr>
            <w:tcW w:w="1677" w:type="dxa"/>
          </w:tcPr>
          <w:p w:rsidR="009A4E8F" w:rsidRPr="0029794D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793515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2C45DC" w:rsidRDefault="009A4E8F" w:rsidP="009A4E8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A4E8F" w:rsidRPr="001F60AE" w:rsidRDefault="009A4E8F" w:rsidP="009A4E8F">
            <w:pPr>
              <w:jc w:val="center"/>
              <w:rPr>
                <w:b/>
                <w:sz w:val="22"/>
                <w:szCs w:val="22"/>
              </w:rPr>
            </w:pPr>
            <w:r w:rsidRPr="001F60AE">
              <w:rPr>
                <w:b/>
                <w:sz w:val="22"/>
                <w:szCs w:val="22"/>
              </w:rPr>
              <w:t>Культурно-досуговые мероприятия</w:t>
            </w:r>
          </w:p>
          <w:p w:rsidR="009A4E8F" w:rsidRPr="002C45DC" w:rsidRDefault="009A4E8F" w:rsidP="009A4E8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Заседания клуба «Фантазеры» (см. приложение)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1-4 классы</w:t>
            </w:r>
          </w:p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9524BB" w:rsidRDefault="009A4E8F" w:rsidP="009A4E8F">
            <w:pPr>
              <w:jc w:val="both"/>
            </w:pPr>
            <w:r w:rsidRPr="009524BB">
              <w:rPr>
                <w:sz w:val="22"/>
                <w:szCs w:val="22"/>
              </w:rPr>
              <w:t>День настольных игр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676" w:type="dxa"/>
            <w:gridSpan w:val="3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Тематические встречи «Дела житейские» (12+)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47A04">
              <w:rPr>
                <w:sz w:val="22"/>
                <w:szCs w:val="22"/>
              </w:rPr>
              <w:t>оседский центр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Цикл часов общения</w:t>
            </w:r>
            <w:r w:rsidRPr="0056057B">
              <w:rPr>
                <w:rFonts w:eastAsia="Calibri"/>
                <w:sz w:val="22"/>
                <w:szCs w:val="22"/>
              </w:rPr>
              <w:t xml:space="preserve"> «Почитаем, поиграем» (0+)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1-4</w:t>
            </w:r>
            <w:r w:rsidRPr="0056057B">
              <w:rPr>
                <w:rFonts w:eastAsia="Calibri"/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rFonts w:eastAsia="Calibri"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rFonts w:eastAsia="Calibri"/>
                <w:sz w:val="22"/>
                <w:szCs w:val="22"/>
              </w:rPr>
              <w:t>Компьютерная игротека «Прочитал книжку, возьми мышку» (6+)</w:t>
            </w:r>
          </w:p>
        </w:tc>
        <w:tc>
          <w:tcPr>
            <w:tcW w:w="1676" w:type="dxa"/>
            <w:gridSpan w:val="3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1-4</w:t>
            </w:r>
            <w:r w:rsidRPr="0056057B">
              <w:rPr>
                <w:rFonts w:eastAsia="Calibri"/>
                <w:sz w:val="22"/>
                <w:szCs w:val="22"/>
              </w:rPr>
              <w:t xml:space="preserve"> классы</w:t>
            </w:r>
          </w:p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rFonts w:eastAsia="Calibri"/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Познавательно-игровой час «Мир через игру»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5-9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  <w:rPr>
                <w:iCs/>
              </w:rPr>
            </w:pPr>
            <w:r w:rsidRPr="00197A8A">
              <w:rPr>
                <w:sz w:val="22"/>
                <w:szCs w:val="22"/>
              </w:rPr>
              <w:t xml:space="preserve">Ежедневные </w:t>
            </w:r>
            <w:r w:rsidRPr="00197A8A">
              <w:rPr>
                <w:iCs/>
                <w:sz w:val="22"/>
                <w:szCs w:val="22"/>
              </w:rPr>
              <w:t xml:space="preserve">игровые сеансы «Погружение в сказку» (0+)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 xml:space="preserve">дошкольники, </w:t>
            </w:r>
          </w:p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Видеопросмотры из цикла «Видеоменю» (6+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3-7 кл.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Игровое мероприятие </w:t>
            </w:r>
            <w:r w:rsidRPr="00B61FB1">
              <w:rPr>
                <w:sz w:val="22"/>
                <w:szCs w:val="22"/>
              </w:rPr>
              <w:t>«Снежные забавы»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pPr>
              <w:snapToGrid w:val="0"/>
            </w:pPr>
            <w:r w:rsidRPr="00B61FB1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1B6A2D" w:rsidRDefault="009A4E8F" w:rsidP="009A4E8F">
            <w:r w:rsidRPr="001B6A2D">
              <w:rPr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Pr="001B6A2D" w:rsidRDefault="009A4E8F" w:rsidP="009A4E8F">
            <w:pPr>
              <w:jc w:val="both"/>
              <w:rPr>
                <w:sz w:val="22"/>
                <w:szCs w:val="22"/>
              </w:rPr>
            </w:pPr>
            <w:r w:rsidRPr="001B6A2D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02C58" w:rsidRDefault="009A4E8F" w:rsidP="009A4E8F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7A7D69">
              <w:rPr>
                <w:sz w:val="22"/>
                <w:szCs w:val="22"/>
              </w:rPr>
              <w:t>ечер отдыха</w:t>
            </w:r>
            <w:r>
              <w:rPr>
                <w:sz w:val="22"/>
                <w:szCs w:val="22"/>
              </w:rPr>
              <w:t xml:space="preserve"> «</w:t>
            </w:r>
            <w:r w:rsidRPr="007A7D69">
              <w:rPr>
                <w:sz w:val="22"/>
                <w:szCs w:val="22"/>
              </w:rPr>
              <w:t>История симв</w:t>
            </w:r>
            <w:r>
              <w:rPr>
                <w:sz w:val="22"/>
                <w:szCs w:val="22"/>
              </w:rPr>
              <w:t>олов Зимы» (</w:t>
            </w:r>
            <w:r w:rsidRPr="007A7D69">
              <w:rPr>
                <w:sz w:val="22"/>
                <w:szCs w:val="22"/>
              </w:rPr>
              <w:t>к Всемирному дню снеговика</w:t>
            </w:r>
            <w:r>
              <w:rPr>
                <w:sz w:val="22"/>
                <w:szCs w:val="22"/>
              </w:rPr>
              <w:t>)</w:t>
            </w:r>
            <w:r w:rsidRPr="00D02C58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пользователи с ОВЗ</w:t>
            </w:r>
          </w:p>
        </w:tc>
        <w:tc>
          <w:tcPr>
            <w:tcW w:w="1537" w:type="dxa"/>
            <w:gridSpan w:val="2"/>
          </w:tcPr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  <w:p w:rsidR="009A4E8F" w:rsidRPr="00D02C5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9A558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М</w:t>
            </w:r>
            <w:r w:rsidRPr="009A5587">
              <w:rPr>
                <w:rFonts w:eastAsia="Batang"/>
                <w:sz w:val="22"/>
                <w:szCs w:val="22"/>
              </w:rPr>
              <w:t>едиа минутки «</w:t>
            </w:r>
            <w:r>
              <w:rPr>
                <w:rFonts w:eastAsia="Batang"/>
                <w:sz w:val="22"/>
                <w:szCs w:val="22"/>
              </w:rPr>
              <w:t>МультСОЮЗ</w:t>
            </w:r>
            <w:r w:rsidRPr="009A5587">
              <w:rPr>
                <w:rFonts w:eastAsia="Batang"/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9A5587" w:rsidRDefault="009A4E8F" w:rsidP="009A4E8F">
            <w:pPr>
              <w:jc w:val="both"/>
              <w:rPr>
                <w:sz w:val="22"/>
                <w:szCs w:val="22"/>
              </w:rPr>
            </w:pPr>
            <w:r w:rsidRPr="009A5587">
              <w:rPr>
                <w:sz w:val="22"/>
                <w:szCs w:val="22"/>
              </w:rPr>
              <w:t>дошкольники,</w:t>
            </w:r>
          </w:p>
          <w:p w:rsidR="009A4E8F" w:rsidRPr="009A558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9A5587">
              <w:rPr>
                <w:sz w:val="22"/>
                <w:szCs w:val="22"/>
              </w:rPr>
              <w:t>1-6 класс</w:t>
            </w:r>
          </w:p>
        </w:tc>
        <w:tc>
          <w:tcPr>
            <w:tcW w:w="1537" w:type="dxa"/>
            <w:gridSpan w:val="2"/>
          </w:tcPr>
          <w:p w:rsidR="009A4E8F" w:rsidRPr="009A558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9A5587">
              <w:rPr>
                <w:rFonts w:eastAsia="Batang"/>
                <w:sz w:val="22"/>
                <w:szCs w:val="22"/>
              </w:rPr>
              <w:t xml:space="preserve">январь-декабрь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Познавательный экскурс «Календари сменили лица» (ко Дню календаря) (0+)</w:t>
            </w:r>
          </w:p>
        </w:tc>
        <w:tc>
          <w:tcPr>
            <w:tcW w:w="1676" w:type="dxa"/>
            <w:gridSpan w:val="3"/>
          </w:tcPr>
          <w:p w:rsidR="009A4E8F" w:rsidRPr="009A5587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9A5587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январь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jc w:val="both"/>
            </w:pPr>
            <w:r w:rsidRPr="00B61FB1">
              <w:rPr>
                <w:sz w:val="22"/>
                <w:szCs w:val="22"/>
              </w:rPr>
              <w:t>Викторина «Верю, не</w:t>
            </w:r>
            <w:r>
              <w:rPr>
                <w:sz w:val="22"/>
                <w:szCs w:val="22"/>
              </w:rPr>
              <w:t xml:space="preserve"> </w:t>
            </w:r>
            <w:r w:rsidRPr="00B61FB1">
              <w:rPr>
                <w:sz w:val="22"/>
                <w:szCs w:val="22"/>
              </w:rPr>
              <w:t>верю»</w:t>
            </w:r>
            <w:r>
              <w:rPr>
                <w:sz w:val="22"/>
                <w:szCs w:val="22"/>
              </w:rPr>
              <w:t xml:space="preserve"> (16+)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r w:rsidRPr="00B61FB1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февраль, </w:t>
            </w:r>
            <w:r w:rsidRPr="00B61FB1">
              <w:rPr>
                <w:iCs/>
                <w:sz w:val="22"/>
                <w:szCs w:val="22"/>
              </w:rPr>
              <w:t>апрель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B61FB1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12197" w:rsidRDefault="009A4E8F" w:rsidP="009A4E8F">
            <w:pPr>
              <w:jc w:val="both"/>
            </w:pPr>
            <w:r w:rsidRPr="00112197">
              <w:t>Праздник народной кухни «День кулинарного единства» (0+)</w:t>
            </w:r>
          </w:p>
        </w:tc>
        <w:tc>
          <w:tcPr>
            <w:tcW w:w="1676" w:type="dxa"/>
            <w:gridSpan w:val="3"/>
          </w:tcPr>
          <w:p w:rsidR="009A4E8F" w:rsidRPr="00112197" w:rsidRDefault="009A4E8F" w:rsidP="009A4E8F">
            <w:pPr>
              <w:jc w:val="both"/>
            </w:pPr>
            <w:r w:rsidRPr="00112197"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12197" w:rsidRDefault="009A4E8F" w:rsidP="009A4E8F">
            <w:r w:rsidRPr="00112197">
              <w:t>февраль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50F35" w:rsidRDefault="009A4E8F" w:rsidP="009A4E8F">
            <w:pPr>
              <w:jc w:val="both"/>
            </w:pPr>
            <w:r w:rsidRPr="00050F35">
              <w:rPr>
                <w:sz w:val="22"/>
                <w:szCs w:val="22"/>
              </w:rPr>
              <w:t>Фотокросс «Веселый забег» (0+)</w:t>
            </w:r>
          </w:p>
        </w:tc>
        <w:tc>
          <w:tcPr>
            <w:tcW w:w="1676" w:type="dxa"/>
            <w:gridSpan w:val="3"/>
          </w:tcPr>
          <w:p w:rsidR="009A4E8F" w:rsidRPr="00050F35" w:rsidRDefault="009A4E8F" w:rsidP="009A4E8F">
            <w:r w:rsidRPr="00050F35">
              <w:rPr>
                <w:sz w:val="22"/>
                <w:szCs w:val="22"/>
              </w:rPr>
              <w:t>молодежь</w:t>
            </w:r>
          </w:p>
        </w:tc>
        <w:tc>
          <w:tcPr>
            <w:tcW w:w="1537" w:type="dxa"/>
            <w:gridSpan w:val="2"/>
          </w:tcPr>
          <w:p w:rsidR="009A4E8F" w:rsidRPr="00050F35" w:rsidRDefault="009A4E8F" w:rsidP="009A4E8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050F35">
              <w:rPr>
                <w:iCs/>
                <w:sz w:val="22"/>
                <w:szCs w:val="22"/>
              </w:rPr>
              <w:t>арт</w:t>
            </w:r>
            <w:r>
              <w:rPr>
                <w:iCs/>
                <w:sz w:val="22"/>
                <w:szCs w:val="22"/>
              </w:rPr>
              <w:t xml:space="preserve">, </w:t>
            </w:r>
            <w:r w:rsidRPr="00050F35">
              <w:rPr>
                <w:iCs/>
                <w:sz w:val="22"/>
                <w:szCs w:val="22"/>
              </w:rPr>
              <w:t>июль</w:t>
            </w:r>
            <w:r>
              <w:rPr>
                <w:iCs/>
                <w:sz w:val="22"/>
                <w:szCs w:val="22"/>
              </w:rPr>
              <w:t>,</w:t>
            </w:r>
            <w:r w:rsidRPr="00050F35">
              <w:rPr>
                <w:iCs/>
                <w:sz w:val="22"/>
                <w:szCs w:val="22"/>
              </w:rPr>
              <w:t xml:space="preserve"> 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25700">
              <w:rPr>
                <w:sz w:val="22"/>
                <w:szCs w:val="22"/>
              </w:rPr>
              <w:t xml:space="preserve">Игра-путешествие «Вместе весело шагать!» </w:t>
            </w:r>
            <w:r w:rsidRPr="00825700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825700" w:rsidRDefault="009A4E8F" w:rsidP="009A4E8F">
            <w:pPr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март</w:t>
            </w:r>
          </w:p>
        </w:tc>
        <w:tc>
          <w:tcPr>
            <w:tcW w:w="1677" w:type="dxa"/>
          </w:tcPr>
          <w:p w:rsidR="009A4E8F" w:rsidRPr="008257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Час досуга «Игротека на столе» (0+)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Мульт-просмотр «Герои любимых мультфильмов»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372EA3" w:rsidRDefault="009A4E8F" w:rsidP="009A4E8F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9A4E8F" w:rsidRPr="00372EA3" w:rsidRDefault="009A4E8F" w:rsidP="009A4E8F">
            <w:pPr>
              <w:jc w:val="both"/>
              <w:rPr>
                <w:b/>
                <w:i/>
                <w:sz w:val="22"/>
                <w:szCs w:val="22"/>
              </w:rPr>
            </w:pPr>
            <w:r w:rsidRPr="00372EA3">
              <w:rPr>
                <w:b/>
                <w:i/>
                <w:sz w:val="22"/>
                <w:szCs w:val="22"/>
              </w:rPr>
              <w:t>Цикл мероприятий к Международному дню защиты детей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F60AE" w:rsidRDefault="009A4E8F" w:rsidP="009A4E8F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Игровая программа «Играем – не скучаем» </w:t>
            </w:r>
            <w:r>
              <w:rPr>
                <w:sz w:val="22"/>
                <w:szCs w:val="22"/>
              </w:rPr>
              <w:t>(0+)</w:t>
            </w:r>
            <w:r w:rsidRPr="00160EEC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</w:t>
            </w:r>
            <w:r w:rsidRPr="00160EEC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8B03B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3B3">
              <w:rPr>
                <w:sz w:val="22"/>
                <w:szCs w:val="22"/>
              </w:rPr>
              <w:t>Игровая программа «Детству солнце подари» (6+)</w:t>
            </w:r>
          </w:p>
        </w:tc>
        <w:tc>
          <w:tcPr>
            <w:tcW w:w="1676" w:type="dxa"/>
            <w:gridSpan w:val="3"/>
          </w:tcPr>
          <w:p w:rsidR="009A4E8F" w:rsidRPr="008B03B3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8B03B3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8B03B3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8B03B3">
              <w:rPr>
                <w:sz w:val="20"/>
                <w:szCs w:val="20"/>
              </w:rPr>
              <w:t>июнь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132DF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lastRenderedPageBreak/>
              <w:t>Игровая программа «Детству солнце подари»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676" w:type="dxa"/>
            <w:gridSpan w:val="3"/>
          </w:tcPr>
          <w:p w:rsidR="009A4E8F" w:rsidRPr="003132DF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 w:rsidRPr="003132DF">
              <w:rPr>
                <w:sz w:val="22"/>
                <w:szCs w:val="22"/>
              </w:rPr>
              <w:t>1-9 классы</w:t>
            </w:r>
          </w:p>
        </w:tc>
        <w:tc>
          <w:tcPr>
            <w:tcW w:w="1537" w:type="dxa"/>
            <w:gridSpan w:val="2"/>
          </w:tcPr>
          <w:p w:rsidR="009A4E8F" w:rsidRPr="003132DF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3132DF">
              <w:rPr>
                <w:sz w:val="20"/>
                <w:szCs w:val="20"/>
              </w:rPr>
              <w:t>июнь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jc w:val="both"/>
            </w:pPr>
            <w:r w:rsidRPr="00B61FB1">
              <w:rPr>
                <w:sz w:val="22"/>
                <w:szCs w:val="22"/>
              </w:rPr>
              <w:t>Развлекательно-игровая программа «Остров развлечения на планете Лето»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B61FB1" w:rsidRDefault="009A4E8F" w:rsidP="009A4E8F">
            <w:pPr>
              <w:rPr>
                <w:iCs/>
              </w:rPr>
            </w:pPr>
            <w:r w:rsidRPr="00B61FB1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Мультлекторий «Вот оно, какое наше лето» (0+)</w:t>
            </w:r>
            <w:r w:rsidRPr="00160EEC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160EEC">
              <w:rPr>
                <w:sz w:val="22"/>
                <w:szCs w:val="22"/>
              </w:rPr>
              <w:t xml:space="preserve">ь 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A0F12" w:rsidRDefault="009A4E8F" w:rsidP="009A4E8F">
            <w:pPr>
              <w:jc w:val="both"/>
              <w:rPr>
                <w:sz w:val="22"/>
                <w:szCs w:val="22"/>
              </w:rPr>
            </w:pPr>
            <w:r w:rsidRPr="002A0F12">
              <w:rPr>
                <w:sz w:val="22"/>
                <w:szCs w:val="22"/>
              </w:rPr>
              <w:t xml:space="preserve">Игровая программа «Лето книжных открытий!» (6+) </w:t>
            </w:r>
          </w:p>
        </w:tc>
        <w:tc>
          <w:tcPr>
            <w:tcW w:w="1676" w:type="dxa"/>
            <w:gridSpan w:val="3"/>
          </w:tcPr>
          <w:p w:rsidR="009A4E8F" w:rsidRPr="002A0F1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 классы</w:t>
            </w:r>
          </w:p>
        </w:tc>
        <w:tc>
          <w:tcPr>
            <w:tcW w:w="1537" w:type="dxa"/>
            <w:gridSpan w:val="2"/>
          </w:tcPr>
          <w:p w:rsidR="009A4E8F" w:rsidRPr="002A0F12" w:rsidRDefault="009A4E8F" w:rsidP="009A4E8F">
            <w:pPr>
              <w:jc w:val="both"/>
              <w:rPr>
                <w:sz w:val="22"/>
                <w:szCs w:val="22"/>
              </w:rPr>
            </w:pPr>
            <w:r w:rsidRPr="002A0F12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МультШкатулка «От улыбки станет мир светлей!» (6+) 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 классы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E6A5E" w:rsidRDefault="009A4E8F" w:rsidP="009A4E8F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DE6A5E">
              <w:rPr>
                <w:bCs/>
                <w:sz w:val="22"/>
                <w:szCs w:val="22"/>
              </w:rPr>
              <w:t xml:space="preserve">Игровая программа «Пусть смеются дети!» </w:t>
            </w:r>
            <w:r>
              <w:rPr>
                <w:bCs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DE6A5E" w:rsidRDefault="009A4E8F" w:rsidP="009A4E8F">
            <w:pPr>
              <w:pStyle w:val="a8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Праздник «Лето начинается» (</w:t>
            </w:r>
            <w:r w:rsidRPr="00000B2B">
              <w:rPr>
                <w:sz w:val="22"/>
                <w:szCs w:val="22"/>
                <w:shd w:val="clear" w:color="auto" w:fill="FFFFFF"/>
              </w:rPr>
              <w:t>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1-4</w:t>
            </w:r>
            <w:r w:rsidRPr="00000B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highlight w:val="cyan"/>
              </w:rPr>
            </w:pPr>
            <w:r w:rsidRPr="00000B2B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Конкурс рисунков на асфальте «Наше радужное детство» </w:t>
            </w:r>
            <w:r w:rsidRPr="00000B2B">
              <w:rPr>
                <w:rStyle w:val="af6"/>
                <w:b w:val="0"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1-4</w:t>
            </w:r>
            <w:r w:rsidRPr="00000B2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highlight w:val="cyan"/>
              </w:rPr>
            </w:pPr>
            <w:r w:rsidRPr="00000B2B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Праздник «Лето начинается» </w:t>
            </w:r>
            <w:r w:rsidRPr="00000B2B">
              <w:rPr>
                <w:sz w:val="22"/>
                <w:szCs w:val="22"/>
                <w:shd w:val="clear" w:color="auto" w:fill="FFFFFF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дошкольники – </w:t>
            </w:r>
            <w:r>
              <w:rPr>
                <w:sz w:val="22"/>
                <w:szCs w:val="22"/>
              </w:rPr>
              <w:t>1-</w:t>
            </w:r>
            <w:r w:rsidRPr="00000B2B">
              <w:rPr>
                <w:sz w:val="22"/>
                <w:szCs w:val="22"/>
              </w:rPr>
              <w:t>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D7D73" w:rsidRDefault="009A4E8F" w:rsidP="009A4E8F">
            <w:pPr>
              <w:jc w:val="both"/>
              <w:rPr>
                <w:sz w:val="22"/>
                <w:szCs w:val="22"/>
              </w:rPr>
            </w:pPr>
            <w:r w:rsidRPr="001D7D73">
              <w:rPr>
                <w:sz w:val="22"/>
                <w:szCs w:val="22"/>
              </w:rPr>
              <w:t>Игровая программа «В гостях у мультфильмов» (0+)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1D7D73" w:rsidRDefault="009A4E8F" w:rsidP="009A4E8F">
            <w:pPr>
              <w:jc w:val="both"/>
              <w:rPr>
                <w:sz w:val="22"/>
                <w:szCs w:val="22"/>
              </w:rPr>
            </w:pPr>
            <w:r w:rsidRPr="001D7D73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1D7D73" w:rsidRDefault="009A4E8F" w:rsidP="009A4E8F">
            <w:pPr>
              <w:jc w:val="both"/>
              <w:rPr>
                <w:sz w:val="22"/>
                <w:szCs w:val="22"/>
              </w:rPr>
            </w:pPr>
            <w:r w:rsidRPr="001D7D73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 xml:space="preserve">Игровая программа «Праздник непослушания» (0+) 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</w:t>
            </w:r>
            <w:r w:rsidRPr="0056057B">
              <w:rPr>
                <w:sz w:val="22"/>
                <w:szCs w:val="22"/>
              </w:rPr>
              <w:t>классы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627DC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7627DC">
              <w:rPr>
                <w:sz w:val="22"/>
                <w:szCs w:val="22"/>
              </w:rPr>
              <w:t xml:space="preserve">Празднично-игровая программа «Здравствуй, солнечное лето!» </w:t>
            </w:r>
            <w:r w:rsidRPr="007627DC">
              <w:rPr>
                <w:rFonts w:eastAsia="Calibri"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676B42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1–4</w:t>
            </w:r>
            <w:r w:rsidRPr="00676B42">
              <w:rPr>
                <w:sz w:val="22"/>
                <w:szCs w:val="22"/>
              </w:rPr>
              <w:t xml:space="preserve"> классы</w:t>
            </w:r>
          </w:p>
          <w:p w:rsidR="009A4E8F" w:rsidRPr="00676B42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9A4E8F" w:rsidRPr="00676B42" w:rsidRDefault="009A4E8F" w:rsidP="009A4E8F">
            <w:pPr>
              <w:jc w:val="both"/>
              <w:rPr>
                <w:sz w:val="22"/>
                <w:szCs w:val="22"/>
              </w:rPr>
            </w:pPr>
            <w:r w:rsidRPr="00676B4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C4CC2" w:rsidRDefault="009A4E8F" w:rsidP="009A4E8F">
            <w:pPr>
              <w:jc w:val="both"/>
            </w:pPr>
            <w:r w:rsidRPr="00AC4CC2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 xml:space="preserve">здник «Вместе весело играть!» </w:t>
            </w:r>
            <w:r w:rsidRPr="00AC4CC2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C4CC2" w:rsidRDefault="009A4E8F" w:rsidP="009A4E8F">
            <w:pPr>
              <w:jc w:val="both"/>
            </w:pPr>
            <w:r>
              <w:rPr>
                <w:sz w:val="22"/>
                <w:szCs w:val="22"/>
              </w:rPr>
              <w:t>1-4</w:t>
            </w:r>
            <w:r w:rsidRPr="00AC4CC2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C4CC2" w:rsidRDefault="009A4E8F" w:rsidP="009A4E8F">
            <w:pPr>
              <w:jc w:val="both"/>
            </w:pPr>
            <w:r w:rsidRPr="00AC4CC2">
              <w:rPr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F4A37" w:rsidRDefault="009A4E8F" w:rsidP="009A4E8F">
            <w:pPr>
              <w:jc w:val="both"/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t>Игровая программа «Шагает детст</w:t>
            </w:r>
            <w:r>
              <w:rPr>
                <w:sz w:val="22"/>
                <w:szCs w:val="22"/>
              </w:rPr>
              <w:t xml:space="preserve">во по планете» </w:t>
            </w:r>
            <w:r w:rsidRPr="00AF4A37">
              <w:rPr>
                <w:sz w:val="22"/>
                <w:szCs w:val="22"/>
              </w:rPr>
              <w:t xml:space="preserve">(0+) </w:t>
            </w:r>
          </w:p>
        </w:tc>
        <w:tc>
          <w:tcPr>
            <w:tcW w:w="1676" w:type="dxa"/>
            <w:gridSpan w:val="3"/>
          </w:tcPr>
          <w:p w:rsidR="009A4E8F" w:rsidRPr="00AF4A37" w:rsidRDefault="009A4E8F" w:rsidP="009A4E8F">
            <w:pPr>
              <w:jc w:val="both"/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AF4A37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AF4A37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B03B3" w:rsidRDefault="009A4E8F" w:rsidP="009A4E8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Игра-развлечение «Что такое шоколад?»</w:t>
            </w:r>
            <w:r w:rsidRPr="00FB6BC3">
              <w:rPr>
                <w:color w:val="000000"/>
                <w:sz w:val="22"/>
                <w:szCs w:val="22"/>
              </w:rPr>
              <w:t xml:space="preserve"> (к Всемирному дню шоколада)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DA135B" w:rsidRDefault="009A4E8F" w:rsidP="009A4E8F">
            <w:pPr>
              <w:shd w:val="clear" w:color="auto" w:fill="FFFFFF"/>
              <w:jc w:val="both"/>
              <w:rPr>
                <w:rFonts w:eastAsia="Batang"/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1-9 классы</w:t>
            </w:r>
          </w:p>
        </w:tc>
        <w:tc>
          <w:tcPr>
            <w:tcW w:w="1537" w:type="dxa"/>
            <w:gridSpan w:val="2"/>
          </w:tcPr>
          <w:p w:rsidR="009A4E8F" w:rsidRPr="00DA135B" w:rsidRDefault="009A4E8F" w:rsidP="009A4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июль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AD4668" w:rsidRDefault="009A4E8F" w:rsidP="009A4E8F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color w:val="000000"/>
              </w:rPr>
            </w:pPr>
            <w:r w:rsidRPr="00FB6BC3">
              <w:rPr>
                <w:color w:val="000000"/>
                <w:sz w:val="22"/>
                <w:szCs w:val="22"/>
              </w:rPr>
              <w:t>Час информации «О Шоколаде, книгах и не только…» (к Всемирному дню шоколада) (6+)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627DC" w:rsidRDefault="009A4E8F" w:rsidP="009A4E8F">
            <w:pPr>
              <w:jc w:val="both"/>
              <w:rPr>
                <w:sz w:val="22"/>
                <w:szCs w:val="22"/>
              </w:rPr>
            </w:pPr>
            <w:r w:rsidRPr="007627DC">
              <w:rPr>
                <w:sz w:val="22"/>
                <w:szCs w:val="22"/>
              </w:rPr>
              <w:t>Цикл видеосеансов «Капитошка» (0+)</w:t>
            </w:r>
          </w:p>
        </w:tc>
        <w:tc>
          <w:tcPr>
            <w:tcW w:w="1676" w:type="dxa"/>
            <w:gridSpan w:val="3"/>
          </w:tcPr>
          <w:p w:rsidR="009A4E8F" w:rsidRPr="00286D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6D31">
              <w:rPr>
                <w:sz w:val="22"/>
                <w:szCs w:val="22"/>
              </w:rPr>
              <w:t>ошкольники</w:t>
            </w:r>
            <w:r>
              <w:rPr>
                <w:sz w:val="22"/>
                <w:szCs w:val="22"/>
              </w:rPr>
              <w:t>,</w:t>
            </w:r>
          </w:p>
          <w:p w:rsidR="009A4E8F" w:rsidRPr="00286D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286D31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286D3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B6BC3" w:rsidRDefault="009A4E8F" w:rsidP="009A4E8F">
            <w:pPr>
              <w:jc w:val="both"/>
              <w:rPr>
                <w:color w:val="000000"/>
              </w:rPr>
            </w:pPr>
            <w:r w:rsidRPr="00FB6BC3">
              <w:rPr>
                <w:color w:val="000000"/>
                <w:sz w:val="22"/>
                <w:szCs w:val="22"/>
              </w:rPr>
              <w:t>Час информации «Эти гениальные левши...» (к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B6BC3">
              <w:rPr>
                <w:color w:val="000000"/>
                <w:sz w:val="22"/>
                <w:szCs w:val="22"/>
              </w:rPr>
              <w:t xml:space="preserve"> Дню левши) (6+)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 xml:space="preserve">пользователи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FB6BC3">
              <w:rPr>
                <w:sz w:val="22"/>
                <w:szCs w:val="22"/>
                <w:lang w:eastAsia="en-US"/>
              </w:rPr>
              <w:t xml:space="preserve">ОВЗ </w:t>
            </w:r>
          </w:p>
        </w:tc>
        <w:tc>
          <w:tcPr>
            <w:tcW w:w="1537" w:type="dxa"/>
            <w:gridSpan w:val="2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lastRenderedPageBreak/>
              <w:t>Тематический вечер «Летние хлопоты, осенние застолья»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 xml:space="preserve">Игровая программа «В гостях у героев мультфильмов» </w:t>
            </w:r>
            <w:r>
              <w:rPr>
                <w:sz w:val="22"/>
                <w:szCs w:val="22"/>
              </w:rPr>
              <w:t>(</w:t>
            </w:r>
            <w:r w:rsidRPr="00D66BF6">
              <w:rPr>
                <w:sz w:val="22"/>
                <w:szCs w:val="22"/>
              </w:rPr>
              <w:t>к Международному дню анимации</w:t>
            </w:r>
            <w:r>
              <w:rPr>
                <w:sz w:val="22"/>
                <w:szCs w:val="22"/>
              </w:rPr>
              <w:t>)</w:t>
            </w:r>
            <w:r w:rsidRPr="00D66BF6">
              <w:rPr>
                <w:sz w:val="22"/>
                <w:szCs w:val="22"/>
              </w:rPr>
              <w:t xml:space="preserve"> (6+) </w:t>
            </w:r>
          </w:p>
        </w:tc>
        <w:tc>
          <w:tcPr>
            <w:tcW w:w="1676" w:type="dxa"/>
            <w:gridSpan w:val="3"/>
          </w:tcPr>
          <w:p w:rsidR="009A4E8F" w:rsidRPr="00D66BF6" w:rsidRDefault="009A4E8F" w:rsidP="009A4E8F">
            <w:pPr>
              <w:pStyle w:val="a7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66BF6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D66BF6" w:rsidRDefault="009A4E8F" w:rsidP="009A4E8F">
            <w:pPr>
              <w:jc w:val="both"/>
              <w:rPr>
                <w:sz w:val="22"/>
                <w:szCs w:val="22"/>
              </w:rPr>
            </w:pPr>
            <w:r w:rsidRPr="00D66BF6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E17841" w:rsidRDefault="009A4E8F" w:rsidP="009A4E8F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Медиа-беседа «Секреты домоводства»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175B">
              <w:rPr>
                <w:sz w:val="22"/>
                <w:szCs w:val="22"/>
              </w:rPr>
              <w:t>из цикла мероприятий «Девичья гостиная»</w:t>
            </w:r>
            <w:r>
              <w:rPr>
                <w:sz w:val="22"/>
                <w:szCs w:val="22"/>
              </w:rPr>
              <w:t xml:space="preserve"> </w:t>
            </w:r>
            <w:r w:rsidRPr="0014437E">
              <w:rPr>
                <w:bCs/>
                <w:sz w:val="22"/>
                <w:szCs w:val="22"/>
              </w:rPr>
              <w:t>(12+)</w:t>
            </w:r>
            <w:r w:rsidRPr="004764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9C6648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</w:t>
            </w:r>
            <w:r w:rsidRPr="009C6648">
              <w:rPr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A77060" w:rsidRDefault="009A4E8F" w:rsidP="009A4E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</w:t>
            </w:r>
            <w:r w:rsidRPr="00A77060">
              <w:rPr>
                <w:sz w:val="22"/>
                <w:szCs w:val="22"/>
                <w:lang w:eastAsia="en-US"/>
              </w:rPr>
              <w:t>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9A4E8F" w:rsidRPr="00A91144" w:rsidRDefault="009A4E8F" w:rsidP="009A4E8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</w:t>
            </w:r>
            <w:r w:rsidRPr="00A91144">
              <w:rPr>
                <w:b/>
                <w:i/>
                <w:sz w:val="22"/>
                <w:szCs w:val="22"/>
              </w:rPr>
              <w:t>икл мероприятий к Новому году</w:t>
            </w:r>
          </w:p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</w:t>
            </w:r>
            <w:r w:rsidRPr="00160EEC">
              <w:rPr>
                <w:sz w:val="22"/>
                <w:szCs w:val="22"/>
              </w:rPr>
              <w:t>«В ритме Нового года» (0+)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дошкольники, 1-7 классы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1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1F60AE" w:rsidRDefault="009A4E8F" w:rsidP="009A4E8F">
            <w:pPr>
              <w:jc w:val="both"/>
              <w:rPr>
                <w:sz w:val="22"/>
                <w:szCs w:val="22"/>
              </w:rPr>
            </w:pPr>
            <w:r w:rsidRPr="001F60AE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445C3A" w:rsidRDefault="009A4E8F" w:rsidP="009A4E8F">
            <w:pPr>
              <w:jc w:val="both"/>
              <w:rPr>
                <w:sz w:val="16"/>
                <w:szCs w:val="16"/>
              </w:rPr>
            </w:pPr>
            <w:r w:rsidRPr="00445C3A">
              <w:rPr>
                <w:sz w:val="16"/>
                <w:szCs w:val="16"/>
              </w:rPr>
              <w:t>план новогодних мероприятий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172944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Час интересной информации «Зимние волшебники России» (0+)</w:t>
            </w:r>
          </w:p>
        </w:tc>
        <w:tc>
          <w:tcPr>
            <w:tcW w:w="1676" w:type="dxa"/>
            <w:gridSpan w:val="3"/>
          </w:tcPr>
          <w:p w:rsidR="009A4E8F" w:rsidRPr="00172944" w:rsidRDefault="009A4E8F" w:rsidP="009A4E8F">
            <w:pPr>
              <w:jc w:val="both"/>
              <w:rPr>
                <w:rFonts w:eastAsia="Calibri"/>
              </w:rPr>
            </w:pPr>
            <w:r w:rsidRPr="00172944">
              <w:rPr>
                <w:rFonts w:eastAsia="Calibri"/>
              </w:rPr>
              <w:t>1-4 классы</w:t>
            </w:r>
          </w:p>
          <w:p w:rsidR="009A4E8F" w:rsidRPr="00172944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72944">
              <w:rPr>
                <w:rFonts w:eastAsia="Calibri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172944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172944">
              <w:rPr>
                <w:rFonts w:eastAsia="Calibri"/>
              </w:rPr>
              <w:t>декабрь</w:t>
            </w:r>
          </w:p>
        </w:tc>
        <w:tc>
          <w:tcPr>
            <w:tcW w:w="1677" w:type="dxa"/>
          </w:tcPr>
          <w:p w:rsidR="009A4E8F" w:rsidRPr="00172944" w:rsidRDefault="009A4E8F" w:rsidP="009A4E8F">
            <w:pPr>
              <w:jc w:val="both"/>
              <w:rPr>
                <w:sz w:val="22"/>
                <w:szCs w:val="22"/>
              </w:rPr>
            </w:pPr>
            <w:r w:rsidRPr="00172944"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445C3A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22504" w:rsidRDefault="009A4E8F" w:rsidP="009A4E8F">
            <w:pPr>
              <w:jc w:val="both"/>
              <w:rPr>
                <w:color w:val="000000"/>
              </w:rPr>
            </w:pPr>
            <w:r w:rsidRPr="00FB6BC3">
              <w:rPr>
                <w:color w:val="000000"/>
                <w:sz w:val="22"/>
                <w:szCs w:val="22"/>
              </w:rPr>
              <w:t>Вечер отдыха «Здравствуй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B6BC3">
              <w:rPr>
                <w:color w:val="000000"/>
                <w:sz w:val="22"/>
                <w:szCs w:val="22"/>
              </w:rPr>
              <w:t>Новый год!» (12+)</w:t>
            </w:r>
          </w:p>
        </w:tc>
        <w:tc>
          <w:tcPr>
            <w:tcW w:w="1676" w:type="dxa"/>
            <w:gridSpan w:val="3"/>
          </w:tcPr>
          <w:p w:rsidR="009A4E8F" w:rsidRPr="00FB6BC3" w:rsidRDefault="009A4E8F" w:rsidP="009A4E8F">
            <w:pPr>
              <w:jc w:val="both"/>
              <w:rPr>
                <w:lang w:eastAsia="en-US"/>
              </w:rPr>
            </w:pPr>
            <w:r w:rsidRPr="00FB6BC3">
              <w:rPr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3F335C" w:rsidRDefault="009A4E8F" w:rsidP="009A4E8F">
            <w:pPr>
              <w:jc w:val="both"/>
              <w:rPr>
                <w:lang w:eastAsia="en-US"/>
              </w:rPr>
            </w:pPr>
            <w:r w:rsidRPr="003F335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3F335C" w:rsidRDefault="009A4E8F" w:rsidP="009A4E8F">
            <w:pPr>
              <w:jc w:val="both"/>
              <w:rPr>
                <w:sz w:val="22"/>
                <w:szCs w:val="22"/>
              </w:rPr>
            </w:pPr>
            <w:r w:rsidRPr="003F335C">
              <w:rPr>
                <w:sz w:val="22"/>
                <w:szCs w:val="22"/>
              </w:rPr>
              <w:t>ГБ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B65A2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0B65A2">
              <w:rPr>
                <w:rFonts w:eastAsia="Batang"/>
                <w:sz w:val="22"/>
                <w:szCs w:val="22"/>
              </w:rPr>
              <w:t>Новогодняя игротека «В день последний декабря</w:t>
            </w:r>
            <w:r>
              <w:rPr>
                <w:rFonts w:eastAsia="Batang"/>
                <w:sz w:val="22"/>
                <w:szCs w:val="22"/>
              </w:rPr>
              <w:t xml:space="preserve">» </w:t>
            </w:r>
            <w:r w:rsidRPr="000B65A2">
              <w:rPr>
                <w:rFonts w:eastAsia="Batang"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B65A2" w:rsidRDefault="009A4E8F" w:rsidP="009A4E8F">
            <w:pPr>
              <w:jc w:val="both"/>
              <w:rPr>
                <w:sz w:val="22"/>
                <w:szCs w:val="22"/>
              </w:rPr>
            </w:pPr>
            <w:r w:rsidRPr="000B65A2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B65A2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0B65A2">
              <w:rPr>
                <w:rFonts w:eastAsia="Batang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DD4E0E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творчества «Под блеском елочных шаров» (0+)</w:t>
            </w:r>
          </w:p>
        </w:tc>
        <w:tc>
          <w:tcPr>
            <w:tcW w:w="1676" w:type="dxa"/>
            <w:gridSpan w:val="3"/>
          </w:tcPr>
          <w:p w:rsidR="009A4E8F" w:rsidRPr="00DD4E0E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D60B9B"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</w:tcPr>
          <w:p w:rsidR="009A4E8F" w:rsidRPr="00E3404C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404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E3404C" w:rsidRDefault="009A4E8F" w:rsidP="009A4E8F">
            <w:pPr>
              <w:jc w:val="both"/>
              <w:rPr>
                <w:sz w:val="22"/>
                <w:szCs w:val="22"/>
              </w:rPr>
            </w:pPr>
            <w:r w:rsidRPr="00E3404C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B65A2" w:rsidRDefault="009A4E8F" w:rsidP="009A4E8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B65A2">
              <w:rPr>
                <w:sz w:val="22"/>
                <w:szCs w:val="22"/>
                <w:shd w:val="clear" w:color="auto" w:fill="FFFFFF"/>
              </w:rPr>
              <w:t xml:space="preserve">Викторина «Хоровод новогодних сказок» (6+) </w:t>
            </w:r>
          </w:p>
        </w:tc>
        <w:tc>
          <w:tcPr>
            <w:tcW w:w="1676" w:type="dxa"/>
            <w:gridSpan w:val="3"/>
          </w:tcPr>
          <w:p w:rsidR="009A4E8F" w:rsidRPr="000B65A2" w:rsidRDefault="009A4E8F" w:rsidP="009A4E8F">
            <w:pPr>
              <w:jc w:val="both"/>
              <w:rPr>
                <w:sz w:val="22"/>
                <w:szCs w:val="22"/>
              </w:rPr>
            </w:pPr>
            <w:r w:rsidRPr="000B65A2">
              <w:rPr>
                <w:sz w:val="22"/>
                <w:szCs w:val="22"/>
              </w:rPr>
              <w:t>1-9 классы</w:t>
            </w:r>
          </w:p>
        </w:tc>
        <w:tc>
          <w:tcPr>
            <w:tcW w:w="1537" w:type="dxa"/>
            <w:gridSpan w:val="2"/>
          </w:tcPr>
          <w:p w:rsidR="009A4E8F" w:rsidRPr="00E3404C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404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E3404C" w:rsidRDefault="009A4E8F" w:rsidP="009A4E8F">
            <w:pPr>
              <w:jc w:val="both"/>
              <w:rPr>
                <w:sz w:val="22"/>
                <w:szCs w:val="22"/>
              </w:rPr>
            </w:pPr>
            <w:r w:rsidRPr="00E3404C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B65A2" w:rsidRDefault="009A4E8F" w:rsidP="009A4E8F">
            <w:pPr>
              <w:jc w:val="both"/>
              <w:rPr>
                <w:rFonts w:eastAsia="Batang"/>
                <w:sz w:val="22"/>
                <w:szCs w:val="22"/>
              </w:rPr>
            </w:pPr>
            <w:r w:rsidRPr="000B65A2">
              <w:rPr>
                <w:rFonts w:eastAsia="Batang"/>
                <w:sz w:val="22"/>
                <w:szCs w:val="22"/>
              </w:rPr>
              <w:t>Новогодняя игротека «В день последний декабря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B65A2">
              <w:rPr>
                <w:rFonts w:eastAsia="Batang"/>
                <w:sz w:val="22"/>
                <w:szCs w:val="22"/>
              </w:rPr>
              <w:t>(0+)</w:t>
            </w:r>
          </w:p>
        </w:tc>
        <w:tc>
          <w:tcPr>
            <w:tcW w:w="1676" w:type="dxa"/>
            <w:gridSpan w:val="3"/>
          </w:tcPr>
          <w:p w:rsidR="009A4E8F" w:rsidRPr="000B65A2" w:rsidRDefault="009A4E8F" w:rsidP="009A4E8F">
            <w:pPr>
              <w:jc w:val="both"/>
              <w:rPr>
                <w:sz w:val="22"/>
                <w:szCs w:val="22"/>
              </w:rPr>
            </w:pPr>
            <w:r w:rsidRPr="000B65A2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E3404C" w:rsidRDefault="009A4E8F" w:rsidP="009A4E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3404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E3404C" w:rsidRDefault="009A4E8F" w:rsidP="009A4E8F">
            <w:pPr>
              <w:jc w:val="both"/>
              <w:rPr>
                <w:sz w:val="22"/>
                <w:szCs w:val="22"/>
              </w:rPr>
            </w:pPr>
            <w:r w:rsidRPr="00E3404C">
              <w:rPr>
                <w:sz w:val="22"/>
                <w:szCs w:val="22"/>
              </w:rPr>
              <w:t>ГБ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B61FB1" w:rsidRDefault="009A4E8F" w:rsidP="009A4E8F">
            <w:pPr>
              <w:jc w:val="both"/>
              <w:rPr>
                <w:bCs/>
              </w:rPr>
            </w:pPr>
            <w:r w:rsidRPr="00B61FB1">
              <w:rPr>
                <w:bCs/>
                <w:sz w:val="22"/>
                <w:szCs w:val="22"/>
              </w:rPr>
              <w:t>Развлекательно-игровая программа «Возвращение Деда Мороза» (0+)</w:t>
            </w:r>
          </w:p>
        </w:tc>
        <w:tc>
          <w:tcPr>
            <w:tcW w:w="1676" w:type="dxa"/>
            <w:gridSpan w:val="3"/>
          </w:tcPr>
          <w:p w:rsidR="009A4E8F" w:rsidRPr="00B61FB1" w:rsidRDefault="009A4E8F" w:rsidP="009A4E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DC49C6" w:rsidRDefault="009A4E8F" w:rsidP="009A4E8F">
            <w:pPr>
              <w:pStyle w:val="a8"/>
              <w:rPr>
                <w:sz w:val="22"/>
                <w:szCs w:val="22"/>
              </w:rPr>
            </w:pPr>
            <w:r w:rsidRPr="00DC49C6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C49C6" w:rsidRDefault="009A4E8F" w:rsidP="009A4E8F">
            <w:pPr>
              <w:jc w:val="both"/>
              <w:rPr>
                <w:sz w:val="22"/>
                <w:szCs w:val="22"/>
              </w:rPr>
            </w:pPr>
            <w:r w:rsidRPr="00DC49C6">
              <w:rPr>
                <w:sz w:val="22"/>
                <w:szCs w:val="22"/>
              </w:rPr>
              <w:t>ГБ №5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E110A" w:rsidRDefault="009A4E8F" w:rsidP="009A4E8F">
            <w:pPr>
              <w:jc w:val="both"/>
              <w:rPr>
                <w:sz w:val="22"/>
                <w:szCs w:val="22"/>
              </w:rPr>
            </w:pPr>
            <w:r w:rsidRPr="008E110A">
              <w:rPr>
                <w:sz w:val="22"/>
                <w:szCs w:val="22"/>
              </w:rPr>
              <w:t>Час игровой информации «Дед</w:t>
            </w:r>
            <w:r>
              <w:rPr>
                <w:sz w:val="22"/>
                <w:szCs w:val="22"/>
              </w:rPr>
              <w:t>ы</w:t>
            </w:r>
            <w:r w:rsidRPr="008E110A">
              <w:rPr>
                <w:sz w:val="22"/>
                <w:szCs w:val="22"/>
              </w:rPr>
              <w:t xml:space="preserve"> Морозы разных стран»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классы</w:t>
            </w:r>
          </w:p>
        </w:tc>
        <w:tc>
          <w:tcPr>
            <w:tcW w:w="1537" w:type="dxa"/>
            <w:gridSpan w:val="2"/>
          </w:tcPr>
          <w:p w:rsidR="009A4E8F" w:rsidRPr="00DC49C6" w:rsidRDefault="009A4E8F" w:rsidP="009A4E8F">
            <w:pPr>
              <w:jc w:val="both"/>
              <w:rPr>
                <w:sz w:val="22"/>
                <w:szCs w:val="22"/>
              </w:rPr>
            </w:pPr>
            <w:r w:rsidRPr="00DC49C6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DC49C6" w:rsidRDefault="009A4E8F" w:rsidP="009A4E8F">
            <w:pPr>
              <w:jc w:val="both"/>
              <w:rPr>
                <w:sz w:val="22"/>
                <w:szCs w:val="22"/>
              </w:rPr>
            </w:pPr>
            <w:r w:rsidRPr="00DC49C6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371D7">
              <w:rPr>
                <w:sz w:val="22"/>
                <w:szCs w:val="22"/>
              </w:rPr>
              <w:t>икторина «В гостях у Деда Мороза»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 w:rsidRPr="006371D7">
              <w:rPr>
                <w:sz w:val="22"/>
                <w:szCs w:val="22"/>
              </w:rPr>
              <w:t>школьники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 w:rsidRPr="00A7756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6371D7">
              <w:rPr>
                <w:sz w:val="22"/>
                <w:szCs w:val="22"/>
              </w:rPr>
              <w:t>итературно-</w:t>
            </w:r>
            <w:r>
              <w:rPr>
                <w:sz w:val="22"/>
                <w:szCs w:val="22"/>
              </w:rPr>
              <w:t>поэтическая гостиная «А снег иде</w:t>
            </w:r>
            <w:r w:rsidRPr="006371D7">
              <w:rPr>
                <w:sz w:val="22"/>
                <w:szCs w:val="22"/>
              </w:rPr>
              <w:t>т…» (6+)</w:t>
            </w:r>
          </w:p>
        </w:tc>
        <w:tc>
          <w:tcPr>
            <w:tcW w:w="1676" w:type="dxa"/>
            <w:gridSpan w:val="3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47A04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 w:rsidRPr="00A7756D">
              <w:rPr>
                <w:sz w:val="22"/>
                <w:szCs w:val="22"/>
              </w:rPr>
              <w:t>ГБ №8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  <w:shd w:val="clear" w:color="auto" w:fill="FFFFFF"/>
              </w:rPr>
              <w:t>Вечер отдыха</w:t>
            </w:r>
            <w:r w:rsidRPr="00000B2B">
              <w:rPr>
                <w:sz w:val="22"/>
                <w:szCs w:val="22"/>
              </w:rPr>
              <w:t xml:space="preserve"> </w:t>
            </w:r>
            <w:r w:rsidRPr="00000B2B">
              <w:rPr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</w:rPr>
              <w:t>Голубой огоне</w:t>
            </w:r>
            <w:r w:rsidRPr="00000B2B">
              <w:rPr>
                <w:sz w:val="22"/>
                <w:szCs w:val="22"/>
              </w:rPr>
              <w:t>к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» </w:t>
            </w:r>
            <w:r w:rsidRPr="00000B2B">
              <w:rPr>
                <w:sz w:val="22"/>
                <w:szCs w:val="22"/>
              </w:rPr>
              <w:t>(6+)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Конкурсно – игровая праздничная программа</w:t>
            </w:r>
            <w:r w:rsidRPr="00000B2B">
              <w:rPr>
                <w:bCs/>
                <w:sz w:val="22"/>
                <w:szCs w:val="22"/>
              </w:rPr>
              <w:t xml:space="preserve"> «</w:t>
            </w:r>
            <w:r w:rsidRPr="00000B2B">
              <w:rPr>
                <w:sz w:val="22"/>
                <w:szCs w:val="22"/>
              </w:rPr>
              <w:t>Чудеса под Новый год</w:t>
            </w:r>
            <w:r w:rsidRPr="00000B2B">
              <w:rPr>
                <w:bCs/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дошкольники 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Мастер-класс «Мастерская Деда Мороза» 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677" w:type="dxa"/>
          </w:tcPr>
          <w:p w:rsidR="009A4E8F" w:rsidRPr="00A775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Семейный выходной «Новогодние веселинки </w:t>
            </w:r>
            <w:r w:rsidRPr="0041326D">
              <w:rPr>
                <w:sz w:val="22"/>
                <w:szCs w:val="22"/>
              </w:rPr>
              <w:lastRenderedPageBreak/>
              <w:t>от Снежинки»</w:t>
            </w:r>
            <w:r>
              <w:t xml:space="preserve"> </w:t>
            </w:r>
            <w:r w:rsidRPr="002D16BE">
              <w:rPr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дети, </w:t>
            </w:r>
            <w:r>
              <w:rPr>
                <w:sz w:val="22"/>
                <w:szCs w:val="22"/>
              </w:rPr>
              <w:lastRenderedPageBreak/>
              <w:t xml:space="preserve">подростки </w:t>
            </w:r>
            <w:r w:rsidRPr="0041326D">
              <w:rPr>
                <w:sz w:val="22"/>
                <w:szCs w:val="22"/>
              </w:rPr>
              <w:t>с ОВЗ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13ACC" w:rsidRDefault="009A4E8F" w:rsidP="009A4E8F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lastRenderedPageBreak/>
              <w:t>Семейная новогодняя программ</w:t>
            </w:r>
            <w:r>
              <w:rPr>
                <w:sz w:val="22"/>
                <w:szCs w:val="22"/>
              </w:rPr>
              <w:t>а «Капризы Деда Мороза</w:t>
            </w:r>
            <w:r w:rsidRPr="00813ACC">
              <w:rPr>
                <w:sz w:val="22"/>
                <w:szCs w:val="22"/>
              </w:rPr>
              <w:t>» (0+)</w:t>
            </w:r>
          </w:p>
        </w:tc>
        <w:tc>
          <w:tcPr>
            <w:tcW w:w="1676" w:type="dxa"/>
            <w:gridSpan w:val="3"/>
          </w:tcPr>
          <w:p w:rsidR="009A4E8F" w:rsidRPr="00813ACC" w:rsidRDefault="009A4E8F" w:rsidP="009A4E8F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813ACC" w:rsidRDefault="009A4E8F" w:rsidP="009A4E8F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2672F5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  <w:r w:rsidRPr="002672F5">
              <w:rPr>
                <w:sz w:val="22"/>
                <w:szCs w:val="22"/>
              </w:rPr>
              <w:t xml:space="preserve"> «Новогодние забавы» (6+)  </w:t>
            </w:r>
          </w:p>
        </w:tc>
        <w:tc>
          <w:tcPr>
            <w:tcW w:w="1676" w:type="dxa"/>
            <w:gridSpan w:val="3"/>
          </w:tcPr>
          <w:p w:rsidR="009A4E8F" w:rsidRPr="002672F5" w:rsidRDefault="009A4E8F" w:rsidP="009A4E8F">
            <w:pPr>
              <w:jc w:val="both"/>
              <w:rPr>
                <w:sz w:val="22"/>
                <w:szCs w:val="22"/>
              </w:rPr>
            </w:pPr>
            <w:r w:rsidRPr="002672F5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2672F5" w:rsidRDefault="009A4E8F" w:rsidP="009A4E8F">
            <w:pPr>
              <w:jc w:val="both"/>
              <w:rPr>
                <w:sz w:val="22"/>
                <w:szCs w:val="22"/>
              </w:rPr>
            </w:pPr>
            <w:r w:rsidRPr="002672F5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627DC" w:rsidRDefault="009A4E8F" w:rsidP="009A4E8F">
            <w:pPr>
              <w:jc w:val="both"/>
              <w:rPr>
                <w:sz w:val="22"/>
                <w:szCs w:val="22"/>
              </w:rPr>
            </w:pPr>
            <w:r w:rsidRPr="007627DC">
              <w:rPr>
                <w:sz w:val="22"/>
                <w:szCs w:val="22"/>
              </w:rPr>
              <w:t>Празднично-игровая программа «Новогодний калейдоскоп» 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1–4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5–8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Познавательно-развлекательная программа «Весело играем, Новый год встречаем»</w:t>
            </w:r>
            <w:r w:rsidRPr="0056057B">
              <w:rPr>
                <w:rFonts w:eastAsia="Calibri"/>
                <w:sz w:val="22"/>
                <w:szCs w:val="22"/>
              </w:rPr>
              <w:t xml:space="preserve"> (0+)</w:t>
            </w:r>
            <w:r w:rsidRPr="00560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1-4</w:t>
            </w:r>
            <w:r w:rsidRPr="0056057B">
              <w:rPr>
                <w:rFonts w:eastAsia="Calibri"/>
                <w:sz w:val="22"/>
                <w:szCs w:val="22"/>
              </w:rPr>
              <w:t xml:space="preserve"> классы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7232FE" w:rsidRDefault="009A4E8F" w:rsidP="009A4E8F">
            <w:pPr>
              <w:tabs>
                <w:tab w:val="left" w:pos="2820"/>
              </w:tabs>
              <w:jc w:val="both"/>
              <w:rPr>
                <w:bCs/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Игровая программа «</w:t>
            </w:r>
            <w:r>
              <w:rPr>
                <w:sz w:val="22"/>
                <w:szCs w:val="22"/>
              </w:rPr>
              <w:t>Однажды перед Новым годом…»</w:t>
            </w:r>
          </w:p>
        </w:tc>
        <w:tc>
          <w:tcPr>
            <w:tcW w:w="1676" w:type="dxa"/>
            <w:gridSpan w:val="3"/>
          </w:tcPr>
          <w:p w:rsidR="009A4E8F" w:rsidRPr="007232FE" w:rsidRDefault="009A4E8F" w:rsidP="009A4E8F">
            <w:pPr>
              <w:tabs>
                <w:tab w:val="left" w:pos="2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537" w:type="dxa"/>
            <w:gridSpan w:val="2"/>
          </w:tcPr>
          <w:p w:rsidR="009A4E8F" w:rsidRPr="007232FE" w:rsidRDefault="009A4E8F" w:rsidP="009A4E8F">
            <w:pPr>
              <w:jc w:val="both"/>
              <w:rPr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E44210" w:rsidRDefault="009A4E8F" w:rsidP="009A4E8F">
            <w:pPr>
              <w:pStyle w:val="ae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44210">
              <w:rPr>
                <w:sz w:val="22"/>
                <w:szCs w:val="22"/>
              </w:rPr>
              <w:t xml:space="preserve">арнавал </w:t>
            </w:r>
            <w:r>
              <w:rPr>
                <w:iCs/>
                <w:sz w:val="22"/>
                <w:szCs w:val="22"/>
              </w:rPr>
              <w:t>«Новогодняя</w:t>
            </w:r>
            <w:r w:rsidRPr="00E4421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мозаика</w:t>
            </w:r>
            <w:r w:rsidRPr="00E44210">
              <w:rPr>
                <w:iCs/>
                <w:sz w:val="22"/>
                <w:szCs w:val="22"/>
              </w:rPr>
              <w:t>» (12+)</w:t>
            </w:r>
            <w:r w:rsidRPr="009C2A0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E44210" w:rsidRDefault="009A4E8F" w:rsidP="009A4E8F">
            <w:pPr>
              <w:jc w:val="both"/>
              <w:rPr>
                <w:iCs/>
                <w:sz w:val="22"/>
                <w:szCs w:val="22"/>
              </w:rPr>
            </w:pPr>
            <w:r w:rsidRPr="00E44210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537" w:type="dxa"/>
            <w:gridSpan w:val="2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 w:rsidRPr="00E44210">
              <w:rPr>
                <w:iCs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E4421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E44210">
              <w:rPr>
                <w:sz w:val="22"/>
                <w:szCs w:val="22"/>
              </w:rPr>
              <w:t>ЧЗ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2BD1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12BD1">
              <w:rPr>
                <w:sz w:val="22"/>
                <w:szCs w:val="22"/>
              </w:rPr>
              <w:t>кция «Волшебство Нового года» (12+)</w:t>
            </w:r>
            <w:r w:rsidRPr="00412BD1"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412BD1" w:rsidRDefault="009A4E8F" w:rsidP="009A4E8F">
            <w:pPr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412BD1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3E4F3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tabs>
                <w:tab w:val="left" w:pos="4754"/>
              </w:tabs>
              <w:jc w:val="both"/>
            </w:pPr>
            <w:r w:rsidRPr="00197A8A">
              <w:rPr>
                <w:sz w:val="22"/>
                <w:szCs w:val="22"/>
              </w:rPr>
              <w:t>Мастер-класс «Мастерская Деда Мороза» (6+)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 w:rsidRPr="00197A8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9A4E8F" w:rsidRPr="003E4F3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454EA">
              <w:rPr>
                <w:sz w:val="22"/>
                <w:szCs w:val="22"/>
              </w:rPr>
              <w:t>сторический экскурс «Новогодний винтаж» (6+)</w:t>
            </w: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ОИЛ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54EA">
              <w:rPr>
                <w:sz w:val="22"/>
                <w:szCs w:val="22"/>
              </w:rPr>
              <w:t>иновечер «Зима ст</w:t>
            </w:r>
            <w:r>
              <w:rPr>
                <w:sz w:val="22"/>
                <w:szCs w:val="22"/>
              </w:rPr>
              <w:t>уденая, слегка влюбленная...» (1</w:t>
            </w:r>
            <w:r w:rsidRPr="005454EA">
              <w:rPr>
                <w:sz w:val="22"/>
                <w:szCs w:val="22"/>
              </w:rPr>
              <w:t xml:space="preserve">2+) </w:t>
            </w:r>
          </w:p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</w:p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пользователи с ОВЗ</w:t>
            </w:r>
            <w:r w:rsidRPr="005454EA">
              <w:rPr>
                <w:sz w:val="22"/>
                <w:szCs w:val="22"/>
              </w:rPr>
              <w:tab/>
            </w:r>
          </w:p>
        </w:tc>
        <w:tc>
          <w:tcPr>
            <w:tcW w:w="1537" w:type="dxa"/>
            <w:gridSpan w:val="2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5454EA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СОМГ</w:t>
            </w:r>
          </w:p>
        </w:tc>
        <w:tc>
          <w:tcPr>
            <w:tcW w:w="5251" w:type="dxa"/>
            <w:gridSpan w:val="2"/>
          </w:tcPr>
          <w:p w:rsidR="009A4E8F" w:rsidRPr="00C76269" w:rsidRDefault="009A4E8F" w:rsidP="009A4E8F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9A4E8F" w:rsidRPr="00C76269" w:rsidTr="00217515">
        <w:tc>
          <w:tcPr>
            <w:tcW w:w="14819" w:type="dxa"/>
            <w:gridSpan w:val="9"/>
          </w:tcPr>
          <w:p w:rsidR="009A4E8F" w:rsidRPr="001F60AE" w:rsidRDefault="009A4E8F" w:rsidP="009A4E8F">
            <w:pPr>
              <w:jc w:val="both"/>
              <w:rPr>
                <w:b/>
                <w:sz w:val="22"/>
                <w:szCs w:val="22"/>
              </w:rPr>
            </w:pPr>
          </w:p>
          <w:p w:rsidR="009A4E8F" w:rsidRPr="00B43CEB" w:rsidRDefault="009A4E8F" w:rsidP="009A4E8F">
            <w:pPr>
              <w:jc w:val="both"/>
              <w:rPr>
                <w:b/>
                <w:sz w:val="22"/>
                <w:szCs w:val="22"/>
              </w:rPr>
            </w:pPr>
            <w:r w:rsidRPr="001F60AE">
              <w:rPr>
                <w:b/>
                <w:sz w:val="22"/>
                <w:szCs w:val="22"/>
              </w:rPr>
              <w:t>Визуальное информирование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 w:rsidRPr="00827316">
              <w:rPr>
                <w:sz w:val="22"/>
                <w:szCs w:val="22"/>
              </w:rPr>
              <w:t>Персональные художественные выставки-хобби «Мир увлечений и новых возможностей» (12+)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молодежь с ОВЗ</w:t>
            </w:r>
          </w:p>
        </w:tc>
        <w:tc>
          <w:tcPr>
            <w:tcW w:w="1537" w:type="dxa"/>
            <w:gridSpan w:val="2"/>
          </w:tcPr>
          <w:p w:rsidR="009A4E8F" w:rsidRPr="00827316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  <w:r w:rsidRPr="000F33A7">
              <w:rPr>
                <w:sz w:val="16"/>
                <w:szCs w:val="16"/>
              </w:rPr>
              <w:t>муниципальное задание</w:t>
            </w:r>
          </w:p>
        </w:tc>
      </w:tr>
      <w:tr w:rsidR="009A4E8F" w:rsidRPr="00C76269" w:rsidTr="001203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Экспозиция «Медиакласс» (0+)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F" w:rsidRPr="00197A8A" w:rsidRDefault="009A4E8F" w:rsidP="009A4E8F">
            <w:pPr>
              <w:jc w:val="both"/>
            </w:pPr>
            <w:r w:rsidRPr="00197A8A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«А-Я Рукодельница» (0+)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B43370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январь-март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выставка</w:t>
            </w:r>
            <w:r w:rsidRPr="00000B2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00B2B">
              <w:rPr>
                <w:sz w:val="22"/>
                <w:szCs w:val="22"/>
              </w:rPr>
              <w:t>«Кулинарный калейдоскоп» (6+)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апрель-июнь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«Путешествие без границ» (6+)</w:t>
            </w:r>
          </w:p>
        </w:tc>
        <w:tc>
          <w:tcPr>
            <w:tcW w:w="1676" w:type="dxa"/>
            <w:gridSpan w:val="3"/>
          </w:tcPr>
          <w:p w:rsidR="009A4E8F" w:rsidRPr="00B43370" w:rsidRDefault="009A4E8F" w:rsidP="009A4E8F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апрель-июнь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Книжная выставка «Какого цвета лето?» (0+)</w:t>
            </w:r>
          </w:p>
        </w:tc>
        <w:tc>
          <w:tcPr>
            <w:tcW w:w="1676" w:type="dxa"/>
            <w:gridSpan w:val="3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537" w:type="dxa"/>
            <w:gridSpan w:val="2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май-август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выставка</w:t>
            </w:r>
            <w:r w:rsidRPr="00000B2B">
              <w:rPr>
                <w:sz w:val="22"/>
                <w:szCs w:val="22"/>
              </w:rPr>
              <w:t xml:space="preserve"> «Азбука цветовода»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июль-</w:t>
            </w:r>
            <w:r w:rsidRPr="00000B2B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3D2EAB" w:rsidRDefault="009A4E8F" w:rsidP="009A4E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Книжная выставка «Весе</w:t>
            </w:r>
            <w:r w:rsidRPr="003D2EAB">
              <w:rPr>
                <w:sz w:val="22"/>
                <w:szCs w:val="22"/>
              </w:rPr>
              <w:t>лые истории» (0+)</w:t>
            </w:r>
          </w:p>
        </w:tc>
        <w:tc>
          <w:tcPr>
            <w:tcW w:w="1676" w:type="dxa"/>
            <w:gridSpan w:val="3"/>
          </w:tcPr>
          <w:p w:rsidR="009A4E8F" w:rsidRPr="003D2EAB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3D2EAB">
              <w:rPr>
                <w:sz w:val="22"/>
                <w:szCs w:val="22"/>
              </w:rPr>
              <w:t>1-4 классы</w:t>
            </w:r>
          </w:p>
        </w:tc>
        <w:tc>
          <w:tcPr>
            <w:tcW w:w="1537" w:type="dxa"/>
            <w:gridSpan w:val="2"/>
          </w:tcPr>
          <w:p w:rsidR="009A4E8F" w:rsidRPr="003D2EAB" w:rsidRDefault="009A4E8F" w:rsidP="009A4E8F">
            <w:pPr>
              <w:rPr>
                <w:sz w:val="22"/>
                <w:szCs w:val="22"/>
              </w:rPr>
            </w:pPr>
            <w:r w:rsidRPr="003D2EAB">
              <w:rPr>
                <w:sz w:val="22"/>
                <w:szCs w:val="22"/>
              </w:rPr>
              <w:t>сентябрь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Книжная </w:t>
            </w:r>
            <w:r w:rsidRPr="00000B2B">
              <w:rPr>
                <w:bCs/>
                <w:sz w:val="22"/>
                <w:szCs w:val="22"/>
                <w:shd w:val="clear" w:color="auto" w:fill="FFFFFF"/>
              </w:rPr>
              <w:t>выставка</w:t>
            </w:r>
            <w:r w:rsidRPr="00000B2B">
              <w:rPr>
                <w:sz w:val="22"/>
                <w:szCs w:val="22"/>
              </w:rPr>
              <w:t xml:space="preserve"> «Мой уютный дом» 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24326" w:rsidRDefault="009A4E8F" w:rsidP="009A4E8F">
            <w:pPr>
              <w:jc w:val="both"/>
              <w:rPr>
                <w:sz w:val="22"/>
                <w:szCs w:val="22"/>
              </w:rPr>
            </w:pPr>
            <w:r w:rsidRPr="00A24326">
              <w:rPr>
                <w:sz w:val="22"/>
                <w:szCs w:val="22"/>
              </w:rPr>
              <w:t>Книжная выставка «Осень – дивная пора!» 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1–4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5–8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октябрь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pStyle w:val="a8"/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</w:t>
            </w:r>
            <w:r w:rsidRPr="00000B2B">
              <w:rPr>
                <w:sz w:val="22"/>
                <w:szCs w:val="22"/>
                <w:shd w:val="clear" w:color="auto" w:fill="FFFFFF"/>
              </w:rPr>
              <w:t>Новогоднее настроение</w:t>
            </w:r>
            <w:r w:rsidRPr="00000B2B">
              <w:rPr>
                <w:sz w:val="22"/>
                <w:szCs w:val="22"/>
              </w:rPr>
              <w:t xml:space="preserve">» </w:t>
            </w:r>
            <w:r w:rsidRPr="00000B2B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 w:val="restart"/>
          </w:tcPr>
          <w:p w:rsidR="009A4E8F" w:rsidRPr="00445C3A" w:rsidRDefault="009A4E8F" w:rsidP="009A4E8F">
            <w:pPr>
              <w:jc w:val="both"/>
              <w:rPr>
                <w:sz w:val="16"/>
                <w:szCs w:val="16"/>
              </w:rPr>
            </w:pPr>
            <w:r w:rsidRPr="00445C3A">
              <w:rPr>
                <w:sz w:val="16"/>
                <w:szCs w:val="16"/>
              </w:rPr>
              <w:t>план новогодних мероприятий</w:t>
            </w:r>
          </w:p>
        </w:tc>
      </w:tr>
      <w:tr w:rsidR="009A4E8F" w:rsidRPr="00C76269" w:rsidTr="00217515">
        <w:tc>
          <w:tcPr>
            <w:tcW w:w="4678" w:type="dxa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Книжная выставка «Снежная - нежная сказка зимы» (0+)</w:t>
            </w:r>
          </w:p>
        </w:tc>
        <w:tc>
          <w:tcPr>
            <w:tcW w:w="1676" w:type="dxa"/>
            <w:gridSpan w:val="3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дошкольники,</w:t>
            </w:r>
          </w:p>
          <w:p w:rsidR="009A4E8F" w:rsidRPr="00000B2B" w:rsidRDefault="009A4E8F" w:rsidP="009A4E8F">
            <w:pPr>
              <w:jc w:val="both"/>
              <w:rPr>
                <w:sz w:val="22"/>
                <w:szCs w:val="22"/>
                <w:lang w:eastAsia="en-US"/>
              </w:rPr>
            </w:pPr>
            <w:r w:rsidRPr="00000B2B">
              <w:rPr>
                <w:sz w:val="22"/>
                <w:szCs w:val="22"/>
              </w:rPr>
              <w:t>1-6 классы</w:t>
            </w:r>
          </w:p>
        </w:tc>
        <w:tc>
          <w:tcPr>
            <w:tcW w:w="1537" w:type="dxa"/>
            <w:gridSpan w:val="2"/>
          </w:tcPr>
          <w:p w:rsidR="009A4E8F" w:rsidRPr="00000B2B" w:rsidRDefault="009A4E8F" w:rsidP="009A4E8F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5251" w:type="dxa"/>
            <w:gridSpan w:val="2"/>
            <w:vMerge/>
          </w:tcPr>
          <w:p w:rsidR="009A4E8F" w:rsidRPr="00A91144" w:rsidRDefault="009A4E8F" w:rsidP="009A4E8F">
            <w:pPr>
              <w:jc w:val="both"/>
              <w:rPr>
                <w:sz w:val="18"/>
                <w:szCs w:val="18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Книжная выставка </w:t>
            </w:r>
            <w:r w:rsidRPr="00160EEC">
              <w:rPr>
                <w:sz w:val="22"/>
                <w:szCs w:val="22"/>
              </w:rPr>
              <w:t>«Елкины подарки» (0+)</w:t>
            </w:r>
          </w:p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Книжная выставк</w:t>
            </w:r>
            <w:r>
              <w:rPr>
                <w:sz w:val="22"/>
                <w:szCs w:val="22"/>
              </w:rPr>
              <w:t>а «Праздник, обещающий чудо» (6</w:t>
            </w:r>
            <w:r w:rsidRPr="00160EEC">
              <w:rPr>
                <w:sz w:val="22"/>
                <w:szCs w:val="22"/>
              </w:rPr>
              <w:t>+)</w:t>
            </w:r>
          </w:p>
        </w:tc>
        <w:tc>
          <w:tcPr>
            <w:tcW w:w="1676" w:type="dxa"/>
            <w:gridSpan w:val="3"/>
          </w:tcPr>
          <w:p w:rsidR="009A4E8F" w:rsidRPr="00160EEC" w:rsidRDefault="009A4E8F" w:rsidP="009A4E8F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160EEC" w:rsidRDefault="009A4E8F" w:rsidP="009A4E8F">
            <w:pPr>
              <w:pStyle w:val="a8"/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356F00" w:rsidRDefault="009A4E8F" w:rsidP="009A4E8F">
            <w:pPr>
              <w:jc w:val="both"/>
              <w:rPr>
                <w:sz w:val="22"/>
                <w:szCs w:val="22"/>
              </w:rPr>
            </w:pPr>
            <w:r w:rsidRPr="00356F00">
              <w:rPr>
                <w:sz w:val="22"/>
                <w:szCs w:val="22"/>
              </w:rPr>
              <w:t>ГБ №1</w:t>
            </w:r>
          </w:p>
        </w:tc>
        <w:tc>
          <w:tcPr>
            <w:tcW w:w="5251" w:type="dxa"/>
            <w:gridSpan w:val="2"/>
            <w:vMerge/>
          </w:tcPr>
          <w:p w:rsidR="009A4E8F" w:rsidRPr="000F33A7" w:rsidRDefault="009A4E8F" w:rsidP="009A4E8F">
            <w:pPr>
              <w:jc w:val="both"/>
              <w:rPr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 w:rsidRPr="00F94983">
              <w:rPr>
                <w:sz w:val="22"/>
                <w:szCs w:val="22"/>
              </w:rPr>
              <w:t>Книжная выставка «Библиотека Деда Мороза»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676" w:type="dxa"/>
            <w:gridSpan w:val="3"/>
          </w:tcPr>
          <w:p w:rsidR="009A4E8F" w:rsidRPr="00F94983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4983">
              <w:rPr>
                <w:sz w:val="22"/>
                <w:szCs w:val="22"/>
              </w:rPr>
              <w:t>ользователи</w:t>
            </w:r>
          </w:p>
        </w:tc>
        <w:tc>
          <w:tcPr>
            <w:tcW w:w="1537" w:type="dxa"/>
            <w:gridSpan w:val="2"/>
          </w:tcPr>
          <w:p w:rsidR="009A4E8F" w:rsidRPr="00E9191B" w:rsidRDefault="009A4E8F" w:rsidP="009A4E8F">
            <w:pPr>
              <w:jc w:val="both"/>
              <w:rPr>
                <w:sz w:val="22"/>
                <w:szCs w:val="22"/>
              </w:rPr>
            </w:pPr>
            <w:r w:rsidRPr="00E9191B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E9191B" w:rsidRDefault="009A4E8F" w:rsidP="009A4E8F">
            <w:pPr>
              <w:jc w:val="both"/>
              <w:rPr>
                <w:sz w:val="22"/>
                <w:szCs w:val="22"/>
              </w:rPr>
            </w:pPr>
            <w:r w:rsidRPr="00E9191B">
              <w:rPr>
                <w:sz w:val="22"/>
                <w:szCs w:val="22"/>
              </w:rPr>
              <w:t>ГБ №6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36BE0" w:rsidRDefault="009A4E8F" w:rsidP="009A4E8F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836BE0">
              <w:rPr>
                <w:sz w:val="22"/>
                <w:szCs w:val="22"/>
              </w:rPr>
              <w:t>Книжная выставка «Коллекция новогодних идей» (0+)</w:t>
            </w:r>
          </w:p>
        </w:tc>
        <w:tc>
          <w:tcPr>
            <w:tcW w:w="1676" w:type="dxa"/>
            <w:gridSpan w:val="3"/>
          </w:tcPr>
          <w:p w:rsidR="009A4E8F" w:rsidRPr="00836BE0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836BE0">
              <w:rPr>
                <w:sz w:val="22"/>
                <w:szCs w:val="22"/>
              </w:rPr>
              <w:t xml:space="preserve">дошкольники, </w:t>
            </w:r>
          </w:p>
          <w:p w:rsidR="009A4E8F" w:rsidRPr="00836BE0" w:rsidRDefault="009A4E8F" w:rsidP="009A4E8F">
            <w:pPr>
              <w:shd w:val="clear" w:color="auto" w:fill="FFFFFF"/>
              <w:rPr>
                <w:sz w:val="22"/>
                <w:szCs w:val="22"/>
              </w:rPr>
            </w:pPr>
            <w:r w:rsidRPr="00836BE0">
              <w:rPr>
                <w:sz w:val="22"/>
                <w:szCs w:val="22"/>
              </w:rPr>
              <w:t>1-9 классы</w:t>
            </w:r>
          </w:p>
        </w:tc>
        <w:tc>
          <w:tcPr>
            <w:tcW w:w="1537" w:type="dxa"/>
            <w:gridSpan w:val="2"/>
          </w:tcPr>
          <w:p w:rsidR="009A4E8F" w:rsidRPr="00836BE0" w:rsidRDefault="009A4E8F" w:rsidP="009A4E8F">
            <w:pPr>
              <w:rPr>
                <w:sz w:val="22"/>
                <w:szCs w:val="22"/>
              </w:rPr>
            </w:pPr>
            <w:r w:rsidRPr="00836BE0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Книжная выставка «Скоро, скоро Новый год!» (0+)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gridSpan w:val="3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5-9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8D3A25" w:rsidRDefault="009A4E8F" w:rsidP="009A4E8F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A24326" w:rsidRDefault="009A4E8F" w:rsidP="009A4E8F">
            <w:pPr>
              <w:jc w:val="both"/>
              <w:rPr>
                <w:sz w:val="22"/>
                <w:szCs w:val="22"/>
              </w:rPr>
            </w:pPr>
            <w:r w:rsidRPr="00A24326">
              <w:rPr>
                <w:sz w:val="22"/>
                <w:szCs w:val="22"/>
              </w:rPr>
              <w:t>Книжная выставка «Чудесный праздник – Новый год» (0+)</w:t>
            </w:r>
          </w:p>
        </w:tc>
        <w:tc>
          <w:tcPr>
            <w:tcW w:w="1676" w:type="dxa"/>
            <w:gridSpan w:val="3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1–4 класс</w:t>
            </w:r>
            <w:r>
              <w:rPr>
                <w:sz w:val="22"/>
                <w:szCs w:val="22"/>
              </w:rPr>
              <w:t>ы</w:t>
            </w:r>
          </w:p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>5–8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537" w:type="dxa"/>
            <w:gridSpan w:val="2"/>
          </w:tcPr>
          <w:p w:rsidR="009A4E8F" w:rsidRPr="00C03A7B" w:rsidRDefault="009A4E8F" w:rsidP="009A4E8F">
            <w:pPr>
              <w:jc w:val="both"/>
              <w:rPr>
                <w:sz w:val="22"/>
                <w:szCs w:val="22"/>
              </w:rPr>
            </w:pPr>
            <w:r w:rsidRPr="00C03A7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77" w:type="dxa"/>
          </w:tcPr>
          <w:p w:rsidR="009A4E8F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rFonts w:eastAsia="Calibri"/>
                <w:sz w:val="22"/>
                <w:szCs w:val="22"/>
              </w:rPr>
              <w:t xml:space="preserve">Книжная выставка «Новый год и Рождество: время зимних чудес» (0+) </w:t>
            </w:r>
          </w:p>
        </w:tc>
        <w:tc>
          <w:tcPr>
            <w:tcW w:w="1676" w:type="dxa"/>
            <w:gridSpan w:val="3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56057B" w:rsidRDefault="009A4E8F" w:rsidP="009A4E8F">
            <w:pPr>
              <w:jc w:val="both"/>
              <w:rPr>
                <w:rFonts w:eastAsia="Calibri"/>
                <w:sz w:val="22"/>
                <w:szCs w:val="22"/>
              </w:rPr>
            </w:pPr>
            <w:r w:rsidRPr="0056057B">
              <w:rPr>
                <w:rFonts w:eastAsia="Calibri"/>
                <w:sz w:val="22"/>
                <w:szCs w:val="22"/>
              </w:rPr>
              <w:t xml:space="preserve">декабрь </w:t>
            </w:r>
          </w:p>
        </w:tc>
        <w:tc>
          <w:tcPr>
            <w:tcW w:w="1677" w:type="dxa"/>
          </w:tcPr>
          <w:p w:rsidR="009A4E8F" w:rsidRPr="0056057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217515">
        <w:tc>
          <w:tcPr>
            <w:tcW w:w="4678" w:type="dxa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</w:t>
            </w:r>
            <w:r w:rsidRPr="0041326D">
              <w:rPr>
                <w:sz w:val="22"/>
                <w:szCs w:val="22"/>
              </w:rPr>
              <w:t xml:space="preserve"> «Чудеса из новогоднего мешка» (0+)</w:t>
            </w:r>
          </w:p>
        </w:tc>
        <w:tc>
          <w:tcPr>
            <w:tcW w:w="1676" w:type="dxa"/>
            <w:gridSpan w:val="3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37" w:type="dxa"/>
            <w:gridSpan w:val="2"/>
          </w:tcPr>
          <w:p w:rsidR="009A4E8F" w:rsidRPr="0041326D" w:rsidRDefault="009A4E8F" w:rsidP="009A4E8F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декабрь</w:t>
            </w:r>
          </w:p>
        </w:tc>
        <w:tc>
          <w:tcPr>
            <w:tcW w:w="1677" w:type="dxa"/>
          </w:tcPr>
          <w:p w:rsidR="009A4E8F" w:rsidRPr="00E9191B" w:rsidRDefault="009A4E8F" w:rsidP="009A4E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5251" w:type="dxa"/>
            <w:gridSpan w:val="2"/>
            <w:vMerge/>
          </w:tcPr>
          <w:p w:rsidR="009A4E8F" w:rsidRPr="00C76269" w:rsidRDefault="009A4E8F" w:rsidP="009A4E8F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1863AF" w:rsidRPr="00C76269" w:rsidRDefault="001863AF" w:rsidP="006B5896">
      <w:pPr>
        <w:jc w:val="center"/>
        <w:rPr>
          <w:b/>
          <w:color w:val="FF0000"/>
          <w:sz w:val="28"/>
          <w:szCs w:val="28"/>
        </w:rPr>
      </w:pPr>
    </w:p>
    <w:p w:rsidR="00907D4C" w:rsidRPr="000F33A7" w:rsidRDefault="00907D4C" w:rsidP="006B5896">
      <w:pPr>
        <w:jc w:val="center"/>
        <w:rPr>
          <w:b/>
          <w:sz w:val="28"/>
          <w:szCs w:val="28"/>
        </w:rPr>
      </w:pPr>
      <w:r w:rsidRPr="000F33A7">
        <w:rPr>
          <w:b/>
          <w:sz w:val="28"/>
          <w:szCs w:val="28"/>
        </w:rPr>
        <w:t xml:space="preserve">Направления </w:t>
      </w:r>
      <w:r w:rsidR="00D00AFA" w:rsidRPr="000F33A7">
        <w:rPr>
          <w:b/>
          <w:sz w:val="28"/>
          <w:szCs w:val="28"/>
        </w:rPr>
        <w:t>и формы культурно</w:t>
      </w:r>
      <w:r w:rsidRPr="000F33A7">
        <w:rPr>
          <w:b/>
          <w:sz w:val="28"/>
          <w:szCs w:val="28"/>
        </w:rPr>
        <w:t>-</w:t>
      </w:r>
      <w:r w:rsidR="00D00AFA" w:rsidRPr="000F33A7">
        <w:rPr>
          <w:b/>
          <w:sz w:val="28"/>
          <w:szCs w:val="28"/>
        </w:rPr>
        <w:t>досуговой работы</w:t>
      </w:r>
      <w:r w:rsidRPr="000F33A7">
        <w:rPr>
          <w:b/>
          <w:sz w:val="28"/>
          <w:szCs w:val="28"/>
        </w:rPr>
        <w:t xml:space="preserve"> с </w:t>
      </w:r>
      <w:r w:rsidR="00D00AFA" w:rsidRPr="000F33A7">
        <w:rPr>
          <w:b/>
          <w:sz w:val="28"/>
          <w:szCs w:val="28"/>
        </w:rPr>
        <w:t>различными целевыми группами</w:t>
      </w:r>
    </w:p>
    <w:p w:rsidR="00907D4C" w:rsidRPr="000F33A7" w:rsidRDefault="00907D4C" w:rsidP="00907D4C">
      <w:pPr>
        <w:jc w:val="center"/>
        <w:rPr>
          <w:b/>
          <w:sz w:val="28"/>
          <w:szCs w:val="28"/>
        </w:rPr>
      </w:pPr>
      <w:r w:rsidRPr="000F33A7">
        <w:rPr>
          <w:b/>
          <w:sz w:val="28"/>
          <w:szCs w:val="28"/>
        </w:rPr>
        <w:t xml:space="preserve"> (во внестационарном режиме)</w:t>
      </w:r>
    </w:p>
    <w:p w:rsidR="00907D4C" w:rsidRPr="00C76269" w:rsidRDefault="00907D4C" w:rsidP="00907D4C">
      <w:pPr>
        <w:rPr>
          <w:b/>
          <w:i/>
          <w:color w:val="FF0000"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1701"/>
        <w:gridCol w:w="1985"/>
        <w:gridCol w:w="1559"/>
        <w:gridCol w:w="1559"/>
        <w:gridCol w:w="4536"/>
      </w:tblGrid>
      <w:tr w:rsidR="007460CB" w:rsidRPr="00C76269" w:rsidTr="000F33A7">
        <w:tc>
          <w:tcPr>
            <w:tcW w:w="3762" w:type="dxa"/>
          </w:tcPr>
          <w:p w:rsidR="007460CB" w:rsidRPr="000F33A7" w:rsidRDefault="007460CB" w:rsidP="002E0E5B">
            <w:pPr>
              <w:jc w:val="center"/>
              <w:rPr>
                <w:b/>
                <w:sz w:val="22"/>
                <w:szCs w:val="22"/>
              </w:rPr>
            </w:pPr>
          </w:p>
          <w:p w:rsidR="007460CB" w:rsidRPr="000F33A7" w:rsidRDefault="007460CB" w:rsidP="002E0E5B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 xml:space="preserve">Название </w:t>
            </w:r>
            <w:r w:rsidR="00E95640" w:rsidRPr="000F33A7">
              <w:rPr>
                <w:b/>
                <w:sz w:val="22"/>
                <w:szCs w:val="22"/>
              </w:rPr>
              <w:t>и форма</w:t>
            </w:r>
            <w:r w:rsidRPr="000F33A7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701" w:type="dxa"/>
          </w:tcPr>
          <w:p w:rsidR="007460CB" w:rsidRPr="000F33A7" w:rsidRDefault="007460CB" w:rsidP="00284157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Читательская группа</w:t>
            </w:r>
          </w:p>
        </w:tc>
        <w:tc>
          <w:tcPr>
            <w:tcW w:w="1985" w:type="dxa"/>
          </w:tcPr>
          <w:p w:rsidR="007460CB" w:rsidRPr="000F33A7" w:rsidRDefault="007460CB" w:rsidP="002E0E5B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7460CB" w:rsidRPr="000F33A7" w:rsidRDefault="007460CB" w:rsidP="00BC0A1A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</w:tcPr>
          <w:p w:rsidR="007460CB" w:rsidRPr="000F33A7" w:rsidRDefault="007460CB" w:rsidP="00BC0A1A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Ответств.</w:t>
            </w:r>
          </w:p>
        </w:tc>
        <w:tc>
          <w:tcPr>
            <w:tcW w:w="4536" w:type="dxa"/>
          </w:tcPr>
          <w:p w:rsidR="007460CB" w:rsidRPr="000F33A7" w:rsidRDefault="007460CB" w:rsidP="00BC0A1A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Название Программы, распоряжения и др.</w:t>
            </w:r>
          </w:p>
        </w:tc>
      </w:tr>
      <w:tr w:rsidR="007460CB" w:rsidRPr="00C76269" w:rsidTr="007460CB">
        <w:tc>
          <w:tcPr>
            <w:tcW w:w="15102" w:type="dxa"/>
            <w:gridSpan w:val="6"/>
          </w:tcPr>
          <w:p w:rsidR="007460CB" w:rsidRPr="000F33A7" w:rsidRDefault="007460CB" w:rsidP="00BC0A1A">
            <w:pPr>
              <w:jc w:val="center"/>
              <w:rPr>
                <w:b/>
                <w:bCs/>
              </w:rPr>
            </w:pPr>
          </w:p>
          <w:p w:rsidR="007460CB" w:rsidRPr="000F33A7" w:rsidRDefault="007460CB" w:rsidP="00BC0A1A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lastRenderedPageBreak/>
              <w:t>Формирование гражданско-патриотического сознания</w:t>
            </w:r>
            <w:r w:rsidR="004C437A">
              <w:rPr>
                <w:b/>
                <w:sz w:val="22"/>
                <w:szCs w:val="22"/>
              </w:rPr>
              <w:t>. Год народного сплочения в Югре</w:t>
            </w:r>
          </w:p>
          <w:p w:rsidR="007460CB" w:rsidRPr="000F33A7" w:rsidRDefault="007460CB" w:rsidP="00BC0A1A">
            <w:pPr>
              <w:jc w:val="center"/>
              <w:rPr>
                <w:b/>
                <w:bCs/>
              </w:rPr>
            </w:pPr>
          </w:p>
        </w:tc>
      </w:tr>
      <w:tr w:rsidR="00445C3A" w:rsidRPr="00C76269" w:rsidTr="000F33A7">
        <w:tc>
          <w:tcPr>
            <w:tcW w:w="3762" w:type="dxa"/>
          </w:tcPr>
          <w:p w:rsidR="00445C3A" w:rsidRPr="00544997" w:rsidRDefault="00445C3A" w:rsidP="00445C3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Выездной читальный зал «Подросток ищет героя</w:t>
            </w:r>
            <w:r w:rsidRPr="00544997">
              <w:rPr>
                <w:sz w:val="22"/>
                <w:szCs w:val="22"/>
              </w:rPr>
              <w:t>» (12+)</w:t>
            </w:r>
          </w:p>
        </w:tc>
        <w:tc>
          <w:tcPr>
            <w:tcW w:w="1701" w:type="dxa"/>
          </w:tcPr>
          <w:p w:rsidR="00445C3A" w:rsidRPr="00544997" w:rsidRDefault="00445C3A" w:rsidP="00445C3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подследственные подростки</w:t>
            </w:r>
            <w:r w:rsidRPr="005449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45C3A" w:rsidRPr="00544997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СИЗО №1</w:t>
            </w:r>
            <w:r w:rsidRPr="005449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45C3A" w:rsidRPr="00544997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445C3A" w:rsidRPr="00544997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 w:val="restart"/>
          </w:tcPr>
          <w:p w:rsidR="00445C3A" w:rsidRPr="00445C3A" w:rsidRDefault="00445C3A" w:rsidP="00445C3A">
            <w:pPr>
              <w:jc w:val="both"/>
              <w:rPr>
                <w:sz w:val="16"/>
                <w:szCs w:val="16"/>
              </w:rPr>
            </w:pPr>
            <w:r w:rsidRPr="00445C3A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0F33A7">
        <w:tc>
          <w:tcPr>
            <w:tcW w:w="3762" w:type="dxa"/>
          </w:tcPr>
          <w:p w:rsidR="00445C3A" w:rsidRPr="00400675" w:rsidRDefault="00445C3A" w:rsidP="00445C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453F7C">
              <w:rPr>
                <w:sz w:val="22"/>
                <w:szCs w:val="22"/>
              </w:rPr>
              <w:t>ромки</w:t>
            </w:r>
            <w:r>
              <w:rPr>
                <w:sz w:val="22"/>
                <w:szCs w:val="22"/>
              </w:rPr>
              <w:t>е</w:t>
            </w:r>
            <w:r w:rsidRPr="00453F7C">
              <w:rPr>
                <w:sz w:val="22"/>
                <w:szCs w:val="22"/>
              </w:rPr>
              <w:t xml:space="preserve"> чтени</w:t>
            </w:r>
            <w:r>
              <w:rPr>
                <w:sz w:val="22"/>
                <w:szCs w:val="22"/>
              </w:rPr>
              <w:t>е</w:t>
            </w:r>
            <w:r w:rsidRPr="00453F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Юные герои Великой Отечественной войны</w:t>
            </w:r>
            <w:r w:rsidRPr="00453F7C">
              <w:rPr>
                <w:sz w:val="22"/>
                <w:szCs w:val="22"/>
              </w:rPr>
              <w:t>» (0+)</w:t>
            </w:r>
          </w:p>
        </w:tc>
        <w:tc>
          <w:tcPr>
            <w:tcW w:w="1701" w:type="dxa"/>
          </w:tcPr>
          <w:p w:rsidR="00445C3A" w:rsidRDefault="00445C3A" w:rsidP="00445C3A">
            <w:pPr>
              <w:rPr>
                <w:sz w:val="22"/>
              </w:rPr>
            </w:pPr>
            <w:r>
              <w:rPr>
                <w:sz w:val="22"/>
              </w:rPr>
              <w:t>дошкольники</w:t>
            </w:r>
          </w:p>
        </w:tc>
        <w:tc>
          <w:tcPr>
            <w:tcW w:w="1985" w:type="dxa"/>
          </w:tcPr>
          <w:p w:rsidR="00445C3A" w:rsidRDefault="00445C3A" w:rsidP="00445C3A">
            <w:pPr>
              <w:rPr>
                <w:sz w:val="22"/>
              </w:rPr>
            </w:pPr>
            <w:r>
              <w:rPr>
                <w:sz w:val="22"/>
              </w:rPr>
              <w:t>МАДОУ «49</w:t>
            </w:r>
          </w:p>
        </w:tc>
        <w:tc>
          <w:tcPr>
            <w:tcW w:w="1559" w:type="dxa"/>
          </w:tcPr>
          <w:p w:rsidR="00445C3A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445C3A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  <w:vMerge/>
          </w:tcPr>
          <w:p w:rsidR="00445C3A" w:rsidRDefault="00445C3A" w:rsidP="00445C3A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0F33A7">
        <w:tc>
          <w:tcPr>
            <w:tcW w:w="3762" w:type="dxa"/>
          </w:tcPr>
          <w:p w:rsidR="00445C3A" w:rsidRPr="0056057B" w:rsidRDefault="00445C3A" w:rsidP="00445C3A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56057B">
              <w:rPr>
                <w:sz w:val="22"/>
                <w:szCs w:val="22"/>
              </w:rPr>
              <w:t>Фестиваль «И помнит мир, спасенный»</w:t>
            </w:r>
            <w:r>
              <w:rPr>
                <w:sz w:val="22"/>
                <w:szCs w:val="22"/>
              </w:rPr>
              <w:t xml:space="preserve"> (</w:t>
            </w:r>
            <w:r w:rsidRPr="0056057B">
              <w:rPr>
                <w:sz w:val="22"/>
                <w:szCs w:val="22"/>
              </w:rPr>
              <w:t>ко Дню Победы)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701" w:type="dxa"/>
          </w:tcPr>
          <w:p w:rsidR="00445C3A" w:rsidRDefault="00445C3A" w:rsidP="00445C3A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 классы</w:t>
            </w:r>
          </w:p>
          <w:p w:rsidR="00445C3A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445C3A" w:rsidRPr="0056057B" w:rsidRDefault="00445C3A" w:rsidP="00445C3A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9-</w:t>
            </w:r>
            <w:r w:rsidRPr="0056057B">
              <w:rPr>
                <w:sz w:val="22"/>
                <w:szCs w:val="22"/>
              </w:rPr>
              <w:t>11 классы</w:t>
            </w:r>
          </w:p>
        </w:tc>
        <w:tc>
          <w:tcPr>
            <w:tcW w:w="1985" w:type="dxa"/>
          </w:tcPr>
          <w:p w:rsidR="00445C3A" w:rsidRPr="0056057B" w:rsidRDefault="00445C3A" w:rsidP="00445C3A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МОСШ №1</w:t>
            </w:r>
          </w:p>
        </w:tc>
        <w:tc>
          <w:tcPr>
            <w:tcW w:w="1559" w:type="dxa"/>
          </w:tcPr>
          <w:p w:rsidR="00445C3A" w:rsidRPr="0056057B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559" w:type="dxa"/>
          </w:tcPr>
          <w:p w:rsidR="00445C3A" w:rsidRPr="0056057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4536" w:type="dxa"/>
            <w:vMerge/>
          </w:tcPr>
          <w:p w:rsidR="00445C3A" w:rsidRDefault="00445C3A" w:rsidP="00445C3A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0F33A7">
        <w:tc>
          <w:tcPr>
            <w:tcW w:w="3762" w:type="dxa"/>
          </w:tcPr>
          <w:p w:rsidR="00445C3A" w:rsidRPr="00400675" w:rsidRDefault="00445C3A" w:rsidP="00445C3A">
            <w:pPr>
              <w:jc w:val="both"/>
            </w:pPr>
            <w:r w:rsidRPr="00400675">
              <w:rPr>
                <w:sz w:val="22"/>
              </w:rPr>
              <w:t>Акция «Расскажи о солдате»</w:t>
            </w:r>
            <w:r>
              <w:rPr>
                <w:sz w:val="22"/>
                <w:szCs w:val="22"/>
              </w:rPr>
              <w:t xml:space="preserve"> (</w:t>
            </w:r>
            <w:r w:rsidRPr="0056057B">
              <w:rPr>
                <w:sz w:val="22"/>
                <w:szCs w:val="22"/>
              </w:rPr>
              <w:t>ко Дню Победы)</w:t>
            </w:r>
            <w:r w:rsidRPr="00400675">
              <w:rPr>
                <w:sz w:val="22"/>
              </w:rPr>
              <w:t xml:space="preserve"> (0+)</w:t>
            </w:r>
          </w:p>
        </w:tc>
        <w:tc>
          <w:tcPr>
            <w:tcW w:w="1701" w:type="dxa"/>
          </w:tcPr>
          <w:p w:rsidR="00445C3A" w:rsidRPr="00400675" w:rsidRDefault="00445C3A" w:rsidP="00445C3A">
            <w:r>
              <w:rPr>
                <w:sz w:val="22"/>
              </w:rPr>
              <w:t>жители города</w:t>
            </w:r>
          </w:p>
        </w:tc>
        <w:tc>
          <w:tcPr>
            <w:tcW w:w="1985" w:type="dxa"/>
          </w:tcPr>
          <w:p w:rsidR="00445C3A" w:rsidRPr="00400675" w:rsidRDefault="00445C3A" w:rsidP="00445C3A">
            <w:r>
              <w:rPr>
                <w:sz w:val="22"/>
              </w:rPr>
              <w:t xml:space="preserve">Литературный сквер «Классики и современники» </w:t>
            </w:r>
          </w:p>
        </w:tc>
        <w:tc>
          <w:tcPr>
            <w:tcW w:w="1559" w:type="dxa"/>
          </w:tcPr>
          <w:p w:rsidR="00445C3A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445C3A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4536" w:type="dxa"/>
            <w:vMerge/>
          </w:tcPr>
          <w:p w:rsidR="00445C3A" w:rsidRDefault="00445C3A" w:rsidP="00445C3A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0F33A7">
        <w:tc>
          <w:tcPr>
            <w:tcW w:w="3762" w:type="dxa"/>
          </w:tcPr>
          <w:p w:rsidR="00445C3A" w:rsidRPr="00DA135B" w:rsidRDefault="00445C3A" w:rsidP="00445C3A">
            <w:pPr>
              <w:spacing w:after="120"/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Библиотечный поэтический марш-бросок «Мы о войне стихами говорим!»  (12+)</w:t>
            </w:r>
          </w:p>
        </w:tc>
        <w:tc>
          <w:tcPr>
            <w:tcW w:w="1701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сквер</w:t>
            </w:r>
          </w:p>
        </w:tc>
        <w:tc>
          <w:tcPr>
            <w:tcW w:w="1559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/>
          </w:tcPr>
          <w:p w:rsidR="00445C3A" w:rsidRDefault="00445C3A" w:rsidP="00445C3A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0F33A7">
        <w:tc>
          <w:tcPr>
            <w:tcW w:w="3762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Патриотическая акция «Георгиевская ленточка» (0+)</w:t>
            </w:r>
          </w:p>
        </w:tc>
        <w:tc>
          <w:tcPr>
            <w:tcW w:w="1701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Ленина/улица Дружбы народов</w:t>
            </w:r>
          </w:p>
        </w:tc>
        <w:tc>
          <w:tcPr>
            <w:tcW w:w="1559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445C3A" w:rsidRPr="00DA135B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/>
          </w:tcPr>
          <w:p w:rsidR="00445C3A" w:rsidRDefault="00445C3A" w:rsidP="00445C3A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0F33A7">
        <w:tc>
          <w:tcPr>
            <w:tcW w:w="3762" w:type="dxa"/>
          </w:tcPr>
          <w:p w:rsidR="00445C3A" w:rsidRPr="00160EEC" w:rsidRDefault="00445C3A" w:rsidP="00445C3A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Арт – час «Русская палитра» </w:t>
            </w:r>
            <w:r>
              <w:rPr>
                <w:sz w:val="22"/>
                <w:szCs w:val="22"/>
              </w:rPr>
              <w:t xml:space="preserve">(ко Дню России) </w:t>
            </w:r>
            <w:r w:rsidRPr="00160EEC">
              <w:rPr>
                <w:sz w:val="22"/>
                <w:szCs w:val="22"/>
              </w:rPr>
              <w:t>(0+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45C3A" w:rsidRPr="00160EEC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жители города</w:t>
            </w:r>
          </w:p>
        </w:tc>
        <w:tc>
          <w:tcPr>
            <w:tcW w:w="1985" w:type="dxa"/>
          </w:tcPr>
          <w:p w:rsidR="00445C3A" w:rsidRPr="00160EEC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аллея</w:t>
            </w:r>
          </w:p>
        </w:tc>
        <w:tc>
          <w:tcPr>
            <w:tcW w:w="1559" w:type="dxa"/>
          </w:tcPr>
          <w:p w:rsidR="00445C3A" w:rsidRPr="00793515" w:rsidRDefault="00445C3A" w:rsidP="00445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445C3A" w:rsidRPr="00793515" w:rsidRDefault="00445C3A" w:rsidP="00445C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4536" w:type="dxa"/>
            <w:vMerge/>
          </w:tcPr>
          <w:p w:rsidR="00445C3A" w:rsidRPr="000F33A7" w:rsidRDefault="00445C3A" w:rsidP="00445C3A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47700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Игровая программа «Искусство жить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412BD1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12BD1">
              <w:rPr>
                <w:sz w:val="22"/>
                <w:szCs w:val="22"/>
              </w:rPr>
              <w:t>астер-класс «Душа России в символе ее!»</w:t>
            </w:r>
            <w:r>
              <w:rPr>
                <w:sz w:val="22"/>
                <w:szCs w:val="22"/>
              </w:rPr>
              <w:t xml:space="preserve"> (ко Дню государственного флага РФ) </w:t>
            </w:r>
            <w:r w:rsidRPr="00412BD1">
              <w:rPr>
                <w:sz w:val="22"/>
                <w:szCs w:val="22"/>
              </w:rPr>
              <w:t xml:space="preserve">(0+) </w:t>
            </w:r>
          </w:p>
        </w:tc>
        <w:tc>
          <w:tcPr>
            <w:tcW w:w="1701" w:type="dxa"/>
          </w:tcPr>
          <w:p w:rsidR="00327AE0" w:rsidRPr="00412BD1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327AE0" w:rsidRPr="00412BD1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сквер</w:t>
            </w:r>
          </w:p>
        </w:tc>
        <w:tc>
          <w:tcPr>
            <w:tcW w:w="1559" w:type="dxa"/>
          </w:tcPr>
          <w:p w:rsidR="00327AE0" w:rsidRPr="00412BD1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ЦГБ/АБ</w:t>
            </w:r>
          </w:p>
        </w:tc>
        <w:tc>
          <w:tcPr>
            <w:tcW w:w="4536" w:type="dxa"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администрации города Нижневартовска от 01.03.2021 г. №116-р «Об утверждении плана мероприятий по воспитанию гражданственности и патриотизма у молодежи города Нижневартовска на 2021-2025 годы»;</w:t>
            </w:r>
          </w:p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  <w:r w:rsidRPr="00D31980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Краеведение: история, традиция и культура Югры. День города</w:t>
            </w: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C9127B" w:rsidRDefault="00327AE0" w:rsidP="00327AE0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Цикл мероприятий «Краеведческий адвент-календарь с БиблиоБабушкой»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701" w:type="dxa"/>
          </w:tcPr>
          <w:p w:rsidR="00327AE0" w:rsidRPr="00C9127B" w:rsidRDefault="00327AE0" w:rsidP="00327AE0">
            <w:pPr>
              <w:jc w:val="both"/>
              <w:rPr>
                <w:sz w:val="22"/>
                <w:szCs w:val="22"/>
              </w:rPr>
            </w:pPr>
            <w:r w:rsidRPr="00C9127B"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51682D" w:rsidRDefault="00327AE0" w:rsidP="00327AE0">
            <w:r>
              <w:rPr>
                <w:sz w:val="22"/>
                <w:szCs w:val="22"/>
              </w:rPr>
              <w:t>частный детский сад «</w:t>
            </w:r>
            <w:r>
              <w:rPr>
                <w:sz w:val="22"/>
                <w:szCs w:val="22"/>
                <w:lang w:val="en-US"/>
              </w:rPr>
              <w:t>Happy</w:t>
            </w:r>
            <w:r w:rsidRPr="005168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Kids</w:t>
            </w:r>
            <w:r>
              <w:rPr>
                <w:sz w:val="22"/>
                <w:szCs w:val="22"/>
              </w:rPr>
              <w:t>»</w:t>
            </w:r>
          </w:p>
          <w:p w:rsidR="00327AE0" w:rsidRPr="00C9127B" w:rsidRDefault="00327AE0" w:rsidP="00327A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7AE0" w:rsidRPr="00C9127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559" w:type="dxa"/>
          </w:tcPr>
          <w:p w:rsidR="00327AE0" w:rsidRPr="00C9127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</w:tc>
        <w:tc>
          <w:tcPr>
            <w:tcW w:w="4536" w:type="dxa"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lastRenderedPageBreak/>
              <w:t>Экологическое просвещение</w:t>
            </w: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791F9B" w:rsidRDefault="00327AE0" w:rsidP="00327AE0">
            <w:pPr>
              <w:jc w:val="both"/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lastRenderedPageBreak/>
              <w:t>Цик</w:t>
            </w:r>
            <w:r>
              <w:rPr>
                <w:sz w:val="22"/>
                <w:szCs w:val="22"/>
              </w:rPr>
              <w:t>л познавательных занятий «Познае</w:t>
            </w:r>
            <w:r w:rsidRPr="00AF4A37">
              <w:rPr>
                <w:sz w:val="22"/>
                <w:szCs w:val="22"/>
              </w:rPr>
              <w:t>м природу через книги» (0+)</w:t>
            </w:r>
          </w:p>
        </w:tc>
        <w:tc>
          <w:tcPr>
            <w:tcW w:w="1701" w:type="dxa"/>
          </w:tcPr>
          <w:p w:rsidR="00327AE0" w:rsidRPr="00791F9B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791F9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№68</w:t>
            </w:r>
          </w:p>
        </w:tc>
        <w:tc>
          <w:tcPr>
            <w:tcW w:w="1559" w:type="dxa"/>
          </w:tcPr>
          <w:p w:rsidR="00327AE0" w:rsidRPr="00791F9B" w:rsidRDefault="00327AE0" w:rsidP="00327AE0">
            <w:pPr>
              <w:jc w:val="both"/>
              <w:rPr>
                <w:sz w:val="22"/>
                <w:szCs w:val="22"/>
              </w:rPr>
            </w:pPr>
            <w:r w:rsidRPr="00791F9B">
              <w:rPr>
                <w:sz w:val="22"/>
                <w:szCs w:val="22"/>
              </w:rPr>
              <w:t>январь,</w:t>
            </w:r>
          </w:p>
          <w:p w:rsidR="00327AE0" w:rsidRPr="00791F9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май, </w:t>
            </w:r>
            <w:r w:rsidRPr="00791F9B">
              <w:rPr>
                <w:sz w:val="22"/>
                <w:szCs w:val="22"/>
              </w:rPr>
              <w:t>июль,</w:t>
            </w:r>
          </w:p>
          <w:p w:rsidR="00327AE0" w:rsidRPr="00791F9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327AE0" w:rsidRDefault="00327AE0" w:rsidP="00327A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ДБ №2</w:t>
            </w:r>
          </w:p>
        </w:tc>
        <w:tc>
          <w:tcPr>
            <w:tcW w:w="4536" w:type="dxa"/>
            <w:vMerge w:val="restart"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2377">
              <w:rPr>
                <w:sz w:val="16"/>
                <w:szCs w:val="16"/>
              </w:rPr>
              <w:t>лан мероприятий по экологическому образованию, просвещению и формированию экологической культуры в городе Нижневартовс</w:t>
            </w:r>
            <w:r>
              <w:rPr>
                <w:sz w:val="16"/>
                <w:szCs w:val="16"/>
              </w:rPr>
              <w:t>ке в 2024</w:t>
            </w:r>
            <w:r w:rsidRPr="00BB2377">
              <w:rPr>
                <w:sz w:val="16"/>
                <w:szCs w:val="16"/>
              </w:rPr>
              <w:t xml:space="preserve"> году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257D89" w:rsidRDefault="00327AE0" w:rsidP="00327AE0">
            <w:pPr>
              <w:jc w:val="both"/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>Эко-игра «Птичий базар»</w:t>
            </w:r>
            <w:r>
              <w:rPr>
                <w:sz w:val="22"/>
                <w:szCs w:val="22"/>
              </w:rPr>
              <w:t xml:space="preserve"> (к Международному дню птиц) </w:t>
            </w:r>
            <w:r w:rsidRPr="00257D89">
              <w:rPr>
                <w:sz w:val="22"/>
                <w:szCs w:val="22"/>
              </w:rPr>
              <w:t>(0+)</w:t>
            </w:r>
          </w:p>
        </w:tc>
        <w:tc>
          <w:tcPr>
            <w:tcW w:w="1701" w:type="dxa"/>
          </w:tcPr>
          <w:p w:rsidR="00327AE0" w:rsidRPr="00F660B3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№5</w:t>
            </w:r>
          </w:p>
        </w:tc>
        <w:tc>
          <w:tcPr>
            <w:tcW w:w="1559" w:type="dxa"/>
          </w:tcPr>
          <w:p w:rsidR="00327AE0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№8</w:t>
            </w:r>
          </w:p>
        </w:tc>
        <w:tc>
          <w:tcPr>
            <w:tcW w:w="4536" w:type="dxa"/>
            <w:vMerge/>
          </w:tcPr>
          <w:p w:rsidR="00327AE0" w:rsidRPr="00A7756D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147A04" w:rsidRDefault="00327AE0" w:rsidP="00327AE0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Игра-путешествие «Экологическая кругосветка» (0+)</w:t>
            </w:r>
          </w:p>
        </w:tc>
        <w:tc>
          <w:tcPr>
            <w:tcW w:w="1701" w:type="dxa"/>
          </w:tcPr>
          <w:p w:rsidR="00327AE0" w:rsidRPr="00F660B3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№5</w:t>
            </w:r>
          </w:p>
        </w:tc>
        <w:tc>
          <w:tcPr>
            <w:tcW w:w="1559" w:type="dxa"/>
          </w:tcPr>
          <w:p w:rsidR="00327AE0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№8</w:t>
            </w:r>
          </w:p>
        </w:tc>
        <w:tc>
          <w:tcPr>
            <w:tcW w:w="4536" w:type="dxa"/>
            <w:vMerge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D77B61" w:rsidRDefault="00327AE0" w:rsidP="00327AE0">
            <w:pPr>
              <w:rPr>
                <w:sz w:val="22"/>
                <w:szCs w:val="22"/>
              </w:rPr>
            </w:pPr>
            <w:r w:rsidRPr="00257D89">
              <w:rPr>
                <w:sz w:val="22"/>
                <w:szCs w:val="22"/>
              </w:rPr>
              <w:t>Урок доброты «Барсики и Мурзики» (0+)</w:t>
            </w:r>
          </w:p>
        </w:tc>
        <w:tc>
          <w:tcPr>
            <w:tcW w:w="1701" w:type="dxa"/>
          </w:tcPr>
          <w:p w:rsidR="00327AE0" w:rsidRPr="00F660B3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№5</w:t>
            </w:r>
          </w:p>
        </w:tc>
        <w:tc>
          <w:tcPr>
            <w:tcW w:w="1559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327AE0" w:rsidRPr="000F33A7" w:rsidRDefault="00327AE0" w:rsidP="00327A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 №8</w:t>
            </w:r>
          </w:p>
        </w:tc>
        <w:tc>
          <w:tcPr>
            <w:tcW w:w="4536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jc w:val="center"/>
              <w:rPr>
                <w:sz w:val="22"/>
                <w:szCs w:val="22"/>
              </w:rPr>
            </w:pP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Духовная культура. Нравственность</w:t>
            </w:r>
          </w:p>
          <w:p w:rsidR="00327AE0" w:rsidRPr="000F33A7" w:rsidRDefault="00327AE0" w:rsidP="00327A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000B2B" w:rsidRDefault="00327AE0" w:rsidP="00327AE0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 литературных игр-бесед по сказкам «Фрагменты из Тридевятого…» (0+)</w:t>
            </w:r>
          </w:p>
        </w:tc>
        <w:tc>
          <w:tcPr>
            <w:tcW w:w="1701" w:type="dxa"/>
          </w:tcPr>
          <w:p w:rsidR="00327AE0" w:rsidRPr="00000B2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000B2B" w:rsidRDefault="00327AE0" w:rsidP="00327AE0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МДОУ №60 </w:t>
            </w:r>
          </w:p>
        </w:tc>
        <w:tc>
          <w:tcPr>
            <w:tcW w:w="1559" w:type="dxa"/>
          </w:tcPr>
          <w:p w:rsidR="00327AE0" w:rsidRPr="00000B2B" w:rsidRDefault="00327AE0" w:rsidP="00327AE0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февраль- ноябрь</w:t>
            </w:r>
          </w:p>
        </w:tc>
        <w:tc>
          <w:tcPr>
            <w:tcW w:w="1559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4536" w:type="dxa"/>
          </w:tcPr>
          <w:p w:rsidR="00327AE0" w:rsidRPr="00BC2EA5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  <w:p w:rsidR="00327AE0" w:rsidRPr="000F33A7" w:rsidRDefault="00327AE0" w:rsidP="00327AE0">
            <w:pPr>
              <w:jc w:val="center"/>
              <w:rPr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Развитие эстетического вкуса. Искусство. Музыка. Этикет</w:t>
            </w:r>
          </w:p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172DD9" w:rsidRDefault="00327AE0" w:rsidP="00327AE0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172DD9">
              <w:rPr>
                <w:sz w:val="22"/>
                <w:szCs w:val="22"/>
              </w:rPr>
              <w:t>Цикл познавательных часов с элементами тренинга «С детства дружбой дорожи» (0+)</w:t>
            </w:r>
          </w:p>
          <w:p w:rsidR="00327AE0" w:rsidRPr="00172DD9" w:rsidRDefault="00327AE0" w:rsidP="00327A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7AE0" w:rsidRPr="00172DD9" w:rsidRDefault="00327AE0" w:rsidP="00327AE0">
            <w:pPr>
              <w:rPr>
                <w:sz w:val="22"/>
                <w:szCs w:val="22"/>
              </w:rPr>
            </w:pPr>
            <w:r w:rsidRPr="00172DD9">
              <w:rPr>
                <w:sz w:val="22"/>
                <w:szCs w:val="22"/>
              </w:rPr>
              <w:t>1-4 классы</w:t>
            </w:r>
          </w:p>
        </w:tc>
        <w:tc>
          <w:tcPr>
            <w:tcW w:w="1985" w:type="dxa"/>
          </w:tcPr>
          <w:p w:rsidR="00327AE0" w:rsidRPr="00172DD9" w:rsidRDefault="00327AE0" w:rsidP="00327AE0">
            <w:pPr>
              <w:rPr>
                <w:sz w:val="22"/>
                <w:szCs w:val="22"/>
              </w:rPr>
            </w:pPr>
            <w:r w:rsidRPr="00172DD9">
              <w:rPr>
                <w:sz w:val="22"/>
                <w:szCs w:val="22"/>
              </w:rPr>
              <w:t>МБОУ «Гимназия №2»</w:t>
            </w:r>
          </w:p>
        </w:tc>
        <w:tc>
          <w:tcPr>
            <w:tcW w:w="1559" w:type="dxa"/>
          </w:tcPr>
          <w:p w:rsidR="00327AE0" w:rsidRPr="00172DD9" w:rsidRDefault="00327AE0" w:rsidP="00327AE0">
            <w:pPr>
              <w:rPr>
                <w:bCs/>
                <w:sz w:val="22"/>
                <w:szCs w:val="22"/>
              </w:rPr>
            </w:pPr>
            <w:r w:rsidRPr="00172DD9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327AE0" w:rsidRPr="00172DD9" w:rsidRDefault="00327AE0" w:rsidP="00327AE0">
            <w:pPr>
              <w:jc w:val="both"/>
              <w:rPr>
                <w:sz w:val="22"/>
                <w:szCs w:val="22"/>
              </w:rPr>
            </w:pPr>
            <w:r w:rsidRPr="00172DD9"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C86BF7">
              <w:rPr>
                <w:sz w:val="16"/>
                <w:szCs w:val="16"/>
              </w:rPr>
              <w:t>лан к Году народного сплочения в Югре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A159C6" w:rsidRDefault="00327AE0" w:rsidP="00327AE0">
            <w:pPr>
              <w:jc w:val="both"/>
              <w:rPr>
                <w:sz w:val="22"/>
                <w:szCs w:val="22"/>
              </w:rPr>
            </w:pPr>
            <w:r w:rsidRPr="00A159C6">
              <w:rPr>
                <w:sz w:val="22"/>
                <w:szCs w:val="22"/>
              </w:rPr>
              <w:t>Библио-площадка «Играем и читаем» (0+)</w:t>
            </w:r>
          </w:p>
          <w:p w:rsidR="00327AE0" w:rsidRPr="00A159C6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7AE0" w:rsidRPr="00A159C6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327AE0" w:rsidRPr="00A159C6" w:rsidRDefault="00327AE0" w:rsidP="00327AE0">
            <w:pPr>
              <w:jc w:val="both"/>
              <w:rPr>
                <w:sz w:val="22"/>
                <w:szCs w:val="22"/>
              </w:rPr>
            </w:pPr>
            <w:r w:rsidRPr="00A159C6">
              <w:rPr>
                <w:sz w:val="22"/>
                <w:szCs w:val="22"/>
              </w:rPr>
              <w:t>Городской драматический театр</w:t>
            </w:r>
          </w:p>
        </w:tc>
        <w:tc>
          <w:tcPr>
            <w:tcW w:w="1559" w:type="dxa"/>
          </w:tcPr>
          <w:p w:rsidR="00327AE0" w:rsidRPr="00AE0F36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327AE0" w:rsidRPr="00AE0F36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4536" w:type="dxa"/>
            <w:vMerge w:val="restart"/>
          </w:tcPr>
          <w:p w:rsidR="00327AE0" w:rsidRPr="00AE0F36" w:rsidRDefault="00327AE0" w:rsidP="00327AE0">
            <w:pPr>
              <w:jc w:val="both"/>
              <w:rPr>
                <w:sz w:val="22"/>
                <w:szCs w:val="22"/>
              </w:rPr>
            </w:pPr>
            <w:r w:rsidRPr="00C86BF7">
              <w:rPr>
                <w:sz w:val="16"/>
                <w:szCs w:val="16"/>
              </w:rPr>
              <w:t>муниципальное задание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B936F9" w:rsidRDefault="00327AE0" w:rsidP="00327AE0">
            <w:pPr>
              <w:jc w:val="both"/>
              <w:rPr>
                <w:sz w:val="22"/>
                <w:szCs w:val="22"/>
              </w:rPr>
            </w:pPr>
            <w:r w:rsidRPr="00B936F9">
              <w:rPr>
                <w:sz w:val="22"/>
                <w:szCs w:val="22"/>
              </w:rPr>
              <w:t>Литературная викторина «По страницам любимых книг» (0+)</w:t>
            </w:r>
          </w:p>
        </w:tc>
        <w:tc>
          <w:tcPr>
            <w:tcW w:w="1701" w:type="dxa"/>
          </w:tcPr>
          <w:p w:rsidR="00327AE0" w:rsidRPr="00C03A7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327AE0" w:rsidRPr="00C03A7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драматический театр</w:t>
            </w:r>
          </w:p>
        </w:tc>
        <w:tc>
          <w:tcPr>
            <w:tcW w:w="1559" w:type="dxa"/>
          </w:tcPr>
          <w:p w:rsidR="00327AE0" w:rsidRPr="00C03A7B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4536" w:type="dxa"/>
            <w:vMerge/>
          </w:tcPr>
          <w:p w:rsidR="00327AE0" w:rsidRPr="00AE0F36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слайд-бесед «В мире прекрасного» (12+)</w:t>
            </w:r>
          </w:p>
        </w:tc>
        <w:tc>
          <w:tcPr>
            <w:tcW w:w="1701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985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«Октябрь»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апрель, май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8618B7">
              <w:rPr>
                <w:sz w:val="22"/>
                <w:szCs w:val="22"/>
              </w:rPr>
              <w:t>икл музыкальных часов «Гармония» (12+)</w:t>
            </w:r>
          </w:p>
        </w:tc>
        <w:tc>
          <w:tcPr>
            <w:tcW w:w="1701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 w:rsidRPr="008618B7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985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«Октябрь»</w:t>
            </w:r>
          </w:p>
          <w:p w:rsidR="00327AE0" w:rsidRPr="008618B7" w:rsidRDefault="00327AE0" w:rsidP="0032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7AE0" w:rsidRPr="008618B7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март, 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ЦГБ/ОИ</w:t>
            </w: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618B7">
              <w:rPr>
                <w:sz w:val="22"/>
                <w:szCs w:val="22"/>
              </w:rPr>
              <w:t>инолекторий</w:t>
            </w:r>
            <w:r>
              <w:rPr>
                <w:sz w:val="22"/>
                <w:szCs w:val="22"/>
              </w:rPr>
              <w:t xml:space="preserve"> «Легенды сцены и </w:t>
            </w:r>
            <w:r>
              <w:rPr>
                <w:sz w:val="22"/>
                <w:szCs w:val="22"/>
              </w:rPr>
              <w:lastRenderedPageBreak/>
              <w:t>экрана» (12+)</w:t>
            </w:r>
            <w:r w:rsidRPr="00861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 w:rsidRPr="008618B7">
              <w:rPr>
                <w:sz w:val="22"/>
                <w:szCs w:val="22"/>
              </w:rPr>
              <w:lastRenderedPageBreak/>
              <w:t xml:space="preserve">старшее </w:t>
            </w:r>
            <w:r w:rsidRPr="008618B7">
              <w:rPr>
                <w:sz w:val="22"/>
                <w:szCs w:val="22"/>
              </w:rPr>
              <w:lastRenderedPageBreak/>
              <w:t>поколение</w:t>
            </w:r>
          </w:p>
        </w:tc>
        <w:tc>
          <w:tcPr>
            <w:tcW w:w="1985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ДК «Октябрь»</w:t>
            </w:r>
          </w:p>
        </w:tc>
        <w:tc>
          <w:tcPr>
            <w:tcW w:w="1559" w:type="dxa"/>
          </w:tcPr>
          <w:p w:rsidR="00327AE0" w:rsidRPr="008618B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</w:t>
            </w:r>
            <w:r>
              <w:rPr>
                <w:sz w:val="22"/>
                <w:szCs w:val="22"/>
              </w:rPr>
              <w:lastRenderedPageBreak/>
              <w:t>октябрь, ноябрь</w:t>
            </w:r>
          </w:p>
        </w:tc>
        <w:tc>
          <w:tcPr>
            <w:tcW w:w="1559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ЦГБ/ОИ</w:t>
            </w: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rPr>
                <w:b/>
                <w:i/>
                <w:sz w:val="22"/>
                <w:szCs w:val="22"/>
                <w:highlight w:val="yellow"/>
              </w:rPr>
            </w:pP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Пропаганда здорового образа жизни</w:t>
            </w: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F92CDA" w:rsidRDefault="00327AE0" w:rsidP="00327A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92CDA">
              <w:rPr>
                <w:sz w:val="22"/>
                <w:szCs w:val="22"/>
              </w:rPr>
              <w:t>Цикл познавательных часов «Увлекательное путешествие в мир ЗОЖ» (0+)</w:t>
            </w:r>
          </w:p>
          <w:p w:rsidR="00327AE0" w:rsidRPr="00AB1C93" w:rsidRDefault="00327AE0" w:rsidP="00327AE0">
            <w:pPr>
              <w:tabs>
                <w:tab w:val="left" w:pos="28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AE0" w:rsidRPr="00D27E0B" w:rsidRDefault="00327AE0" w:rsidP="00327AE0">
            <w:pPr>
              <w:rPr>
                <w:sz w:val="22"/>
                <w:szCs w:val="22"/>
              </w:rPr>
            </w:pPr>
            <w:r w:rsidRPr="00D27E0B">
              <w:rPr>
                <w:sz w:val="22"/>
                <w:szCs w:val="22"/>
              </w:rPr>
              <w:t>1-9 классы</w:t>
            </w:r>
          </w:p>
        </w:tc>
        <w:tc>
          <w:tcPr>
            <w:tcW w:w="1985" w:type="dxa"/>
          </w:tcPr>
          <w:p w:rsidR="00327AE0" w:rsidRPr="00384DA9" w:rsidRDefault="00327AE0" w:rsidP="00327AE0">
            <w:pPr>
              <w:rPr>
                <w:sz w:val="20"/>
                <w:szCs w:val="20"/>
              </w:rPr>
            </w:pPr>
            <w:r w:rsidRPr="00384DA9">
              <w:rPr>
                <w:sz w:val="20"/>
                <w:szCs w:val="20"/>
              </w:rPr>
              <w:t xml:space="preserve">КОУ </w:t>
            </w:r>
          </w:p>
          <w:p w:rsidR="00327AE0" w:rsidRPr="00384DA9" w:rsidRDefault="00327AE0" w:rsidP="00327AE0">
            <w:pPr>
              <w:rPr>
                <w:sz w:val="20"/>
                <w:szCs w:val="20"/>
              </w:rPr>
            </w:pPr>
            <w:r w:rsidRPr="00384DA9">
              <w:rPr>
                <w:sz w:val="20"/>
                <w:szCs w:val="20"/>
              </w:rPr>
              <w:t>«Нижневартовская школа для обучающихся с ограниченными возможностями здоровья №1»</w:t>
            </w:r>
          </w:p>
        </w:tc>
        <w:tc>
          <w:tcPr>
            <w:tcW w:w="1559" w:type="dxa"/>
          </w:tcPr>
          <w:p w:rsidR="00327AE0" w:rsidRPr="00384DA9" w:rsidRDefault="00327AE0" w:rsidP="00327AE0">
            <w:pPr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февраль, июль, октябрь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  <w:vMerge w:val="restart"/>
          </w:tcPr>
          <w:p w:rsidR="00327AE0" w:rsidRPr="007B2E52" w:rsidRDefault="00327AE0" w:rsidP="00327AE0">
            <w:pPr>
              <w:jc w:val="both"/>
              <w:rPr>
                <w:sz w:val="16"/>
                <w:szCs w:val="16"/>
              </w:rPr>
            </w:pPr>
            <w:r w:rsidRPr="007B2E52">
              <w:rPr>
                <w:sz w:val="16"/>
                <w:szCs w:val="16"/>
              </w:rPr>
              <w:t>муниципальная программа «Профилактика правонарушений</w:t>
            </w:r>
            <w:r>
              <w:rPr>
                <w:sz w:val="16"/>
                <w:szCs w:val="16"/>
              </w:rPr>
              <w:t xml:space="preserve"> и терроризма</w:t>
            </w:r>
            <w:r w:rsidRPr="007B2E52">
              <w:rPr>
                <w:sz w:val="16"/>
                <w:szCs w:val="16"/>
              </w:rPr>
              <w:t xml:space="preserve"> в городе Нижневартовске»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147A04" w:rsidRDefault="00327AE0" w:rsidP="00327AE0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«Вдохни свободно» (12+)</w:t>
            </w:r>
          </w:p>
        </w:tc>
        <w:tc>
          <w:tcPr>
            <w:tcW w:w="1701" w:type="dxa"/>
          </w:tcPr>
          <w:p w:rsidR="00327AE0" w:rsidRPr="00147A04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327AE0" w:rsidRPr="00147A04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в мкр.</w:t>
            </w:r>
          </w:p>
        </w:tc>
        <w:tc>
          <w:tcPr>
            <w:tcW w:w="1559" w:type="dxa"/>
          </w:tcPr>
          <w:p w:rsidR="00327AE0" w:rsidRPr="00147A04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4536" w:type="dxa"/>
            <w:vMerge/>
          </w:tcPr>
          <w:p w:rsidR="00327AE0" w:rsidRPr="007B2E52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Default="00327AE0" w:rsidP="00327AE0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«ЗОЖжем» (6+)</w:t>
            </w:r>
          </w:p>
        </w:tc>
        <w:tc>
          <w:tcPr>
            <w:tcW w:w="1701" w:type="dxa"/>
          </w:tcPr>
          <w:p w:rsidR="00327AE0" w:rsidRPr="00856891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327AE0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в мкр.</w:t>
            </w:r>
          </w:p>
        </w:tc>
        <w:tc>
          <w:tcPr>
            <w:tcW w:w="1559" w:type="dxa"/>
          </w:tcPr>
          <w:p w:rsidR="00327AE0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4536" w:type="dxa"/>
            <w:vMerge/>
          </w:tcPr>
          <w:p w:rsidR="00327AE0" w:rsidRPr="007B2E52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C10324" w:rsidRDefault="00327AE0" w:rsidP="00327AE0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«Олимпийский резерв» (0+)</w:t>
            </w:r>
          </w:p>
        </w:tc>
        <w:tc>
          <w:tcPr>
            <w:tcW w:w="1701" w:type="dxa"/>
          </w:tcPr>
          <w:p w:rsidR="00327AE0" w:rsidRPr="00C10324" w:rsidRDefault="00327AE0" w:rsidP="00327AE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классы</w:t>
            </w:r>
          </w:p>
        </w:tc>
        <w:tc>
          <w:tcPr>
            <w:tcW w:w="1985" w:type="dxa"/>
          </w:tcPr>
          <w:p w:rsidR="00327AE0" w:rsidRPr="00C10324" w:rsidRDefault="00327AE0" w:rsidP="00327AE0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сквер «Классики и современники»</w:t>
            </w:r>
          </w:p>
        </w:tc>
        <w:tc>
          <w:tcPr>
            <w:tcW w:w="1559" w:type="dxa"/>
          </w:tcPr>
          <w:p w:rsidR="00327AE0" w:rsidRPr="008864E8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D77B61" w:rsidRDefault="00327AE0" w:rsidP="00327AE0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AE0" w:rsidRPr="00D77B61" w:rsidRDefault="00327AE0" w:rsidP="00327A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7AE0" w:rsidRPr="00D77B61" w:rsidRDefault="00327AE0" w:rsidP="00327A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  <w:p w:rsidR="00327AE0" w:rsidRPr="000F33A7" w:rsidRDefault="00327AE0" w:rsidP="00327AE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33A7">
              <w:rPr>
                <w:b/>
                <w:sz w:val="22"/>
                <w:szCs w:val="22"/>
                <w:lang w:eastAsia="en-US"/>
              </w:rPr>
              <w:t>Содействие формированию культуры межнационального взаимодействия, толерантного отношения к народам различных национальностей</w:t>
            </w:r>
          </w:p>
          <w:p w:rsidR="00327AE0" w:rsidRPr="000F33A7" w:rsidRDefault="00327AE0" w:rsidP="00327AE0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586E34" w:rsidRDefault="00327AE0" w:rsidP="00327A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86E34">
              <w:rPr>
                <w:sz w:val="22"/>
                <w:szCs w:val="22"/>
              </w:rPr>
              <w:t>икл громких чтений «</w:t>
            </w:r>
            <w:r>
              <w:rPr>
                <w:sz w:val="22"/>
                <w:szCs w:val="22"/>
              </w:rPr>
              <w:t>Диво дивное – сказка мудрая</w:t>
            </w:r>
            <w:r w:rsidRPr="00586E34">
              <w:rPr>
                <w:sz w:val="22"/>
                <w:szCs w:val="22"/>
              </w:rPr>
              <w:t>» (0+)</w:t>
            </w:r>
          </w:p>
        </w:tc>
        <w:tc>
          <w:tcPr>
            <w:tcW w:w="1701" w:type="dxa"/>
          </w:tcPr>
          <w:p w:rsidR="00327AE0" w:rsidRPr="00586E34" w:rsidRDefault="00327AE0" w:rsidP="00327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586E34" w:rsidRDefault="00327AE0" w:rsidP="00327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№№ </w:t>
            </w:r>
            <w:r w:rsidRPr="00586E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15, 21 </w:t>
            </w:r>
            <w:r w:rsidRPr="00586E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27AE0" w:rsidRPr="00586E34" w:rsidRDefault="00327AE0" w:rsidP="00327AE0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 xml:space="preserve">февраль-май, </w:t>
            </w:r>
          </w:p>
        </w:tc>
        <w:tc>
          <w:tcPr>
            <w:tcW w:w="1559" w:type="dxa"/>
          </w:tcPr>
          <w:p w:rsidR="00327AE0" w:rsidRPr="00545325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№4</w:t>
            </w:r>
          </w:p>
        </w:tc>
        <w:tc>
          <w:tcPr>
            <w:tcW w:w="4536" w:type="dxa"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</w:t>
            </w:r>
            <w:r>
              <w:rPr>
                <w:sz w:val="16"/>
                <w:szCs w:val="16"/>
              </w:rPr>
              <w:t xml:space="preserve">лактика экстремизма </w:t>
            </w:r>
            <w:r w:rsidRPr="009C4552">
              <w:rPr>
                <w:sz w:val="16"/>
                <w:szCs w:val="16"/>
              </w:rPr>
              <w:t>в городе Нижневартовске</w:t>
            </w:r>
            <w:r>
              <w:rPr>
                <w:sz w:val="16"/>
                <w:szCs w:val="16"/>
              </w:rPr>
              <w:t>»</w:t>
            </w:r>
          </w:p>
        </w:tc>
      </w:tr>
      <w:tr w:rsidR="00327AE0" w:rsidRPr="00C76269" w:rsidTr="0047700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Игровая программа «Искусство жить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жители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 w:rsidRPr="00327AE0"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</w:tcPr>
          <w:p w:rsidR="00327AE0" w:rsidRPr="00327AE0" w:rsidRDefault="00327AE0" w:rsidP="00327AE0">
            <w:pPr>
              <w:jc w:val="both"/>
              <w:rPr>
                <w:sz w:val="22"/>
                <w:szCs w:val="22"/>
              </w:rPr>
            </w:pPr>
            <w:r w:rsidRPr="00327AE0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к Году народного сплочения в Югре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Default="00327AE0" w:rsidP="00327A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86E34">
              <w:rPr>
                <w:sz w:val="22"/>
                <w:szCs w:val="22"/>
              </w:rPr>
              <w:t>икл громких чтений «</w:t>
            </w:r>
            <w:r>
              <w:rPr>
                <w:sz w:val="22"/>
                <w:szCs w:val="22"/>
              </w:rPr>
              <w:t>Былинные герои старины</w:t>
            </w:r>
            <w:r w:rsidRPr="00586E34">
              <w:rPr>
                <w:sz w:val="22"/>
                <w:szCs w:val="22"/>
              </w:rPr>
              <w:t>» (0+)</w:t>
            </w:r>
          </w:p>
        </w:tc>
        <w:tc>
          <w:tcPr>
            <w:tcW w:w="1701" w:type="dxa"/>
          </w:tcPr>
          <w:p w:rsidR="00327AE0" w:rsidRPr="00586E34" w:rsidRDefault="00327AE0" w:rsidP="00327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327AE0" w:rsidRPr="00586E34" w:rsidRDefault="00327AE0" w:rsidP="00327AE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№№ </w:t>
            </w:r>
            <w:r w:rsidRPr="00586E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15, 21 </w:t>
            </w:r>
            <w:r w:rsidRPr="00586E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27AE0" w:rsidRPr="00586E34" w:rsidRDefault="00327AE0" w:rsidP="00327AE0">
            <w:pPr>
              <w:shd w:val="clear" w:color="auto" w:fill="FFFFFF"/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:rsidR="00327AE0" w:rsidRPr="00545325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№4</w:t>
            </w:r>
          </w:p>
        </w:tc>
        <w:tc>
          <w:tcPr>
            <w:tcW w:w="4536" w:type="dxa"/>
          </w:tcPr>
          <w:p w:rsidR="00327AE0" w:rsidRPr="009C4552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327AE0" w:rsidRPr="00C76269" w:rsidTr="007460CB">
        <w:tc>
          <w:tcPr>
            <w:tcW w:w="15102" w:type="dxa"/>
            <w:gridSpan w:val="6"/>
          </w:tcPr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Милосердие: работа с социально-незащищенными слоями населения, пользователями с ограниченными возможностями здоровья</w:t>
            </w:r>
          </w:p>
          <w:p w:rsidR="00327AE0" w:rsidRPr="000F33A7" w:rsidRDefault="00327AE0" w:rsidP="00327A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7AE0" w:rsidRPr="00C76269" w:rsidTr="007B20D0">
        <w:tc>
          <w:tcPr>
            <w:tcW w:w="3762" w:type="dxa"/>
          </w:tcPr>
          <w:p w:rsidR="00327AE0" w:rsidRPr="00160EEC" w:rsidRDefault="00327AE0" w:rsidP="00327AE0">
            <w:pPr>
              <w:ind w:left="-32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Цикл библио встреч «Обо всем на свете»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701" w:type="dxa"/>
          </w:tcPr>
          <w:p w:rsidR="00327AE0" w:rsidRPr="00160EEC" w:rsidRDefault="00D27E0B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27AE0">
              <w:rPr>
                <w:sz w:val="22"/>
                <w:szCs w:val="22"/>
              </w:rPr>
              <w:t>олодежь</w:t>
            </w:r>
            <w:r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1985" w:type="dxa"/>
          </w:tcPr>
          <w:p w:rsidR="00327AE0" w:rsidRPr="00160EEC" w:rsidRDefault="00327AE0" w:rsidP="00327AE0">
            <w:pPr>
              <w:jc w:val="both"/>
              <w:rPr>
                <w:sz w:val="22"/>
                <w:szCs w:val="22"/>
              </w:rPr>
            </w:pPr>
            <w:r w:rsidRPr="00405A91">
              <w:t>р</w:t>
            </w:r>
            <w:r w:rsidRPr="00356F00">
              <w:rPr>
                <w:sz w:val="22"/>
                <w:szCs w:val="22"/>
              </w:rPr>
              <w:t xml:space="preserve">егиональная общественная организация </w:t>
            </w:r>
            <w:r>
              <w:rPr>
                <w:sz w:val="22"/>
                <w:szCs w:val="22"/>
              </w:rPr>
              <w:t>«</w:t>
            </w:r>
            <w:r w:rsidRPr="00356F00">
              <w:rPr>
                <w:sz w:val="22"/>
                <w:szCs w:val="22"/>
              </w:rPr>
              <w:t>Инклюзивный социально - творчески</w:t>
            </w:r>
            <w:r>
              <w:rPr>
                <w:sz w:val="22"/>
                <w:szCs w:val="22"/>
              </w:rPr>
              <w:t xml:space="preserve">й центр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356F00">
              <w:rPr>
                <w:sz w:val="22"/>
                <w:szCs w:val="22"/>
              </w:rPr>
              <w:t>САМиТ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7AE0" w:rsidRPr="00160EEC" w:rsidRDefault="00327AE0" w:rsidP="00327AE0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январь- 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4536" w:type="dxa"/>
          </w:tcPr>
          <w:p w:rsidR="00327AE0" w:rsidRPr="007B20D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</w:tc>
      </w:tr>
      <w:tr w:rsidR="00327AE0" w:rsidRPr="00C76269" w:rsidTr="007B20D0">
        <w:tc>
          <w:tcPr>
            <w:tcW w:w="3762" w:type="dxa"/>
          </w:tcPr>
          <w:p w:rsidR="00327AE0" w:rsidRPr="00AF4A37" w:rsidRDefault="00327AE0" w:rsidP="00327AE0">
            <w:pPr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lastRenderedPageBreak/>
              <w:t>Цик</w:t>
            </w:r>
            <w:r>
              <w:rPr>
                <w:sz w:val="22"/>
                <w:szCs w:val="22"/>
              </w:rPr>
              <w:t>л познавательных занятий «Познае</w:t>
            </w:r>
            <w:r w:rsidRPr="00AF4A37">
              <w:rPr>
                <w:sz w:val="22"/>
                <w:szCs w:val="22"/>
              </w:rPr>
              <w:t>м природу через книги» (0+)</w:t>
            </w:r>
          </w:p>
        </w:tc>
        <w:tc>
          <w:tcPr>
            <w:tcW w:w="1701" w:type="dxa"/>
          </w:tcPr>
          <w:p w:rsidR="00327AE0" w:rsidRPr="00AF4A37" w:rsidRDefault="00D27E0B" w:rsidP="00327AE0">
            <w:pPr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дети, подростки с ОВЗ</w:t>
            </w:r>
          </w:p>
        </w:tc>
        <w:tc>
          <w:tcPr>
            <w:tcW w:w="1985" w:type="dxa"/>
          </w:tcPr>
          <w:p w:rsidR="00327AE0" w:rsidRPr="00AF4A37" w:rsidRDefault="00327AE0" w:rsidP="00327AE0">
            <w:pPr>
              <w:rPr>
                <w:sz w:val="20"/>
                <w:szCs w:val="20"/>
              </w:rPr>
            </w:pPr>
            <w:r w:rsidRPr="00AF4A37">
              <w:rPr>
                <w:sz w:val="20"/>
                <w:szCs w:val="20"/>
              </w:rPr>
              <w:t xml:space="preserve">КОУ </w:t>
            </w:r>
          </w:p>
          <w:p w:rsidR="00327AE0" w:rsidRPr="00AF4A37" w:rsidRDefault="00327AE0" w:rsidP="00327AE0">
            <w:pPr>
              <w:rPr>
                <w:sz w:val="22"/>
                <w:szCs w:val="22"/>
              </w:rPr>
            </w:pPr>
            <w:r w:rsidRPr="00AF4A37">
              <w:rPr>
                <w:sz w:val="20"/>
                <w:szCs w:val="20"/>
              </w:rPr>
              <w:t>«Нижневартовская школа для обучающихся с огранич</w:t>
            </w:r>
            <w:r>
              <w:rPr>
                <w:sz w:val="20"/>
                <w:szCs w:val="20"/>
              </w:rPr>
              <w:t>енными возможностями здоровья №1</w:t>
            </w:r>
          </w:p>
        </w:tc>
        <w:tc>
          <w:tcPr>
            <w:tcW w:w="1559" w:type="dxa"/>
          </w:tcPr>
          <w:p w:rsidR="00327AE0" w:rsidRPr="00AF4A37" w:rsidRDefault="00327AE0" w:rsidP="00327AE0">
            <w:pPr>
              <w:jc w:val="both"/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t>январь,</w:t>
            </w:r>
          </w:p>
          <w:p w:rsidR="00327AE0" w:rsidRPr="00AF4A37" w:rsidRDefault="00327AE0" w:rsidP="00327AE0">
            <w:pPr>
              <w:jc w:val="both"/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t>июнь, июль,</w:t>
            </w:r>
          </w:p>
          <w:p w:rsidR="00327AE0" w:rsidRPr="00AF4A37" w:rsidRDefault="00327AE0" w:rsidP="00327AE0">
            <w:pPr>
              <w:jc w:val="both"/>
              <w:rPr>
                <w:sz w:val="22"/>
                <w:szCs w:val="22"/>
              </w:rPr>
            </w:pPr>
            <w:r w:rsidRPr="00AF4A37">
              <w:rPr>
                <w:sz w:val="22"/>
                <w:szCs w:val="22"/>
              </w:rPr>
              <w:t>декабрь</w:t>
            </w:r>
          </w:p>
          <w:p w:rsidR="00327AE0" w:rsidRPr="00AF4A37" w:rsidRDefault="00327AE0" w:rsidP="00327A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41326D" w:rsidRDefault="00327AE0" w:rsidP="00327AE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Занятия студии инклюзивных волонтеров </w:t>
            </w:r>
            <w:r w:rsidRPr="0041326D">
              <w:rPr>
                <w:sz w:val="22"/>
                <w:szCs w:val="22"/>
              </w:rPr>
              <w:t>«Поверь в мечту» (12+)</w:t>
            </w:r>
          </w:p>
        </w:tc>
        <w:tc>
          <w:tcPr>
            <w:tcW w:w="1701" w:type="dxa"/>
          </w:tcPr>
          <w:p w:rsidR="00327AE0" w:rsidRPr="00C9127B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молодежь с ОВЗ</w:t>
            </w:r>
          </w:p>
        </w:tc>
        <w:tc>
          <w:tcPr>
            <w:tcW w:w="1985" w:type="dxa"/>
          </w:tcPr>
          <w:p w:rsidR="00327AE0" w:rsidRPr="00C9127B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Инклюзивный центр «</w:t>
            </w:r>
            <w:r w:rsidRPr="00C9127B">
              <w:rPr>
                <w:rFonts w:eastAsia="Batang"/>
                <w:sz w:val="22"/>
                <w:szCs w:val="22"/>
              </w:rPr>
              <w:t>Алые паруса</w:t>
            </w:r>
            <w:r>
              <w:rPr>
                <w:rFonts w:eastAsia="Batang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7AE0" w:rsidRPr="0041326D" w:rsidRDefault="00327AE0" w:rsidP="00327AE0">
            <w:pPr>
              <w:pStyle w:val="a8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январь- </w:t>
            </w:r>
          </w:p>
          <w:p w:rsidR="00327AE0" w:rsidRPr="0041326D" w:rsidRDefault="00327AE0" w:rsidP="00327AE0">
            <w:pPr>
              <w:rPr>
                <w:sz w:val="22"/>
                <w:szCs w:val="22"/>
                <w:lang w:eastAsia="en-US"/>
              </w:rPr>
            </w:pPr>
            <w:r w:rsidRPr="0041326D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№14</w:t>
            </w:r>
          </w:p>
        </w:tc>
        <w:tc>
          <w:tcPr>
            <w:tcW w:w="4536" w:type="dxa"/>
            <w:vMerge w:val="restart"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B7F07">
              <w:rPr>
                <w:sz w:val="16"/>
                <w:szCs w:val="16"/>
              </w:rPr>
              <w:t>лан      комплексного     сопровождения      людей с расстройствами аутистического спектра и другими ментальными нарушениями</w:t>
            </w:r>
          </w:p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41326D" w:rsidRDefault="00327AE0" w:rsidP="00327AE0">
            <w:pPr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Литературная кругосветка «Путешествуем с фито гидом» (12+)</w:t>
            </w:r>
          </w:p>
        </w:tc>
        <w:tc>
          <w:tcPr>
            <w:tcW w:w="1701" w:type="dxa"/>
          </w:tcPr>
          <w:p w:rsidR="00327AE0" w:rsidRPr="00C9127B" w:rsidRDefault="00327AE0" w:rsidP="00327AE0">
            <w:pPr>
              <w:pStyle w:val="a8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молодежь с ОВЗ</w:t>
            </w:r>
          </w:p>
        </w:tc>
        <w:tc>
          <w:tcPr>
            <w:tcW w:w="1985" w:type="dxa"/>
          </w:tcPr>
          <w:p w:rsidR="00327AE0" w:rsidRPr="00C9127B" w:rsidRDefault="00327AE0" w:rsidP="00327AE0">
            <w:pPr>
              <w:pStyle w:val="a8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Инклюзивный центр «</w:t>
            </w:r>
            <w:r w:rsidRPr="00C9127B">
              <w:rPr>
                <w:rFonts w:eastAsia="Batang"/>
                <w:sz w:val="22"/>
                <w:szCs w:val="22"/>
              </w:rPr>
              <w:t>Алые паруса</w:t>
            </w:r>
            <w:r>
              <w:rPr>
                <w:rFonts w:eastAsia="Batang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27AE0" w:rsidRPr="0041326D" w:rsidRDefault="00327AE0" w:rsidP="00327AE0">
            <w:pPr>
              <w:pStyle w:val="a8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январь- </w:t>
            </w:r>
          </w:p>
          <w:p w:rsidR="00327AE0" w:rsidRPr="0041326D" w:rsidRDefault="00327AE0" w:rsidP="00327AE0">
            <w:pPr>
              <w:pStyle w:val="a8"/>
              <w:jc w:val="both"/>
              <w:rPr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№14</w:t>
            </w:r>
          </w:p>
        </w:tc>
        <w:tc>
          <w:tcPr>
            <w:tcW w:w="4536" w:type="dxa"/>
            <w:vMerge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47700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197A8A" w:rsidRDefault="00327AE0" w:rsidP="00327AE0">
            <w:pPr>
              <w:jc w:val="both"/>
            </w:pPr>
            <w:r w:rsidRPr="00197A8A">
              <w:rPr>
                <w:sz w:val="22"/>
                <w:szCs w:val="22"/>
              </w:rPr>
              <w:t>Акция «Книга в гости к нам пришла» (0+</w:t>
            </w:r>
            <w:r>
              <w:rPr>
                <w:sz w:val="22"/>
                <w:szCs w:val="22"/>
              </w:rPr>
              <w:t>)</w:t>
            </w:r>
            <w:r w:rsidRPr="00197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B43370" w:rsidRDefault="00327AE0" w:rsidP="00327AE0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906D8E" w:rsidRDefault="00327AE0" w:rsidP="00327AE0">
            <w:pPr>
              <w:jc w:val="both"/>
              <w:rPr>
                <w:sz w:val="22"/>
                <w:szCs w:val="22"/>
              </w:rPr>
            </w:pPr>
            <w:r w:rsidRPr="00906D8E">
              <w:rPr>
                <w:sz w:val="22"/>
                <w:szCs w:val="22"/>
              </w:rPr>
              <w:t>надомное обслуживание</w:t>
            </w:r>
          </w:p>
        </w:tc>
        <w:tc>
          <w:tcPr>
            <w:tcW w:w="1559" w:type="dxa"/>
          </w:tcPr>
          <w:p w:rsidR="00327AE0" w:rsidRPr="00906D8E" w:rsidRDefault="00327AE0" w:rsidP="00327AE0">
            <w:pPr>
              <w:jc w:val="both"/>
            </w:pPr>
            <w:r>
              <w:rPr>
                <w:sz w:val="22"/>
                <w:szCs w:val="22"/>
              </w:rPr>
              <w:t>я</w:t>
            </w:r>
            <w:r w:rsidRPr="00197A8A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ЦДБ</w:t>
            </w:r>
          </w:p>
        </w:tc>
        <w:tc>
          <w:tcPr>
            <w:tcW w:w="4536" w:type="dxa"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327AE0" w:rsidRPr="00C76269" w:rsidTr="0047700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Default="00327AE0" w:rsidP="00327AE0">
            <w:pPr>
              <w:jc w:val="both"/>
            </w:pPr>
            <w:r>
              <w:rPr>
                <w:sz w:val="22"/>
                <w:szCs w:val="22"/>
              </w:rPr>
              <w:t>Мастер-классы из цикла «Мастерская на колесах»</w:t>
            </w:r>
          </w:p>
          <w:p w:rsidR="00327AE0" w:rsidRPr="00197A8A" w:rsidRDefault="00327AE0" w:rsidP="00327AE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B34126" w:rsidRDefault="00327AE0" w:rsidP="00327AE0">
            <w:pPr>
              <w:jc w:val="both"/>
            </w:pPr>
            <w:r w:rsidRPr="00B43370"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906D8E" w:rsidRDefault="00327AE0" w:rsidP="00327AE0">
            <w:pPr>
              <w:jc w:val="both"/>
              <w:rPr>
                <w:sz w:val="20"/>
                <w:szCs w:val="20"/>
              </w:rPr>
            </w:pPr>
            <w:r w:rsidRPr="00906D8E">
              <w:rPr>
                <w:color w:val="000000"/>
                <w:sz w:val="20"/>
                <w:szCs w:val="20"/>
                <w:shd w:val="clear" w:color="auto" w:fill="FFFFFF"/>
              </w:rPr>
              <w:t>БУ «Нижневартовская окружная клиническая детская больница»</w:t>
            </w:r>
          </w:p>
        </w:tc>
        <w:tc>
          <w:tcPr>
            <w:tcW w:w="1559" w:type="dxa"/>
          </w:tcPr>
          <w:p w:rsidR="00327AE0" w:rsidRPr="00586E34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97A8A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Pr="00197A8A">
              <w:rPr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4536" w:type="dxa"/>
            <w:vMerge w:val="restart"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327AE0" w:rsidRPr="00C76269" w:rsidTr="000F33A7">
        <w:tc>
          <w:tcPr>
            <w:tcW w:w="3762" w:type="dxa"/>
          </w:tcPr>
          <w:p w:rsidR="00327AE0" w:rsidRPr="00586E34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Ц</w:t>
            </w:r>
            <w:r w:rsidRPr="00586E34">
              <w:rPr>
                <w:rFonts w:eastAsia="Batang"/>
                <w:sz w:val="22"/>
                <w:szCs w:val="22"/>
              </w:rPr>
              <w:t xml:space="preserve">икл </w:t>
            </w:r>
            <w:r>
              <w:rPr>
                <w:rFonts w:eastAsia="Batang"/>
                <w:sz w:val="22"/>
                <w:szCs w:val="22"/>
              </w:rPr>
              <w:t>познавательных часов</w:t>
            </w:r>
            <w:r w:rsidRPr="00586E34">
              <w:rPr>
                <w:rFonts w:eastAsia="Batang"/>
                <w:sz w:val="22"/>
                <w:szCs w:val="22"/>
              </w:rPr>
              <w:t xml:space="preserve"> «</w:t>
            </w:r>
            <w:r>
              <w:rPr>
                <w:rFonts w:eastAsia="Batang"/>
                <w:sz w:val="22"/>
                <w:szCs w:val="22"/>
              </w:rPr>
              <w:t>ПР</w:t>
            </w:r>
            <w:r>
              <w:rPr>
                <w:rFonts w:eastAsia="Batang"/>
                <w:sz w:val="22"/>
                <w:szCs w:val="22"/>
                <w:lang w:val="en-US"/>
              </w:rPr>
              <w:t>O</w:t>
            </w:r>
            <w:r>
              <w:rPr>
                <w:rFonts w:eastAsia="Batang"/>
                <w:sz w:val="22"/>
                <w:szCs w:val="22"/>
              </w:rPr>
              <w:t>науку</w:t>
            </w:r>
            <w:r w:rsidRPr="00586E34">
              <w:rPr>
                <w:rFonts w:eastAsia="Batang"/>
                <w:sz w:val="22"/>
                <w:szCs w:val="22"/>
              </w:rPr>
              <w:t>» (6+)</w:t>
            </w:r>
          </w:p>
        </w:tc>
        <w:tc>
          <w:tcPr>
            <w:tcW w:w="1701" w:type="dxa"/>
          </w:tcPr>
          <w:p w:rsidR="00327AE0" w:rsidRPr="00586E34" w:rsidRDefault="00D27E0B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дети с ОВЗ</w:t>
            </w:r>
          </w:p>
        </w:tc>
        <w:tc>
          <w:tcPr>
            <w:tcW w:w="1985" w:type="dxa"/>
          </w:tcPr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МБОУ СШ №8 </w:t>
            </w:r>
          </w:p>
        </w:tc>
        <w:tc>
          <w:tcPr>
            <w:tcW w:w="1559" w:type="dxa"/>
          </w:tcPr>
          <w:p w:rsidR="00327AE0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февраль-май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№4</w:t>
            </w:r>
          </w:p>
        </w:tc>
        <w:tc>
          <w:tcPr>
            <w:tcW w:w="4536" w:type="dxa"/>
            <w:vMerge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Цикл познавательных часов «Герои эпоса народов России» (6+)</w:t>
            </w:r>
          </w:p>
        </w:tc>
        <w:tc>
          <w:tcPr>
            <w:tcW w:w="1701" w:type="dxa"/>
          </w:tcPr>
          <w:p w:rsidR="00327AE0" w:rsidRPr="00586E34" w:rsidRDefault="00D27E0B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дети с ОВЗ</w:t>
            </w:r>
          </w:p>
        </w:tc>
        <w:tc>
          <w:tcPr>
            <w:tcW w:w="1985" w:type="dxa"/>
          </w:tcPr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МБОУ СШ №8 </w:t>
            </w:r>
          </w:p>
        </w:tc>
        <w:tc>
          <w:tcPr>
            <w:tcW w:w="1559" w:type="dxa"/>
          </w:tcPr>
          <w:p w:rsidR="00327AE0" w:rsidRDefault="00327AE0" w:rsidP="0032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 №4</w:t>
            </w:r>
          </w:p>
        </w:tc>
        <w:tc>
          <w:tcPr>
            <w:tcW w:w="4536" w:type="dxa"/>
            <w:vMerge/>
          </w:tcPr>
          <w:p w:rsidR="00327AE0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327AE0" w:rsidRPr="00C76269" w:rsidTr="000F33A7">
        <w:tc>
          <w:tcPr>
            <w:tcW w:w="3762" w:type="dxa"/>
          </w:tcPr>
          <w:p w:rsidR="00327AE0" w:rsidRPr="00197A8A" w:rsidRDefault="00327AE0" w:rsidP="00327AE0">
            <w:pPr>
              <w:jc w:val="both"/>
            </w:pPr>
            <w:r w:rsidRPr="00197A8A">
              <w:rPr>
                <w:sz w:val="22"/>
                <w:szCs w:val="22"/>
              </w:rPr>
              <w:t>Цикл спектаклей настольного театра «Тайны книжного чемоданчика»</w:t>
            </w:r>
            <w:r>
              <w:rPr>
                <w:sz w:val="22"/>
                <w:szCs w:val="22"/>
              </w:rPr>
              <w:t xml:space="preserve"> (0+)</w:t>
            </w:r>
          </w:p>
          <w:p w:rsidR="00327AE0" w:rsidRPr="00586E34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7AE0" w:rsidRPr="00586E34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дети, подростки с ОВЗ</w:t>
            </w:r>
          </w:p>
        </w:tc>
        <w:tc>
          <w:tcPr>
            <w:tcW w:w="1985" w:type="dxa"/>
          </w:tcPr>
          <w:p w:rsidR="00327AE0" w:rsidRPr="00B43370" w:rsidRDefault="00327AE0" w:rsidP="00327AE0">
            <w:pPr>
              <w:jc w:val="both"/>
              <w:rPr>
                <w:sz w:val="20"/>
                <w:szCs w:val="20"/>
              </w:rPr>
            </w:pPr>
            <w:r w:rsidRPr="00B43370">
              <w:rPr>
                <w:sz w:val="20"/>
                <w:szCs w:val="20"/>
              </w:rPr>
              <w:t>БУ ХМАО-Югры «Нижневартовский многопрофильный реабилитационный центр для инвалидов»;</w:t>
            </w:r>
          </w:p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0"/>
                <w:szCs w:val="20"/>
              </w:rPr>
              <w:t>БУ ХМАО-Югры «Нижневартовская психоневрологическая больница»</w:t>
            </w:r>
          </w:p>
        </w:tc>
        <w:tc>
          <w:tcPr>
            <w:tcW w:w="1559" w:type="dxa"/>
          </w:tcPr>
          <w:p w:rsidR="00327AE0" w:rsidRPr="00197A8A" w:rsidRDefault="00327AE0" w:rsidP="00327AE0">
            <w:pPr>
              <w:jc w:val="both"/>
            </w:pPr>
            <w:r w:rsidRPr="00197A8A">
              <w:rPr>
                <w:sz w:val="22"/>
                <w:szCs w:val="22"/>
              </w:rPr>
              <w:t>февраль-май,</w:t>
            </w:r>
          </w:p>
          <w:p w:rsidR="00327AE0" w:rsidRDefault="00327AE0" w:rsidP="00327AE0">
            <w:pPr>
              <w:rPr>
                <w:sz w:val="22"/>
                <w:szCs w:val="22"/>
              </w:rPr>
            </w:pPr>
            <w:r w:rsidRPr="00197A8A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ЦДБ</w:t>
            </w: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22"/>
                <w:szCs w:val="22"/>
              </w:rPr>
            </w:pPr>
          </w:p>
        </w:tc>
      </w:tr>
      <w:tr w:rsidR="00327AE0" w:rsidRPr="00C76269" w:rsidTr="001203C6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E0" w:rsidRPr="00197A8A" w:rsidRDefault="00327AE0" w:rsidP="00327AE0">
            <w:pPr>
              <w:jc w:val="both"/>
            </w:pPr>
            <w:r w:rsidRPr="00197A8A">
              <w:rPr>
                <w:sz w:val="22"/>
                <w:szCs w:val="22"/>
              </w:rPr>
              <w:t>Час чтения «Хочу все знать!»</w:t>
            </w:r>
            <w:r>
              <w:rPr>
                <w:sz w:val="22"/>
                <w:szCs w:val="22"/>
              </w:rPr>
              <w:t xml:space="preserve"> (6+)</w:t>
            </w:r>
          </w:p>
          <w:p w:rsidR="00327AE0" w:rsidRPr="00197A8A" w:rsidRDefault="00327AE0" w:rsidP="00327AE0">
            <w:pPr>
              <w:jc w:val="both"/>
            </w:pPr>
          </w:p>
        </w:tc>
        <w:tc>
          <w:tcPr>
            <w:tcW w:w="1701" w:type="dxa"/>
          </w:tcPr>
          <w:p w:rsidR="00327AE0" w:rsidRPr="00586E34" w:rsidRDefault="00327AE0" w:rsidP="00327AE0">
            <w:pPr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дети, подростки с ОВЗ</w:t>
            </w:r>
          </w:p>
        </w:tc>
        <w:tc>
          <w:tcPr>
            <w:tcW w:w="1985" w:type="dxa"/>
          </w:tcPr>
          <w:p w:rsidR="00327AE0" w:rsidRPr="00B43370" w:rsidRDefault="00327AE0" w:rsidP="00327AE0">
            <w:pPr>
              <w:jc w:val="both"/>
              <w:rPr>
                <w:sz w:val="20"/>
                <w:szCs w:val="20"/>
              </w:rPr>
            </w:pPr>
            <w:r w:rsidRPr="00B43370">
              <w:rPr>
                <w:sz w:val="20"/>
                <w:szCs w:val="20"/>
              </w:rPr>
              <w:t xml:space="preserve">БУ ХМАО-Югры «Нижневартовский многопрофильный </w:t>
            </w:r>
            <w:r w:rsidRPr="00B43370">
              <w:rPr>
                <w:sz w:val="20"/>
                <w:szCs w:val="20"/>
              </w:rPr>
              <w:lastRenderedPageBreak/>
              <w:t>реабилитационный центр для инвалидов»;</w:t>
            </w:r>
          </w:p>
          <w:p w:rsidR="00327AE0" w:rsidRPr="007470C5" w:rsidRDefault="00327AE0" w:rsidP="00327AE0">
            <w:pPr>
              <w:jc w:val="both"/>
              <w:rPr>
                <w:sz w:val="22"/>
                <w:szCs w:val="22"/>
              </w:rPr>
            </w:pPr>
            <w:r w:rsidRPr="00B43370">
              <w:rPr>
                <w:sz w:val="20"/>
                <w:szCs w:val="20"/>
              </w:rPr>
              <w:t>БУ ХМАО-Югры «Нижневартовская психоневрологическая больница»</w:t>
            </w:r>
          </w:p>
        </w:tc>
        <w:tc>
          <w:tcPr>
            <w:tcW w:w="1559" w:type="dxa"/>
          </w:tcPr>
          <w:p w:rsidR="00327AE0" w:rsidRPr="00197A8A" w:rsidRDefault="00327AE0" w:rsidP="00327AE0">
            <w:pPr>
              <w:jc w:val="both"/>
            </w:pPr>
            <w:r w:rsidRPr="00197A8A">
              <w:rPr>
                <w:sz w:val="22"/>
                <w:szCs w:val="22"/>
              </w:rPr>
              <w:lastRenderedPageBreak/>
              <w:t>февраль-май,</w:t>
            </w:r>
          </w:p>
          <w:p w:rsidR="00327AE0" w:rsidRDefault="00327AE0" w:rsidP="00327AE0">
            <w:pPr>
              <w:rPr>
                <w:sz w:val="22"/>
                <w:szCs w:val="22"/>
              </w:rPr>
            </w:pPr>
            <w:r w:rsidRPr="00197A8A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559" w:type="dxa"/>
          </w:tcPr>
          <w:p w:rsidR="00327AE0" w:rsidRDefault="00327AE0" w:rsidP="00327A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ЦДБ</w:t>
            </w:r>
          </w:p>
        </w:tc>
        <w:tc>
          <w:tcPr>
            <w:tcW w:w="4536" w:type="dxa"/>
            <w:vMerge/>
          </w:tcPr>
          <w:p w:rsidR="00327AE0" w:rsidRPr="000F33A7" w:rsidRDefault="00327AE0" w:rsidP="00327AE0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151039">
        <w:tc>
          <w:tcPr>
            <w:tcW w:w="3762" w:type="dxa"/>
          </w:tcPr>
          <w:p w:rsidR="00D27E0B" w:rsidRPr="00257743" w:rsidRDefault="00D27E0B" w:rsidP="00D27E0B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lastRenderedPageBreak/>
              <w:t>Музыкальный час «Родительский дом»: лучшие песни о семье и родине в исполнении Льва Лещенко» (12+)</w:t>
            </w:r>
          </w:p>
        </w:tc>
        <w:tc>
          <w:tcPr>
            <w:tcW w:w="1701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985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ДК «Октябрь»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ЦГБ/ЧЗ</w:t>
            </w:r>
          </w:p>
        </w:tc>
        <w:tc>
          <w:tcPr>
            <w:tcW w:w="4536" w:type="dxa"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D27E0B" w:rsidRPr="00C76269" w:rsidTr="007460CB">
        <w:tc>
          <w:tcPr>
            <w:tcW w:w="15102" w:type="dxa"/>
            <w:gridSpan w:val="6"/>
          </w:tcPr>
          <w:p w:rsidR="00D27E0B" w:rsidRPr="000F33A7" w:rsidRDefault="00D27E0B" w:rsidP="00D27E0B">
            <w:pPr>
              <w:jc w:val="center"/>
              <w:rPr>
                <w:b/>
                <w:sz w:val="22"/>
                <w:szCs w:val="22"/>
              </w:rPr>
            </w:pPr>
          </w:p>
          <w:p w:rsidR="00D27E0B" w:rsidRPr="000F33A7" w:rsidRDefault="00D27E0B" w:rsidP="00D27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Формирование культуры семейных отношений. Год семьи в России</w:t>
            </w:r>
          </w:p>
          <w:p w:rsidR="00D27E0B" w:rsidRPr="000F33A7" w:rsidRDefault="00D27E0B" w:rsidP="00D27E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75385C" w:rsidRDefault="00D27E0B" w:rsidP="00D27E0B">
            <w:pPr>
              <w:pStyle w:val="a8"/>
              <w:jc w:val="both"/>
              <w:rPr>
                <w:sz w:val="22"/>
                <w:szCs w:val="22"/>
              </w:rPr>
            </w:pPr>
            <w:r w:rsidRPr="0075385C">
              <w:rPr>
                <w:sz w:val="22"/>
                <w:szCs w:val="22"/>
              </w:rPr>
              <w:t>Библио-интервью «Секрет семейного счастья» (0+)</w:t>
            </w:r>
          </w:p>
        </w:tc>
        <w:tc>
          <w:tcPr>
            <w:tcW w:w="1701" w:type="dxa"/>
          </w:tcPr>
          <w:p w:rsidR="00D27E0B" w:rsidRPr="0075385C" w:rsidRDefault="00D27E0B" w:rsidP="00D27E0B">
            <w:pPr>
              <w:pStyle w:val="a8"/>
              <w:rPr>
                <w:sz w:val="22"/>
                <w:szCs w:val="22"/>
              </w:rPr>
            </w:pPr>
            <w:r w:rsidRPr="0075385C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D27E0B" w:rsidRPr="0075385C" w:rsidRDefault="00D27E0B" w:rsidP="00D27E0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мкр.</w:t>
            </w:r>
          </w:p>
        </w:tc>
        <w:tc>
          <w:tcPr>
            <w:tcW w:w="1559" w:type="dxa"/>
          </w:tcPr>
          <w:p w:rsidR="00D27E0B" w:rsidRPr="00967664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4536" w:type="dxa"/>
            <w:vMerge w:val="restart"/>
          </w:tcPr>
          <w:p w:rsidR="00D27E0B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D27E0B" w:rsidRPr="00C76269" w:rsidTr="000F33A7">
        <w:tc>
          <w:tcPr>
            <w:tcW w:w="3762" w:type="dxa"/>
          </w:tcPr>
          <w:p w:rsidR="00D27E0B" w:rsidRPr="00967664" w:rsidRDefault="00D27E0B" w:rsidP="00D27E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310FA">
              <w:rPr>
                <w:sz w:val="22"/>
                <w:szCs w:val="22"/>
              </w:rPr>
              <w:t>Игровая программа «Папа – самый лучший друг» (к</w:t>
            </w:r>
            <w:r>
              <w:rPr>
                <w:sz w:val="22"/>
                <w:szCs w:val="22"/>
              </w:rPr>
              <w:t>о Д</w:t>
            </w:r>
            <w:r w:rsidRPr="00C310FA">
              <w:rPr>
                <w:sz w:val="22"/>
                <w:szCs w:val="22"/>
              </w:rPr>
              <w:t>ню отца» (0+)</w:t>
            </w:r>
          </w:p>
        </w:tc>
        <w:tc>
          <w:tcPr>
            <w:tcW w:w="1701" w:type="dxa"/>
          </w:tcPr>
          <w:p w:rsidR="00D27E0B" w:rsidRPr="00967664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967664" w:rsidRDefault="00D27E0B" w:rsidP="00D27E0B">
            <w:pPr>
              <w:pStyle w:val="a8"/>
              <w:jc w:val="both"/>
              <w:rPr>
                <w:sz w:val="22"/>
                <w:szCs w:val="22"/>
              </w:rPr>
            </w:pPr>
            <w:r w:rsidRPr="00AF4A37">
              <w:rPr>
                <w:sz w:val="20"/>
                <w:szCs w:val="20"/>
              </w:rPr>
              <w:t xml:space="preserve">МАДОУ </w:t>
            </w:r>
            <w:r>
              <w:rPr>
                <w:sz w:val="20"/>
                <w:szCs w:val="20"/>
              </w:rPr>
              <w:t>№49</w:t>
            </w:r>
          </w:p>
          <w:p w:rsidR="00D27E0B" w:rsidRPr="00967664" w:rsidRDefault="00D27E0B" w:rsidP="00D27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7E0B" w:rsidRPr="00967664" w:rsidRDefault="00D27E0B" w:rsidP="00D27E0B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D27E0B" w:rsidRPr="000F33A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257743" w:rsidRDefault="00D27E0B" w:rsidP="00D27E0B">
            <w:pPr>
              <w:pStyle w:val="a8"/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Музыкальный час «Родительский дом»: лучшие песни о семье и родине в исполнении Льва Лещенко» (12+)</w:t>
            </w:r>
          </w:p>
        </w:tc>
        <w:tc>
          <w:tcPr>
            <w:tcW w:w="1701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985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ДК «Октябрь»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ЦГБ/ЧЗ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7460CB">
        <w:tc>
          <w:tcPr>
            <w:tcW w:w="15102" w:type="dxa"/>
            <w:gridSpan w:val="6"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  <w:p w:rsidR="00D27E0B" w:rsidRPr="00B43CEB" w:rsidRDefault="00D27E0B" w:rsidP="00B43CEB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</w:tr>
      <w:tr w:rsidR="00D27E0B" w:rsidRPr="00C76269" w:rsidTr="000F33A7">
        <w:tc>
          <w:tcPr>
            <w:tcW w:w="3762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Часы информации «Школа безопасных наук» (6+)</w:t>
            </w:r>
          </w:p>
        </w:tc>
        <w:tc>
          <w:tcPr>
            <w:tcW w:w="1701" w:type="dxa"/>
          </w:tcPr>
          <w:p w:rsidR="00D27E0B" w:rsidRPr="00257743" w:rsidRDefault="00D27E0B" w:rsidP="00D27E0B">
            <w:pPr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МАДОУ №№5, 25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ГБ №8</w:t>
            </w:r>
          </w:p>
        </w:tc>
        <w:tc>
          <w:tcPr>
            <w:tcW w:w="4536" w:type="dxa"/>
            <w:vMerge w:val="restart"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D27E0B" w:rsidRPr="00C76269" w:rsidTr="000F33A7">
        <w:tc>
          <w:tcPr>
            <w:tcW w:w="3762" w:type="dxa"/>
          </w:tcPr>
          <w:p w:rsidR="00D27E0B" w:rsidRPr="00257743" w:rsidRDefault="00D27E0B" w:rsidP="00D27E0B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257743">
              <w:rPr>
                <w:bCs/>
                <w:sz w:val="22"/>
                <w:szCs w:val="22"/>
              </w:rPr>
              <w:t>Цикл бесед «</w:t>
            </w:r>
            <w:r w:rsidRPr="00257743">
              <w:rPr>
                <w:rStyle w:val="markedcontent"/>
                <w:sz w:val="22"/>
                <w:szCs w:val="22"/>
              </w:rPr>
              <w:t>Где нас подстерегает опасность</w:t>
            </w:r>
            <w:r w:rsidRPr="00257743">
              <w:rPr>
                <w:bCs/>
                <w:sz w:val="22"/>
                <w:szCs w:val="22"/>
              </w:rPr>
              <w:t xml:space="preserve">» </w:t>
            </w:r>
            <w:r w:rsidRPr="00257743">
              <w:rPr>
                <w:sz w:val="22"/>
                <w:szCs w:val="22"/>
              </w:rPr>
              <w:t>(0+)</w:t>
            </w:r>
          </w:p>
        </w:tc>
        <w:tc>
          <w:tcPr>
            <w:tcW w:w="1701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МДОУ №60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март,</w:t>
            </w:r>
          </w:p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июнь, октябрь, декабрь</w:t>
            </w:r>
          </w:p>
        </w:tc>
        <w:tc>
          <w:tcPr>
            <w:tcW w:w="1559" w:type="dxa"/>
          </w:tcPr>
          <w:p w:rsidR="00D27E0B" w:rsidRPr="00257743" w:rsidRDefault="00D27E0B" w:rsidP="00D27E0B">
            <w:pPr>
              <w:jc w:val="both"/>
              <w:rPr>
                <w:sz w:val="22"/>
                <w:szCs w:val="22"/>
              </w:rPr>
            </w:pPr>
            <w:r w:rsidRPr="00257743">
              <w:rPr>
                <w:sz w:val="22"/>
                <w:szCs w:val="22"/>
              </w:rPr>
              <w:t>ГБ №12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335A2E">
        <w:tc>
          <w:tcPr>
            <w:tcW w:w="15102" w:type="dxa"/>
            <w:gridSpan w:val="6"/>
          </w:tcPr>
          <w:p w:rsidR="00D27E0B" w:rsidRDefault="00D27E0B" w:rsidP="00D27E0B">
            <w:pPr>
              <w:jc w:val="center"/>
              <w:rPr>
                <w:b/>
                <w:sz w:val="22"/>
                <w:szCs w:val="22"/>
              </w:rPr>
            </w:pPr>
          </w:p>
          <w:p w:rsidR="00D27E0B" w:rsidRPr="000F33A7" w:rsidRDefault="00D27E0B" w:rsidP="00D27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Литературные юбилеи</w:t>
            </w:r>
          </w:p>
          <w:p w:rsidR="00D27E0B" w:rsidRPr="000F33A7" w:rsidRDefault="00D27E0B" w:rsidP="00D27E0B">
            <w:pPr>
              <w:jc w:val="center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453F7C" w:rsidRDefault="00D27E0B" w:rsidP="00D27E0B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праздник «Домове</w:t>
            </w:r>
            <w:r w:rsidRPr="00453F7C">
              <w:rPr>
                <w:sz w:val="22"/>
                <w:szCs w:val="22"/>
              </w:rPr>
              <w:t>нок Кузька и его друзья» (к 95-летию Т.А. Александ</w:t>
            </w:r>
            <w:r>
              <w:rPr>
                <w:sz w:val="22"/>
                <w:szCs w:val="22"/>
              </w:rPr>
              <w:t>р</w:t>
            </w:r>
            <w:r w:rsidRPr="00453F7C">
              <w:rPr>
                <w:sz w:val="22"/>
                <w:szCs w:val="22"/>
              </w:rPr>
              <w:t>овой)</w:t>
            </w:r>
          </w:p>
        </w:tc>
        <w:tc>
          <w:tcPr>
            <w:tcW w:w="1701" w:type="dxa"/>
          </w:tcPr>
          <w:p w:rsidR="00D27E0B" w:rsidRPr="00453F7C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453F7C" w:rsidRDefault="00D27E0B" w:rsidP="00D27E0B">
            <w:pPr>
              <w:jc w:val="both"/>
              <w:rPr>
                <w:sz w:val="22"/>
                <w:szCs w:val="22"/>
              </w:rPr>
            </w:pPr>
            <w:r w:rsidRPr="00384DA9">
              <w:rPr>
                <w:sz w:val="20"/>
                <w:szCs w:val="20"/>
              </w:rPr>
              <w:t xml:space="preserve">МАДОУ </w:t>
            </w:r>
            <w:r>
              <w:rPr>
                <w:sz w:val="20"/>
                <w:szCs w:val="20"/>
              </w:rPr>
              <w:t>№37</w:t>
            </w:r>
          </w:p>
        </w:tc>
        <w:tc>
          <w:tcPr>
            <w:tcW w:w="1559" w:type="dxa"/>
          </w:tcPr>
          <w:p w:rsidR="00D27E0B" w:rsidRPr="00453F7C" w:rsidRDefault="00D27E0B" w:rsidP="00D27E0B">
            <w:pPr>
              <w:jc w:val="both"/>
              <w:rPr>
                <w:bCs/>
                <w:sz w:val="22"/>
                <w:szCs w:val="22"/>
              </w:rPr>
            </w:pPr>
            <w:r w:rsidRPr="00453F7C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D27E0B" w:rsidRPr="00C76269" w:rsidTr="003E4F3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501D88" w:rsidRDefault="00D27E0B" w:rsidP="00D27E0B">
            <w:pPr>
              <w:pStyle w:val="af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микрофон «Мой Пушкин</w:t>
            </w:r>
            <w:r w:rsidRPr="00320619">
              <w:rPr>
                <w:rFonts w:ascii="Times New Roman" w:hAnsi="Times New Roman"/>
              </w:rPr>
              <w:t>»</w:t>
            </w:r>
            <w:r w:rsidRPr="00115C1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(к 225</w:t>
            </w:r>
            <w:r w:rsidRPr="001D756F">
              <w:rPr>
                <w:rFonts w:ascii="Times New Roman" w:hAnsi="Times New Roman"/>
              </w:rPr>
              <w:t>-летию А.С.</w:t>
            </w:r>
            <w:r>
              <w:rPr>
                <w:rFonts w:ascii="Times New Roman" w:hAnsi="Times New Roman"/>
              </w:rPr>
              <w:t xml:space="preserve"> Пушкина</w:t>
            </w:r>
            <w:r w:rsidRPr="001D756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</w:t>
            </w:r>
            <w:r w:rsidRPr="001E5745">
              <w:rPr>
                <w:rFonts w:ascii="Times New Roman" w:hAnsi="Times New Roman"/>
              </w:rPr>
              <w:t>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  <w:p w:rsidR="00D27E0B" w:rsidRPr="009C6648" w:rsidRDefault="00D27E0B" w:rsidP="00D27E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D91BB9" w:rsidRDefault="00D27E0B" w:rsidP="00D27E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91BB9">
              <w:rPr>
                <w:sz w:val="22"/>
                <w:szCs w:val="22"/>
                <w:lang w:eastAsia="en-US"/>
              </w:rPr>
              <w:lastRenderedPageBreak/>
              <w:t xml:space="preserve">Литературный </w:t>
            </w:r>
            <w:r w:rsidRPr="00D91BB9">
              <w:rPr>
                <w:sz w:val="22"/>
                <w:szCs w:val="22"/>
                <w:lang w:eastAsia="en-US"/>
              </w:rPr>
              <w:lastRenderedPageBreak/>
              <w:t>сквер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июнь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  <w:vMerge w:val="restart"/>
          </w:tcPr>
          <w:p w:rsidR="00D27E0B" w:rsidRPr="00874686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</w:t>
            </w:r>
          </w:p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3E4F3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632875" w:rsidRDefault="00D27E0B" w:rsidP="00D27E0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Акция «Библиотечный экзамен» - </w:t>
            </w:r>
            <w:r w:rsidRPr="001D756F">
              <w:rPr>
                <w:sz w:val="22"/>
                <w:szCs w:val="22"/>
                <w:lang w:eastAsia="en-US"/>
              </w:rPr>
              <w:t>«</w:t>
            </w:r>
            <w:r w:rsidRPr="001D756F">
              <w:t>Ч</w:t>
            </w:r>
            <w:r w:rsidRPr="001D756F">
              <w:rPr>
                <w:sz w:val="22"/>
                <w:szCs w:val="22"/>
              </w:rPr>
              <w:t>итаем Пушкина</w:t>
            </w:r>
            <w:r>
              <w:t>?!</w:t>
            </w:r>
            <w:r w:rsidRPr="001D756F">
              <w:rPr>
                <w:sz w:val="22"/>
                <w:szCs w:val="22"/>
                <w:lang w:eastAsia="en-US"/>
              </w:rPr>
              <w:t>» (</w:t>
            </w:r>
            <w:r>
              <w:t>к 225</w:t>
            </w:r>
            <w:r w:rsidRPr="001D756F">
              <w:rPr>
                <w:sz w:val="22"/>
                <w:szCs w:val="22"/>
                <w:lang w:eastAsia="en-US"/>
              </w:rPr>
              <w:t>-летию А.С.</w:t>
            </w:r>
            <w:r>
              <w:t xml:space="preserve"> Пушкина</w:t>
            </w:r>
            <w:r w:rsidRPr="001D756F">
              <w:rPr>
                <w:sz w:val="22"/>
                <w:szCs w:val="22"/>
                <w:lang w:eastAsia="en-US"/>
              </w:rPr>
              <w:t>)</w:t>
            </w:r>
            <w:r>
              <w:t xml:space="preserve"> (6</w:t>
            </w:r>
            <w:r w:rsidRPr="001D756F">
              <w:rPr>
                <w:sz w:val="22"/>
                <w:szCs w:val="22"/>
                <w:lang w:eastAsia="en-US"/>
              </w:rPr>
              <w:t>+)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632875" w:rsidRDefault="00D27E0B" w:rsidP="00D27E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D91BB9" w:rsidRDefault="00D27E0B" w:rsidP="00D27E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141589" w:rsidRDefault="00D27E0B" w:rsidP="00D27E0B">
            <w:pPr>
              <w:spacing w:line="276" w:lineRule="auto"/>
              <w:jc w:val="both"/>
              <w:rPr>
                <w:lang w:eastAsia="en-US"/>
              </w:rPr>
            </w:pPr>
            <w:r w:rsidRPr="00141589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3E4F3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contextualSpacing/>
              <w:jc w:val="both"/>
            </w:pPr>
            <w:r>
              <w:rPr>
                <w:sz w:val="22"/>
                <w:szCs w:val="22"/>
              </w:rPr>
              <w:t>А</w:t>
            </w:r>
            <w:r w:rsidRPr="001D756F">
              <w:rPr>
                <w:sz w:val="22"/>
                <w:szCs w:val="22"/>
              </w:rPr>
              <w:t>рт-акция «Стихи на асфальте»</w:t>
            </w:r>
            <w:r>
              <w:rPr>
                <w:sz w:val="22"/>
                <w:szCs w:val="22"/>
              </w:rPr>
              <w:t xml:space="preserve"> </w:t>
            </w:r>
            <w:r>
              <w:t>(к 225</w:t>
            </w:r>
            <w:r w:rsidRPr="001D756F">
              <w:rPr>
                <w:sz w:val="22"/>
                <w:szCs w:val="22"/>
                <w:lang w:eastAsia="en-US"/>
              </w:rPr>
              <w:t>-летию А.С.</w:t>
            </w:r>
            <w:r>
              <w:t xml:space="preserve"> Пушкина</w:t>
            </w:r>
            <w:r w:rsidRPr="001D756F">
              <w:rPr>
                <w:sz w:val="22"/>
                <w:szCs w:val="22"/>
                <w:lang w:eastAsia="en-US"/>
              </w:rPr>
              <w:t>)</w:t>
            </w:r>
            <w:r>
              <w:t xml:space="preserve">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9C6648" w:rsidRDefault="00D27E0B" w:rsidP="00D27E0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3E4F3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21784A" w:rsidRDefault="00D27E0B" w:rsidP="00D27E0B">
            <w:pPr>
              <w:contextualSpacing/>
              <w:jc w:val="both"/>
            </w:pPr>
            <w:r>
              <w:t>А</w:t>
            </w:r>
            <w:r w:rsidRPr="0021784A">
              <w:rPr>
                <w:sz w:val="22"/>
                <w:szCs w:val="22"/>
              </w:rPr>
              <w:t>кция книгодарения «Александр Пушкин_ перезагрузка»</w:t>
            </w:r>
            <w:r w:rsidRPr="001D756F">
              <w:rPr>
                <w:sz w:val="22"/>
                <w:szCs w:val="22"/>
                <w:lang w:eastAsia="en-US"/>
              </w:rPr>
              <w:t xml:space="preserve"> (</w:t>
            </w:r>
            <w:r>
              <w:t>к 225</w:t>
            </w:r>
            <w:r w:rsidRPr="001D756F">
              <w:rPr>
                <w:sz w:val="22"/>
                <w:szCs w:val="22"/>
                <w:lang w:eastAsia="en-US"/>
              </w:rPr>
              <w:t>-летию А.С.</w:t>
            </w:r>
            <w:r>
              <w:t xml:space="preserve"> Пушкина</w:t>
            </w:r>
            <w:r w:rsidRPr="001D756F">
              <w:rPr>
                <w:sz w:val="22"/>
                <w:szCs w:val="22"/>
                <w:lang w:eastAsia="en-US"/>
              </w:rPr>
              <w:t>)</w:t>
            </w:r>
            <w:r>
              <w:t xml:space="preserve">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9C6648" w:rsidRDefault="00D27E0B" w:rsidP="00D27E0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D91BB9" w:rsidRDefault="00D27E0B" w:rsidP="00D27E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7460CB">
        <w:tc>
          <w:tcPr>
            <w:tcW w:w="15102" w:type="dxa"/>
            <w:gridSpan w:val="6"/>
          </w:tcPr>
          <w:p w:rsidR="00D27E0B" w:rsidRPr="000F33A7" w:rsidRDefault="00D27E0B" w:rsidP="00D27E0B">
            <w:pPr>
              <w:jc w:val="center"/>
              <w:rPr>
                <w:b/>
                <w:sz w:val="22"/>
                <w:szCs w:val="22"/>
              </w:rPr>
            </w:pPr>
          </w:p>
          <w:p w:rsidR="00D27E0B" w:rsidRPr="000F33A7" w:rsidRDefault="00D27E0B" w:rsidP="00D27E0B">
            <w:pPr>
              <w:jc w:val="center"/>
              <w:rPr>
                <w:b/>
                <w:sz w:val="22"/>
                <w:szCs w:val="22"/>
              </w:rPr>
            </w:pPr>
            <w:r w:rsidRPr="000F33A7">
              <w:rPr>
                <w:b/>
                <w:sz w:val="22"/>
                <w:szCs w:val="22"/>
              </w:rPr>
              <w:t>Продвижение чтения</w:t>
            </w:r>
          </w:p>
          <w:p w:rsidR="00D27E0B" w:rsidRPr="000F33A7" w:rsidRDefault="00D27E0B" w:rsidP="00D27E0B">
            <w:pPr>
              <w:jc w:val="center"/>
              <w:rPr>
                <w:sz w:val="22"/>
                <w:szCs w:val="22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C10324" w:rsidRDefault="00D27E0B" w:rsidP="00D27E0B">
            <w:r>
              <w:rPr>
                <w:sz w:val="22"/>
                <w:szCs w:val="22"/>
              </w:rPr>
              <w:t xml:space="preserve">Цикл экскурсий </w:t>
            </w:r>
            <w:r w:rsidRPr="00C10324">
              <w:rPr>
                <w:sz w:val="22"/>
                <w:szCs w:val="22"/>
              </w:rPr>
              <w:t>«Культпоход»</w:t>
            </w:r>
            <w:r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701" w:type="dxa"/>
          </w:tcPr>
          <w:p w:rsidR="00D27E0B" w:rsidRPr="007106DB" w:rsidRDefault="00D27E0B" w:rsidP="00D27E0B">
            <w:pPr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7106D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№№ 9, 41</w:t>
            </w:r>
          </w:p>
        </w:tc>
        <w:tc>
          <w:tcPr>
            <w:tcW w:w="1559" w:type="dxa"/>
          </w:tcPr>
          <w:p w:rsidR="00D27E0B" w:rsidRPr="007106DB" w:rsidRDefault="00D27E0B" w:rsidP="00D27E0B">
            <w:pPr>
              <w:rPr>
                <w:sz w:val="22"/>
                <w:szCs w:val="22"/>
              </w:rPr>
            </w:pPr>
            <w:r w:rsidRPr="007106DB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D27E0B" w:rsidRPr="0020264C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  <w:tc>
          <w:tcPr>
            <w:tcW w:w="4536" w:type="dxa"/>
            <w:vMerge w:val="restart"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D27E0B" w:rsidRPr="00C76269" w:rsidTr="000F33A7">
        <w:tc>
          <w:tcPr>
            <w:tcW w:w="3762" w:type="dxa"/>
          </w:tcPr>
          <w:p w:rsidR="00D27E0B" w:rsidRPr="00544997" w:rsidRDefault="00D27E0B" w:rsidP="00D27E0B">
            <w:pPr>
              <w:spacing w:after="120"/>
              <w:jc w:val="both"/>
              <w:rPr>
                <w:sz w:val="22"/>
                <w:szCs w:val="22"/>
              </w:rPr>
            </w:pPr>
            <w:r w:rsidRPr="00544997">
              <w:rPr>
                <w:sz w:val="22"/>
                <w:szCs w:val="22"/>
              </w:rPr>
              <w:t>Выездной читальный зал «</w:t>
            </w:r>
            <w:r w:rsidRPr="00544997">
              <w:rPr>
                <w:sz w:val="22"/>
                <w:szCs w:val="22"/>
                <w:lang w:val="en-US"/>
              </w:rPr>
              <w:t>Bookcrossing</w:t>
            </w:r>
            <w:r>
              <w:rPr>
                <w:sz w:val="22"/>
                <w:szCs w:val="22"/>
              </w:rPr>
              <w:t>» (12</w:t>
            </w:r>
            <w:r w:rsidRPr="00544997">
              <w:rPr>
                <w:sz w:val="22"/>
                <w:szCs w:val="22"/>
              </w:rPr>
              <w:t>+)</w:t>
            </w:r>
          </w:p>
          <w:p w:rsidR="00D27E0B" w:rsidRPr="00544997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7E0B" w:rsidRPr="00544997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жители, гости города</w:t>
            </w:r>
          </w:p>
        </w:tc>
        <w:tc>
          <w:tcPr>
            <w:tcW w:w="1985" w:type="dxa"/>
          </w:tcPr>
          <w:p w:rsidR="00D27E0B" w:rsidRPr="00544997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аэропорт им. В.И. Муравленко, железнодоржный вокзал, кинотеатр «Югра-</w:t>
            </w:r>
            <w:r>
              <w:rPr>
                <w:sz w:val="22"/>
                <w:szCs w:val="22"/>
                <w:lang w:val="en-US"/>
              </w:rPr>
              <w:t>Cinema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D27E0B" w:rsidRPr="00544997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D27E0B" w:rsidRPr="0054499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5863D6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часов </w:t>
            </w:r>
            <w:r w:rsidRPr="005863D6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 «Я с книгой открываю мир» (0+)</w:t>
            </w:r>
          </w:p>
          <w:p w:rsidR="00D27E0B" w:rsidRDefault="00D27E0B" w:rsidP="00D27E0B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D27E0B" w:rsidRPr="00F33FCF" w:rsidRDefault="00D27E0B" w:rsidP="00D27E0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27E0B" w:rsidRPr="00734BAA" w:rsidRDefault="00D27E0B" w:rsidP="00D27E0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дошкольники</w:t>
            </w:r>
            <w:r w:rsidRPr="00734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№90</w:t>
            </w:r>
          </w:p>
        </w:tc>
        <w:tc>
          <w:tcPr>
            <w:tcW w:w="1559" w:type="dxa"/>
          </w:tcPr>
          <w:p w:rsidR="00D27E0B" w:rsidRPr="007106D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№6</w:t>
            </w:r>
          </w:p>
        </w:tc>
        <w:tc>
          <w:tcPr>
            <w:tcW w:w="4536" w:type="dxa"/>
            <w:vMerge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Познавательные уроки «Бюро литературных находок» (0+</w:t>
            </w:r>
          </w:p>
        </w:tc>
        <w:tc>
          <w:tcPr>
            <w:tcW w:w="1701" w:type="dxa"/>
          </w:tcPr>
          <w:p w:rsidR="00D27E0B" w:rsidRDefault="00D27E0B" w:rsidP="00D27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</w:tc>
        <w:tc>
          <w:tcPr>
            <w:tcW w:w="1985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№5</w:t>
            </w:r>
          </w:p>
        </w:tc>
        <w:tc>
          <w:tcPr>
            <w:tcW w:w="1559" w:type="dxa"/>
          </w:tcPr>
          <w:p w:rsidR="00D27E0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4536" w:type="dxa"/>
            <w:vMerge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  <w:r w:rsidRPr="00A159C6">
              <w:rPr>
                <w:sz w:val="22"/>
                <w:szCs w:val="22"/>
              </w:rPr>
              <w:t>Цикл мероприятий «Библиотека ходит в гости» (6+)</w:t>
            </w:r>
          </w:p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№4, 29, 31</w:t>
            </w:r>
          </w:p>
        </w:tc>
        <w:tc>
          <w:tcPr>
            <w:tcW w:w="1559" w:type="dxa"/>
          </w:tcPr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  <w:r w:rsidRPr="00A159C6">
              <w:rPr>
                <w:sz w:val="22"/>
                <w:szCs w:val="22"/>
              </w:rPr>
              <w:t>январь-апрель</w:t>
            </w:r>
          </w:p>
          <w:p w:rsidR="00D27E0B" w:rsidRDefault="00D27E0B" w:rsidP="00D27E0B">
            <w:pPr>
              <w:rPr>
                <w:sz w:val="22"/>
                <w:szCs w:val="22"/>
              </w:rPr>
            </w:pPr>
            <w:r w:rsidRPr="00A159C6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4536" w:type="dxa"/>
            <w:vMerge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Интеллект-шоу «Пятерка гарантирована» (12+) </w:t>
            </w:r>
          </w:p>
        </w:tc>
        <w:tc>
          <w:tcPr>
            <w:tcW w:w="1701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 до 22-х лет</w:t>
            </w:r>
          </w:p>
        </w:tc>
        <w:tc>
          <w:tcPr>
            <w:tcW w:w="1985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  <w:tc>
          <w:tcPr>
            <w:tcW w:w="4536" w:type="dxa"/>
          </w:tcPr>
          <w:p w:rsidR="00D27E0B" w:rsidRDefault="00D27E0B" w:rsidP="00D27E0B">
            <w:pPr>
              <w:jc w:val="both"/>
              <w:rPr>
                <w:sz w:val="16"/>
                <w:szCs w:val="16"/>
              </w:rPr>
            </w:pPr>
            <w:r w:rsidRPr="000D3E8E">
              <w:rPr>
                <w:sz w:val="16"/>
                <w:szCs w:val="16"/>
              </w:rPr>
              <w:t>культурно-образовательный проект «Культура для школьников»</w:t>
            </w:r>
            <w:r>
              <w:rPr>
                <w:sz w:val="16"/>
                <w:szCs w:val="16"/>
              </w:rPr>
              <w:t>;</w:t>
            </w:r>
          </w:p>
          <w:p w:rsidR="00D27E0B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Всероссийская программа «Пушкинская карта»</w:t>
            </w:r>
          </w:p>
          <w:p w:rsidR="00D27E0B" w:rsidRPr="00C76269" w:rsidRDefault="00D27E0B" w:rsidP="00D27E0B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5454EA" w:rsidRDefault="00D27E0B" w:rsidP="00D27E0B">
            <w:pPr>
              <w:jc w:val="both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454EA">
              <w:rPr>
                <w:sz w:val="22"/>
                <w:szCs w:val="22"/>
              </w:rPr>
              <w:t>ыездной читальный зал «</w:t>
            </w:r>
            <w:r>
              <w:rPr>
                <w:sz w:val="22"/>
                <w:szCs w:val="22"/>
              </w:rPr>
              <w:t>Лето с библиотекой</w:t>
            </w:r>
            <w:r w:rsidRPr="005454EA">
              <w:rPr>
                <w:sz w:val="22"/>
                <w:szCs w:val="22"/>
              </w:rPr>
              <w:t xml:space="preserve">» (6+) </w:t>
            </w:r>
          </w:p>
        </w:tc>
        <w:tc>
          <w:tcPr>
            <w:tcW w:w="1701" w:type="dxa"/>
          </w:tcPr>
          <w:p w:rsidR="00D27E0B" w:rsidRPr="005454EA" w:rsidRDefault="00D27E0B" w:rsidP="00D27E0B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сквер</w:t>
            </w:r>
          </w:p>
        </w:tc>
        <w:tc>
          <w:tcPr>
            <w:tcW w:w="1559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июнь,</w:t>
            </w:r>
            <w:r>
              <w:rPr>
                <w:sz w:val="22"/>
                <w:szCs w:val="22"/>
              </w:rPr>
              <w:t xml:space="preserve"> </w:t>
            </w:r>
            <w:r w:rsidRPr="005454EA">
              <w:rPr>
                <w:sz w:val="22"/>
                <w:szCs w:val="22"/>
              </w:rPr>
              <w:t>июль,</w:t>
            </w:r>
          </w:p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:rsidR="00D27E0B" w:rsidRPr="005454EA" w:rsidRDefault="00D27E0B" w:rsidP="00D27E0B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ЦГБ</w:t>
            </w:r>
          </w:p>
        </w:tc>
        <w:tc>
          <w:tcPr>
            <w:tcW w:w="4536" w:type="dxa"/>
            <w:vMerge w:val="restart"/>
          </w:tcPr>
          <w:p w:rsidR="00D27E0B" w:rsidRPr="00C76269" w:rsidRDefault="00D27E0B" w:rsidP="00D27E0B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  <w:p w:rsidR="00D27E0B" w:rsidRPr="00C76269" w:rsidRDefault="00D27E0B" w:rsidP="00D27E0B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0B0A72" w:rsidRDefault="00D27E0B" w:rsidP="00D27E0B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Цикл мероприятий «Хорошие книжки для малыша и малышки» </w:t>
            </w:r>
            <w:r w:rsidRPr="000B0A72">
              <w:rPr>
                <w:sz w:val="22"/>
                <w:szCs w:val="22"/>
              </w:rPr>
              <w:lastRenderedPageBreak/>
              <w:t>(0+)</w:t>
            </w:r>
          </w:p>
        </w:tc>
        <w:tc>
          <w:tcPr>
            <w:tcW w:w="1701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дошкольники</w:t>
            </w:r>
          </w:p>
        </w:tc>
        <w:tc>
          <w:tcPr>
            <w:tcW w:w="1985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МОСШ №1 (дошкольное </w:t>
            </w:r>
            <w:r>
              <w:rPr>
                <w:sz w:val="22"/>
                <w:szCs w:val="22"/>
              </w:rPr>
              <w:lastRenderedPageBreak/>
              <w:t>отделение)</w:t>
            </w:r>
          </w:p>
        </w:tc>
        <w:tc>
          <w:tcPr>
            <w:tcW w:w="1559" w:type="dxa"/>
          </w:tcPr>
          <w:p w:rsidR="00D27E0B" w:rsidRPr="0056057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февраль-декабрь</w:t>
            </w:r>
          </w:p>
        </w:tc>
        <w:tc>
          <w:tcPr>
            <w:tcW w:w="1559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4536" w:type="dxa"/>
            <w:vMerge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160EEC" w:rsidRDefault="00D27E0B" w:rsidP="00D27E0B">
            <w:pPr>
              <w:ind w:left="-32"/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>Цикл библио встреч «Расту с книгой» (0+)</w:t>
            </w:r>
          </w:p>
        </w:tc>
        <w:tc>
          <w:tcPr>
            <w:tcW w:w="1701" w:type="dxa"/>
          </w:tcPr>
          <w:p w:rsidR="00D27E0B" w:rsidRPr="00160EEC" w:rsidRDefault="00D27E0B" w:rsidP="00D27E0B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дошкольники</w:t>
            </w:r>
          </w:p>
          <w:p w:rsidR="00D27E0B" w:rsidRPr="00160EEC" w:rsidRDefault="00D27E0B" w:rsidP="00D27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7E0B" w:rsidRPr="00160EEC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 71 (1-3 корпус)</w:t>
            </w:r>
          </w:p>
          <w:p w:rsidR="00D27E0B" w:rsidRPr="00160EEC" w:rsidRDefault="00D27E0B" w:rsidP="00D27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7E0B" w:rsidRPr="00160EEC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</w:t>
            </w:r>
          </w:p>
          <w:p w:rsidR="00D27E0B" w:rsidRPr="00160EEC" w:rsidRDefault="00D27E0B" w:rsidP="00D27E0B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 ноябрь 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4536" w:type="dxa"/>
          </w:tcPr>
          <w:p w:rsidR="00D27E0B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годы»;</w:t>
            </w:r>
          </w:p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 РФ №875 от 22.11.2023 «О проведении в Российской Федерации Года семьи»</w:t>
            </w:r>
          </w:p>
        </w:tc>
      </w:tr>
      <w:tr w:rsidR="00D27E0B" w:rsidRPr="00C76269" w:rsidTr="000F33A7">
        <w:tc>
          <w:tcPr>
            <w:tcW w:w="3762" w:type="dxa"/>
            <w:vMerge w:val="restart"/>
          </w:tcPr>
          <w:p w:rsidR="00D27E0B" w:rsidRPr="00384DA9" w:rsidRDefault="00D27E0B" w:rsidP="00D27E0B">
            <w:pPr>
              <w:jc w:val="both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Акция книгодарения «Подрастаю с книжкой я» (0+) </w:t>
            </w:r>
          </w:p>
          <w:p w:rsidR="00D27E0B" w:rsidRPr="00384DA9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27E0B" w:rsidRPr="00384DA9" w:rsidRDefault="00D27E0B" w:rsidP="00D27E0B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  <w:p w:rsidR="00D27E0B" w:rsidRPr="00384DA9" w:rsidRDefault="00D27E0B" w:rsidP="00D27E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7E0B" w:rsidRPr="00384DA9" w:rsidRDefault="00D27E0B" w:rsidP="00D27E0B">
            <w:pPr>
              <w:pStyle w:val="a8"/>
              <w:jc w:val="both"/>
              <w:rPr>
                <w:sz w:val="20"/>
                <w:szCs w:val="20"/>
              </w:rPr>
            </w:pPr>
            <w:r w:rsidRPr="00384DA9">
              <w:rPr>
                <w:sz w:val="20"/>
                <w:szCs w:val="20"/>
              </w:rPr>
              <w:t xml:space="preserve">МАДОУ </w:t>
            </w:r>
            <w:r>
              <w:rPr>
                <w:sz w:val="20"/>
                <w:szCs w:val="20"/>
              </w:rPr>
              <w:t>№80</w:t>
            </w:r>
          </w:p>
        </w:tc>
        <w:tc>
          <w:tcPr>
            <w:tcW w:w="1559" w:type="dxa"/>
            <w:vMerge w:val="restart"/>
          </w:tcPr>
          <w:p w:rsidR="00D27E0B" w:rsidRPr="008B693A" w:rsidRDefault="00D27E0B" w:rsidP="00D27E0B">
            <w:pPr>
              <w:rPr>
                <w:sz w:val="22"/>
                <w:szCs w:val="22"/>
              </w:rPr>
            </w:pPr>
            <w:r w:rsidRPr="008B693A">
              <w:rPr>
                <w:sz w:val="22"/>
                <w:szCs w:val="22"/>
              </w:rPr>
              <w:t>март</w:t>
            </w:r>
          </w:p>
          <w:p w:rsidR="00D27E0B" w:rsidRPr="008B693A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4536" w:type="dxa"/>
            <w:vMerge w:val="restart"/>
          </w:tcPr>
          <w:p w:rsidR="00D27E0B" w:rsidRPr="007E2E6F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Нижневартовске на 2019-2025 годы»</w:t>
            </w:r>
          </w:p>
        </w:tc>
      </w:tr>
      <w:tr w:rsidR="00D27E0B" w:rsidRPr="00C76269" w:rsidTr="000F33A7">
        <w:tc>
          <w:tcPr>
            <w:tcW w:w="3762" w:type="dxa"/>
            <w:vMerge/>
          </w:tcPr>
          <w:p w:rsidR="00D27E0B" w:rsidRPr="00A159C6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7E0B" w:rsidRPr="00A159C6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№4, 29, 31</w:t>
            </w:r>
          </w:p>
        </w:tc>
        <w:tc>
          <w:tcPr>
            <w:tcW w:w="1559" w:type="dxa"/>
            <w:vMerge/>
          </w:tcPr>
          <w:p w:rsidR="00D27E0B" w:rsidRPr="00160EEC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  <w:vMerge/>
          </w:tcPr>
          <w:p w:rsidR="00D27E0B" w:rsidRPr="00D6508B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7E0B" w:rsidRPr="00D6508B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7E0B" w:rsidRPr="00D6508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№49</w:t>
            </w:r>
          </w:p>
        </w:tc>
        <w:tc>
          <w:tcPr>
            <w:tcW w:w="1559" w:type="dxa"/>
            <w:vMerge/>
          </w:tcPr>
          <w:p w:rsidR="00D27E0B" w:rsidRPr="00D6508B" w:rsidRDefault="00D27E0B" w:rsidP="00D27E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4536" w:type="dxa"/>
            <w:vMerge w:val="restart"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D27E0B" w:rsidRPr="00C76269" w:rsidTr="000F33A7">
        <w:tc>
          <w:tcPr>
            <w:tcW w:w="3762" w:type="dxa"/>
          </w:tcPr>
          <w:p w:rsidR="00D27E0B" w:rsidRPr="005454EA" w:rsidRDefault="00D27E0B" w:rsidP="00D27E0B">
            <w:pPr>
              <w:spacing w:after="120"/>
              <w:jc w:val="both"/>
              <w:rPr>
                <w:sz w:val="22"/>
                <w:szCs w:val="22"/>
              </w:rPr>
            </w:pPr>
            <w:r w:rsidRPr="004120E4">
              <w:rPr>
                <w:sz w:val="22"/>
                <w:szCs w:val="22"/>
              </w:rPr>
              <w:t>Акция «Книга спешит к друзьям. Библиотечная прогулка»</w:t>
            </w:r>
            <w:r>
              <w:rPr>
                <w:sz w:val="22"/>
                <w:szCs w:val="22"/>
              </w:rPr>
              <w:t xml:space="preserve"> (к Общероссийскому дню библиотек)</w:t>
            </w:r>
            <w:r w:rsidRPr="004120E4">
              <w:rPr>
                <w:sz w:val="22"/>
                <w:szCs w:val="22"/>
              </w:rPr>
              <w:t xml:space="preserve"> (0+)</w:t>
            </w:r>
          </w:p>
        </w:tc>
        <w:tc>
          <w:tcPr>
            <w:tcW w:w="1701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сквер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1203C6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906D8E" w:rsidRDefault="00D27E0B" w:rsidP="00D27E0B">
            <w:pPr>
              <w:jc w:val="both"/>
              <w:rPr>
                <w:sz w:val="22"/>
                <w:szCs w:val="22"/>
              </w:rPr>
            </w:pPr>
            <w:r w:rsidRPr="00906D8E">
              <w:rPr>
                <w:sz w:val="22"/>
                <w:szCs w:val="22"/>
              </w:rPr>
              <w:t>Выездной читальный зал «Книги под солнцем»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906D8E" w:rsidRDefault="00D27E0B" w:rsidP="00D27E0B">
            <w:pPr>
              <w:jc w:val="both"/>
              <w:rPr>
                <w:sz w:val="22"/>
                <w:szCs w:val="22"/>
              </w:rPr>
            </w:pPr>
            <w:r w:rsidRPr="00906D8E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906D8E" w:rsidRDefault="00D27E0B" w:rsidP="00D27E0B">
            <w:pPr>
              <w:jc w:val="both"/>
              <w:rPr>
                <w:sz w:val="22"/>
                <w:szCs w:val="22"/>
              </w:rPr>
            </w:pPr>
            <w:r w:rsidRPr="00906D8E">
              <w:rPr>
                <w:sz w:val="22"/>
                <w:szCs w:val="22"/>
              </w:rPr>
              <w:t>площадь Нефтяников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197A8A" w:rsidRDefault="00D27E0B" w:rsidP="00D27E0B">
            <w:pPr>
              <w:jc w:val="both"/>
            </w:pPr>
            <w:r w:rsidRPr="00197A8A">
              <w:rPr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DA135B" w:rsidRDefault="00D27E0B" w:rsidP="00D27E0B">
            <w:pPr>
              <w:spacing w:after="120"/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Акция «Отпускной книжный набор!» (0+)</w:t>
            </w:r>
          </w:p>
        </w:tc>
        <w:tc>
          <w:tcPr>
            <w:tcW w:w="1701" w:type="dxa"/>
          </w:tcPr>
          <w:p w:rsidR="00D27E0B" w:rsidRPr="00DA135B" w:rsidRDefault="00D27E0B" w:rsidP="00D27E0B">
            <w:pPr>
              <w:jc w:val="both"/>
              <w:rPr>
                <w:sz w:val="22"/>
                <w:szCs w:val="22"/>
              </w:rPr>
            </w:pPr>
            <w:r w:rsidRPr="00DA135B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D27E0B" w:rsidRPr="00DA135B" w:rsidRDefault="00D27E0B" w:rsidP="00D27E0B">
            <w:pPr>
              <w:jc w:val="both"/>
              <w:rPr>
                <w:sz w:val="22"/>
                <w:szCs w:val="22"/>
                <w:lang w:eastAsia="en-US"/>
              </w:rPr>
            </w:pPr>
            <w:r w:rsidRPr="00DA135B"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</w:tcPr>
          <w:p w:rsidR="00D27E0B" w:rsidRPr="00DA135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160EEC" w:rsidRDefault="00D27E0B" w:rsidP="00D27E0B">
            <w:pPr>
              <w:jc w:val="both"/>
              <w:rPr>
                <w:b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Выездной читальный зал «Книжный ДВИЖ» (0+)</w:t>
            </w:r>
          </w:p>
        </w:tc>
        <w:tc>
          <w:tcPr>
            <w:tcW w:w="1701" w:type="dxa"/>
          </w:tcPr>
          <w:p w:rsidR="00D27E0B" w:rsidRPr="00160EEC" w:rsidRDefault="00D27E0B" w:rsidP="00D27E0B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жители города</w:t>
            </w:r>
          </w:p>
          <w:p w:rsidR="00D27E0B" w:rsidRPr="00160EEC" w:rsidRDefault="00D27E0B" w:rsidP="00D27E0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27E0B" w:rsidRPr="00356F00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56F00">
              <w:rPr>
                <w:sz w:val="22"/>
                <w:szCs w:val="22"/>
              </w:rPr>
              <w:t>лощадь Нефтяников</w:t>
            </w:r>
          </w:p>
        </w:tc>
        <w:tc>
          <w:tcPr>
            <w:tcW w:w="1559" w:type="dxa"/>
          </w:tcPr>
          <w:p w:rsidR="00D27E0B" w:rsidRPr="00160EEC" w:rsidRDefault="00D27E0B" w:rsidP="00D27E0B">
            <w:pPr>
              <w:rPr>
                <w:b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</w:tcPr>
          <w:p w:rsidR="00D27E0B" w:rsidRPr="000F33A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345972" w:rsidRDefault="00D27E0B" w:rsidP="00D27E0B">
            <w:pPr>
              <w:jc w:val="both"/>
            </w:pPr>
            <w:r w:rsidRPr="00147A04">
              <w:rPr>
                <w:sz w:val="22"/>
                <w:szCs w:val="22"/>
              </w:rPr>
              <w:t>Выездные читаль</w:t>
            </w:r>
            <w:r>
              <w:rPr>
                <w:sz w:val="22"/>
                <w:szCs w:val="22"/>
              </w:rPr>
              <w:t>ные залы «Библиотека в чемодане</w:t>
            </w:r>
            <w:r w:rsidRPr="00147A04">
              <w:rPr>
                <w:sz w:val="22"/>
                <w:szCs w:val="22"/>
              </w:rPr>
              <w:t>» (0+)</w:t>
            </w:r>
          </w:p>
        </w:tc>
        <w:tc>
          <w:tcPr>
            <w:tcW w:w="1701" w:type="dxa"/>
          </w:tcPr>
          <w:p w:rsidR="00D27E0B" w:rsidRPr="000C6DF7" w:rsidRDefault="00D27E0B" w:rsidP="00D27E0B">
            <w:pPr>
              <w:rPr>
                <w:sz w:val="22"/>
                <w:szCs w:val="22"/>
              </w:rPr>
            </w:pPr>
            <w:r w:rsidRPr="000C6DF7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D27E0B" w:rsidRPr="000C6DF7" w:rsidRDefault="00D27E0B" w:rsidP="00D27E0B">
            <w:pPr>
              <w:rPr>
                <w:sz w:val="22"/>
                <w:szCs w:val="22"/>
              </w:rPr>
            </w:pPr>
            <w:r w:rsidRPr="000C6DF7">
              <w:rPr>
                <w:sz w:val="22"/>
                <w:szCs w:val="22"/>
              </w:rPr>
              <w:t>Комсомольское озеро</w:t>
            </w:r>
          </w:p>
        </w:tc>
        <w:tc>
          <w:tcPr>
            <w:tcW w:w="1559" w:type="dxa"/>
          </w:tcPr>
          <w:p w:rsidR="00D27E0B" w:rsidRPr="00160EEC" w:rsidRDefault="00D27E0B" w:rsidP="00D27E0B">
            <w:pPr>
              <w:rPr>
                <w:b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</w:tcPr>
          <w:p w:rsidR="00D27E0B" w:rsidRPr="000F33A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0B0A72" w:rsidRDefault="00D27E0B" w:rsidP="00D27E0B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Литературное знакомство «Волшебный мир сказок Пушкина» </w:t>
            </w:r>
            <w:r>
              <w:rPr>
                <w:sz w:val="22"/>
                <w:szCs w:val="22"/>
              </w:rPr>
              <w:t>(</w:t>
            </w:r>
            <w:r w:rsidRPr="000B0A72">
              <w:rPr>
                <w:sz w:val="22"/>
                <w:szCs w:val="22"/>
              </w:rPr>
              <w:t>к 225-летию А.С. Пушкина</w:t>
            </w:r>
            <w:r>
              <w:rPr>
                <w:sz w:val="22"/>
                <w:szCs w:val="22"/>
              </w:rPr>
              <w:t>)</w:t>
            </w:r>
            <w:r w:rsidRPr="000B0A72">
              <w:rPr>
                <w:sz w:val="22"/>
                <w:szCs w:val="22"/>
              </w:rPr>
              <w:t xml:space="preserve"> (0+) </w:t>
            </w:r>
          </w:p>
        </w:tc>
        <w:tc>
          <w:tcPr>
            <w:tcW w:w="1701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МОСШ №1 (дошкольное отделение)</w:t>
            </w:r>
          </w:p>
        </w:tc>
        <w:tc>
          <w:tcPr>
            <w:tcW w:w="1559" w:type="dxa"/>
          </w:tcPr>
          <w:p w:rsidR="00D27E0B" w:rsidRPr="0056057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 w:rsidRPr="0056057B">
              <w:rPr>
                <w:sz w:val="22"/>
                <w:szCs w:val="22"/>
              </w:rPr>
              <w:t>Цикл громких чтений «Сказочки на лавочке» (0+)</w:t>
            </w:r>
          </w:p>
        </w:tc>
        <w:tc>
          <w:tcPr>
            <w:tcW w:w="1701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</w:t>
            </w:r>
          </w:p>
        </w:tc>
        <w:tc>
          <w:tcPr>
            <w:tcW w:w="1985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МОСШ №1 (дошкольное отделение)</w:t>
            </w:r>
          </w:p>
        </w:tc>
        <w:tc>
          <w:tcPr>
            <w:tcW w:w="1559" w:type="dxa"/>
          </w:tcPr>
          <w:p w:rsidR="00D27E0B" w:rsidRPr="0056057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</w:tcPr>
          <w:p w:rsidR="00D27E0B" w:rsidRPr="0056057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1951C8" w:rsidRDefault="00D27E0B" w:rsidP="00D27E0B">
            <w:pPr>
              <w:jc w:val="both"/>
              <w:rPr>
                <w:sz w:val="22"/>
                <w:szCs w:val="22"/>
              </w:rPr>
            </w:pPr>
            <w:r w:rsidRPr="001951C8">
              <w:rPr>
                <w:sz w:val="22"/>
                <w:szCs w:val="22"/>
              </w:rPr>
              <w:t>PR-акция ««Приходите к нам в библиотеку!» (0+)</w:t>
            </w:r>
          </w:p>
        </w:tc>
        <w:tc>
          <w:tcPr>
            <w:tcW w:w="1701" w:type="dxa"/>
          </w:tcPr>
          <w:p w:rsidR="00D27E0B" w:rsidRPr="001951C8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985" w:type="dxa"/>
          </w:tcPr>
          <w:p w:rsidR="00D27E0B" w:rsidRPr="001951C8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микрорайон</w:t>
            </w:r>
          </w:p>
        </w:tc>
        <w:tc>
          <w:tcPr>
            <w:tcW w:w="1559" w:type="dxa"/>
          </w:tcPr>
          <w:p w:rsidR="00D27E0B" w:rsidRPr="00D6508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D27E0B" w:rsidRPr="000F33A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4536" w:type="dxa"/>
            <w:vMerge/>
          </w:tcPr>
          <w:p w:rsidR="00D27E0B" w:rsidRPr="000F33A7" w:rsidRDefault="00D27E0B" w:rsidP="00D27E0B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9B541E">
        <w:tc>
          <w:tcPr>
            <w:tcW w:w="15102" w:type="dxa"/>
            <w:gridSpan w:val="6"/>
          </w:tcPr>
          <w:p w:rsidR="00D27E0B" w:rsidRDefault="00D27E0B" w:rsidP="00D27E0B">
            <w:pPr>
              <w:jc w:val="center"/>
              <w:rPr>
                <w:b/>
                <w:sz w:val="22"/>
                <w:szCs w:val="22"/>
              </w:rPr>
            </w:pPr>
          </w:p>
          <w:p w:rsidR="00D27E0B" w:rsidRPr="00793515" w:rsidRDefault="00D27E0B" w:rsidP="00D27E0B">
            <w:pPr>
              <w:jc w:val="center"/>
              <w:rPr>
                <w:b/>
                <w:sz w:val="22"/>
                <w:szCs w:val="22"/>
              </w:rPr>
            </w:pPr>
            <w:r w:rsidRPr="00793515">
              <w:rPr>
                <w:b/>
                <w:sz w:val="22"/>
                <w:szCs w:val="22"/>
              </w:rPr>
              <w:t>Культурно-досуговые мероприятия</w:t>
            </w:r>
          </w:p>
          <w:p w:rsidR="00D27E0B" w:rsidRPr="000F33A7" w:rsidRDefault="00D27E0B" w:rsidP="00D27E0B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544997" w:rsidRDefault="00D27E0B" w:rsidP="00D27E0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Выездной читальный зал </w:t>
            </w:r>
            <w:r w:rsidRPr="00544997">
              <w:rPr>
                <w:sz w:val="22"/>
                <w:szCs w:val="22"/>
              </w:rPr>
              <w:t>«Книга без границ» (12+)</w:t>
            </w:r>
          </w:p>
        </w:tc>
        <w:tc>
          <w:tcPr>
            <w:tcW w:w="1701" w:type="dxa"/>
          </w:tcPr>
          <w:p w:rsidR="00D27E0B" w:rsidRPr="00544997" w:rsidRDefault="00D27E0B" w:rsidP="00D27E0B">
            <w:pPr>
              <w:spacing w:after="120"/>
              <w:jc w:val="both"/>
              <w:rPr>
                <w:sz w:val="22"/>
                <w:szCs w:val="22"/>
              </w:rPr>
            </w:pPr>
            <w:r w:rsidRPr="00544997">
              <w:rPr>
                <w:sz w:val="22"/>
                <w:szCs w:val="22"/>
              </w:rPr>
              <w:t xml:space="preserve">осужденные </w:t>
            </w:r>
          </w:p>
        </w:tc>
        <w:tc>
          <w:tcPr>
            <w:tcW w:w="1985" w:type="dxa"/>
          </w:tcPr>
          <w:p w:rsidR="00D27E0B" w:rsidRPr="00544997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544997">
              <w:rPr>
                <w:sz w:val="22"/>
                <w:szCs w:val="22"/>
              </w:rPr>
              <w:t xml:space="preserve">№15 </w:t>
            </w:r>
          </w:p>
        </w:tc>
        <w:tc>
          <w:tcPr>
            <w:tcW w:w="1559" w:type="dxa"/>
          </w:tcPr>
          <w:p w:rsidR="00D27E0B" w:rsidRPr="00544997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559" w:type="dxa"/>
          </w:tcPr>
          <w:p w:rsidR="00D27E0B" w:rsidRPr="0054499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ООИФ</w:t>
            </w:r>
          </w:p>
        </w:tc>
        <w:tc>
          <w:tcPr>
            <w:tcW w:w="4536" w:type="dxa"/>
            <w:vMerge w:val="restart"/>
          </w:tcPr>
          <w:p w:rsidR="00D27E0B" w:rsidRPr="00825700" w:rsidRDefault="00D27E0B" w:rsidP="00D27E0B">
            <w:pPr>
              <w:jc w:val="both"/>
              <w:rPr>
                <w:sz w:val="16"/>
                <w:szCs w:val="16"/>
              </w:rPr>
            </w:pPr>
            <w:r w:rsidRPr="00825700">
              <w:rPr>
                <w:sz w:val="16"/>
                <w:szCs w:val="16"/>
              </w:rPr>
              <w:t>муниципальное задание</w:t>
            </w:r>
          </w:p>
        </w:tc>
      </w:tr>
      <w:tr w:rsidR="00D27E0B" w:rsidRPr="00C76269" w:rsidTr="000F33A7">
        <w:tc>
          <w:tcPr>
            <w:tcW w:w="3762" w:type="dxa"/>
          </w:tcPr>
          <w:p w:rsidR="00D27E0B" w:rsidRPr="00825700" w:rsidRDefault="00D27E0B" w:rsidP="00D27E0B">
            <w:pPr>
              <w:contextualSpacing/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Праздник «Белая береза» (0+)</w:t>
            </w:r>
          </w:p>
          <w:p w:rsidR="00D27E0B" w:rsidRPr="00825700" w:rsidRDefault="00D27E0B" w:rsidP="00D27E0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27E0B" w:rsidRPr="00825700" w:rsidRDefault="00D27E0B" w:rsidP="00D27E0B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lastRenderedPageBreak/>
              <w:t>дошкольники</w:t>
            </w:r>
          </w:p>
          <w:p w:rsidR="00D27E0B" w:rsidRPr="00825700" w:rsidRDefault="00D27E0B" w:rsidP="00D27E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27E0B" w:rsidRPr="00825700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МБОУ №№52, 66, </w:t>
            </w: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559" w:type="dxa"/>
          </w:tcPr>
          <w:p w:rsidR="00D27E0B" w:rsidRPr="00825700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D27E0B" w:rsidRPr="00825700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4536" w:type="dxa"/>
            <w:vMerge/>
          </w:tcPr>
          <w:p w:rsidR="00D27E0B" w:rsidRPr="00825700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825700" w:rsidRDefault="00D27E0B" w:rsidP="00D27E0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Выездной читальный зал «Поиграем, почитаем!» (0+)</w:t>
            </w:r>
          </w:p>
        </w:tc>
        <w:tc>
          <w:tcPr>
            <w:tcW w:w="1701" w:type="dxa"/>
          </w:tcPr>
          <w:p w:rsidR="00D27E0B" w:rsidRPr="00825700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дошкольники, 1-4 классы</w:t>
            </w:r>
          </w:p>
        </w:tc>
        <w:tc>
          <w:tcPr>
            <w:tcW w:w="1985" w:type="dxa"/>
          </w:tcPr>
          <w:p w:rsidR="00D27E0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мкр.</w:t>
            </w:r>
          </w:p>
        </w:tc>
        <w:tc>
          <w:tcPr>
            <w:tcW w:w="1559" w:type="dxa"/>
          </w:tcPr>
          <w:p w:rsidR="00D27E0B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4536" w:type="dxa"/>
            <w:vMerge/>
          </w:tcPr>
          <w:p w:rsidR="00D27E0B" w:rsidRPr="00825700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3E4F3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Default="00D27E0B" w:rsidP="00D27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Комплексное мероприятие из цикла «Сентябрины»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632875" w:rsidRDefault="00D27E0B" w:rsidP="00D27E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9C6648">
              <w:rPr>
                <w:sz w:val="22"/>
                <w:szCs w:val="22"/>
                <w:lang w:eastAsia="en-US"/>
              </w:rPr>
              <w:t>ители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B" w:rsidRPr="0008310F" w:rsidRDefault="00D27E0B" w:rsidP="00D27E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Литературный сквер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4536" w:type="dxa"/>
            <w:vMerge/>
          </w:tcPr>
          <w:p w:rsidR="00D27E0B" w:rsidRPr="00825700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825700" w:rsidRDefault="00D27E0B" w:rsidP="00D27E0B">
            <w:pPr>
              <w:contextualSpacing/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Беседа «Хлеб всему голова» (0+)</w:t>
            </w:r>
          </w:p>
          <w:p w:rsidR="00D27E0B" w:rsidRDefault="00D27E0B" w:rsidP="00D27E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D27E0B" w:rsidRPr="00825700" w:rsidRDefault="00D27E0B" w:rsidP="00D27E0B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дошкольники</w:t>
            </w:r>
          </w:p>
          <w:p w:rsidR="00D27E0B" w:rsidRPr="00632875" w:rsidRDefault="00D27E0B" w:rsidP="00D27E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D27E0B" w:rsidRPr="0008310F" w:rsidRDefault="00D27E0B" w:rsidP="00D27E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МБОУ №№52, 66, 67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:rsidR="00D27E0B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4536" w:type="dxa"/>
            <w:vMerge/>
          </w:tcPr>
          <w:p w:rsidR="00D27E0B" w:rsidRPr="00825700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  <w:tr w:rsidR="00D27E0B" w:rsidRPr="00C76269" w:rsidTr="000F33A7">
        <w:tc>
          <w:tcPr>
            <w:tcW w:w="3762" w:type="dxa"/>
          </w:tcPr>
          <w:p w:rsidR="00D27E0B" w:rsidRPr="008630D5" w:rsidRDefault="00D27E0B" w:rsidP="00D27E0B">
            <w:pPr>
              <w:jc w:val="both"/>
            </w:pPr>
            <w:r w:rsidRPr="00825700">
              <w:rPr>
                <w:sz w:val="22"/>
                <w:szCs w:val="22"/>
              </w:rPr>
              <w:t>Игровая программа «Зимняя сказка» (0+)</w:t>
            </w:r>
          </w:p>
        </w:tc>
        <w:tc>
          <w:tcPr>
            <w:tcW w:w="1701" w:type="dxa"/>
          </w:tcPr>
          <w:p w:rsidR="00D27E0B" w:rsidRPr="00825700" w:rsidRDefault="00D27E0B" w:rsidP="00D27E0B">
            <w:pPr>
              <w:jc w:val="both"/>
              <w:rPr>
                <w:sz w:val="22"/>
                <w:szCs w:val="22"/>
              </w:rPr>
            </w:pPr>
            <w:r w:rsidRPr="00825700">
              <w:rPr>
                <w:sz w:val="22"/>
                <w:szCs w:val="22"/>
              </w:rPr>
              <w:t>дошкольники</w:t>
            </w:r>
          </w:p>
          <w:p w:rsidR="00D27E0B" w:rsidRPr="008630D5" w:rsidRDefault="00D27E0B" w:rsidP="00D27E0B">
            <w:pPr>
              <w:jc w:val="both"/>
            </w:pPr>
          </w:p>
        </w:tc>
        <w:tc>
          <w:tcPr>
            <w:tcW w:w="1985" w:type="dxa"/>
          </w:tcPr>
          <w:p w:rsidR="00D27E0B" w:rsidRPr="008630D5" w:rsidRDefault="00D27E0B" w:rsidP="00D27E0B">
            <w:pPr>
              <w:jc w:val="both"/>
            </w:pPr>
            <w:r>
              <w:rPr>
                <w:sz w:val="22"/>
                <w:szCs w:val="22"/>
              </w:rPr>
              <w:t>МБОУ №№52, 66, 67</w:t>
            </w:r>
          </w:p>
        </w:tc>
        <w:tc>
          <w:tcPr>
            <w:tcW w:w="1559" w:type="dxa"/>
          </w:tcPr>
          <w:p w:rsidR="00D27E0B" w:rsidRPr="000F33A7" w:rsidRDefault="00D27E0B" w:rsidP="00D2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:rsidR="00D27E0B" w:rsidRPr="000F33A7" w:rsidRDefault="00D27E0B" w:rsidP="00D27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4536" w:type="dxa"/>
            <w:vMerge/>
          </w:tcPr>
          <w:p w:rsidR="00D27E0B" w:rsidRPr="00825700" w:rsidRDefault="00D27E0B" w:rsidP="00D27E0B">
            <w:pPr>
              <w:jc w:val="both"/>
              <w:rPr>
                <w:sz w:val="16"/>
                <w:szCs w:val="16"/>
              </w:rPr>
            </w:pPr>
          </w:p>
        </w:tc>
      </w:tr>
    </w:tbl>
    <w:p w:rsidR="00F45C8E" w:rsidRPr="00C76269" w:rsidRDefault="00F45C8E" w:rsidP="007460CB">
      <w:pPr>
        <w:rPr>
          <w:b/>
          <w:color w:val="FF0000"/>
          <w:sz w:val="28"/>
          <w:szCs w:val="28"/>
        </w:rPr>
      </w:pPr>
    </w:p>
    <w:p w:rsidR="00907D4C" w:rsidRPr="00390255" w:rsidRDefault="00907D4C" w:rsidP="00CD5BA4">
      <w:pPr>
        <w:jc w:val="center"/>
        <w:rPr>
          <w:b/>
          <w:sz w:val="28"/>
          <w:szCs w:val="28"/>
        </w:rPr>
      </w:pPr>
      <w:r w:rsidRPr="00390255">
        <w:rPr>
          <w:b/>
          <w:sz w:val="28"/>
          <w:szCs w:val="28"/>
        </w:rPr>
        <w:t xml:space="preserve">Направления </w:t>
      </w:r>
      <w:r w:rsidR="00E95640" w:rsidRPr="00390255">
        <w:rPr>
          <w:b/>
          <w:sz w:val="28"/>
          <w:szCs w:val="28"/>
        </w:rPr>
        <w:t>и формы культурно</w:t>
      </w:r>
      <w:r w:rsidRPr="00390255">
        <w:rPr>
          <w:b/>
          <w:sz w:val="28"/>
          <w:szCs w:val="28"/>
        </w:rPr>
        <w:t>-</w:t>
      </w:r>
      <w:r w:rsidR="00E95640" w:rsidRPr="00390255">
        <w:rPr>
          <w:b/>
          <w:sz w:val="28"/>
          <w:szCs w:val="28"/>
        </w:rPr>
        <w:t>досуговой работы</w:t>
      </w:r>
      <w:r w:rsidRPr="00390255">
        <w:rPr>
          <w:b/>
          <w:sz w:val="28"/>
          <w:szCs w:val="28"/>
        </w:rPr>
        <w:t xml:space="preserve"> с </w:t>
      </w:r>
      <w:r w:rsidR="00E95640" w:rsidRPr="00390255">
        <w:rPr>
          <w:b/>
          <w:sz w:val="28"/>
          <w:szCs w:val="28"/>
        </w:rPr>
        <w:t>различными целевыми группами</w:t>
      </w:r>
    </w:p>
    <w:p w:rsidR="00907D4C" w:rsidRPr="00390255" w:rsidRDefault="00907D4C" w:rsidP="00907D4C">
      <w:pPr>
        <w:jc w:val="center"/>
        <w:rPr>
          <w:b/>
          <w:sz w:val="28"/>
          <w:szCs w:val="28"/>
        </w:rPr>
      </w:pPr>
      <w:r w:rsidRPr="00390255">
        <w:rPr>
          <w:b/>
          <w:sz w:val="28"/>
          <w:szCs w:val="28"/>
        </w:rPr>
        <w:t xml:space="preserve"> (в удаленном режиме)</w:t>
      </w:r>
    </w:p>
    <w:p w:rsidR="00907D4C" w:rsidRPr="00390255" w:rsidRDefault="00907D4C" w:rsidP="00907D4C">
      <w:pPr>
        <w:rPr>
          <w:b/>
          <w:i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2126"/>
        <w:gridCol w:w="1843"/>
        <w:gridCol w:w="2409"/>
        <w:gridCol w:w="4536"/>
      </w:tblGrid>
      <w:tr w:rsidR="00493408" w:rsidRPr="00C76269" w:rsidTr="00730688">
        <w:tc>
          <w:tcPr>
            <w:tcW w:w="4188" w:type="dxa"/>
          </w:tcPr>
          <w:p w:rsidR="006A6C9E" w:rsidRDefault="006A6C9E" w:rsidP="00390255">
            <w:pPr>
              <w:jc w:val="center"/>
              <w:rPr>
                <w:b/>
                <w:sz w:val="22"/>
                <w:szCs w:val="22"/>
              </w:rPr>
            </w:pPr>
          </w:p>
          <w:p w:rsidR="00493408" w:rsidRDefault="00493408" w:rsidP="00390255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 xml:space="preserve">Название </w:t>
            </w:r>
            <w:r w:rsidR="00E95640" w:rsidRPr="00390255">
              <w:rPr>
                <w:b/>
                <w:sz w:val="22"/>
                <w:szCs w:val="22"/>
              </w:rPr>
              <w:t>и форма</w:t>
            </w:r>
            <w:r w:rsidRPr="00390255">
              <w:rPr>
                <w:b/>
                <w:sz w:val="22"/>
                <w:szCs w:val="22"/>
              </w:rPr>
              <w:t xml:space="preserve"> работы</w:t>
            </w:r>
          </w:p>
          <w:p w:rsidR="006A6C9E" w:rsidRPr="00390255" w:rsidRDefault="006A6C9E" w:rsidP="0039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A6C9E" w:rsidRDefault="006A6C9E" w:rsidP="002E0E5B">
            <w:pPr>
              <w:jc w:val="center"/>
              <w:rPr>
                <w:b/>
                <w:sz w:val="22"/>
                <w:szCs w:val="22"/>
              </w:rPr>
            </w:pPr>
          </w:p>
          <w:p w:rsidR="00493408" w:rsidRPr="00390255" w:rsidRDefault="00493408" w:rsidP="002E0E5B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</w:tcPr>
          <w:p w:rsidR="006A6C9E" w:rsidRDefault="006A6C9E" w:rsidP="002E0E5B">
            <w:pPr>
              <w:jc w:val="center"/>
              <w:rPr>
                <w:b/>
                <w:sz w:val="22"/>
                <w:szCs w:val="22"/>
              </w:rPr>
            </w:pPr>
          </w:p>
          <w:p w:rsidR="00493408" w:rsidRPr="00390255" w:rsidRDefault="00493408" w:rsidP="002E0E5B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09" w:type="dxa"/>
          </w:tcPr>
          <w:p w:rsidR="006A6C9E" w:rsidRDefault="006A6C9E" w:rsidP="002E0E5B">
            <w:pPr>
              <w:jc w:val="center"/>
              <w:rPr>
                <w:b/>
                <w:sz w:val="22"/>
                <w:szCs w:val="22"/>
              </w:rPr>
            </w:pPr>
          </w:p>
          <w:p w:rsidR="00493408" w:rsidRPr="00390255" w:rsidRDefault="00493408" w:rsidP="002E0E5B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Место размещения</w:t>
            </w:r>
          </w:p>
        </w:tc>
        <w:tc>
          <w:tcPr>
            <w:tcW w:w="4536" w:type="dxa"/>
          </w:tcPr>
          <w:p w:rsidR="006A6C9E" w:rsidRDefault="006A6C9E" w:rsidP="002E0E5B">
            <w:pPr>
              <w:jc w:val="center"/>
              <w:rPr>
                <w:b/>
                <w:sz w:val="22"/>
                <w:szCs w:val="22"/>
              </w:rPr>
            </w:pPr>
          </w:p>
          <w:p w:rsidR="00493408" w:rsidRPr="00390255" w:rsidRDefault="00493408" w:rsidP="002E0E5B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Название Программы, распоряжения и др.</w:t>
            </w:r>
          </w:p>
        </w:tc>
      </w:tr>
      <w:tr w:rsidR="00493408" w:rsidRPr="00C76269" w:rsidTr="006F2646">
        <w:tc>
          <w:tcPr>
            <w:tcW w:w="15102" w:type="dxa"/>
            <w:gridSpan w:val="5"/>
          </w:tcPr>
          <w:p w:rsidR="00493408" w:rsidRPr="00C76269" w:rsidRDefault="00493408" w:rsidP="008C5E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93408" w:rsidRPr="00390255" w:rsidRDefault="00493408" w:rsidP="008C5EE7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Формирование гражданско-патриотического сознания</w:t>
            </w:r>
            <w:r w:rsidR="004C437A">
              <w:rPr>
                <w:b/>
                <w:sz w:val="22"/>
                <w:szCs w:val="22"/>
              </w:rPr>
              <w:t>. Год народного сплочения в Югре</w:t>
            </w:r>
          </w:p>
          <w:p w:rsidR="00493408" w:rsidRPr="00C76269" w:rsidRDefault="00493408" w:rsidP="008C5E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16111" w:rsidRPr="00C76269" w:rsidTr="00730688">
        <w:tc>
          <w:tcPr>
            <w:tcW w:w="4188" w:type="dxa"/>
          </w:tcPr>
          <w:p w:rsidR="00616111" w:rsidRPr="007B20D0" w:rsidRDefault="007B20D0" w:rsidP="007B20D0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Онлайн-рассказ «Как кошки Ленинград спасали» (</w:t>
            </w:r>
            <w:r>
              <w:rPr>
                <w:sz w:val="22"/>
                <w:szCs w:val="22"/>
              </w:rPr>
              <w:t>к 80-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снятия блокады Ленинграда) (6+)</w:t>
            </w:r>
          </w:p>
        </w:tc>
        <w:tc>
          <w:tcPr>
            <w:tcW w:w="2126" w:type="dxa"/>
          </w:tcPr>
          <w:p w:rsidR="00616111" w:rsidRPr="007B20D0" w:rsidRDefault="007B20D0" w:rsidP="007B20D0">
            <w:pPr>
              <w:jc w:val="both"/>
              <w:rPr>
                <w:sz w:val="22"/>
                <w:szCs w:val="22"/>
              </w:rPr>
            </w:pPr>
            <w:r w:rsidRPr="007B20D0">
              <w:rPr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16111" w:rsidRPr="007B20D0" w:rsidRDefault="007B20D0" w:rsidP="007B20D0">
            <w:pPr>
              <w:jc w:val="both"/>
              <w:rPr>
                <w:sz w:val="22"/>
                <w:szCs w:val="22"/>
              </w:rPr>
            </w:pPr>
            <w:r w:rsidRPr="007B20D0">
              <w:rPr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 w:val="restart"/>
          </w:tcPr>
          <w:p w:rsidR="00616111" w:rsidRPr="00C76269" w:rsidRDefault="00616111" w:rsidP="000E050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</w:tc>
        <w:tc>
          <w:tcPr>
            <w:tcW w:w="4536" w:type="dxa"/>
          </w:tcPr>
          <w:p w:rsidR="007B20D0" w:rsidRPr="007B20D0" w:rsidRDefault="007B20D0" w:rsidP="007B20D0">
            <w:pPr>
              <w:pStyle w:val="aff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Правительства РФ от 9 сентября </w:t>
            </w:r>
            <w:r w:rsidR="00E95640"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 N</w:t>
            </w: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2435-</w:t>
            </w:r>
            <w:r w:rsidR="00E95640"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 «</w:t>
            </w:r>
            <w:r w:rsidRPr="000036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плане основных мероприятий по подготовке и проведению празднования 80-летия полного освобождения Ленинграда от фа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шистской блокады»</w:t>
            </w:r>
          </w:p>
          <w:p w:rsidR="00616111" w:rsidRPr="00616111" w:rsidRDefault="00616111" w:rsidP="004871C0">
            <w:pPr>
              <w:jc w:val="both"/>
              <w:rPr>
                <w:sz w:val="16"/>
                <w:szCs w:val="16"/>
              </w:rPr>
            </w:pPr>
          </w:p>
        </w:tc>
      </w:tr>
      <w:tr w:rsidR="000A5F1E" w:rsidRPr="00C76269" w:rsidTr="00730688">
        <w:tc>
          <w:tcPr>
            <w:tcW w:w="4188" w:type="dxa"/>
          </w:tcPr>
          <w:p w:rsidR="000A5F1E" w:rsidRPr="00160EEC" w:rsidRDefault="000A5F1E" w:rsidP="00C97BD7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Онлайн медиа-портрет «Известные женщины в истории России» (12+)</w:t>
            </w:r>
          </w:p>
        </w:tc>
        <w:tc>
          <w:tcPr>
            <w:tcW w:w="2126" w:type="dxa"/>
          </w:tcPr>
          <w:p w:rsidR="000A5F1E" w:rsidRPr="00160EEC" w:rsidRDefault="000A5F1E" w:rsidP="000A5F1E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январь, март,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60EEC">
              <w:rPr>
                <w:iCs/>
                <w:sz w:val="22"/>
                <w:szCs w:val="22"/>
              </w:rPr>
              <w:t>май, июль,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60EEC">
              <w:rPr>
                <w:iCs/>
                <w:sz w:val="22"/>
                <w:szCs w:val="22"/>
              </w:rPr>
              <w:t xml:space="preserve">сентябрь, ноябрь </w:t>
            </w:r>
          </w:p>
        </w:tc>
        <w:tc>
          <w:tcPr>
            <w:tcW w:w="1843" w:type="dxa"/>
          </w:tcPr>
          <w:p w:rsidR="000A5F1E" w:rsidRPr="00160EEC" w:rsidRDefault="000A5F1E" w:rsidP="000A5F1E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/>
          </w:tcPr>
          <w:p w:rsidR="000A5F1E" w:rsidRPr="0016155A" w:rsidRDefault="000A5F1E" w:rsidP="000E050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5F1E" w:rsidRPr="00C76269" w:rsidRDefault="00445C3A" w:rsidP="002E0E5B">
            <w:pPr>
              <w:jc w:val="both"/>
              <w:rPr>
                <w:color w:val="FF0000"/>
                <w:sz w:val="16"/>
                <w:szCs w:val="16"/>
              </w:rPr>
            </w:pPr>
            <w:r w:rsidRPr="00825700">
              <w:rPr>
                <w:sz w:val="16"/>
                <w:szCs w:val="16"/>
              </w:rPr>
              <w:t>муниципальное задание</w:t>
            </w:r>
          </w:p>
        </w:tc>
      </w:tr>
      <w:tr w:rsidR="00920660" w:rsidRPr="00C76269" w:rsidTr="00730688">
        <w:tc>
          <w:tcPr>
            <w:tcW w:w="4188" w:type="dxa"/>
          </w:tcPr>
          <w:p w:rsidR="00920660" w:rsidRPr="00160EEC" w:rsidRDefault="00920660" w:rsidP="00920660">
            <w:pPr>
              <w:jc w:val="both"/>
              <w:rPr>
                <w:iCs/>
                <w:sz w:val="22"/>
                <w:szCs w:val="22"/>
              </w:rPr>
            </w:pPr>
            <w:r w:rsidRPr="0041326D">
              <w:rPr>
                <w:sz w:val="22"/>
                <w:szCs w:val="22"/>
              </w:rPr>
              <w:t xml:space="preserve">Дайджест-обзор «Творцы российской науки» (к 300-летию Российской Академии наук) </w:t>
            </w:r>
            <w:r>
              <w:rPr>
                <w:sz w:val="22"/>
                <w:szCs w:val="22"/>
              </w:rPr>
              <w:t>(12</w:t>
            </w:r>
            <w:r w:rsidR="00E95640">
              <w:rPr>
                <w:sz w:val="22"/>
                <w:szCs w:val="22"/>
              </w:rPr>
              <w:t>+)</w:t>
            </w:r>
            <w:r w:rsidR="00E95640" w:rsidRPr="0041326D">
              <w:rPr>
                <w:sz w:val="22"/>
                <w:szCs w:val="22"/>
              </w:rPr>
              <w:t xml:space="preserve"> </w:t>
            </w:r>
            <w:r w:rsidR="00E95640" w:rsidRPr="0041326D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920660" w:rsidRPr="00160EEC" w:rsidRDefault="00920660" w:rsidP="000A5F1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920660" w:rsidRPr="00160EEC" w:rsidRDefault="00920660" w:rsidP="000A5F1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№14</w:t>
            </w:r>
          </w:p>
        </w:tc>
        <w:tc>
          <w:tcPr>
            <w:tcW w:w="2409" w:type="dxa"/>
            <w:vMerge/>
          </w:tcPr>
          <w:p w:rsidR="00920660" w:rsidRPr="0016155A" w:rsidRDefault="00920660" w:rsidP="000E050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920660" w:rsidRPr="00C76269" w:rsidRDefault="00920660" w:rsidP="004871C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</w:t>
            </w:r>
            <w:r w:rsidR="00E95640">
              <w:rPr>
                <w:sz w:val="16"/>
                <w:szCs w:val="16"/>
              </w:rPr>
              <w:t>РФ от</w:t>
            </w:r>
            <w:r>
              <w:rPr>
                <w:sz w:val="16"/>
                <w:szCs w:val="16"/>
              </w:rPr>
              <w:t xml:space="preserve"> 6 мая 2018 №197 «О праздновании 330-летия Российской академии наук»</w:t>
            </w:r>
          </w:p>
        </w:tc>
      </w:tr>
      <w:tr w:rsidR="00920660" w:rsidRPr="00C76269" w:rsidTr="00730688">
        <w:tc>
          <w:tcPr>
            <w:tcW w:w="4188" w:type="dxa"/>
          </w:tcPr>
          <w:p w:rsidR="00920660" w:rsidRPr="00D85AB1" w:rsidRDefault="00920660" w:rsidP="00F93CBD">
            <w:pPr>
              <w:jc w:val="both"/>
              <w:rPr>
                <w:sz w:val="22"/>
                <w:szCs w:val="22"/>
              </w:rPr>
            </w:pPr>
            <w:r w:rsidRPr="00D85AB1">
              <w:rPr>
                <w:sz w:val="22"/>
                <w:szCs w:val="22"/>
              </w:rPr>
              <w:t>Познавательный час «Наука-это жизнь»</w:t>
            </w:r>
            <w:r>
              <w:rPr>
                <w:sz w:val="22"/>
                <w:szCs w:val="22"/>
              </w:rPr>
              <w:t xml:space="preserve"> (к 300-летию Российской академии наук)</w:t>
            </w:r>
            <w:r w:rsidRPr="00D85AB1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2126" w:type="dxa"/>
          </w:tcPr>
          <w:p w:rsidR="00920660" w:rsidRPr="00D85AB1" w:rsidRDefault="00920660" w:rsidP="00F93CBD">
            <w:pPr>
              <w:rPr>
                <w:sz w:val="22"/>
                <w:szCs w:val="22"/>
              </w:rPr>
            </w:pPr>
            <w:r w:rsidRPr="00D85AB1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920660" w:rsidRPr="00D85AB1" w:rsidRDefault="00920660" w:rsidP="00F93C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2409" w:type="dxa"/>
            <w:vMerge/>
          </w:tcPr>
          <w:p w:rsidR="00920660" w:rsidRPr="0016155A" w:rsidRDefault="00920660" w:rsidP="002E0E5B">
            <w:pPr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920660" w:rsidRPr="00C76269" w:rsidRDefault="00920660" w:rsidP="004871C0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D85AB1" w:rsidRPr="00C76269" w:rsidTr="006F2646">
        <w:tc>
          <w:tcPr>
            <w:tcW w:w="15102" w:type="dxa"/>
            <w:gridSpan w:val="5"/>
          </w:tcPr>
          <w:p w:rsidR="00D85AB1" w:rsidRPr="00390255" w:rsidRDefault="00D85AB1" w:rsidP="008C5EE7">
            <w:pPr>
              <w:jc w:val="center"/>
              <w:rPr>
                <w:b/>
                <w:sz w:val="22"/>
                <w:szCs w:val="22"/>
              </w:rPr>
            </w:pPr>
          </w:p>
          <w:p w:rsidR="00D85AB1" w:rsidRPr="00390255" w:rsidRDefault="00D85AB1" w:rsidP="008C5EE7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Краеведение: история, традиция и культура Югры. День города</w:t>
            </w:r>
          </w:p>
          <w:p w:rsidR="00D85AB1" w:rsidRPr="00C76269" w:rsidRDefault="00D85AB1" w:rsidP="008C5E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72EB5" w:rsidRPr="00C76269" w:rsidTr="00730688">
        <w:tc>
          <w:tcPr>
            <w:tcW w:w="4188" w:type="dxa"/>
          </w:tcPr>
          <w:p w:rsidR="00272EB5" w:rsidRPr="00147A04" w:rsidRDefault="00272EB5" w:rsidP="00B6285A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lastRenderedPageBreak/>
              <w:t>Краеведческая рубрика «В гости к бабушке Анне» (0+)</w:t>
            </w:r>
          </w:p>
        </w:tc>
        <w:tc>
          <w:tcPr>
            <w:tcW w:w="2126" w:type="dxa"/>
          </w:tcPr>
          <w:p w:rsidR="00272EB5" w:rsidRPr="00147A04" w:rsidRDefault="00272EB5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272EB5" w:rsidRPr="00147A04" w:rsidRDefault="00272EB5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2409" w:type="dxa"/>
            <w:vMerge w:val="restart"/>
          </w:tcPr>
          <w:p w:rsidR="00272EB5" w:rsidRPr="00022F4D" w:rsidRDefault="00272EB5" w:rsidP="000F6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МБУ «БИС» </w:t>
            </w:r>
          </w:p>
          <w:p w:rsidR="00272EB5" w:rsidRPr="00022F4D" w:rsidRDefault="00272EB5" w:rsidP="00272E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272EB5" w:rsidRPr="00C76269" w:rsidRDefault="00272EB5" w:rsidP="00283AA5">
            <w:pPr>
              <w:jc w:val="both"/>
              <w:rPr>
                <w:color w:val="FF0000"/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272EB5" w:rsidRPr="00C76269" w:rsidTr="00730688">
        <w:tc>
          <w:tcPr>
            <w:tcW w:w="4188" w:type="dxa"/>
          </w:tcPr>
          <w:p w:rsidR="00272EB5" w:rsidRPr="00000B2B" w:rsidRDefault="00272EB5" w:rsidP="001F2BD4">
            <w:pPr>
              <w:jc w:val="both"/>
              <w:rPr>
                <w:rStyle w:val="af5"/>
                <w:bCs/>
                <w:i w:val="0"/>
                <w:iCs w:val="0"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 мультимедийных путешествий</w:t>
            </w:r>
            <w:r w:rsidRPr="00000B2B">
              <w:rPr>
                <w:bCs/>
                <w:sz w:val="22"/>
                <w:szCs w:val="22"/>
              </w:rPr>
              <w:t xml:space="preserve"> «Золотое кольцо Югры» (6+)</w:t>
            </w:r>
          </w:p>
        </w:tc>
        <w:tc>
          <w:tcPr>
            <w:tcW w:w="2126" w:type="dxa"/>
          </w:tcPr>
          <w:p w:rsidR="00272EB5" w:rsidRDefault="00272EB5" w:rsidP="000E0502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272EB5" w:rsidRDefault="00272EB5" w:rsidP="000F64D3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272EB5" w:rsidRPr="00342076" w:rsidRDefault="00272EB5" w:rsidP="00EF4C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272EB5" w:rsidRPr="00C76269" w:rsidRDefault="00272EB5" w:rsidP="00283AA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272EB5" w:rsidRPr="00C76269" w:rsidTr="00730688">
        <w:tc>
          <w:tcPr>
            <w:tcW w:w="4188" w:type="dxa"/>
          </w:tcPr>
          <w:p w:rsidR="00272EB5" w:rsidRPr="00000B2B" w:rsidRDefault="00272EB5" w:rsidP="001F2BD4">
            <w:pPr>
              <w:jc w:val="both"/>
              <w:rPr>
                <w:b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 устных журналов «</w:t>
            </w:r>
            <w:r w:rsidRPr="00000B2B">
              <w:rPr>
                <w:bCs/>
                <w:sz w:val="22"/>
                <w:szCs w:val="22"/>
              </w:rPr>
              <w:t>Праздники ханты-манси» (6+)</w:t>
            </w:r>
          </w:p>
        </w:tc>
        <w:tc>
          <w:tcPr>
            <w:tcW w:w="2126" w:type="dxa"/>
          </w:tcPr>
          <w:p w:rsidR="00272EB5" w:rsidRPr="007B6AC9" w:rsidRDefault="00272EB5" w:rsidP="000E05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843" w:type="dxa"/>
          </w:tcPr>
          <w:p w:rsidR="00272EB5" w:rsidRPr="007B6AC9" w:rsidRDefault="00272EB5" w:rsidP="000F6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272EB5" w:rsidRDefault="00272EB5" w:rsidP="00EF4C08">
            <w:pPr>
              <w:jc w:val="both"/>
            </w:pPr>
          </w:p>
        </w:tc>
        <w:tc>
          <w:tcPr>
            <w:tcW w:w="4536" w:type="dxa"/>
            <w:vMerge/>
          </w:tcPr>
          <w:p w:rsidR="00272EB5" w:rsidRPr="00C76269" w:rsidRDefault="00272EB5" w:rsidP="00283AA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272EB5" w:rsidRPr="00C76269" w:rsidTr="00730688">
        <w:tc>
          <w:tcPr>
            <w:tcW w:w="4188" w:type="dxa"/>
          </w:tcPr>
          <w:p w:rsidR="00272EB5" w:rsidRPr="007E65F8" w:rsidRDefault="00272EB5" w:rsidP="00342076">
            <w:pPr>
              <w:jc w:val="both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Цикл краеведческих чтений «Слово о родном крае» (6+)</w:t>
            </w:r>
          </w:p>
        </w:tc>
        <w:tc>
          <w:tcPr>
            <w:tcW w:w="2126" w:type="dxa"/>
          </w:tcPr>
          <w:p w:rsidR="00272EB5" w:rsidRPr="007B6AC9" w:rsidRDefault="00272EB5" w:rsidP="001F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843" w:type="dxa"/>
          </w:tcPr>
          <w:p w:rsidR="00272EB5" w:rsidRPr="007B6AC9" w:rsidRDefault="00272EB5" w:rsidP="001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272EB5" w:rsidRPr="00342076" w:rsidRDefault="00272EB5" w:rsidP="00EF4C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272EB5" w:rsidRPr="00C76269" w:rsidRDefault="00272EB5" w:rsidP="00283AA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9A4E8F" w:rsidRPr="00C76269" w:rsidTr="00730688">
        <w:tc>
          <w:tcPr>
            <w:tcW w:w="4188" w:type="dxa"/>
          </w:tcPr>
          <w:p w:rsidR="009A4E8F" w:rsidRPr="006322FA" w:rsidRDefault="009A4E8F" w:rsidP="009A4E8F">
            <w:pPr>
              <w:jc w:val="both"/>
              <w:rPr>
                <w:sz w:val="22"/>
                <w:szCs w:val="22"/>
              </w:rPr>
            </w:pPr>
            <w:r w:rsidRPr="009A4E8F">
              <w:rPr>
                <w:sz w:val="22"/>
                <w:szCs w:val="22"/>
              </w:rPr>
              <w:t>В</w:t>
            </w:r>
            <w:r w:rsidRPr="006322FA">
              <w:rPr>
                <w:sz w:val="22"/>
                <w:szCs w:val="22"/>
              </w:rPr>
              <w:t>идео-портрет</w:t>
            </w:r>
            <w:r w:rsidRPr="009A4E8F">
              <w:rPr>
                <w:sz w:val="22"/>
                <w:szCs w:val="22"/>
              </w:rPr>
              <w:t xml:space="preserve"> </w:t>
            </w:r>
            <w:r w:rsidRPr="006322FA">
              <w:rPr>
                <w:sz w:val="22"/>
                <w:szCs w:val="22"/>
              </w:rPr>
              <w:t xml:space="preserve">«Первый живописец из народа ханты» </w:t>
            </w:r>
            <w:r w:rsidRPr="009A4E8F">
              <w:rPr>
                <w:sz w:val="22"/>
                <w:szCs w:val="22"/>
              </w:rPr>
              <w:t>(к 100-летию М.А. Тебетева) (6+)</w:t>
            </w:r>
          </w:p>
          <w:p w:rsidR="009A4E8F" w:rsidRPr="001F2BD4" w:rsidRDefault="009A4E8F" w:rsidP="00342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A4E8F" w:rsidRDefault="009A4E8F" w:rsidP="001F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9A4E8F" w:rsidRDefault="009A4E8F" w:rsidP="001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ЦГБ/КО</w:t>
            </w:r>
          </w:p>
        </w:tc>
        <w:tc>
          <w:tcPr>
            <w:tcW w:w="2409" w:type="dxa"/>
            <w:vMerge/>
          </w:tcPr>
          <w:p w:rsidR="009A4E8F" w:rsidRPr="00342076" w:rsidRDefault="009A4E8F" w:rsidP="00EF4C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9A4E8F" w:rsidRPr="00C76269" w:rsidRDefault="009A4E8F" w:rsidP="00283AA5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272EB5" w:rsidRPr="00C76269" w:rsidTr="003E4F33"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B5" w:rsidRPr="00126486" w:rsidRDefault="00272EB5" w:rsidP="00E07702">
            <w:pPr>
              <w:pStyle w:val="LO-normal"/>
              <w:widowControl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1087">
              <w:rPr>
                <w:sz w:val="22"/>
                <w:szCs w:val="22"/>
              </w:rPr>
              <w:t>иртуальная выставка «Изучаем краеведение» (6+)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B5" w:rsidRPr="00126486" w:rsidRDefault="00272EB5" w:rsidP="00E07702">
            <w:pPr>
              <w:pStyle w:val="LO-normal"/>
              <w:widowControl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72EB5" w:rsidRPr="00126486" w:rsidRDefault="00272EB5" w:rsidP="00E07702">
            <w:pPr>
              <w:pStyle w:val="LO-normal"/>
              <w:widowControl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ЦГБ/КО</w:t>
            </w:r>
          </w:p>
        </w:tc>
        <w:tc>
          <w:tcPr>
            <w:tcW w:w="2409" w:type="dxa"/>
            <w:vMerge/>
          </w:tcPr>
          <w:p w:rsidR="00272EB5" w:rsidRPr="00126486" w:rsidRDefault="00272EB5" w:rsidP="00E0770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272EB5" w:rsidRPr="00C76269" w:rsidRDefault="00272EB5" w:rsidP="00E07702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E07702" w:rsidRPr="00C76269" w:rsidTr="006F2646">
        <w:tc>
          <w:tcPr>
            <w:tcW w:w="15102" w:type="dxa"/>
            <w:gridSpan w:val="5"/>
          </w:tcPr>
          <w:p w:rsidR="00E07702" w:rsidRPr="00390255" w:rsidRDefault="00E07702" w:rsidP="00E07702">
            <w:pPr>
              <w:jc w:val="center"/>
              <w:rPr>
                <w:b/>
                <w:sz w:val="22"/>
                <w:szCs w:val="22"/>
              </w:rPr>
            </w:pPr>
          </w:p>
          <w:p w:rsidR="00E07702" w:rsidRPr="00390255" w:rsidRDefault="00E07702" w:rsidP="00E07702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Духовная культура. Нравственность</w:t>
            </w:r>
          </w:p>
          <w:p w:rsidR="00E07702" w:rsidRPr="00390255" w:rsidRDefault="00E07702" w:rsidP="00E077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0B0A72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Цикл фольклорных часов «Сказки народов России» (0+)</w:t>
            </w:r>
          </w:p>
        </w:tc>
        <w:tc>
          <w:tcPr>
            <w:tcW w:w="2126" w:type="dxa"/>
          </w:tcPr>
          <w:p w:rsidR="00445C3A" w:rsidRPr="000B0A72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445C3A" w:rsidRPr="000B0A72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ДЮБ №7</w:t>
            </w:r>
          </w:p>
        </w:tc>
        <w:tc>
          <w:tcPr>
            <w:tcW w:w="2409" w:type="dxa"/>
            <w:vMerge w:val="restart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официальный сайт </w:t>
            </w:r>
            <w:r>
              <w:rPr>
                <w:iCs/>
                <w:sz w:val="22"/>
                <w:szCs w:val="22"/>
              </w:rPr>
              <w:t>МБУ «БИС»</w:t>
            </w:r>
          </w:p>
        </w:tc>
        <w:tc>
          <w:tcPr>
            <w:tcW w:w="4536" w:type="dxa"/>
            <w:vMerge w:val="restart"/>
          </w:tcPr>
          <w:p w:rsidR="00445C3A" w:rsidRPr="00AD4668" w:rsidRDefault="00445C3A" w:rsidP="00E07702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Онлайн-рубрика «О хороших манерах в простых примерах» (6+)</w:t>
            </w:r>
          </w:p>
        </w:tc>
        <w:tc>
          <w:tcPr>
            <w:tcW w:w="2126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февраль, октябрь, декабрь</w:t>
            </w:r>
          </w:p>
        </w:tc>
        <w:tc>
          <w:tcPr>
            <w:tcW w:w="1843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/>
          </w:tcPr>
          <w:p w:rsidR="00445C3A" w:rsidRPr="00CA5B45" w:rsidRDefault="00445C3A" w:rsidP="00E07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0F33A7" w:rsidRDefault="00445C3A" w:rsidP="00E07702">
            <w:pPr>
              <w:jc w:val="both"/>
              <w:rPr>
                <w:sz w:val="22"/>
                <w:szCs w:val="22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 w:rsidRPr="00000B2B">
              <w:rPr>
                <w:bCs/>
                <w:sz w:val="22"/>
                <w:szCs w:val="22"/>
              </w:rPr>
              <w:t>Цикл бесед «</w:t>
            </w:r>
            <w:r w:rsidRPr="00000B2B">
              <w:rPr>
                <w:rStyle w:val="markedcontent"/>
                <w:sz w:val="22"/>
                <w:szCs w:val="22"/>
              </w:rPr>
              <w:t>Детство без страха</w:t>
            </w:r>
            <w:r w:rsidRPr="00000B2B">
              <w:rPr>
                <w:bCs/>
                <w:sz w:val="22"/>
                <w:szCs w:val="22"/>
              </w:rPr>
              <w:t>» (0+)</w:t>
            </w:r>
          </w:p>
        </w:tc>
        <w:tc>
          <w:tcPr>
            <w:tcW w:w="2126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март, июнь, октябрь, декабрь</w:t>
            </w:r>
          </w:p>
        </w:tc>
        <w:tc>
          <w:tcPr>
            <w:tcW w:w="1843" w:type="dxa"/>
          </w:tcPr>
          <w:p w:rsidR="00445C3A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AD4668" w:rsidRDefault="00445C3A" w:rsidP="00E07702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 </w:t>
            </w:r>
            <w:r w:rsidRPr="0016155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От милосердия в книгах к неравнодушию в жизни (6</w:t>
            </w:r>
            <w:r w:rsidRPr="0016155A">
              <w:rPr>
                <w:sz w:val="22"/>
                <w:szCs w:val="22"/>
              </w:rPr>
              <w:t>+)</w:t>
            </w:r>
          </w:p>
        </w:tc>
        <w:tc>
          <w:tcPr>
            <w:tcW w:w="2126" w:type="dxa"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445C3A" w:rsidRDefault="00445C3A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№4</w:t>
            </w:r>
          </w:p>
        </w:tc>
        <w:tc>
          <w:tcPr>
            <w:tcW w:w="2409" w:type="dxa"/>
            <w:vMerge/>
          </w:tcPr>
          <w:p w:rsidR="00445C3A" w:rsidRPr="00160EEC" w:rsidRDefault="00445C3A" w:rsidP="00E07702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AD4668" w:rsidRDefault="00445C3A" w:rsidP="00E07702">
            <w:pPr>
              <w:jc w:val="both"/>
              <w:rPr>
                <w:sz w:val="16"/>
                <w:szCs w:val="16"/>
              </w:rPr>
            </w:pPr>
          </w:p>
        </w:tc>
      </w:tr>
      <w:tr w:rsidR="00E07702" w:rsidRPr="00C76269" w:rsidTr="004B5147">
        <w:tc>
          <w:tcPr>
            <w:tcW w:w="15102" w:type="dxa"/>
            <w:gridSpan w:val="5"/>
          </w:tcPr>
          <w:p w:rsidR="00E07702" w:rsidRPr="00C76269" w:rsidRDefault="00E07702" w:rsidP="00E0770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07702" w:rsidRPr="00390255" w:rsidRDefault="00E07702" w:rsidP="00E07702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Правовое просвещение, содействие повышению правовой культуры</w:t>
            </w:r>
          </w:p>
          <w:p w:rsidR="00E07702" w:rsidRPr="00C76269" w:rsidRDefault="00E07702" w:rsidP="00E07702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E07702" w:rsidRPr="00C76269" w:rsidTr="00730688">
        <w:tc>
          <w:tcPr>
            <w:tcW w:w="4188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Информационные страницы «Правовой фактор» (12+)</w:t>
            </w:r>
          </w:p>
        </w:tc>
        <w:tc>
          <w:tcPr>
            <w:tcW w:w="2126" w:type="dxa"/>
          </w:tcPr>
          <w:p w:rsidR="00E07702" w:rsidRPr="00147A04" w:rsidRDefault="00E07702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843" w:type="dxa"/>
          </w:tcPr>
          <w:p w:rsidR="00E07702" w:rsidRPr="00147A04" w:rsidRDefault="00E07702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2409" w:type="dxa"/>
          </w:tcPr>
          <w:p w:rsidR="00E07702" w:rsidRPr="00445C3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</w:tc>
        <w:tc>
          <w:tcPr>
            <w:tcW w:w="4536" w:type="dxa"/>
          </w:tcPr>
          <w:p w:rsidR="00E07702" w:rsidRPr="00C76269" w:rsidRDefault="00E07702" w:rsidP="00E07702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E07702" w:rsidRPr="00C76269" w:rsidTr="00C1427E">
        <w:tc>
          <w:tcPr>
            <w:tcW w:w="15102" w:type="dxa"/>
            <w:gridSpan w:val="5"/>
          </w:tcPr>
          <w:p w:rsidR="00E07702" w:rsidRPr="00461C75" w:rsidRDefault="00E07702" w:rsidP="00E07702">
            <w:pPr>
              <w:jc w:val="center"/>
              <w:rPr>
                <w:b/>
                <w:sz w:val="22"/>
                <w:szCs w:val="22"/>
              </w:rPr>
            </w:pPr>
          </w:p>
          <w:p w:rsidR="00E07702" w:rsidRDefault="00E07702" w:rsidP="00445C3A">
            <w:pPr>
              <w:jc w:val="center"/>
              <w:rPr>
                <w:b/>
                <w:sz w:val="22"/>
                <w:szCs w:val="22"/>
              </w:rPr>
            </w:pPr>
            <w:r w:rsidRPr="00461C75">
              <w:rPr>
                <w:b/>
                <w:sz w:val="22"/>
                <w:szCs w:val="22"/>
              </w:rPr>
              <w:t>Развитие эстетического вкуса. Искусство. Музыка. Этикет</w:t>
            </w:r>
          </w:p>
          <w:p w:rsidR="0039119F" w:rsidRPr="00445C3A" w:rsidRDefault="0039119F" w:rsidP="00445C3A">
            <w:pPr>
              <w:jc w:val="center"/>
              <w:rPr>
                <w:sz w:val="22"/>
                <w:szCs w:val="22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47A04" w:rsidRDefault="00445C3A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мастер-классов «Анимация в кадре» (6+)</w:t>
            </w:r>
          </w:p>
        </w:tc>
        <w:tc>
          <w:tcPr>
            <w:tcW w:w="2126" w:type="dxa"/>
          </w:tcPr>
          <w:p w:rsidR="00445C3A" w:rsidRPr="00147A04" w:rsidRDefault="00445C3A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445C3A" w:rsidRPr="00147A04" w:rsidRDefault="00445C3A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2409" w:type="dxa"/>
            <w:vMerge w:val="restart"/>
          </w:tcPr>
          <w:p w:rsidR="00445C3A" w:rsidRPr="00342076" w:rsidRDefault="00445C3A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445C3A" w:rsidRDefault="00445C3A" w:rsidP="00E07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45C3A" w:rsidRPr="00537CC5" w:rsidRDefault="00445C3A" w:rsidP="00E07702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730688">
        <w:tc>
          <w:tcPr>
            <w:tcW w:w="4188" w:type="dxa"/>
          </w:tcPr>
          <w:p w:rsidR="00445C3A" w:rsidRPr="001F2BD4" w:rsidRDefault="00445C3A" w:rsidP="00E07702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00B2B">
              <w:rPr>
                <w:rFonts w:ascii="Times New Roman" w:hAnsi="Times New Roman"/>
                <w:b w:val="0"/>
                <w:sz w:val="22"/>
                <w:szCs w:val="22"/>
              </w:rPr>
              <w:t>Цикл виртуальных мастер-классов «Радуга идей» (6+)</w:t>
            </w:r>
          </w:p>
        </w:tc>
        <w:tc>
          <w:tcPr>
            <w:tcW w:w="2126" w:type="dxa"/>
          </w:tcPr>
          <w:p w:rsidR="00445C3A" w:rsidRDefault="00445C3A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февраль-ноябрь</w:t>
            </w:r>
          </w:p>
        </w:tc>
        <w:tc>
          <w:tcPr>
            <w:tcW w:w="1843" w:type="dxa"/>
          </w:tcPr>
          <w:p w:rsidR="00445C3A" w:rsidRDefault="00445C3A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445C3A" w:rsidRDefault="00445C3A" w:rsidP="00E07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537CC5" w:rsidRDefault="00445C3A" w:rsidP="00E07702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D85AB1" w:rsidRDefault="00445C3A" w:rsidP="00E07702">
            <w:pPr>
              <w:jc w:val="both"/>
              <w:rPr>
                <w:sz w:val="22"/>
                <w:szCs w:val="22"/>
              </w:rPr>
            </w:pPr>
            <w:r w:rsidRPr="00D85AB1">
              <w:rPr>
                <w:sz w:val="22"/>
                <w:szCs w:val="22"/>
              </w:rPr>
              <w:lastRenderedPageBreak/>
              <w:t>Мастер-класс «Весенние превращения» (0+)</w:t>
            </w:r>
          </w:p>
        </w:tc>
        <w:tc>
          <w:tcPr>
            <w:tcW w:w="2126" w:type="dxa"/>
          </w:tcPr>
          <w:p w:rsidR="00445C3A" w:rsidRPr="00D85AB1" w:rsidRDefault="00445C3A" w:rsidP="00E07702">
            <w:pPr>
              <w:rPr>
                <w:sz w:val="22"/>
                <w:szCs w:val="22"/>
              </w:rPr>
            </w:pPr>
            <w:r w:rsidRPr="00D85AB1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445C3A" w:rsidRPr="00D85AB1" w:rsidRDefault="00445C3A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2409" w:type="dxa"/>
            <w:vMerge/>
          </w:tcPr>
          <w:p w:rsidR="00445C3A" w:rsidRDefault="00445C3A" w:rsidP="00E07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537CC5" w:rsidRDefault="00445C3A" w:rsidP="00E07702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47A04" w:rsidRDefault="00445C3A" w:rsidP="00E07702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Познавательные страницы «Искусство в книгах и не только» (6+)</w:t>
            </w:r>
          </w:p>
        </w:tc>
        <w:tc>
          <w:tcPr>
            <w:tcW w:w="2126" w:type="dxa"/>
          </w:tcPr>
          <w:p w:rsidR="00445C3A" w:rsidRPr="00147A04" w:rsidRDefault="00445C3A" w:rsidP="00E07702">
            <w:pPr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апрель,</w:t>
            </w:r>
          </w:p>
          <w:p w:rsidR="00445C3A" w:rsidRPr="00147A04" w:rsidRDefault="00445C3A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45C3A" w:rsidRPr="00147A04" w:rsidRDefault="00445C3A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2409" w:type="dxa"/>
            <w:vMerge/>
          </w:tcPr>
          <w:p w:rsidR="00445C3A" w:rsidRDefault="00445C3A" w:rsidP="00E07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537CC5" w:rsidRDefault="00445C3A" w:rsidP="00E07702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1203C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445C3A" w:rsidRDefault="00445C3A" w:rsidP="001203C6">
            <w:pPr>
              <w:jc w:val="both"/>
              <w:rPr>
                <w:sz w:val="22"/>
                <w:szCs w:val="22"/>
              </w:rPr>
            </w:pPr>
            <w:r w:rsidRPr="00197A8A">
              <w:rPr>
                <w:sz w:val="22"/>
                <w:szCs w:val="22"/>
              </w:rPr>
              <w:t>Мастер-класс «Поздравляю с Днем Победы!»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445C3A" w:rsidRDefault="00445C3A" w:rsidP="001203C6">
            <w:pPr>
              <w:jc w:val="both"/>
              <w:rPr>
                <w:sz w:val="22"/>
                <w:szCs w:val="22"/>
              </w:rPr>
            </w:pPr>
            <w:r w:rsidRPr="00445C3A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97A8A" w:rsidRDefault="00445C3A" w:rsidP="001203C6">
            <w:pPr>
              <w:jc w:val="both"/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537CC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Default="00E95640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Обзор </w:t>
            </w:r>
            <w:r w:rsidRPr="0016155A">
              <w:rPr>
                <w:sz w:val="22"/>
                <w:szCs w:val="22"/>
              </w:rPr>
              <w:t>«</w:t>
            </w:r>
            <w:r w:rsidR="001203C6">
              <w:rPr>
                <w:sz w:val="22"/>
                <w:szCs w:val="22"/>
              </w:rPr>
              <w:t>Мир музыки Михаила Глинки</w:t>
            </w:r>
            <w:r w:rsidR="001203C6" w:rsidRPr="0016155A">
              <w:rPr>
                <w:sz w:val="22"/>
                <w:szCs w:val="22"/>
              </w:rPr>
              <w:t xml:space="preserve">» </w:t>
            </w:r>
            <w:r w:rsidR="001203C6">
              <w:rPr>
                <w:sz w:val="22"/>
                <w:szCs w:val="22"/>
              </w:rPr>
              <w:t>(6</w:t>
            </w:r>
            <w:r w:rsidR="001203C6" w:rsidRPr="0016155A">
              <w:rPr>
                <w:sz w:val="22"/>
                <w:szCs w:val="22"/>
              </w:rPr>
              <w:t>+)</w:t>
            </w:r>
          </w:p>
        </w:tc>
        <w:tc>
          <w:tcPr>
            <w:tcW w:w="2126" w:type="dxa"/>
          </w:tcPr>
          <w:p w:rsidR="001203C6" w:rsidRPr="0012648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1203C6" w:rsidRPr="007E65F8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</w:pPr>
          </w:p>
        </w:tc>
        <w:tc>
          <w:tcPr>
            <w:tcW w:w="4536" w:type="dxa"/>
          </w:tcPr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537CC5">
              <w:rPr>
                <w:sz w:val="16"/>
                <w:szCs w:val="16"/>
              </w:rPr>
              <w:t>Библиотечная неделя М.И. Глинки</w:t>
            </w:r>
          </w:p>
        </w:tc>
      </w:tr>
      <w:tr w:rsidR="001203C6" w:rsidRPr="00C76269" w:rsidTr="00730688">
        <w:tc>
          <w:tcPr>
            <w:tcW w:w="4188" w:type="dxa"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44421">
              <w:rPr>
                <w:sz w:val="22"/>
                <w:szCs w:val="22"/>
              </w:rPr>
              <w:t xml:space="preserve">Онлайн мастер-класс </w:t>
            </w:r>
            <w:r>
              <w:rPr>
                <w:sz w:val="22"/>
                <w:szCs w:val="22"/>
              </w:rPr>
              <w:t xml:space="preserve">«Ромашковое счастье» (ко Дню семьи, любви и </w:t>
            </w:r>
            <w:r w:rsidR="00E95640">
              <w:rPr>
                <w:sz w:val="22"/>
                <w:szCs w:val="22"/>
              </w:rPr>
              <w:t>верности) (</w:t>
            </w:r>
            <w:r>
              <w:rPr>
                <w:sz w:val="22"/>
                <w:szCs w:val="22"/>
              </w:rPr>
              <w:t>6+)</w:t>
            </w:r>
          </w:p>
        </w:tc>
        <w:tc>
          <w:tcPr>
            <w:tcW w:w="2126" w:type="dxa"/>
          </w:tcPr>
          <w:p w:rsidR="001203C6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1203C6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</w:pPr>
          </w:p>
        </w:tc>
        <w:tc>
          <w:tcPr>
            <w:tcW w:w="4536" w:type="dxa"/>
          </w:tcPr>
          <w:p w:rsidR="001203C6" w:rsidRDefault="00445C3A" w:rsidP="001203C6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1203C6" w:rsidRPr="00C76269" w:rsidTr="00730688">
        <w:tc>
          <w:tcPr>
            <w:tcW w:w="4188" w:type="dxa"/>
          </w:tcPr>
          <w:p w:rsidR="001203C6" w:rsidRPr="00D85AB1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Онлайн-м</w:t>
            </w:r>
            <w:r w:rsidRPr="00D85AB1">
              <w:rPr>
                <w:sz w:val="22"/>
                <w:szCs w:val="22"/>
              </w:rPr>
              <w:t>астер-класс «Подарок дорогому учителю» (ко Дню учителя) (0+)</w:t>
            </w:r>
          </w:p>
        </w:tc>
        <w:tc>
          <w:tcPr>
            <w:tcW w:w="2126" w:type="dxa"/>
          </w:tcPr>
          <w:p w:rsidR="001203C6" w:rsidRPr="00D85AB1" w:rsidRDefault="001203C6" w:rsidP="001203C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1203C6" w:rsidRPr="00D85AB1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</w:pPr>
          </w:p>
        </w:tc>
        <w:tc>
          <w:tcPr>
            <w:tcW w:w="4536" w:type="dxa"/>
          </w:tcPr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проект по созданию точки концентрации талантов «Гений места»</w:t>
            </w:r>
          </w:p>
        </w:tc>
      </w:tr>
      <w:tr w:rsidR="001203C6" w:rsidRPr="00C76269" w:rsidTr="00730688">
        <w:tc>
          <w:tcPr>
            <w:tcW w:w="4188" w:type="dxa"/>
          </w:tcPr>
          <w:p w:rsidR="001203C6" w:rsidRPr="005D01BC" w:rsidRDefault="001203C6" w:rsidP="001203C6">
            <w:pPr>
              <w:jc w:val="both"/>
              <w:rPr>
                <w:sz w:val="22"/>
                <w:szCs w:val="22"/>
              </w:rPr>
            </w:pPr>
            <w:r w:rsidRPr="00144421">
              <w:rPr>
                <w:sz w:val="22"/>
                <w:szCs w:val="22"/>
              </w:rPr>
              <w:t xml:space="preserve">Онлайн мастер-класс </w:t>
            </w:r>
            <w:r>
              <w:rPr>
                <w:sz w:val="22"/>
                <w:szCs w:val="22"/>
              </w:rPr>
              <w:t xml:space="preserve">«Дорогому учителю» </w:t>
            </w:r>
            <w:r w:rsidRPr="00D85AB1">
              <w:rPr>
                <w:sz w:val="22"/>
                <w:szCs w:val="22"/>
              </w:rPr>
              <w:t xml:space="preserve">(ко Дню учителя)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2126" w:type="dxa"/>
          </w:tcPr>
          <w:p w:rsidR="001203C6" w:rsidRPr="005D01BC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1203C6" w:rsidRPr="005D01BC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2409" w:type="dxa"/>
            <w:vMerge/>
          </w:tcPr>
          <w:p w:rsidR="001203C6" w:rsidRPr="00461C75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1203C6" w:rsidRPr="00C76269" w:rsidTr="00730688">
        <w:tc>
          <w:tcPr>
            <w:tcW w:w="4188" w:type="dxa"/>
          </w:tcPr>
          <w:p w:rsidR="001203C6" w:rsidRPr="00144421" w:rsidRDefault="001203C6" w:rsidP="001203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«Ночь искусств-2024»</w:t>
            </w:r>
          </w:p>
        </w:tc>
        <w:tc>
          <w:tcPr>
            <w:tcW w:w="2126" w:type="dxa"/>
          </w:tcPr>
          <w:p w:rsidR="001203C6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1203C6" w:rsidRDefault="001203C6" w:rsidP="001203C6">
            <w:pPr>
              <w:jc w:val="both"/>
            </w:pPr>
            <w:r>
              <w:t>ОКДД</w:t>
            </w:r>
          </w:p>
        </w:tc>
        <w:tc>
          <w:tcPr>
            <w:tcW w:w="2409" w:type="dxa"/>
          </w:tcPr>
          <w:p w:rsidR="001203C6" w:rsidRPr="0034207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«БИС»;</w:t>
            </w:r>
          </w:p>
          <w:p w:rsidR="001203C6" w:rsidRDefault="001203C6" w:rsidP="001203C6">
            <w:pPr>
              <w:jc w:val="both"/>
            </w:pPr>
            <w:r w:rsidRPr="00022F4D">
              <w:rPr>
                <w:sz w:val="22"/>
                <w:szCs w:val="22"/>
              </w:rPr>
              <w:t>канал на видеохостинге YouTube</w:t>
            </w:r>
          </w:p>
        </w:tc>
        <w:tc>
          <w:tcPr>
            <w:tcW w:w="4536" w:type="dxa"/>
            <w:vMerge/>
          </w:tcPr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E06228" w:rsidRDefault="001203C6" w:rsidP="001203C6">
            <w:pPr>
              <w:pStyle w:val="Default"/>
              <w:jc w:val="both"/>
              <w:rPr>
                <w:sz w:val="22"/>
                <w:szCs w:val="22"/>
              </w:rPr>
            </w:pPr>
            <w:r w:rsidRPr="00144421">
              <w:rPr>
                <w:sz w:val="22"/>
                <w:szCs w:val="22"/>
              </w:rPr>
              <w:t xml:space="preserve">Онлайн мастер-класс </w:t>
            </w:r>
            <w:r>
              <w:rPr>
                <w:sz w:val="22"/>
                <w:szCs w:val="22"/>
              </w:rPr>
              <w:t>«Зеленая красавица» (6+)</w:t>
            </w:r>
          </w:p>
        </w:tc>
        <w:tc>
          <w:tcPr>
            <w:tcW w:w="2126" w:type="dxa"/>
          </w:tcPr>
          <w:p w:rsidR="001203C6" w:rsidRPr="00E06228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1203C6" w:rsidRPr="009D18BF" w:rsidRDefault="001203C6" w:rsidP="001203C6">
            <w:pPr>
              <w:jc w:val="both"/>
            </w:pPr>
            <w:r>
              <w:t>ДБ №4</w:t>
            </w:r>
          </w:p>
        </w:tc>
        <w:tc>
          <w:tcPr>
            <w:tcW w:w="2409" w:type="dxa"/>
          </w:tcPr>
          <w:p w:rsidR="001203C6" w:rsidRPr="0034207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1203C6" w:rsidRDefault="001203C6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1203C6" w:rsidRPr="00C76269" w:rsidTr="00D861E7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3C6" w:rsidRPr="00390255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 xml:space="preserve">    Пропаганда здорового образа жизни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147A04" w:rsidRDefault="00E95640" w:rsidP="001203C6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Познавательные страницы</w:t>
            </w:r>
            <w:r w:rsidR="001203C6" w:rsidRPr="00147A04">
              <w:rPr>
                <w:sz w:val="22"/>
                <w:szCs w:val="22"/>
              </w:rPr>
              <w:t xml:space="preserve"> «Как сохранить здоровье» (12+)</w:t>
            </w:r>
          </w:p>
        </w:tc>
        <w:tc>
          <w:tcPr>
            <w:tcW w:w="2126" w:type="dxa"/>
          </w:tcPr>
          <w:p w:rsidR="001203C6" w:rsidRPr="00147A04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1203C6" w:rsidRPr="00147A04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2409" w:type="dxa"/>
          </w:tcPr>
          <w:p w:rsidR="001203C6" w:rsidRPr="0034207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7B2E52" w:rsidRDefault="001203C6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1203C6" w:rsidRPr="00C76269" w:rsidTr="00ED433C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203C6" w:rsidRPr="00390255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Формирование культуры семейных отношений. Год семьи в России</w:t>
            </w:r>
          </w:p>
          <w:p w:rsidR="001203C6" w:rsidRPr="00C76269" w:rsidRDefault="001203C6" w:rsidP="001203C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44421">
              <w:rPr>
                <w:sz w:val="22"/>
                <w:szCs w:val="22"/>
              </w:rPr>
              <w:t xml:space="preserve">Онлайн мастер-класс </w:t>
            </w:r>
            <w:r>
              <w:rPr>
                <w:sz w:val="22"/>
                <w:szCs w:val="22"/>
              </w:rPr>
              <w:t xml:space="preserve">«Ромашковое счастье» (ко Дню семьи, любви и </w:t>
            </w:r>
            <w:r w:rsidR="00E95640">
              <w:rPr>
                <w:sz w:val="22"/>
                <w:szCs w:val="22"/>
              </w:rPr>
              <w:t>верности) (</w:t>
            </w:r>
            <w:r>
              <w:rPr>
                <w:sz w:val="22"/>
                <w:szCs w:val="22"/>
              </w:rPr>
              <w:t>6+)</w:t>
            </w:r>
          </w:p>
        </w:tc>
        <w:tc>
          <w:tcPr>
            <w:tcW w:w="2126" w:type="dxa"/>
          </w:tcPr>
          <w:p w:rsidR="001203C6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1203C6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2409" w:type="dxa"/>
          </w:tcPr>
          <w:p w:rsidR="001203C6" w:rsidRPr="0034207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1203C6" w:rsidRPr="00C76269" w:rsidRDefault="001203C6" w:rsidP="001203C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390255" w:rsidRDefault="001203C6" w:rsidP="001203C6">
            <w:pPr>
              <w:jc w:val="both"/>
              <w:rPr>
                <w:sz w:val="22"/>
                <w:szCs w:val="22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1203C6" w:rsidRPr="00C76269" w:rsidTr="006F2646">
        <w:tc>
          <w:tcPr>
            <w:tcW w:w="15102" w:type="dxa"/>
            <w:gridSpan w:val="5"/>
          </w:tcPr>
          <w:p w:rsidR="001203C6" w:rsidRPr="00C76269" w:rsidRDefault="001203C6" w:rsidP="001203C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1203C6" w:rsidRPr="00390255" w:rsidRDefault="001203C6" w:rsidP="001203C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255">
              <w:rPr>
                <w:b/>
                <w:sz w:val="22"/>
                <w:szCs w:val="22"/>
                <w:lang w:eastAsia="en-US"/>
              </w:rPr>
              <w:lastRenderedPageBreak/>
              <w:t>Содействие формированию культуры межнационального взаимодействия, толерантного отношения к народам различных национальностей</w:t>
            </w:r>
          </w:p>
          <w:p w:rsidR="001203C6" w:rsidRPr="00C76269" w:rsidRDefault="001203C6" w:rsidP="001203C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lastRenderedPageBreak/>
              <w:t>Онлайн-рубрика «О хороших манерах в простых примерах» (6+)</w:t>
            </w:r>
          </w:p>
        </w:tc>
        <w:tc>
          <w:tcPr>
            <w:tcW w:w="2126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февраль, октябрь, декабрь</w:t>
            </w:r>
          </w:p>
        </w:tc>
        <w:tc>
          <w:tcPr>
            <w:tcW w:w="1843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ГБ №1</w:t>
            </w:r>
          </w:p>
        </w:tc>
        <w:tc>
          <w:tcPr>
            <w:tcW w:w="2409" w:type="dxa"/>
          </w:tcPr>
          <w:p w:rsidR="001203C6" w:rsidRPr="0034207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1203C6" w:rsidRPr="00C76269" w:rsidRDefault="001203C6" w:rsidP="001203C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</w:rPr>
            </w:pPr>
            <w:r w:rsidRPr="009C4552">
              <w:rPr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и терроризма в городе Нижневартовске на 2019-2025 годы и</w:t>
            </w:r>
            <w:r>
              <w:rPr>
                <w:sz w:val="16"/>
                <w:szCs w:val="16"/>
              </w:rPr>
              <w:t xml:space="preserve"> на период до 2030 года»</w:t>
            </w:r>
          </w:p>
        </w:tc>
      </w:tr>
      <w:tr w:rsidR="001203C6" w:rsidRPr="00C76269" w:rsidTr="006F2646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3C6" w:rsidRPr="00390255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Литературные юбилеи</w:t>
            </w:r>
          </w:p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160EEC" w:rsidRDefault="001203C6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Онлайн-путешествие «Литературные музеи-заповедники» (6+)</w:t>
            </w:r>
          </w:p>
        </w:tc>
        <w:tc>
          <w:tcPr>
            <w:tcW w:w="2126" w:type="dxa"/>
          </w:tcPr>
          <w:p w:rsidR="001203C6" w:rsidRPr="00160EEC" w:rsidRDefault="001203C6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февраль,</w:t>
            </w:r>
            <w:r>
              <w:rPr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апрель,</w:t>
            </w:r>
          </w:p>
          <w:p w:rsidR="001203C6" w:rsidRPr="00160EEC" w:rsidRDefault="001203C6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июнь,</w:t>
            </w:r>
            <w:r>
              <w:rPr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август,</w:t>
            </w:r>
          </w:p>
          <w:p w:rsidR="001203C6" w:rsidRPr="00160EEC" w:rsidRDefault="001203C6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октябрь,</w:t>
            </w:r>
            <w:r>
              <w:rPr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1203C6" w:rsidRPr="00160EEC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2409" w:type="dxa"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официальный сайт </w:t>
            </w:r>
            <w:r w:rsidR="00E95640" w:rsidRPr="00160EEC">
              <w:rPr>
                <w:iCs/>
                <w:sz w:val="22"/>
                <w:szCs w:val="22"/>
              </w:rPr>
              <w:t>учреждения mubis.ru</w:t>
            </w:r>
          </w:p>
        </w:tc>
        <w:tc>
          <w:tcPr>
            <w:tcW w:w="4536" w:type="dxa"/>
          </w:tcPr>
          <w:p w:rsidR="001203C6" w:rsidRPr="00F630E5" w:rsidRDefault="001203C6" w:rsidP="001203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задание</w:t>
            </w:r>
          </w:p>
        </w:tc>
      </w:tr>
      <w:tr w:rsidR="001203C6" w:rsidRPr="00C76269" w:rsidTr="00730688">
        <w:tc>
          <w:tcPr>
            <w:tcW w:w="4188" w:type="dxa"/>
          </w:tcPr>
          <w:p w:rsidR="001203C6" w:rsidRPr="00160EEC" w:rsidRDefault="001203C6" w:rsidP="001203C6">
            <w:pPr>
              <w:spacing w:line="23" w:lineRule="atLeast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Онлайн-чтения «Посвящается Гоголю» </w:t>
            </w:r>
            <w:r>
              <w:rPr>
                <w:iCs/>
                <w:sz w:val="22"/>
                <w:szCs w:val="22"/>
              </w:rPr>
              <w:t xml:space="preserve">(к 215-летию </w:t>
            </w:r>
            <w:r w:rsidRPr="00160EEC">
              <w:rPr>
                <w:iCs/>
                <w:sz w:val="22"/>
                <w:szCs w:val="22"/>
              </w:rPr>
              <w:t>Н.</w:t>
            </w:r>
            <w:r>
              <w:rPr>
                <w:iCs/>
                <w:sz w:val="22"/>
                <w:szCs w:val="22"/>
              </w:rPr>
              <w:t>В.</w:t>
            </w:r>
            <w:r w:rsidRPr="00160EEC">
              <w:rPr>
                <w:iCs/>
                <w:sz w:val="22"/>
                <w:szCs w:val="22"/>
              </w:rPr>
              <w:t xml:space="preserve"> Гоголя)</w:t>
            </w:r>
            <w:r>
              <w:rPr>
                <w:iCs/>
                <w:sz w:val="22"/>
                <w:szCs w:val="22"/>
              </w:rPr>
              <w:t xml:space="preserve"> (12+)</w:t>
            </w:r>
          </w:p>
        </w:tc>
        <w:tc>
          <w:tcPr>
            <w:tcW w:w="2126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 xml:space="preserve">апрель, июнь, </w:t>
            </w:r>
          </w:p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 w:val="restart"/>
          </w:tcPr>
          <w:p w:rsidR="001203C6" w:rsidRPr="0034207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1203C6" w:rsidRPr="005D01BC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F630E5" w:rsidRDefault="001203C6" w:rsidP="001203C6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</w:p>
          <w:p w:rsidR="001203C6" w:rsidRPr="00C76269" w:rsidRDefault="001203C6" w:rsidP="001203C6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203C6" w:rsidRPr="00C76269" w:rsidTr="001203C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3715B7" w:rsidRDefault="001203C6" w:rsidP="001203C6">
            <w:pPr>
              <w:jc w:val="both"/>
            </w:pPr>
            <w:r w:rsidRPr="003715B7">
              <w:rPr>
                <w:sz w:val="22"/>
                <w:szCs w:val="22"/>
              </w:rPr>
              <w:t xml:space="preserve">Акция «Читаем Астафьева вместе» (к 100-летию </w:t>
            </w:r>
            <w:r>
              <w:rPr>
                <w:sz w:val="22"/>
                <w:szCs w:val="22"/>
              </w:rPr>
              <w:t xml:space="preserve">В.П. </w:t>
            </w:r>
            <w:r w:rsidRPr="003715B7">
              <w:rPr>
                <w:sz w:val="22"/>
                <w:szCs w:val="22"/>
              </w:rPr>
              <w:t>Астафьева)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197A8A" w:rsidRDefault="001203C6" w:rsidP="001203C6">
            <w:pPr>
              <w:jc w:val="both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197A8A" w:rsidRDefault="001203C6" w:rsidP="001203C6">
            <w:pPr>
              <w:jc w:val="both"/>
            </w:pPr>
            <w:r>
              <w:t>ЦДБ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1203C6" w:rsidRDefault="00E95640" w:rsidP="001203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 Президента</w:t>
            </w:r>
            <w:r w:rsidR="001203C6">
              <w:rPr>
                <w:sz w:val="16"/>
                <w:szCs w:val="16"/>
              </w:rPr>
              <w:t xml:space="preserve"> РФ от 22 марта 2023 №182</w:t>
            </w:r>
            <w:r w:rsidR="001203C6" w:rsidRPr="00356364">
              <w:rPr>
                <w:sz w:val="16"/>
                <w:szCs w:val="16"/>
              </w:rPr>
              <w:t xml:space="preserve"> «О праздновании 100-летия со дня рождения В.П. Астафьева»</w:t>
            </w:r>
          </w:p>
          <w:p w:rsidR="001203C6" w:rsidRPr="00F630E5" w:rsidRDefault="001203C6" w:rsidP="001203C6">
            <w:pPr>
              <w:rPr>
                <w:sz w:val="16"/>
                <w:szCs w:val="16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160EEC" w:rsidRDefault="001203C6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Медиа портрет «Все мы родом из детства» (</w:t>
            </w:r>
            <w:r>
              <w:rPr>
                <w:iCs/>
                <w:sz w:val="22"/>
                <w:szCs w:val="22"/>
              </w:rPr>
              <w:t>к 100-</w:t>
            </w:r>
            <w:r w:rsidRPr="00160EEC">
              <w:rPr>
                <w:iCs/>
                <w:sz w:val="22"/>
                <w:szCs w:val="22"/>
              </w:rPr>
              <w:t>лет</w:t>
            </w:r>
            <w:r>
              <w:rPr>
                <w:iCs/>
                <w:sz w:val="22"/>
                <w:szCs w:val="22"/>
              </w:rPr>
              <w:t>ию</w:t>
            </w:r>
            <w:r w:rsidRPr="00160EEC">
              <w:rPr>
                <w:iCs/>
                <w:sz w:val="22"/>
                <w:szCs w:val="22"/>
              </w:rPr>
              <w:t xml:space="preserve"> В.</w:t>
            </w:r>
            <w:r>
              <w:rPr>
                <w:iCs/>
                <w:sz w:val="22"/>
                <w:szCs w:val="22"/>
              </w:rPr>
              <w:t>П.</w:t>
            </w:r>
            <w:r w:rsidRPr="00160EEC">
              <w:rPr>
                <w:iCs/>
                <w:sz w:val="22"/>
                <w:szCs w:val="22"/>
              </w:rPr>
              <w:t xml:space="preserve"> Астафьева) (12+)</w:t>
            </w:r>
          </w:p>
        </w:tc>
        <w:tc>
          <w:tcPr>
            <w:tcW w:w="2126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/>
          </w:tcPr>
          <w:p w:rsidR="001203C6" w:rsidRPr="00E134B2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203C6" w:rsidRPr="00C76269" w:rsidRDefault="001203C6" w:rsidP="001203C6">
            <w:pPr>
              <w:rPr>
                <w:color w:val="FF0000"/>
                <w:sz w:val="22"/>
                <w:szCs w:val="22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160EEC" w:rsidRDefault="001203C6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  <w:r w:rsidRPr="00D02C58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 xml:space="preserve"> </w:t>
            </w:r>
            <w:r w:rsidRPr="00D02C58">
              <w:rPr>
                <w:sz w:val="22"/>
                <w:szCs w:val="22"/>
              </w:rPr>
              <w:t>зарисовка «</w:t>
            </w:r>
            <w:r>
              <w:rPr>
                <w:sz w:val="22"/>
                <w:szCs w:val="22"/>
              </w:rPr>
              <w:t>Живое слово правды и любви Виктора Астафьева</w:t>
            </w:r>
            <w:r w:rsidRPr="00D02C58">
              <w:rPr>
                <w:sz w:val="22"/>
                <w:szCs w:val="22"/>
              </w:rPr>
              <w:t>»</w:t>
            </w:r>
            <w:r w:rsidRPr="00160EEC">
              <w:rPr>
                <w:iCs/>
                <w:sz w:val="22"/>
                <w:szCs w:val="22"/>
              </w:rPr>
              <w:t xml:space="preserve"> (</w:t>
            </w:r>
            <w:r>
              <w:rPr>
                <w:iCs/>
                <w:sz w:val="22"/>
                <w:szCs w:val="22"/>
              </w:rPr>
              <w:t>к 100-</w:t>
            </w:r>
            <w:r w:rsidRPr="00160EEC">
              <w:rPr>
                <w:iCs/>
                <w:sz w:val="22"/>
                <w:szCs w:val="22"/>
              </w:rPr>
              <w:t>лет</w:t>
            </w:r>
            <w:r>
              <w:rPr>
                <w:iCs/>
                <w:sz w:val="22"/>
                <w:szCs w:val="22"/>
              </w:rPr>
              <w:t>ию</w:t>
            </w:r>
            <w:r w:rsidRPr="00160EEC">
              <w:rPr>
                <w:iCs/>
                <w:sz w:val="22"/>
                <w:szCs w:val="22"/>
              </w:rPr>
              <w:t xml:space="preserve"> В.</w:t>
            </w:r>
            <w:r>
              <w:rPr>
                <w:iCs/>
                <w:sz w:val="22"/>
                <w:szCs w:val="22"/>
              </w:rPr>
              <w:t>П.</w:t>
            </w:r>
            <w:r w:rsidRPr="00160EEC">
              <w:rPr>
                <w:iCs/>
                <w:sz w:val="22"/>
                <w:szCs w:val="22"/>
              </w:rPr>
              <w:t xml:space="preserve"> Астафьева)</w:t>
            </w:r>
            <w:r>
              <w:rPr>
                <w:iCs/>
                <w:sz w:val="22"/>
                <w:szCs w:val="22"/>
              </w:rPr>
              <w:t xml:space="preserve"> (12+)</w:t>
            </w:r>
          </w:p>
        </w:tc>
        <w:tc>
          <w:tcPr>
            <w:tcW w:w="2126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1203C6" w:rsidRPr="00160EEC" w:rsidRDefault="001203C6" w:rsidP="001203C6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ГБ №3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1203C6" w:rsidRPr="00C76269" w:rsidRDefault="001203C6" w:rsidP="001203C6">
            <w:pPr>
              <w:rPr>
                <w:color w:val="FF0000"/>
                <w:sz w:val="22"/>
                <w:szCs w:val="22"/>
              </w:rPr>
            </w:pPr>
          </w:p>
        </w:tc>
      </w:tr>
      <w:tr w:rsidR="001203C6" w:rsidRPr="00C76269" w:rsidTr="00730688">
        <w:tc>
          <w:tcPr>
            <w:tcW w:w="4188" w:type="dxa"/>
          </w:tcPr>
          <w:p w:rsidR="001203C6" w:rsidRPr="000B0A72" w:rsidRDefault="001203C6" w:rsidP="001203C6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Сетевая акция «От Москвы до самых до окраин громко Пушкина мы славим!» </w:t>
            </w:r>
            <w:r>
              <w:rPr>
                <w:sz w:val="22"/>
                <w:szCs w:val="22"/>
              </w:rPr>
              <w:t>(к 225-летию А.С</w:t>
            </w:r>
            <w:r w:rsidRPr="000B0A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0A72">
              <w:rPr>
                <w:sz w:val="22"/>
                <w:szCs w:val="22"/>
              </w:rPr>
              <w:t>Пушкина</w:t>
            </w:r>
            <w:r>
              <w:rPr>
                <w:sz w:val="22"/>
                <w:szCs w:val="22"/>
              </w:rPr>
              <w:t>)</w:t>
            </w:r>
            <w:r w:rsidRPr="000B0A72">
              <w:rPr>
                <w:sz w:val="22"/>
                <w:szCs w:val="22"/>
              </w:rPr>
              <w:t xml:space="preserve"> (0+) </w:t>
            </w:r>
          </w:p>
        </w:tc>
        <w:tc>
          <w:tcPr>
            <w:tcW w:w="2126" w:type="dxa"/>
          </w:tcPr>
          <w:p w:rsidR="001203C6" w:rsidRPr="000B0A72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1203C6" w:rsidRPr="000B0A72" w:rsidRDefault="001203C6" w:rsidP="001203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2409" w:type="dxa"/>
            <w:vMerge/>
          </w:tcPr>
          <w:p w:rsidR="001203C6" w:rsidRPr="00C76269" w:rsidRDefault="001203C6" w:rsidP="001203C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C76269" w:rsidRDefault="00445C3A" w:rsidP="001203C6">
            <w:pPr>
              <w:jc w:val="both"/>
              <w:rPr>
                <w:color w:val="FF0000"/>
                <w:sz w:val="22"/>
                <w:szCs w:val="22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1203C6" w:rsidRPr="00C76269" w:rsidTr="006F2646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3C6" w:rsidRPr="00390255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Продвижение чтения</w:t>
            </w:r>
          </w:p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0B0A72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Рубрика «Литературный календарь»</w:t>
            </w:r>
          </w:p>
        </w:tc>
        <w:tc>
          <w:tcPr>
            <w:tcW w:w="2126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2409" w:type="dxa"/>
            <w:vMerge w:val="restart"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«БИС»;</w:t>
            </w:r>
          </w:p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  <w:r w:rsidRPr="00022F4D">
              <w:rPr>
                <w:sz w:val="22"/>
                <w:szCs w:val="22"/>
              </w:rPr>
              <w:t>канал на видеохостинге YouTube</w:t>
            </w:r>
          </w:p>
        </w:tc>
        <w:tc>
          <w:tcPr>
            <w:tcW w:w="4536" w:type="dxa"/>
            <w:vMerge w:val="restart"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видеосюжетов «Итоги конкурса»</w:t>
            </w:r>
          </w:p>
        </w:tc>
        <w:tc>
          <w:tcPr>
            <w:tcW w:w="2126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147A04" w:rsidRDefault="00445C3A" w:rsidP="001203C6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Познавательные уроки</w:t>
            </w:r>
            <w:r>
              <w:rPr>
                <w:sz w:val="22"/>
                <w:szCs w:val="22"/>
              </w:rPr>
              <w:t xml:space="preserve"> «Читаем, учимся, мечтаем!»  </w:t>
            </w:r>
            <w:r w:rsidRPr="00147A04">
              <w:rPr>
                <w:sz w:val="22"/>
                <w:szCs w:val="22"/>
              </w:rPr>
              <w:t>(0+)</w:t>
            </w:r>
          </w:p>
        </w:tc>
        <w:tc>
          <w:tcPr>
            <w:tcW w:w="2126" w:type="dxa"/>
          </w:tcPr>
          <w:p w:rsidR="00445C3A" w:rsidRPr="00147A04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445C3A" w:rsidRPr="00147A04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  <w:tc>
          <w:tcPr>
            <w:tcW w:w="2409" w:type="dxa"/>
            <w:vMerge w:val="restart"/>
          </w:tcPr>
          <w:p w:rsidR="00445C3A" w:rsidRPr="00342076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0B0A72" w:rsidRDefault="00445C3A" w:rsidP="001203C6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Цикл библиосоветов «Прочитал и вам советую» (6+)</w:t>
            </w:r>
          </w:p>
        </w:tc>
        <w:tc>
          <w:tcPr>
            <w:tcW w:w="2126" w:type="dxa"/>
          </w:tcPr>
          <w:p w:rsidR="00445C3A" w:rsidRPr="000B0A72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445C3A" w:rsidRPr="000B0A72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1203C6" w:rsidRPr="00C76269" w:rsidTr="00730688">
        <w:trPr>
          <w:trHeight w:val="371"/>
        </w:trPr>
        <w:tc>
          <w:tcPr>
            <w:tcW w:w="4188" w:type="dxa"/>
          </w:tcPr>
          <w:p w:rsidR="001203C6" w:rsidRPr="000A5F1E" w:rsidRDefault="001203C6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lastRenderedPageBreak/>
              <w:t xml:space="preserve">Онлайн-рубрика - </w:t>
            </w:r>
            <w:r w:rsidR="00E95640" w:rsidRPr="00160EEC">
              <w:rPr>
                <w:sz w:val="22"/>
                <w:szCs w:val="22"/>
              </w:rPr>
              <w:t>рекомендация «</w:t>
            </w:r>
            <w:r w:rsidRPr="00160EEC">
              <w:rPr>
                <w:sz w:val="22"/>
                <w:szCs w:val="22"/>
              </w:rPr>
              <w:t>ВКонтакте с книгой» (0+)</w:t>
            </w:r>
          </w:p>
        </w:tc>
        <w:tc>
          <w:tcPr>
            <w:tcW w:w="2126" w:type="dxa"/>
          </w:tcPr>
          <w:p w:rsidR="001203C6" w:rsidRPr="00160EEC" w:rsidRDefault="001203C6" w:rsidP="001203C6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январь, март,</w:t>
            </w:r>
          </w:p>
          <w:p w:rsidR="001203C6" w:rsidRPr="000A5F1E" w:rsidRDefault="001203C6" w:rsidP="001203C6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 xml:space="preserve">май, сентябрь, ноябрь </w:t>
            </w:r>
          </w:p>
        </w:tc>
        <w:tc>
          <w:tcPr>
            <w:tcW w:w="1843" w:type="dxa"/>
          </w:tcPr>
          <w:p w:rsidR="001203C6" w:rsidRPr="00160EEC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F630E5" w:rsidRDefault="001203C6" w:rsidP="001203C6">
            <w:pPr>
              <w:jc w:val="both"/>
              <w:rPr>
                <w:sz w:val="16"/>
                <w:szCs w:val="16"/>
              </w:rPr>
            </w:pPr>
            <w:r w:rsidRPr="00F630E5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F630E5">
              <w:rPr>
                <w:sz w:val="16"/>
                <w:szCs w:val="16"/>
              </w:rPr>
              <w:t>»</w:t>
            </w:r>
          </w:p>
          <w:p w:rsidR="001203C6" w:rsidRPr="00C76269" w:rsidRDefault="001203C6" w:rsidP="001203C6">
            <w:pPr>
              <w:jc w:val="both"/>
              <w:rPr>
                <w:color w:val="FF0000"/>
              </w:rPr>
            </w:pPr>
            <w:r w:rsidRPr="00F630E5">
              <w:rPr>
                <w:sz w:val="16"/>
                <w:szCs w:val="16"/>
              </w:rPr>
              <w:t>Постановление администрации города Нижневартовска от 01.10.2019 №822 «О плане основных мероприятий по реализации Концепции поддержки и развития чтения в городе Нижнева</w:t>
            </w:r>
            <w:r>
              <w:rPr>
                <w:sz w:val="16"/>
                <w:szCs w:val="16"/>
              </w:rPr>
              <w:t>ртовске на 2019-2025 годы»</w:t>
            </w: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A3603F" w:rsidRDefault="00445C3A" w:rsidP="001203C6">
            <w:pPr>
              <w:jc w:val="both"/>
            </w:pPr>
            <w:r w:rsidRPr="00A3603F">
              <w:rPr>
                <w:sz w:val="22"/>
                <w:szCs w:val="22"/>
              </w:rPr>
              <w:t>Рубрика «Книжный калейдоскоп».  Вып. 19-27 (12+)</w:t>
            </w:r>
          </w:p>
        </w:tc>
        <w:tc>
          <w:tcPr>
            <w:tcW w:w="2126" w:type="dxa"/>
          </w:tcPr>
          <w:p w:rsidR="00445C3A" w:rsidRPr="00A3603F" w:rsidRDefault="00445C3A" w:rsidP="001203C6">
            <w:r w:rsidRPr="00A3603F"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843" w:type="dxa"/>
          </w:tcPr>
          <w:p w:rsidR="00445C3A" w:rsidRPr="00A3603F" w:rsidRDefault="00445C3A" w:rsidP="001203C6">
            <w:pPr>
              <w:jc w:val="both"/>
            </w:pPr>
            <w:r>
              <w:t>ГБ №3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A3603F" w:rsidRDefault="00445C3A" w:rsidP="001203C6">
            <w:pPr>
              <w:jc w:val="both"/>
            </w:pPr>
            <w:r w:rsidRPr="00A3603F">
              <w:rPr>
                <w:sz w:val="22"/>
                <w:szCs w:val="22"/>
              </w:rPr>
              <w:t>Рубрика «</w:t>
            </w:r>
            <w:r w:rsidRPr="00A3603F">
              <w:rPr>
                <w:sz w:val="22"/>
                <w:szCs w:val="22"/>
                <w:shd w:val="clear" w:color="auto" w:fill="FFFFFF"/>
              </w:rPr>
              <w:t>100 великих</w:t>
            </w:r>
            <w:r w:rsidRPr="00A3603F">
              <w:rPr>
                <w:sz w:val="22"/>
                <w:szCs w:val="22"/>
              </w:rPr>
              <w:t>».  Вып. 1-9 (12+)</w:t>
            </w:r>
          </w:p>
        </w:tc>
        <w:tc>
          <w:tcPr>
            <w:tcW w:w="2126" w:type="dxa"/>
          </w:tcPr>
          <w:p w:rsidR="00445C3A" w:rsidRPr="00A3603F" w:rsidRDefault="00445C3A" w:rsidP="001203C6">
            <w:r w:rsidRPr="00A3603F"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843" w:type="dxa"/>
          </w:tcPr>
          <w:p w:rsidR="00445C3A" w:rsidRPr="00A3603F" w:rsidRDefault="00445C3A" w:rsidP="001203C6">
            <w:pPr>
              <w:jc w:val="both"/>
            </w:pPr>
            <w:r>
              <w:t>ГБ №3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A3603F" w:rsidRDefault="00445C3A" w:rsidP="001203C6">
            <w:pPr>
              <w:jc w:val="both"/>
            </w:pPr>
            <w:r w:rsidRPr="00A3603F">
              <w:rPr>
                <w:sz w:val="22"/>
                <w:szCs w:val="22"/>
              </w:rPr>
              <w:t>Рубрика «</w:t>
            </w:r>
            <w:r w:rsidRPr="00A3603F">
              <w:rPr>
                <w:sz w:val="22"/>
                <w:szCs w:val="22"/>
                <w:shd w:val="clear" w:color="auto" w:fill="FFFFFF"/>
              </w:rPr>
              <w:t>Помогает книга</w:t>
            </w:r>
            <w:r w:rsidRPr="00A3603F">
              <w:rPr>
                <w:sz w:val="22"/>
                <w:szCs w:val="22"/>
              </w:rPr>
              <w:t>».  Вып. 19-27</w:t>
            </w:r>
            <w:r>
              <w:rPr>
                <w:sz w:val="22"/>
                <w:szCs w:val="22"/>
              </w:rPr>
              <w:t xml:space="preserve"> </w:t>
            </w:r>
            <w:r w:rsidRPr="00A3603F">
              <w:rPr>
                <w:sz w:val="22"/>
                <w:szCs w:val="22"/>
              </w:rPr>
              <w:t xml:space="preserve">(12+) </w:t>
            </w:r>
          </w:p>
        </w:tc>
        <w:tc>
          <w:tcPr>
            <w:tcW w:w="2126" w:type="dxa"/>
          </w:tcPr>
          <w:p w:rsidR="00445C3A" w:rsidRPr="00A3603F" w:rsidRDefault="00445C3A" w:rsidP="001203C6">
            <w:r w:rsidRPr="00A3603F">
              <w:rPr>
                <w:sz w:val="22"/>
                <w:szCs w:val="22"/>
              </w:rPr>
              <w:t>январь-май, сентябрь-декабрь</w:t>
            </w:r>
          </w:p>
        </w:tc>
        <w:tc>
          <w:tcPr>
            <w:tcW w:w="1843" w:type="dxa"/>
          </w:tcPr>
          <w:p w:rsidR="00445C3A" w:rsidRPr="00A3603F" w:rsidRDefault="00445C3A" w:rsidP="001203C6">
            <w:pPr>
              <w:jc w:val="both"/>
            </w:pPr>
            <w:r>
              <w:t>ГБ №3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000B2B" w:rsidRDefault="00445C3A" w:rsidP="001203C6">
            <w:pPr>
              <w:jc w:val="both"/>
              <w:rPr>
                <w:sz w:val="22"/>
                <w:szCs w:val="22"/>
              </w:rPr>
            </w:pPr>
            <w:r w:rsidRPr="00000B2B">
              <w:rPr>
                <w:rStyle w:val="af6"/>
                <w:b w:val="0"/>
                <w:sz w:val="22"/>
                <w:szCs w:val="22"/>
              </w:rPr>
              <w:t>Библиофреш</w:t>
            </w:r>
            <w:r w:rsidRPr="00000B2B">
              <w:rPr>
                <w:sz w:val="22"/>
                <w:szCs w:val="22"/>
              </w:rPr>
              <w:t> «ПРО чтение» (</w:t>
            </w:r>
            <w:r>
              <w:rPr>
                <w:sz w:val="22"/>
                <w:szCs w:val="22"/>
              </w:rPr>
              <w:t>6+)</w:t>
            </w:r>
          </w:p>
        </w:tc>
        <w:tc>
          <w:tcPr>
            <w:tcW w:w="2126" w:type="dxa"/>
          </w:tcPr>
          <w:p w:rsidR="00445C3A" w:rsidRPr="00A3603F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A3603F">
              <w:rPr>
                <w:sz w:val="22"/>
                <w:szCs w:val="22"/>
              </w:rPr>
              <w:t>-декабрь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jc w:val="both"/>
            </w:pPr>
            <w:r>
              <w:t>ГБ №12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000B2B" w:rsidRDefault="00445C3A" w:rsidP="001203C6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</w:t>
            </w:r>
            <w:r w:rsidRPr="00000B2B">
              <w:rPr>
                <w:rStyle w:val="af6"/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информ-дайджестов </w:t>
            </w:r>
            <w:r w:rsidRPr="00000B2B">
              <w:rPr>
                <w:rStyle w:val="af6"/>
                <w:b w:val="0"/>
                <w:sz w:val="22"/>
                <w:szCs w:val="22"/>
              </w:rPr>
              <w:t>«</w:t>
            </w:r>
            <w:r w:rsidRPr="00000B2B">
              <w:rPr>
                <w:sz w:val="22"/>
                <w:szCs w:val="22"/>
              </w:rPr>
              <w:t>Литературный подиум» (6+)</w:t>
            </w:r>
          </w:p>
        </w:tc>
        <w:tc>
          <w:tcPr>
            <w:tcW w:w="2126" w:type="dxa"/>
          </w:tcPr>
          <w:p w:rsidR="00445C3A" w:rsidRPr="00A3603F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A3603F">
              <w:rPr>
                <w:sz w:val="22"/>
                <w:szCs w:val="22"/>
              </w:rPr>
              <w:t>-декабрь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jc w:val="both"/>
            </w:pPr>
            <w:r>
              <w:t>ГБ №12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1203C6" w:rsidRPr="00C76269" w:rsidTr="003E4F33">
        <w:trPr>
          <w:trHeight w:val="371"/>
        </w:trPr>
        <w:tc>
          <w:tcPr>
            <w:tcW w:w="4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6" w:rsidRPr="00000B2B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203C6">
              <w:rPr>
                <w:sz w:val="22"/>
                <w:szCs w:val="22"/>
              </w:rPr>
              <w:t xml:space="preserve">одкаст «Слову - место!» (12+)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6" w:rsidRDefault="001203C6" w:rsidP="001203C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203C6" w:rsidRDefault="001203C6" w:rsidP="001203C6">
            <w:pPr>
              <w:jc w:val="both"/>
            </w:pPr>
            <w:r>
              <w:rPr>
                <w:color w:val="000000"/>
                <w:sz w:val="22"/>
                <w:szCs w:val="22"/>
              </w:rPr>
              <w:t>ЦГБ/СОМГ</w:t>
            </w:r>
          </w:p>
        </w:tc>
        <w:tc>
          <w:tcPr>
            <w:tcW w:w="2409" w:type="dxa"/>
            <w:vMerge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203C6" w:rsidRPr="00F630E5" w:rsidRDefault="001203C6" w:rsidP="001203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«Развитие гражданского общества в городе Нижневартовске»</w:t>
            </w:r>
          </w:p>
        </w:tc>
      </w:tr>
      <w:tr w:rsidR="00445C3A" w:rsidRPr="00C76269" w:rsidTr="001203C6">
        <w:trPr>
          <w:trHeight w:val="37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97A8A" w:rsidRDefault="00445C3A" w:rsidP="001203C6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D9738E">
              <w:rPr>
                <w:sz w:val="22"/>
                <w:szCs w:val="22"/>
              </w:rPr>
              <w:t xml:space="preserve">бзор «Книгопросвет» </w:t>
            </w:r>
            <w:r w:rsidRPr="00197A8A">
              <w:rPr>
                <w:sz w:val="22"/>
                <w:szCs w:val="22"/>
              </w:rPr>
              <w:t>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A212C2" w:rsidRDefault="00445C3A" w:rsidP="001203C6">
            <w:pPr>
              <w:jc w:val="both"/>
            </w:pPr>
            <w:r>
              <w:rPr>
                <w:sz w:val="22"/>
                <w:szCs w:val="22"/>
              </w:rPr>
              <w:t>5-8</w:t>
            </w:r>
            <w:r w:rsidRPr="00A212C2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A212C2" w:rsidRDefault="00445C3A" w:rsidP="001203C6">
            <w:pPr>
              <w:jc w:val="both"/>
            </w:pPr>
            <w:r>
              <w:rPr>
                <w:sz w:val="22"/>
                <w:szCs w:val="22"/>
              </w:rPr>
              <w:t>январь-</w:t>
            </w:r>
            <w:r w:rsidRPr="00A212C2">
              <w:rPr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45C3A" w:rsidRDefault="00445C3A" w:rsidP="001203C6">
            <w:pPr>
              <w:jc w:val="both"/>
              <w:rPr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1203C6">
        <w:trPr>
          <w:trHeight w:val="371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97A8A" w:rsidRDefault="00445C3A" w:rsidP="001203C6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D9738E">
              <w:rPr>
                <w:sz w:val="22"/>
                <w:szCs w:val="22"/>
              </w:rPr>
              <w:t>бзор «Почитаем?»</w:t>
            </w:r>
            <w:r w:rsidRPr="00454794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(0+)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A212C2" w:rsidRDefault="00445C3A" w:rsidP="001203C6">
            <w:pPr>
              <w:jc w:val="both"/>
            </w:pPr>
            <w:r>
              <w:rPr>
                <w:sz w:val="22"/>
                <w:szCs w:val="22"/>
              </w:rPr>
              <w:t>дошкольники</w:t>
            </w:r>
            <w:r w:rsidRPr="00A212C2">
              <w:rPr>
                <w:sz w:val="22"/>
                <w:szCs w:val="22"/>
              </w:rPr>
              <w:t xml:space="preserve"> </w:t>
            </w:r>
          </w:p>
          <w:p w:rsidR="00445C3A" w:rsidRPr="00A212C2" w:rsidRDefault="00445C3A" w:rsidP="001203C6">
            <w:pPr>
              <w:jc w:val="both"/>
            </w:pPr>
            <w:r w:rsidRPr="00A212C2">
              <w:rPr>
                <w:sz w:val="22"/>
                <w:szCs w:val="22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A212C2" w:rsidRDefault="00445C3A" w:rsidP="001203C6">
            <w:pPr>
              <w:jc w:val="both"/>
            </w:pPr>
            <w:r>
              <w:rPr>
                <w:sz w:val="22"/>
                <w:szCs w:val="22"/>
              </w:rPr>
              <w:t>январь-</w:t>
            </w:r>
            <w:r w:rsidRPr="00A212C2">
              <w:rPr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E07702" w:rsidRDefault="00445C3A" w:rsidP="001203C6">
            <w:pPr>
              <w:jc w:val="both"/>
              <w:rPr>
                <w:sz w:val="22"/>
                <w:szCs w:val="22"/>
              </w:rPr>
            </w:pPr>
            <w:r w:rsidRPr="00E07702">
              <w:rPr>
                <w:sz w:val="22"/>
                <w:szCs w:val="22"/>
              </w:rPr>
              <w:t>Онлайн-викторина ««Писатель солнечной души» (по творчеству М.К. Анисимковой) (12+)</w:t>
            </w:r>
          </w:p>
        </w:tc>
        <w:tc>
          <w:tcPr>
            <w:tcW w:w="2126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445C3A" w:rsidRDefault="00445C3A" w:rsidP="001203C6">
            <w:pPr>
              <w:jc w:val="both"/>
            </w:pPr>
            <w:r>
              <w:rPr>
                <w:sz w:val="22"/>
              </w:rPr>
              <w:t>ЦГБ/АБ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E07702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«БиблиоНочь -2024»</w:t>
            </w:r>
          </w:p>
        </w:tc>
        <w:tc>
          <w:tcPr>
            <w:tcW w:w="2126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445C3A" w:rsidRDefault="00445C3A" w:rsidP="001203C6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ОКДД</w:t>
            </w:r>
          </w:p>
        </w:tc>
        <w:tc>
          <w:tcPr>
            <w:tcW w:w="2409" w:type="dxa"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«БИС»;</w:t>
            </w:r>
          </w:p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  <w:r w:rsidRPr="00022F4D">
              <w:rPr>
                <w:sz w:val="22"/>
                <w:szCs w:val="22"/>
              </w:rPr>
              <w:t>канал на видеохостинге YouTube</w:t>
            </w:r>
          </w:p>
        </w:tc>
        <w:tc>
          <w:tcPr>
            <w:tcW w:w="4536" w:type="dxa"/>
            <w:vMerge/>
          </w:tcPr>
          <w:p w:rsidR="00445C3A" w:rsidRPr="00F630E5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E07702" w:rsidRDefault="00445C3A" w:rsidP="001203C6">
            <w:pPr>
              <w:jc w:val="both"/>
              <w:rPr>
                <w:sz w:val="22"/>
                <w:szCs w:val="22"/>
              </w:rPr>
            </w:pPr>
            <w:r w:rsidRPr="00E07702">
              <w:rPr>
                <w:iCs/>
                <w:sz w:val="22"/>
                <w:szCs w:val="22"/>
              </w:rPr>
              <w:t>Цикл громких онлайн-чтений «В гостях у сказки» (0+)</w:t>
            </w:r>
          </w:p>
        </w:tc>
        <w:tc>
          <w:tcPr>
            <w:tcW w:w="2126" w:type="dxa"/>
          </w:tcPr>
          <w:p w:rsidR="00445C3A" w:rsidRPr="001D6B15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апрель, октябрь, дека</w:t>
            </w:r>
            <w:r w:rsidRPr="001D6B15">
              <w:rPr>
                <w:sz w:val="22"/>
                <w:szCs w:val="22"/>
              </w:rPr>
              <w:t xml:space="preserve">брь </w:t>
            </w:r>
          </w:p>
          <w:p w:rsidR="00445C3A" w:rsidRPr="001D6B15" w:rsidRDefault="00445C3A" w:rsidP="001203C6">
            <w:pPr>
              <w:spacing w:line="23" w:lineRule="atLeast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45C3A" w:rsidRPr="001D6B15" w:rsidRDefault="00445C3A" w:rsidP="001203C6">
            <w:pPr>
              <w:jc w:val="both"/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 w:val="restart"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445C3A" w:rsidRDefault="00445C3A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rPr>
                <w:color w:val="FF0000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DC29BB" w:rsidRDefault="00445C3A" w:rsidP="001203C6">
            <w:pPr>
              <w:jc w:val="both"/>
              <w:rPr>
                <w:bCs/>
                <w:sz w:val="22"/>
                <w:szCs w:val="22"/>
              </w:rPr>
            </w:pPr>
            <w:r w:rsidRPr="00DC29BB">
              <w:rPr>
                <w:bCs/>
                <w:sz w:val="22"/>
                <w:szCs w:val="22"/>
              </w:rPr>
              <w:t>Цикл буктрейлеров «Современные книги – современным детям» (0+)</w:t>
            </w:r>
          </w:p>
        </w:tc>
        <w:tc>
          <w:tcPr>
            <w:tcW w:w="2126" w:type="dxa"/>
          </w:tcPr>
          <w:p w:rsidR="00445C3A" w:rsidRPr="00DC29BB" w:rsidRDefault="00445C3A" w:rsidP="001203C6">
            <w:pPr>
              <w:rPr>
                <w:sz w:val="22"/>
                <w:szCs w:val="22"/>
              </w:rPr>
            </w:pPr>
            <w:r w:rsidRPr="00DC29BB">
              <w:rPr>
                <w:sz w:val="22"/>
                <w:szCs w:val="22"/>
              </w:rPr>
              <w:t>февраль,</w:t>
            </w:r>
            <w:r>
              <w:rPr>
                <w:sz w:val="22"/>
                <w:szCs w:val="22"/>
              </w:rPr>
              <w:t xml:space="preserve"> </w:t>
            </w:r>
            <w:r w:rsidRPr="00DC29BB">
              <w:rPr>
                <w:sz w:val="22"/>
                <w:szCs w:val="22"/>
              </w:rPr>
              <w:t>май, август,</w:t>
            </w:r>
            <w:r>
              <w:rPr>
                <w:sz w:val="22"/>
                <w:szCs w:val="22"/>
              </w:rPr>
              <w:t xml:space="preserve"> </w:t>
            </w:r>
            <w:r w:rsidRPr="00DC29BB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45C3A" w:rsidRPr="00DC29BB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rPr>
                <w:color w:val="FF0000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1D6B15" w:rsidRDefault="00445C3A" w:rsidP="001203C6">
            <w:pPr>
              <w:jc w:val="both"/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Кукольная постановка «Сказка за сказкой» (0+)</w:t>
            </w:r>
          </w:p>
        </w:tc>
        <w:tc>
          <w:tcPr>
            <w:tcW w:w="2126" w:type="dxa"/>
          </w:tcPr>
          <w:p w:rsidR="00445C3A" w:rsidRPr="001D6B15" w:rsidRDefault="00445C3A" w:rsidP="001203C6">
            <w:pPr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445C3A" w:rsidRPr="001D6B15" w:rsidRDefault="00445C3A" w:rsidP="001203C6">
            <w:pPr>
              <w:jc w:val="both"/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ГБ №5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rPr>
                <w:color w:val="FF0000"/>
              </w:rPr>
            </w:pPr>
          </w:p>
        </w:tc>
      </w:tr>
      <w:tr w:rsidR="00445C3A" w:rsidRPr="00C76269" w:rsidTr="00730688">
        <w:trPr>
          <w:trHeight w:val="371"/>
        </w:trPr>
        <w:tc>
          <w:tcPr>
            <w:tcW w:w="4188" w:type="dxa"/>
          </w:tcPr>
          <w:p w:rsidR="00445C3A" w:rsidRPr="00000B2B" w:rsidRDefault="00445C3A" w:rsidP="001203C6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Цикл «С Дне</w:t>
            </w:r>
            <w:r w:rsidRPr="00000B2B">
              <w:rPr>
                <w:rFonts w:ascii="Times New Roman" w:hAnsi="Times New Roman"/>
                <w:b w:val="0"/>
                <w:sz w:val="22"/>
                <w:szCs w:val="22"/>
              </w:rPr>
              <w:t>м рождения, Книга!» (0+)</w:t>
            </w:r>
          </w:p>
          <w:p w:rsidR="00445C3A" w:rsidRPr="001D6B15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45C3A" w:rsidRPr="001D6B15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июнь, сентябрь, октябрь</w:t>
            </w:r>
          </w:p>
        </w:tc>
        <w:tc>
          <w:tcPr>
            <w:tcW w:w="1843" w:type="dxa"/>
          </w:tcPr>
          <w:p w:rsidR="00445C3A" w:rsidRPr="001D6B15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rPr>
                <w:color w:val="FF0000"/>
              </w:rPr>
            </w:pPr>
          </w:p>
        </w:tc>
      </w:tr>
      <w:tr w:rsidR="001203C6" w:rsidRPr="00C76269" w:rsidTr="00730688">
        <w:trPr>
          <w:trHeight w:val="371"/>
        </w:trPr>
        <w:tc>
          <w:tcPr>
            <w:tcW w:w="4188" w:type="dxa"/>
          </w:tcPr>
          <w:p w:rsidR="001203C6" w:rsidRPr="001D6B15" w:rsidRDefault="001203C6" w:rsidP="001203C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Акция «Библиотечный экзамен»</w:t>
            </w:r>
          </w:p>
        </w:tc>
        <w:tc>
          <w:tcPr>
            <w:tcW w:w="2126" w:type="dxa"/>
          </w:tcPr>
          <w:p w:rsidR="001203C6" w:rsidRPr="001D6B15" w:rsidRDefault="001203C6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</w:tcPr>
          <w:p w:rsidR="001203C6" w:rsidRPr="001D6B15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  <w:tc>
          <w:tcPr>
            <w:tcW w:w="2409" w:type="dxa"/>
          </w:tcPr>
          <w:p w:rsidR="001203C6" w:rsidRDefault="001203C6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«БИС»;</w:t>
            </w:r>
          </w:p>
          <w:p w:rsidR="001203C6" w:rsidRDefault="001203C6" w:rsidP="001203C6">
            <w:pPr>
              <w:jc w:val="both"/>
            </w:pPr>
            <w:r w:rsidRPr="00022F4D">
              <w:rPr>
                <w:sz w:val="22"/>
                <w:szCs w:val="22"/>
              </w:rPr>
              <w:t>канал на видеохостинге YouTube</w:t>
            </w:r>
          </w:p>
        </w:tc>
        <w:tc>
          <w:tcPr>
            <w:tcW w:w="4536" w:type="dxa"/>
          </w:tcPr>
          <w:p w:rsidR="001203C6" w:rsidRDefault="001203C6" w:rsidP="001203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 Президента РФ от 5 июля 2021 №404 «О </w:t>
            </w:r>
            <w:r w:rsidRPr="00356364">
              <w:rPr>
                <w:sz w:val="16"/>
                <w:szCs w:val="16"/>
              </w:rPr>
              <w:t>225-летии со дня рождения А.С.</w:t>
            </w:r>
            <w:r>
              <w:rPr>
                <w:sz w:val="16"/>
                <w:szCs w:val="16"/>
              </w:rPr>
              <w:t xml:space="preserve"> </w:t>
            </w:r>
            <w:r w:rsidRPr="00356364">
              <w:rPr>
                <w:sz w:val="16"/>
                <w:szCs w:val="16"/>
              </w:rPr>
              <w:t>Пушкина</w:t>
            </w:r>
            <w:r>
              <w:rPr>
                <w:sz w:val="16"/>
                <w:szCs w:val="16"/>
              </w:rPr>
              <w:t>»;</w:t>
            </w:r>
          </w:p>
          <w:p w:rsidR="001203C6" w:rsidRPr="00C76269" w:rsidRDefault="001203C6" w:rsidP="001203C6">
            <w:pPr>
              <w:jc w:val="both"/>
              <w:rPr>
                <w:color w:val="FF0000"/>
                <w:sz w:val="16"/>
                <w:szCs w:val="16"/>
              </w:rPr>
            </w:pPr>
            <w:r w:rsidRPr="007E2E6F">
              <w:rPr>
                <w:sz w:val="16"/>
                <w:szCs w:val="16"/>
              </w:rPr>
              <w:t xml:space="preserve">муниципальная программа «Развитие социальной сферы города </w:t>
            </w:r>
            <w:r>
              <w:rPr>
                <w:sz w:val="16"/>
                <w:szCs w:val="16"/>
              </w:rPr>
              <w:t>Нижневартовска</w:t>
            </w:r>
            <w:r w:rsidRPr="007E2E6F">
              <w:rPr>
                <w:sz w:val="16"/>
                <w:szCs w:val="16"/>
              </w:rPr>
              <w:t>»</w:t>
            </w:r>
          </w:p>
          <w:p w:rsidR="001203C6" w:rsidRPr="00874686" w:rsidRDefault="001203C6" w:rsidP="001203C6">
            <w:pPr>
              <w:jc w:val="both"/>
              <w:rPr>
                <w:sz w:val="16"/>
                <w:szCs w:val="16"/>
              </w:rPr>
            </w:pPr>
          </w:p>
          <w:p w:rsidR="001203C6" w:rsidRPr="00C76269" w:rsidRDefault="001203C6" w:rsidP="001203C6">
            <w:pPr>
              <w:rPr>
                <w:color w:val="FF0000"/>
              </w:rPr>
            </w:pPr>
          </w:p>
        </w:tc>
      </w:tr>
      <w:tr w:rsidR="001203C6" w:rsidRPr="00C76269" w:rsidTr="006F2646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3C6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В помощь учебному процессу</w:t>
            </w:r>
          </w:p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Онлайн-путешествие «Литературные музеи-заповедники» (6+)</w:t>
            </w:r>
          </w:p>
        </w:tc>
        <w:tc>
          <w:tcPr>
            <w:tcW w:w="2126" w:type="dxa"/>
          </w:tcPr>
          <w:p w:rsidR="00445C3A" w:rsidRPr="00160EEC" w:rsidRDefault="00445C3A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февраль,</w:t>
            </w:r>
            <w:r>
              <w:rPr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апрель,</w:t>
            </w:r>
          </w:p>
          <w:p w:rsidR="00445C3A" w:rsidRPr="00160EEC" w:rsidRDefault="00445C3A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июнь,</w:t>
            </w:r>
            <w:r>
              <w:rPr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август,</w:t>
            </w:r>
          </w:p>
          <w:p w:rsidR="00445C3A" w:rsidRPr="00160EEC" w:rsidRDefault="00445C3A" w:rsidP="001203C6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октябрь,</w:t>
            </w:r>
            <w:r>
              <w:rPr>
                <w:sz w:val="22"/>
                <w:szCs w:val="22"/>
              </w:rPr>
              <w:t xml:space="preserve"> </w:t>
            </w:r>
            <w:r w:rsidRPr="00160EEC">
              <w:rPr>
                <w:sz w:val="22"/>
                <w:szCs w:val="22"/>
              </w:rPr>
              <w:t>декабрь</w:t>
            </w:r>
          </w:p>
          <w:p w:rsidR="00445C3A" w:rsidRPr="00160EEC" w:rsidRDefault="00445C3A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45C3A" w:rsidRPr="00160EEC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 w:val="restart"/>
          </w:tcPr>
          <w:p w:rsidR="00445C3A" w:rsidRPr="00342076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445C3A" w:rsidRPr="009C1B9C" w:rsidRDefault="00445C3A" w:rsidP="001203C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45C3A" w:rsidRPr="00C76269" w:rsidRDefault="00445C3A" w:rsidP="001203C6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1203C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C568AA" w:rsidRDefault="00445C3A" w:rsidP="001203C6">
            <w:pPr>
              <w:jc w:val="both"/>
            </w:pPr>
            <w:r w:rsidRPr="00C568AA">
              <w:rPr>
                <w:sz w:val="22"/>
                <w:szCs w:val="22"/>
              </w:rPr>
              <w:t xml:space="preserve">Цикл информ-минуток «История изобретений в датах» </w:t>
            </w:r>
            <w:r>
              <w:rPr>
                <w:sz w:val="22"/>
                <w:szCs w:val="22"/>
              </w:rPr>
              <w:t>(</w:t>
            </w:r>
            <w:r w:rsidRPr="00C568AA">
              <w:rPr>
                <w:sz w:val="22"/>
                <w:szCs w:val="22"/>
              </w:rPr>
              <w:t>6+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203C6" w:rsidRDefault="00445C3A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февраль, май, сентябрь,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C568AA" w:rsidRDefault="00445C3A" w:rsidP="001203C6">
            <w:pPr>
              <w:jc w:val="both"/>
            </w:pPr>
            <w:r>
              <w:t>ЦДБ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AD4668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D85AB1" w:rsidRDefault="00445C3A" w:rsidP="001203C6">
            <w:pPr>
              <w:jc w:val="both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Цикл</w:t>
            </w:r>
            <w:r w:rsidRPr="00000B2B">
              <w:rPr>
                <w:rStyle w:val="af6"/>
                <w:b w:val="0"/>
                <w:sz w:val="22"/>
                <w:szCs w:val="22"/>
              </w:rPr>
              <w:t xml:space="preserve"> онлайн-обзоров «Из жизни слов» </w:t>
            </w:r>
            <w:r w:rsidRPr="00000B2B">
              <w:rPr>
                <w:sz w:val="22"/>
                <w:szCs w:val="22"/>
              </w:rPr>
              <w:t>(6+)</w:t>
            </w:r>
          </w:p>
        </w:tc>
        <w:tc>
          <w:tcPr>
            <w:tcW w:w="2126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AD4668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D85AB1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Онлайн-м</w:t>
            </w:r>
            <w:r w:rsidRPr="00D85AB1">
              <w:rPr>
                <w:sz w:val="22"/>
                <w:szCs w:val="22"/>
              </w:rPr>
              <w:t>астер-класс «Подарок дорогому учителю» (ко Дню учителя) (0+)</w:t>
            </w:r>
          </w:p>
        </w:tc>
        <w:tc>
          <w:tcPr>
            <w:tcW w:w="2126" w:type="dxa"/>
          </w:tcPr>
          <w:p w:rsidR="00445C3A" w:rsidRPr="00D85AB1" w:rsidRDefault="00445C3A" w:rsidP="001203C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45C3A" w:rsidRPr="00D85AB1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AD4668" w:rsidRDefault="00445C3A" w:rsidP="001203C6">
            <w:pPr>
              <w:jc w:val="both"/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5D01BC" w:rsidRDefault="00445C3A" w:rsidP="001203C6">
            <w:pPr>
              <w:jc w:val="both"/>
              <w:rPr>
                <w:sz w:val="22"/>
                <w:szCs w:val="22"/>
              </w:rPr>
            </w:pPr>
            <w:r w:rsidRPr="00144421">
              <w:rPr>
                <w:sz w:val="22"/>
                <w:szCs w:val="22"/>
              </w:rPr>
              <w:t xml:space="preserve">Онлайн мастер-класс </w:t>
            </w:r>
            <w:r>
              <w:rPr>
                <w:sz w:val="22"/>
                <w:szCs w:val="22"/>
              </w:rPr>
              <w:t xml:space="preserve">«Дорогому учителю» </w:t>
            </w:r>
            <w:r w:rsidRPr="00D85AB1">
              <w:rPr>
                <w:sz w:val="22"/>
                <w:szCs w:val="22"/>
              </w:rPr>
              <w:t xml:space="preserve">(ко Дню учителя) </w:t>
            </w:r>
            <w:r>
              <w:rPr>
                <w:sz w:val="22"/>
                <w:szCs w:val="22"/>
              </w:rPr>
              <w:t>(6+)</w:t>
            </w:r>
          </w:p>
        </w:tc>
        <w:tc>
          <w:tcPr>
            <w:tcW w:w="2126" w:type="dxa"/>
          </w:tcPr>
          <w:p w:rsidR="00445C3A" w:rsidRPr="005D01BC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445C3A" w:rsidRPr="005D01BC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№4</w:t>
            </w:r>
          </w:p>
        </w:tc>
        <w:tc>
          <w:tcPr>
            <w:tcW w:w="2409" w:type="dxa"/>
            <w:vMerge/>
          </w:tcPr>
          <w:p w:rsidR="00445C3A" w:rsidRPr="005D01BC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203C6" w:rsidRPr="00C76269" w:rsidTr="006F2646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3C6" w:rsidRPr="00390255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Безопасность жизнедеятельности</w:t>
            </w:r>
          </w:p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 xml:space="preserve">Цикл онлай-бесед «Безопасный интернет» </w:t>
            </w:r>
            <w:r w:rsidRPr="00000B2B">
              <w:rPr>
                <w:bCs/>
                <w:sz w:val="22"/>
                <w:szCs w:val="22"/>
              </w:rPr>
              <w:t>(6+)</w:t>
            </w:r>
          </w:p>
        </w:tc>
        <w:tc>
          <w:tcPr>
            <w:tcW w:w="2126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июнь, ноябрь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№12</w:t>
            </w:r>
          </w:p>
        </w:tc>
        <w:tc>
          <w:tcPr>
            <w:tcW w:w="2409" w:type="dxa"/>
            <w:vMerge w:val="restart"/>
          </w:tcPr>
          <w:p w:rsidR="00445C3A" w:rsidRPr="00342076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МБУ «БИС»</w:t>
            </w:r>
          </w:p>
          <w:p w:rsidR="00445C3A" w:rsidRDefault="00445C3A" w:rsidP="001203C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445C3A" w:rsidRPr="00C76269" w:rsidRDefault="00445C3A" w:rsidP="001203C6">
            <w:pPr>
              <w:jc w:val="both"/>
              <w:rPr>
                <w:color w:val="FF0000"/>
                <w:sz w:val="16"/>
                <w:szCs w:val="16"/>
              </w:rPr>
            </w:pPr>
            <w:r w:rsidRPr="00AD4668">
              <w:rPr>
                <w:sz w:val="16"/>
                <w:szCs w:val="16"/>
              </w:rPr>
              <w:t>муниципальное задание</w:t>
            </w: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60EEC">
              <w:rPr>
                <w:iCs/>
                <w:sz w:val="22"/>
                <w:szCs w:val="22"/>
              </w:rPr>
              <w:t>Онлайн-рубрика безопасности «Твоя территория» (6+)</w:t>
            </w:r>
          </w:p>
        </w:tc>
        <w:tc>
          <w:tcPr>
            <w:tcW w:w="2126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март, июнь-август, декабрь</w:t>
            </w:r>
          </w:p>
        </w:tc>
        <w:tc>
          <w:tcPr>
            <w:tcW w:w="1843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</w:t>
            </w:r>
          </w:p>
        </w:tc>
        <w:tc>
          <w:tcPr>
            <w:tcW w:w="2409" w:type="dxa"/>
            <w:vMerge/>
          </w:tcPr>
          <w:p w:rsidR="00445C3A" w:rsidRPr="00C76269" w:rsidRDefault="00445C3A" w:rsidP="001203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Урок-предупреждение «Безопасное лето</w:t>
            </w:r>
            <w:r w:rsidRPr="000F3E97">
              <w:rPr>
                <w:sz w:val="22"/>
                <w:szCs w:val="22"/>
              </w:rPr>
              <w:t>» (6+)</w:t>
            </w:r>
          </w:p>
        </w:tc>
        <w:tc>
          <w:tcPr>
            <w:tcW w:w="2126" w:type="dxa"/>
          </w:tcPr>
          <w:p w:rsidR="00445C3A" w:rsidRPr="00160EEC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3" w:type="dxa"/>
          </w:tcPr>
          <w:p w:rsidR="00445C3A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2409" w:type="dxa"/>
            <w:vMerge/>
          </w:tcPr>
          <w:p w:rsidR="00445C3A" w:rsidRPr="00C76269" w:rsidRDefault="00445C3A" w:rsidP="001203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F3E97">
              <w:rPr>
                <w:sz w:val="22"/>
                <w:szCs w:val="22"/>
              </w:rPr>
              <w:t>Урок-предупреждение «</w:t>
            </w:r>
            <w:r w:rsidRPr="000F3E97">
              <w:rPr>
                <w:sz w:val="22"/>
                <w:szCs w:val="22"/>
                <w:shd w:val="clear" w:color="auto" w:fill="FFFFFF"/>
              </w:rPr>
              <w:t>Зимние правила безопасности</w:t>
            </w:r>
            <w:r w:rsidRPr="000F3E97">
              <w:rPr>
                <w:sz w:val="22"/>
                <w:szCs w:val="22"/>
              </w:rPr>
              <w:t>» (0+)</w:t>
            </w:r>
          </w:p>
          <w:p w:rsidR="00445C3A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45C3A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445C3A" w:rsidRDefault="00445C3A" w:rsidP="001203C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  <w:tc>
          <w:tcPr>
            <w:tcW w:w="2409" w:type="dxa"/>
            <w:vMerge/>
          </w:tcPr>
          <w:p w:rsidR="00445C3A" w:rsidRPr="00C76269" w:rsidRDefault="00445C3A" w:rsidP="001203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203C6" w:rsidRPr="00C76269" w:rsidTr="006F2646">
        <w:tc>
          <w:tcPr>
            <w:tcW w:w="15102" w:type="dxa"/>
            <w:gridSpan w:val="5"/>
          </w:tcPr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203C6" w:rsidRPr="00390255" w:rsidRDefault="001203C6" w:rsidP="001203C6">
            <w:pPr>
              <w:jc w:val="center"/>
              <w:rPr>
                <w:b/>
                <w:sz w:val="22"/>
                <w:szCs w:val="22"/>
              </w:rPr>
            </w:pPr>
            <w:r w:rsidRPr="00390255">
              <w:rPr>
                <w:b/>
                <w:sz w:val="22"/>
                <w:szCs w:val="22"/>
              </w:rPr>
              <w:t>Культурно-досуговые мероприятия</w:t>
            </w:r>
          </w:p>
          <w:p w:rsidR="001203C6" w:rsidRPr="00C76269" w:rsidRDefault="001203C6" w:rsidP="001203C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370EE4" w:rsidRDefault="00445C3A" w:rsidP="001203C6">
            <w:pPr>
              <w:jc w:val="both"/>
            </w:pPr>
            <w:r w:rsidRPr="00400675">
              <w:rPr>
                <w:sz w:val="22"/>
                <w:szCs w:val="22"/>
              </w:rPr>
              <w:t xml:space="preserve">Час истории «Кто был первым </w:t>
            </w:r>
            <w:r w:rsidRPr="00400675">
              <w:rPr>
                <w:sz w:val="22"/>
                <w:szCs w:val="22"/>
              </w:rPr>
              <w:lastRenderedPageBreak/>
              <w:t>диктором?»</w:t>
            </w:r>
            <w:r>
              <w:t xml:space="preserve"> </w:t>
            </w:r>
            <w:r w:rsidRPr="004006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 Всемирному дню</w:t>
            </w:r>
            <w:r w:rsidRPr="00400675">
              <w:rPr>
                <w:sz w:val="22"/>
                <w:szCs w:val="22"/>
              </w:rPr>
              <w:t xml:space="preserve"> радио)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2126" w:type="dxa"/>
          </w:tcPr>
          <w:p w:rsidR="00445C3A" w:rsidRPr="001D6B15" w:rsidRDefault="00445C3A" w:rsidP="001203C6">
            <w:pPr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445C3A" w:rsidRPr="001D6B15" w:rsidRDefault="00445C3A" w:rsidP="001203C6">
            <w:pPr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ГБ №5</w:t>
            </w:r>
          </w:p>
        </w:tc>
        <w:tc>
          <w:tcPr>
            <w:tcW w:w="2409" w:type="dxa"/>
            <w:vMerge w:val="restart"/>
          </w:tcPr>
          <w:p w:rsidR="00445C3A" w:rsidRPr="00342076" w:rsidRDefault="00445C3A" w:rsidP="00120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</w:t>
            </w:r>
            <w:r>
              <w:rPr>
                <w:sz w:val="22"/>
                <w:szCs w:val="22"/>
              </w:rPr>
              <w:lastRenderedPageBreak/>
              <w:t>МБУ «БИС»</w:t>
            </w:r>
          </w:p>
          <w:p w:rsidR="00445C3A" w:rsidRPr="00C76269" w:rsidRDefault="00445C3A" w:rsidP="001203C6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445C3A" w:rsidRPr="00C76269" w:rsidRDefault="00445C3A" w:rsidP="001203C6">
            <w:pPr>
              <w:tabs>
                <w:tab w:val="left" w:pos="924"/>
              </w:tabs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AD4668">
              <w:rPr>
                <w:sz w:val="16"/>
                <w:szCs w:val="16"/>
              </w:rPr>
              <w:lastRenderedPageBreak/>
              <w:t>муниципальное задание</w:t>
            </w:r>
          </w:p>
        </w:tc>
      </w:tr>
      <w:tr w:rsidR="00445C3A" w:rsidRPr="00C76269" w:rsidTr="00730688">
        <w:tc>
          <w:tcPr>
            <w:tcW w:w="4188" w:type="dxa"/>
          </w:tcPr>
          <w:p w:rsidR="00445C3A" w:rsidRPr="001D6B15" w:rsidRDefault="00445C3A" w:rsidP="001203C6">
            <w:pPr>
              <w:pStyle w:val="1"/>
              <w:jc w:val="both"/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идео рецепт «Готовим шоколад» (к Всемирному дню</w:t>
            </w:r>
            <w:r w:rsidRPr="001D6B15">
              <w:rPr>
                <w:sz w:val="22"/>
                <w:szCs w:val="22"/>
              </w:rPr>
              <w:t xml:space="preserve"> шоколада)</w:t>
            </w:r>
            <w:r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2126" w:type="dxa"/>
          </w:tcPr>
          <w:p w:rsidR="00445C3A" w:rsidRPr="001D6B15" w:rsidRDefault="00445C3A" w:rsidP="001203C6">
            <w:pPr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445C3A" w:rsidRPr="001D6B15" w:rsidRDefault="00445C3A" w:rsidP="001203C6">
            <w:pPr>
              <w:jc w:val="both"/>
              <w:rPr>
                <w:sz w:val="22"/>
                <w:szCs w:val="22"/>
              </w:rPr>
            </w:pPr>
            <w:r w:rsidRPr="001D6B15">
              <w:rPr>
                <w:sz w:val="22"/>
                <w:szCs w:val="22"/>
              </w:rPr>
              <w:t>ГБ №5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45C3A" w:rsidRPr="00AD4668" w:rsidRDefault="00445C3A" w:rsidP="001203C6">
            <w:pPr>
              <w:tabs>
                <w:tab w:val="left" w:pos="924"/>
              </w:tabs>
              <w:rPr>
                <w:sz w:val="16"/>
                <w:szCs w:val="16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D85AB1" w:rsidRDefault="00445C3A" w:rsidP="001203C6">
            <w:pPr>
              <w:jc w:val="both"/>
              <w:rPr>
                <w:sz w:val="22"/>
                <w:szCs w:val="22"/>
              </w:rPr>
            </w:pPr>
            <w:r w:rsidRPr="00D85AB1">
              <w:rPr>
                <w:sz w:val="22"/>
                <w:szCs w:val="22"/>
              </w:rPr>
              <w:t>Мастер – класс «Чудеса зимы» (0+)</w:t>
            </w:r>
          </w:p>
        </w:tc>
        <w:tc>
          <w:tcPr>
            <w:tcW w:w="2126" w:type="dxa"/>
          </w:tcPr>
          <w:p w:rsidR="00445C3A" w:rsidRPr="00D85AB1" w:rsidRDefault="00445C3A" w:rsidP="001203C6">
            <w:pPr>
              <w:rPr>
                <w:b/>
                <w:sz w:val="22"/>
                <w:szCs w:val="22"/>
              </w:rPr>
            </w:pPr>
            <w:r w:rsidRPr="00D85AB1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445C3A" w:rsidRPr="00D85AB1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  <w:tc>
          <w:tcPr>
            <w:tcW w:w="2409" w:type="dxa"/>
            <w:vMerge/>
          </w:tcPr>
          <w:p w:rsidR="00445C3A" w:rsidRDefault="00445C3A" w:rsidP="001203C6">
            <w:pPr>
              <w:jc w:val="both"/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445C3A" w:rsidRPr="00C76269" w:rsidTr="00730688">
        <w:tc>
          <w:tcPr>
            <w:tcW w:w="4188" w:type="dxa"/>
          </w:tcPr>
          <w:p w:rsidR="00445C3A" w:rsidRPr="00E06228" w:rsidRDefault="00445C3A" w:rsidP="001203C6">
            <w:pPr>
              <w:pStyle w:val="Default"/>
              <w:jc w:val="both"/>
              <w:rPr>
                <w:sz w:val="22"/>
                <w:szCs w:val="22"/>
              </w:rPr>
            </w:pPr>
            <w:r w:rsidRPr="00144421">
              <w:rPr>
                <w:sz w:val="22"/>
                <w:szCs w:val="22"/>
              </w:rPr>
              <w:t xml:space="preserve">Онлайн мастер-класс </w:t>
            </w:r>
            <w:r>
              <w:rPr>
                <w:sz w:val="22"/>
                <w:szCs w:val="22"/>
              </w:rPr>
              <w:t>«Зеленая красавица» (6+)</w:t>
            </w:r>
          </w:p>
        </w:tc>
        <w:tc>
          <w:tcPr>
            <w:tcW w:w="2126" w:type="dxa"/>
          </w:tcPr>
          <w:p w:rsidR="00445C3A" w:rsidRPr="00E06228" w:rsidRDefault="00445C3A" w:rsidP="0012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445C3A" w:rsidRPr="009D18BF" w:rsidRDefault="00445C3A" w:rsidP="001203C6">
            <w:pPr>
              <w:jc w:val="both"/>
            </w:pPr>
            <w:r>
              <w:t>ДБ №4</w:t>
            </w:r>
          </w:p>
        </w:tc>
        <w:tc>
          <w:tcPr>
            <w:tcW w:w="2409" w:type="dxa"/>
            <w:vMerge/>
          </w:tcPr>
          <w:p w:rsidR="00445C3A" w:rsidRPr="00461C75" w:rsidRDefault="00445C3A" w:rsidP="001203C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vMerge w:val="restart"/>
          </w:tcPr>
          <w:p w:rsidR="00445C3A" w:rsidRPr="00445C3A" w:rsidRDefault="00445C3A" w:rsidP="001203C6">
            <w:pPr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445C3A">
              <w:rPr>
                <w:rFonts w:eastAsia="Calibri"/>
                <w:sz w:val="16"/>
                <w:szCs w:val="16"/>
                <w:lang w:eastAsia="en-US"/>
              </w:rPr>
              <w:t>план новогодних мероприятий</w:t>
            </w:r>
          </w:p>
        </w:tc>
      </w:tr>
      <w:tr w:rsidR="00445C3A" w:rsidRPr="00C76269" w:rsidTr="001203C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97A8A" w:rsidRDefault="00445C3A" w:rsidP="001203C6">
            <w:pPr>
              <w:tabs>
                <w:tab w:val="left" w:pos="4754"/>
              </w:tabs>
              <w:jc w:val="both"/>
            </w:pPr>
            <w:r w:rsidRPr="00197A8A">
              <w:rPr>
                <w:sz w:val="22"/>
                <w:szCs w:val="22"/>
              </w:rPr>
              <w:t>Мастер-класс «Мастерская Деда Мороза» (6+)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97A8A" w:rsidRDefault="00445C3A" w:rsidP="001203C6">
            <w:pPr>
              <w:jc w:val="both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3A" w:rsidRPr="00197A8A" w:rsidRDefault="00445C3A" w:rsidP="001203C6">
            <w:pPr>
              <w:jc w:val="both"/>
            </w:pPr>
            <w:r>
              <w:rPr>
                <w:sz w:val="22"/>
                <w:szCs w:val="22"/>
              </w:rPr>
              <w:t>ЦДБ</w:t>
            </w:r>
          </w:p>
        </w:tc>
        <w:tc>
          <w:tcPr>
            <w:tcW w:w="2409" w:type="dxa"/>
            <w:vMerge/>
          </w:tcPr>
          <w:p w:rsidR="00445C3A" w:rsidRPr="00461C75" w:rsidRDefault="00445C3A" w:rsidP="001203C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vMerge/>
          </w:tcPr>
          <w:p w:rsidR="00445C3A" w:rsidRPr="00C76269" w:rsidRDefault="00445C3A" w:rsidP="001203C6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402E32" w:rsidRDefault="00402E32" w:rsidP="00553E63">
      <w:pPr>
        <w:jc w:val="center"/>
        <w:rPr>
          <w:b/>
          <w:sz w:val="28"/>
          <w:szCs w:val="28"/>
        </w:rPr>
      </w:pPr>
    </w:p>
    <w:p w:rsidR="00553E63" w:rsidRPr="007D5906" w:rsidRDefault="00553E63" w:rsidP="00553E63">
      <w:pPr>
        <w:jc w:val="center"/>
        <w:rPr>
          <w:b/>
          <w:sz w:val="28"/>
          <w:szCs w:val="28"/>
        </w:rPr>
      </w:pPr>
      <w:r w:rsidRPr="007D5906">
        <w:rPr>
          <w:b/>
          <w:sz w:val="28"/>
          <w:szCs w:val="28"/>
        </w:rPr>
        <w:t xml:space="preserve">План </w:t>
      </w:r>
      <w:r w:rsidR="0039119F">
        <w:rPr>
          <w:b/>
          <w:sz w:val="28"/>
          <w:szCs w:val="28"/>
        </w:rPr>
        <w:t xml:space="preserve">международного и </w:t>
      </w:r>
      <w:r w:rsidRPr="007D5906">
        <w:rPr>
          <w:b/>
          <w:sz w:val="28"/>
          <w:szCs w:val="28"/>
        </w:rPr>
        <w:t>межреги</w:t>
      </w:r>
      <w:r w:rsidR="007D5906" w:rsidRPr="007D5906">
        <w:rPr>
          <w:b/>
          <w:sz w:val="28"/>
          <w:szCs w:val="28"/>
        </w:rPr>
        <w:t>онального</w:t>
      </w:r>
      <w:r w:rsidR="00D31FEE">
        <w:rPr>
          <w:b/>
          <w:sz w:val="28"/>
          <w:szCs w:val="28"/>
        </w:rPr>
        <w:t xml:space="preserve"> </w:t>
      </w:r>
      <w:r w:rsidR="00E95640" w:rsidRPr="007D5906">
        <w:rPr>
          <w:b/>
          <w:sz w:val="28"/>
          <w:szCs w:val="28"/>
        </w:rPr>
        <w:t>сотрудничества</w:t>
      </w:r>
      <w:r w:rsidR="00734D48">
        <w:rPr>
          <w:b/>
          <w:sz w:val="28"/>
          <w:szCs w:val="28"/>
        </w:rPr>
        <w:t xml:space="preserve"> на 2024</w:t>
      </w:r>
      <w:r w:rsidRPr="007D5906">
        <w:rPr>
          <w:b/>
          <w:sz w:val="28"/>
          <w:szCs w:val="28"/>
        </w:rPr>
        <w:t xml:space="preserve"> год</w:t>
      </w:r>
    </w:p>
    <w:p w:rsidR="00553E63" w:rsidRPr="007D5906" w:rsidRDefault="00553E63" w:rsidP="00553E63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843"/>
        <w:gridCol w:w="4819"/>
        <w:gridCol w:w="2268"/>
        <w:gridCol w:w="2268"/>
      </w:tblGrid>
      <w:tr w:rsidR="00EC0443" w:rsidRPr="007D5906" w:rsidTr="00A255ED">
        <w:tc>
          <w:tcPr>
            <w:tcW w:w="3970" w:type="dxa"/>
            <w:shd w:val="clear" w:color="auto" w:fill="auto"/>
            <w:vAlign w:val="center"/>
          </w:tcPr>
          <w:p w:rsidR="00EC0443" w:rsidRPr="007D5906" w:rsidRDefault="00EC0443" w:rsidP="00756520">
            <w:pPr>
              <w:jc w:val="center"/>
              <w:rPr>
                <w:b/>
                <w:sz w:val="22"/>
                <w:szCs w:val="22"/>
              </w:rPr>
            </w:pPr>
            <w:r w:rsidRPr="007D5906">
              <w:rPr>
                <w:b/>
                <w:sz w:val="22"/>
                <w:szCs w:val="22"/>
              </w:rPr>
              <w:t>Наименование</w:t>
            </w:r>
          </w:p>
          <w:p w:rsidR="00EC0443" w:rsidRPr="007D5906" w:rsidRDefault="00EC0443" w:rsidP="00EC0443">
            <w:pPr>
              <w:jc w:val="center"/>
              <w:rPr>
                <w:b/>
                <w:sz w:val="22"/>
                <w:szCs w:val="22"/>
              </w:rPr>
            </w:pPr>
            <w:r w:rsidRPr="007D5906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EC0443" w:rsidRPr="007D5906" w:rsidRDefault="00E95640" w:rsidP="00A255ED">
            <w:pPr>
              <w:jc w:val="center"/>
              <w:rPr>
                <w:b/>
                <w:sz w:val="22"/>
                <w:szCs w:val="22"/>
              </w:rPr>
            </w:pPr>
            <w:r w:rsidRPr="007D5906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0443" w:rsidRPr="007D5906" w:rsidRDefault="00EC0443" w:rsidP="00756520">
            <w:pPr>
              <w:jc w:val="center"/>
              <w:rPr>
                <w:b/>
                <w:sz w:val="22"/>
                <w:szCs w:val="22"/>
              </w:rPr>
            </w:pPr>
            <w:r w:rsidRPr="007D5906">
              <w:rPr>
                <w:b/>
                <w:sz w:val="22"/>
                <w:szCs w:val="22"/>
              </w:rPr>
              <w:t>Партнерство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443" w:rsidRPr="007D5906" w:rsidRDefault="00EC0443" w:rsidP="00756520">
            <w:pPr>
              <w:jc w:val="center"/>
              <w:rPr>
                <w:b/>
                <w:sz w:val="22"/>
                <w:szCs w:val="22"/>
              </w:rPr>
            </w:pPr>
            <w:r w:rsidRPr="007D5906">
              <w:rPr>
                <w:b/>
                <w:sz w:val="22"/>
                <w:szCs w:val="22"/>
              </w:rPr>
              <w:t>Формат проведения</w:t>
            </w:r>
          </w:p>
          <w:p w:rsidR="00EC0443" w:rsidRPr="007D5906" w:rsidRDefault="00EC0443" w:rsidP="007565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0443" w:rsidRPr="007D5906" w:rsidRDefault="00EC0443" w:rsidP="00756520">
            <w:pPr>
              <w:jc w:val="center"/>
              <w:rPr>
                <w:b/>
                <w:sz w:val="22"/>
                <w:szCs w:val="22"/>
              </w:rPr>
            </w:pPr>
            <w:r w:rsidRPr="007D590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31FEE" w:rsidRPr="003C3967" w:rsidTr="004120E4">
        <w:trPr>
          <w:trHeight w:val="440"/>
        </w:trPr>
        <w:tc>
          <w:tcPr>
            <w:tcW w:w="3970" w:type="dxa"/>
            <w:vMerge w:val="restart"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color w:val="FF0000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>Цикл медиамостов «Диалог культур»</w:t>
            </w:r>
            <w:r w:rsidR="003C3967" w:rsidRPr="003C3967">
              <w:rPr>
                <w:rFonts w:eastAsia="Arial"/>
                <w:sz w:val="22"/>
                <w:szCs w:val="22"/>
              </w:rPr>
              <w:t xml:space="preserve"> 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 xml:space="preserve">февраль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РФ-Нижневартовск/</w:t>
            </w:r>
          </w:p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Республика Беларусь-Могилев</w:t>
            </w:r>
          </w:p>
        </w:tc>
        <w:tc>
          <w:tcPr>
            <w:tcW w:w="2268" w:type="dxa"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ЦГБ</w:t>
            </w:r>
          </w:p>
        </w:tc>
      </w:tr>
      <w:tr w:rsidR="00D31FEE" w:rsidRPr="003C3967" w:rsidTr="004120E4">
        <w:trPr>
          <w:trHeight w:val="440"/>
        </w:trPr>
        <w:tc>
          <w:tcPr>
            <w:tcW w:w="3970" w:type="dxa"/>
            <w:vMerge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>март, ноябрь</w:t>
            </w:r>
          </w:p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РФ-Нижневартовск/</w:t>
            </w:r>
          </w:p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Республика Беларусь-Минск</w:t>
            </w:r>
          </w:p>
        </w:tc>
        <w:tc>
          <w:tcPr>
            <w:tcW w:w="2268" w:type="dxa"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ЦГБ</w:t>
            </w:r>
          </w:p>
        </w:tc>
      </w:tr>
      <w:tr w:rsidR="00D31FEE" w:rsidRPr="003C3967" w:rsidTr="004120E4">
        <w:trPr>
          <w:trHeight w:val="440"/>
        </w:trPr>
        <w:tc>
          <w:tcPr>
            <w:tcW w:w="3970" w:type="dxa"/>
            <w:vMerge/>
            <w:shd w:val="clear" w:color="auto" w:fill="auto"/>
          </w:tcPr>
          <w:p w:rsidR="00D31FEE" w:rsidRPr="003C3967" w:rsidRDefault="00D31FEE" w:rsidP="00D31FEE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 xml:space="preserve">апрель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РФ-Нижневартовск/</w:t>
            </w:r>
          </w:p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Республика Казахстан-Алматы</w:t>
            </w:r>
          </w:p>
        </w:tc>
        <w:tc>
          <w:tcPr>
            <w:tcW w:w="2268" w:type="dxa"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ЦГБ</w:t>
            </w:r>
          </w:p>
        </w:tc>
      </w:tr>
      <w:tr w:rsidR="00D31FEE" w:rsidRPr="003C3967" w:rsidTr="004120E4">
        <w:trPr>
          <w:trHeight w:val="440"/>
        </w:trPr>
        <w:tc>
          <w:tcPr>
            <w:tcW w:w="3970" w:type="dxa"/>
            <w:vMerge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 xml:space="preserve">май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РФ-Нижневартовск/ Приднестровская Молдавская Республика-Тирасполь</w:t>
            </w:r>
          </w:p>
        </w:tc>
        <w:tc>
          <w:tcPr>
            <w:tcW w:w="2268" w:type="dxa"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ЦГБ</w:t>
            </w:r>
          </w:p>
        </w:tc>
      </w:tr>
      <w:tr w:rsidR="00D31FEE" w:rsidRPr="003C3967" w:rsidTr="004120E4">
        <w:trPr>
          <w:trHeight w:val="440"/>
        </w:trPr>
        <w:tc>
          <w:tcPr>
            <w:tcW w:w="3970" w:type="dxa"/>
            <w:vMerge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</w:rPr>
            </w:pPr>
            <w:r w:rsidRPr="003C3967">
              <w:rPr>
                <w:rFonts w:eastAsia="Arial"/>
                <w:sz w:val="22"/>
                <w:szCs w:val="22"/>
              </w:rPr>
              <w:t xml:space="preserve">сентябрь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EE" w:rsidRPr="003C3967" w:rsidRDefault="00D31FEE" w:rsidP="00D31FEE">
            <w:pPr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3C3967">
              <w:rPr>
                <w:rFonts w:eastAsia="Arial"/>
                <w:sz w:val="22"/>
                <w:szCs w:val="22"/>
                <w:lang w:eastAsia="en-US"/>
              </w:rPr>
              <w:t>РФ-Нижневартовск/ Республика Узбекистан-Ташкент</w:t>
            </w:r>
          </w:p>
        </w:tc>
        <w:tc>
          <w:tcPr>
            <w:tcW w:w="2268" w:type="dxa"/>
            <w:shd w:val="clear" w:color="auto" w:fill="auto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D31FEE" w:rsidRPr="003C3967" w:rsidRDefault="00D31FEE" w:rsidP="00D31FEE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ЦГБ</w:t>
            </w:r>
          </w:p>
        </w:tc>
      </w:tr>
      <w:tr w:rsidR="003C3967" w:rsidRPr="003C3967" w:rsidTr="004120E4">
        <w:trPr>
          <w:trHeight w:val="440"/>
        </w:trPr>
        <w:tc>
          <w:tcPr>
            <w:tcW w:w="3970" w:type="dxa"/>
            <w:vMerge w:val="restart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45C3A">
              <w:rPr>
                <w:sz w:val="22"/>
                <w:szCs w:val="22"/>
              </w:rPr>
              <w:t xml:space="preserve">едиамост с писателями </w:t>
            </w:r>
            <w:r w:rsidR="00C86BF7">
              <w:rPr>
                <w:sz w:val="22"/>
                <w:szCs w:val="22"/>
              </w:rPr>
              <w:t>Башкортостана и</w:t>
            </w:r>
            <w:r w:rsidR="00445C3A">
              <w:rPr>
                <w:sz w:val="22"/>
                <w:szCs w:val="22"/>
              </w:rPr>
              <w:t xml:space="preserve"> Татарстана «Мост дру</w:t>
            </w:r>
            <w:r>
              <w:rPr>
                <w:sz w:val="22"/>
                <w:szCs w:val="22"/>
              </w:rPr>
              <w:t xml:space="preserve">жбы» (12+) </w:t>
            </w:r>
          </w:p>
        </w:tc>
        <w:tc>
          <w:tcPr>
            <w:tcW w:w="1843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819" w:type="dxa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РФ/Нижневартовск- РФ/Уфа</w:t>
            </w:r>
          </w:p>
        </w:tc>
        <w:tc>
          <w:tcPr>
            <w:tcW w:w="2268" w:type="dxa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</w:tr>
      <w:tr w:rsidR="003C3967" w:rsidRPr="003C3967" w:rsidTr="004120E4">
        <w:trPr>
          <w:trHeight w:val="440"/>
        </w:trPr>
        <w:tc>
          <w:tcPr>
            <w:tcW w:w="3970" w:type="dxa"/>
            <w:vMerge/>
            <w:shd w:val="clear" w:color="auto" w:fill="auto"/>
          </w:tcPr>
          <w:p w:rsidR="003C3967" w:rsidRDefault="003C3967" w:rsidP="003C3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РФ-Нижневартовск/ РФ-Казань</w:t>
            </w:r>
          </w:p>
        </w:tc>
        <w:tc>
          <w:tcPr>
            <w:tcW w:w="2268" w:type="dxa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</w:tr>
      <w:tr w:rsidR="003C3967" w:rsidRPr="003C3967" w:rsidTr="004120E4">
        <w:trPr>
          <w:trHeight w:val="440"/>
        </w:trPr>
        <w:tc>
          <w:tcPr>
            <w:tcW w:w="3970" w:type="dxa"/>
            <w:shd w:val="clear" w:color="auto" w:fill="auto"/>
          </w:tcPr>
          <w:p w:rsidR="00B74EED" w:rsidRPr="004E4ADE" w:rsidRDefault="003C3967" w:rsidP="003C3967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Цикл онлайн-встреч с писателями и поэтами Нижневартовска и Санкт-Петербурга «На одной параллели» (6+)</w:t>
            </w:r>
          </w:p>
        </w:tc>
        <w:tc>
          <w:tcPr>
            <w:tcW w:w="1843" w:type="dxa"/>
          </w:tcPr>
          <w:p w:rsidR="003C3967" w:rsidRPr="003C3967" w:rsidRDefault="003C3967" w:rsidP="003C3967">
            <w:pPr>
              <w:jc w:val="both"/>
              <w:rPr>
                <w:color w:val="FF0000"/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март, сентябрь, декабрь</w:t>
            </w:r>
          </w:p>
        </w:tc>
        <w:tc>
          <w:tcPr>
            <w:tcW w:w="4819" w:type="dxa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color w:val="FF0000"/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РФ-Нижневартовск/РФ-Санкт-Петербург, библиотека «Роста и карьеры» Московского района</w:t>
            </w:r>
          </w:p>
        </w:tc>
        <w:tc>
          <w:tcPr>
            <w:tcW w:w="2268" w:type="dxa"/>
            <w:shd w:val="clear" w:color="auto" w:fill="auto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ЦГБ</w:t>
            </w:r>
          </w:p>
        </w:tc>
      </w:tr>
      <w:tr w:rsidR="003C3967" w:rsidRPr="003C3967" w:rsidTr="004120E4">
        <w:trPr>
          <w:trHeight w:val="440"/>
        </w:trPr>
        <w:tc>
          <w:tcPr>
            <w:tcW w:w="3970" w:type="dxa"/>
            <w:vMerge w:val="restart"/>
          </w:tcPr>
          <w:p w:rsidR="003C3967" w:rsidRPr="003C3967" w:rsidRDefault="003C3967" w:rsidP="003C3967">
            <w:pPr>
              <w:pStyle w:val="a8"/>
              <w:jc w:val="both"/>
              <w:rPr>
                <w:color w:val="FF0000"/>
                <w:kern w:val="36"/>
                <w:sz w:val="22"/>
                <w:szCs w:val="22"/>
              </w:rPr>
            </w:pPr>
            <w:r w:rsidRPr="003C3967">
              <w:rPr>
                <w:kern w:val="36"/>
                <w:sz w:val="22"/>
                <w:szCs w:val="22"/>
              </w:rPr>
              <w:t xml:space="preserve">Цикл медиамостов </w:t>
            </w:r>
            <w:r w:rsidRPr="003C3967">
              <w:rPr>
                <w:sz w:val="22"/>
                <w:szCs w:val="22"/>
              </w:rPr>
              <w:t>с библиотеками Ямала и Белоруссии «Диалог культур» (6+)</w:t>
            </w:r>
          </w:p>
        </w:tc>
        <w:tc>
          <w:tcPr>
            <w:tcW w:w="1843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май</w:t>
            </w:r>
          </w:p>
        </w:tc>
        <w:tc>
          <w:tcPr>
            <w:tcW w:w="4819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 w:rsidRPr="003C3967">
              <w:rPr>
                <w:sz w:val="22"/>
                <w:szCs w:val="22"/>
              </w:rPr>
              <w:t>РФ-Нижневартовск/</w:t>
            </w:r>
            <w:r>
              <w:rPr>
                <w:sz w:val="22"/>
                <w:szCs w:val="22"/>
              </w:rPr>
              <w:t xml:space="preserve"> </w:t>
            </w:r>
            <w:r w:rsidRPr="003C3967">
              <w:rPr>
                <w:sz w:val="22"/>
                <w:szCs w:val="22"/>
              </w:rPr>
              <w:t>Республика Беларусь-Могилев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</w:tr>
      <w:tr w:rsidR="003C3967" w:rsidRPr="003C3967" w:rsidTr="004120E4">
        <w:trPr>
          <w:trHeight w:val="440"/>
        </w:trPr>
        <w:tc>
          <w:tcPr>
            <w:tcW w:w="3970" w:type="dxa"/>
            <w:vMerge/>
          </w:tcPr>
          <w:p w:rsidR="003C3967" w:rsidRPr="003C3967" w:rsidRDefault="003C3967" w:rsidP="003C3967">
            <w:pPr>
              <w:pStyle w:val="a8"/>
              <w:jc w:val="both"/>
              <w:rPr>
                <w:kern w:val="36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819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РФ-Нижневартовск/ РФ-Салехард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2268" w:type="dxa"/>
          </w:tcPr>
          <w:p w:rsidR="003C3967" w:rsidRPr="003C3967" w:rsidRDefault="003C3967" w:rsidP="003C39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</w:tr>
    </w:tbl>
    <w:p w:rsidR="00D31FEE" w:rsidRDefault="00D31FEE" w:rsidP="00CE33F0">
      <w:pPr>
        <w:rPr>
          <w:b/>
          <w:sz w:val="28"/>
          <w:szCs w:val="28"/>
        </w:rPr>
      </w:pPr>
    </w:p>
    <w:p w:rsidR="001A17BC" w:rsidRPr="006D1F6E" w:rsidRDefault="00E95640" w:rsidP="001A17BC">
      <w:pPr>
        <w:jc w:val="center"/>
        <w:rPr>
          <w:b/>
          <w:sz w:val="28"/>
          <w:szCs w:val="28"/>
        </w:rPr>
      </w:pPr>
      <w:r w:rsidRPr="006D1F6E">
        <w:rPr>
          <w:b/>
          <w:sz w:val="28"/>
          <w:szCs w:val="28"/>
        </w:rPr>
        <w:lastRenderedPageBreak/>
        <w:t>План мероприятий</w:t>
      </w:r>
      <w:r w:rsidR="001A17BC" w:rsidRPr="006D1F6E">
        <w:rPr>
          <w:b/>
          <w:sz w:val="28"/>
          <w:szCs w:val="28"/>
        </w:rPr>
        <w:t xml:space="preserve"> по реализации Концепции</w:t>
      </w:r>
      <w:r w:rsidR="001A17BC" w:rsidRPr="006D1F6E">
        <w:rPr>
          <w:sz w:val="28"/>
          <w:szCs w:val="28"/>
        </w:rPr>
        <w:t xml:space="preserve"> </w:t>
      </w:r>
      <w:r w:rsidR="001A17BC" w:rsidRPr="006D1F6E">
        <w:rPr>
          <w:b/>
          <w:sz w:val="28"/>
          <w:szCs w:val="28"/>
        </w:rPr>
        <w:t>поддержки и развития чтения в городе Нижневартовске</w:t>
      </w:r>
    </w:p>
    <w:p w:rsidR="001A17BC" w:rsidRPr="006D1F6E" w:rsidRDefault="00FB68A9" w:rsidP="001A17BC">
      <w:pPr>
        <w:jc w:val="center"/>
        <w:rPr>
          <w:b/>
          <w:sz w:val="28"/>
          <w:szCs w:val="28"/>
        </w:rPr>
      </w:pPr>
      <w:r w:rsidRPr="006D1F6E">
        <w:rPr>
          <w:b/>
          <w:sz w:val="28"/>
          <w:szCs w:val="28"/>
        </w:rPr>
        <w:t xml:space="preserve"> н</w:t>
      </w:r>
      <w:r w:rsidR="00734D48">
        <w:rPr>
          <w:b/>
          <w:sz w:val="28"/>
          <w:szCs w:val="28"/>
        </w:rPr>
        <w:t>а 2024</w:t>
      </w:r>
      <w:r w:rsidR="001A17BC" w:rsidRPr="006D1F6E">
        <w:rPr>
          <w:b/>
          <w:sz w:val="28"/>
          <w:szCs w:val="28"/>
        </w:rPr>
        <w:t xml:space="preserve"> год</w:t>
      </w:r>
    </w:p>
    <w:p w:rsidR="001A17BC" w:rsidRPr="00E95640" w:rsidRDefault="001A17BC" w:rsidP="001A17BC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4678"/>
        <w:gridCol w:w="1559"/>
        <w:gridCol w:w="2268"/>
      </w:tblGrid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1A17BC" w:rsidP="0008794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 xml:space="preserve">№ </w:t>
            </w:r>
          </w:p>
          <w:p w:rsidR="001A17BC" w:rsidRPr="00E95640" w:rsidRDefault="001A17BC" w:rsidP="0008794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E95640" w:rsidP="001A17BC">
            <w:pPr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1A17BC" w:rsidP="0008794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 xml:space="preserve">Сроки </w:t>
            </w:r>
          </w:p>
          <w:p w:rsidR="001A17BC" w:rsidRPr="00E95640" w:rsidRDefault="001A17BC" w:rsidP="0008794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1A17BC" w:rsidP="0008794E">
            <w:pPr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1A17B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Участие во всероссийских и международных акциях (неделя детской и юношеской книги, "Библионочь", "Ночь искусств", "Буккроссинг", "Тотальны</w:t>
            </w:r>
            <w:r w:rsidR="001D5489" w:rsidRPr="00E95640">
              <w:rPr>
                <w:sz w:val="22"/>
                <w:szCs w:val="22"/>
              </w:rPr>
              <w:t xml:space="preserve">й диктант", "Дарите </w:t>
            </w:r>
            <w:r w:rsidR="00E95640" w:rsidRPr="00E95640">
              <w:rPr>
                <w:sz w:val="22"/>
                <w:szCs w:val="22"/>
              </w:rPr>
              <w:t>книги с</w:t>
            </w:r>
            <w:r w:rsidRPr="00E95640">
              <w:rPr>
                <w:sz w:val="22"/>
                <w:szCs w:val="22"/>
              </w:rPr>
              <w:t xml:space="preserve"> любовью", "Пушкинский день России", "Читаем детям о войне" и др.)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5%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1A17B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  <w:p w:rsidR="001A17BC" w:rsidRPr="00E95640" w:rsidRDefault="001A17BC" w:rsidP="00B74EED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A17BC" w:rsidRPr="00E95640" w:rsidRDefault="001A17B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«БИС», ООИФ, ОКДД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1A17B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Организация и проведение акции "Неделя детской и юношеской книги" 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участие 100%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1A17B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1A17B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«БИС», обслуживающие детское население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1A17B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Участие библиотек в профессиональных конкурсах 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повышение престижа библиотек, привлечение внимания               к библиотекам и чтению 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1A17B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1A17BC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</w:t>
            </w:r>
            <w:r w:rsidR="006A6C9E" w:rsidRPr="00E95640">
              <w:rPr>
                <w:sz w:val="22"/>
                <w:szCs w:val="22"/>
              </w:rPr>
              <w:t>А</w:t>
            </w:r>
            <w:r w:rsidRPr="00E95640">
              <w:rPr>
                <w:sz w:val="22"/>
                <w:szCs w:val="22"/>
              </w:rPr>
              <w:t>О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1A17B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Участие в региональной акции по дарению </w:t>
            </w:r>
            <w:r w:rsidR="00E95640" w:rsidRPr="00E95640">
              <w:rPr>
                <w:sz w:val="22"/>
                <w:szCs w:val="22"/>
              </w:rPr>
              <w:t>книг новорожденным «Подрастаю с книжкой</w:t>
            </w:r>
            <w:r w:rsidRPr="00E95640">
              <w:rPr>
                <w:sz w:val="22"/>
                <w:szCs w:val="22"/>
              </w:rPr>
              <w:t xml:space="preserve"> я"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3%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E95640" w:rsidP="00B74EED">
            <w:pPr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1A17BC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ГБ №14, ДБ №</w:t>
            </w:r>
            <w:r w:rsidR="009F0D52" w:rsidRPr="00E95640">
              <w:rPr>
                <w:sz w:val="22"/>
                <w:szCs w:val="22"/>
              </w:rPr>
              <w:t xml:space="preserve">№2, </w:t>
            </w:r>
            <w:r w:rsidRPr="00E95640">
              <w:rPr>
                <w:sz w:val="22"/>
                <w:szCs w:val="22"/>
              </w:rPr>
              <w:t>3</w:t>
            </w:r>
            <w:r w:rsidR="009F0D52" w:rsidRPr="00E95640">
              <w:rPr>
                <w:sz w:val="22"/>
                <w:szCs w:val="22"/>
              </w:rPr>
              <w:t>, 4</w:t>
            </w:r>
            <w:r w:rsidR="006A6C9E" w:rsidRPr="00E95640">
              <w:rPr>
                <w:sz w:val="22"/>
                <w:szCs w:val="22"/>
              </w:rPr>
              <w:t>, ДЮБ №7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5</w:t>
            </w:r>
            <w:r w:rsidR="001A17BC" w:rsidRPr="00E956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Участие в региональном конкурсе "Самый читающий муниципалитет Югры"</w:t>
            </w:r>
          </w:p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ежегодное участие в конкурсе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83307C" w:rsidP="00B74EED">
            <w:pPr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83307C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</w:t>
            </w:r>
            <w:r w:rsidR="006A6C9E" w:rsidRPr="00E95640">
              <w:rPr>
                <w:sz w:val="22"/>
                <w:szCs w:val="22"/>
              </w:rPr>
              <w:t>А</w:t>
            </w:r>
            <w:r w:rsidRPr="00E95640">
              <w:rPr>
                <w:sz w:val="22"/>
                <w:szCs w:val="22"/>
              </w:rPr>
              <w:t>О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6</w:t>
            </w:r>
            <w:r w:rsidR="001A17B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Участие в ежегодной читательской конференции "Югра читает", в том числе проведение муниципального этапа конференции</w:t>
            </w:r>
          </w:p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3%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май-ноябрь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ОКДД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7</w:t>
            </w:r>
            <w:r w:rsidR="001A17B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Участие в региональном фестивале "Читающая Югра"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1% к предыдущему году</w:t>
            </w:r>
          </w:p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17B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</w:t>
            </w:r>
            <w:r w:rsidR="00E95640" w:rsidRPr="00E95640">
              <w:rPr>
                <w:sz w:val="22"/>
                <w:szCs w:val="22"/>
              </w:rPr>
              <w:t>», ОКДД</w:t>
            </w:r>
            <w:r w:rsidRPr="00E95640">
              <w:rPr>
                <w:sz w:val="22"/>
                <w:szCs w:val="22"/>
              </w:rPr>
              <w:t>,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8</w:t>
            </w:r>
            <w:r w:rsidR="001A17B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Поддержка деятельности литературных         объединений (организация и проведение встреч, информационное сопровождение              и др.)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популяризация творчества        литераторов города Нижневартовска, активизация процесса общения авторов и читателей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</w:t>
            </w:r>
            <w:r w:rsidR="00E95640" w:rsidRPr="00E95640">
              <w:rPr>
                <w:sz w:val="22"/>
                <w:szCs w:val="22"/>
              </w:rPr>
              <w:t>», ОКДД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9</w:t>
            </w:r>
            <w:r w:rsidR="001A17B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Реализация мероприятий по поддержке              и развитию чтения с привлечением волонтеров "Я - волонтер!"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увеличение охвата участников на 2%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83307C" w:rsidP="009F0D52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НМО, ОКДД, библиотеки МБУ «БИС»</w:t>
            </w:r>
          </w:p>
        </w:tc>
      </w:tr>
      <w:tr w:rsidR="001A17BC" w:rsidRPr="00E95640" w:rsidTr="006A6C9E">
        <w:tc>
          <w:tcPr>
            <w:tcW w:w="568" w:type="dxa"/>
            <w:shd w:val="clear" w:color="auto" w:fill="auto"/>
          </w:tcPr>
          <w:p w:rsidR="001A17B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10</w:t>
            </w:r>
            <w:r w:rsidR="001A17B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Реализация культурно-просветительских проектов на основе ресурсов Президентской библиотеки имени Б.Н. Ельцина </w:t>
            </w:r>
          </w:p>
        </w:tc>
        <w:tc>
          <w:tcPr>
            <w:tcW w:w="4678" w:type="dxa"/>
            <w:shd w:val="clear" w:color="auto" w:fill="auto"/>
          </w:tcPr>
          <w:p w:rsidR="001A17BC" w:rsidRPr="00E95640" w:rsidRDefault="001A17B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5%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1A17B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1A17B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ЦГБ, </w:t>
            </w:r>
            <w:r w:rsidR="00493408" w:rsidRPr="00E95640">
              <w:rPr>
                <w:sz w:val="22"/>
                <w:szCs w:val="22"/>
              </w:rPr>
              <w:t xml:space="preserve">ЦДБ, </w:t>
            </w:r>
            <w:r w:rsidRPr="00E95640">
              <w:rPr>
                <w:sz w:val="22"/>
                <w:szCs w:val="22"/>
              </w:rPr>
              <w:t>ГБ №</w:t>
            </w:r>
            <w:r w:rsidR="006D1F6E" w:rsidRPr="00E95640">
              <w:rPr>
                <w:sz w:val="22"/>
                <w:szCs w:val="22"/>
              </w:rPr>
              <w:t xml:space="preserve">№5 и </w:t>
            </w:r>
            <w:r w:rsidRPr="00E95640">
              <w:rPr>
                <w:sz w:val="22"/>
                <w:szCs w:val="22"/>
              </w:rPr>
              <w:t>8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Организация рекламы чтения в транспорте         и общественных местах (акции "Книжный маршрут", "Книги под солнцем", "Библиотека под зонтиком", "Выходи читать во двор", "Библиотечный экзамен" и др.)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охват 100% жителей города         социальной рекламой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«БИС», ОКДД, ООИФ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Реализация проекта "Книга в два клика" (подключение к электронным ресурсам "ЛитРес", "Логос", "ИВИС", "Библиотека диссертаций РНБ", "Национальная электронная библиотека" и др.)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использование не менее 7 инсталлированных и сетевых электронных ресурсов ежегодно 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«БИС»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83307C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Реализация проекта "Мамочки, одарите        малыша чтением!" (</w:t>
            </w:r>
            <w:r w:rsidRPr="00E95640">
              <w:rPr>
                <w:sz w:val="22"/>
                <w:szCs w:val="22"/>
                <w:lang w:val="en-US"/>
              </w:rPr>
              <w:t>PR</w:t>
            </w:r>
            <w:r w:rsidRPr="00E95640">
              <w:rPr>
                <w:sz w:val="22"/>
                <w:szCs w:val="22"/>
              </w:rPr>
              <w:t xml:space="preserve">-акции "Рождены для чтения", "Читаем с папой!" и др.) 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2%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ДБ №3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14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Реализация проектов по поддержке и развитию чтения в среде мигрантов (проект          "Ты нам нужен!", видеолектории для мигрантов)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прирост количества участников не менее чем на 0,5%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ДЮБ №7</w:t>
            </w:r>
            <w:r w:rsidR="009F0D52" w:rsidRPr="00E95640">
              <w:rPr>
                <w:sz w:val="22"/>
                <w:szCs w:val="22"/>
              </w:rPr>
              <w:t>, ДБ №2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15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Проведение мероприятий, направленных        на поддержку литературно одаренных детей и молодежи (конкурсы "Мы из Нижневартовска", "История моей семьи в истории округа", "Во весь голос") 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увеличение охвата участников на 3%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ОКДД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16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Проведение мероприятий, направленных              на повышение престижа чтения, стимулирование читательской активности (проект "Время читать?!", конкурсы "Читающая              семья", "Читатель года", "Суперчитатель")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увеличение охвата участников на 3%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b/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</w:t>
            </w:r>
            <w:r w:rsidR="00E95640" w:rsidRPr="00E95640">
              <w:rPr>
                <w:sz w:val="22"/>
                <w:szCs w:val="22"/>
              </w:rPr>
              <w:t>», ОКДД</w:t>
            </w:r>
            <w:r w:rsidR="006D1F6E" w:rsidRPr="00E95640">
              <w:rPr>
                <w:sz w:val="22"/>
                <w:szCs w:val="22"/>
              </w:rPr>
              <w:t>, ОПЧ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17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Реализация проекта "Библио</w:t>
            </w:r>
            <w:r w:rsidRPr="00E95640">
              <w:rPr>
                <w:sz w:val="22"/>
                <w:szCs w:val="22"/>
                <w:lang w:val="en-US"/>
              </w:rPr>
              <w:t>Time</w:t>
            </w:r>
            <w:r w:rsidRPr="00E95640">
              <w:rPr>
                <w:sz w:val="22"/>
                <w:szCs w:val="22"/>
              </w:rPr>
              <w:t>" (молодежные площадки "</w:t>
            </w:r>
            <w:r w:rsidRPr="00E95640">
              <w:rPr>
                <w:sz w:val="22"/>
                <w:szCs w:val="22"/>
                <w:lang w:val="en-US"/>
              </w:rPr>
              <w:t>Book</w:t>
            </w:r>
            <w:r w:rsidRPr="00E95640">
              <w:rPr>
                <w:sz w:val="22"/>
                <w:szCs w:val="22"/>
              </w:rPr>
              <w:t>-</w:t>
            </w:r>
            <w:r w:rsidRPr="00E95640">
              <w:rPr>
                <w:sz w:val="22"/>
                <w:szCs w:val="22"/>
                <w:lang w:val="en-US"/>
              </w:rPr>
              <w:t>art</w:t>
            </w:r>
            <w:r w:rsidRPr="00E95640">
              <w:rPr>
                <w:sz w:val="22"/>
                <w:szCs w:val="22"/>
              </w:rPr>
              <w:t>", "Проба пера", "Есть контакт!", литературные квартирники "Ковчег")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увеличение молодежной читательской аудитории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ОКДД</w:t>
            </w:r>
            <w:r w:rsidR="00A255ED" w:rsidRPr="00E95640">
              <w:rPr>
                <w:sz w:val="22"/>
                <w:szCs w:val="22"/>
              </w:rPr>
              <w:t xml:space="preserve">, </w:t>
            </w:r>
            <w:r w:rsidR="006D1F6E" w:rsidRPr="00E95640">
              <w:rPr>
                <w:sz w:val="22"/>
                <w:szCs w:val="22"/>
              </w:rPr>
              <w:t xml:space="preserve">ОПЧ, </w:t>
            </w:r>
            <w:r w:rsidR="00A255ED" w:rsidRPr="00E95640">
              <w:rPr>
                <w:sz w:val="22"/>
                <w:szCs w:val="22"/>
              </w:rPr>
              <w:t>ГБ №</w:t>
            </w:r>
            <w:r w:rsidR="006D1F6E" w:rsidRPr="00E95640">
              <w:rPr>
                <w:sz w:val="22"/>
                <w:szCs w:val="22"/>
              </w:rPr>
              <w:t xml:space="preserve">№5 и </w:t>
            </w:r>
            <w:r w:rsidR="00A255ED" w:rsidRPr="00E95640">
              <w:rPr>
                <w:sz w:val="22"/>
                <w:szCs w:val="22"/>
              </w:rPr>
              <w:t>8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18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Проведение мероприятий, направленных             на приобщение к чтению лиц, находящихся   в местах заключения (проекты "Подросток ищет героя", "Книга для заключенного")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охват не менее 100 человек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6D1F6E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ООИФ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19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Проведение мероприятий по продвижению чтения с использованием новых информационных технологий для людей с проблемами зрения (конкурсы, мастер-классы, конференции) 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обеспечение безбарьерного              доступа к информации, увеличение доли активных читателей среди людей с проблемами зрения 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ЦГБ/СОМГ, ГБ №3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20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Расширение внестационарного обслуживания населения: обслуживание на дому, организация выездных читальных залов, пунктов        выдачи книг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обеспечение свободного и равного доступа к информации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b/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«БИС»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21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Организация фестивалей, недель национальных литератур, </w:t>
            </w:r>
            <w:r w:rsidRPr="00E95640">
              <w:rPr>
                <w:sz w:val="22"/>
                <w:szCs w:val="22"/>
              </w:rPr>
              <w:lastRenderedPageBreak/>
              <w:t xml:space="preserve">литературных конкурсов, флэш-мобов с участием национальных общественных организаций 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95640">
              <w:rPr>
                <w:sz w:val="22"/>
                <w:szCs w:val="22"/>
              </w:rPr>
              <w:lastRenderedPageBreak/>
              <w:t xml:space="preserve">формирование фондов на языках народов, </w:t>
            </w:r>
            <w:r w:rsidRPr="00E95640">
              <w:rPr>
                <w:sz w:val="22"/>
                <w:szCs w:val="22"/>
              </w:rPr>
              <w:lastRenderedPageBreak/>
              <w:t>проживающих           в городе Нижневартовске, стимулирование чтения на родном языке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83307C" w:rsidP="00B74EED">
            <w:pPr>
              <w:ind w:right="34"/>
              <w:rPr>
                <w:b/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lastRenderedPageBreak/>
              <w:t xml:space="preserve">в течение </w:t>
            </w:r>
            <w:r w:rsidRPr="00E95640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83307C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95640">
              <w:rPr>
                <w:sz w:val="22"/>
                <w:szCs w:val="22"/>
              </w:rPr>
              <w:lastRenderedPageBreak/>
              <w:t>ГБ №</w:t>
            </w:r>
            <w:r w:rsidR="009F0D52" w:rsidRPr="00E95640">
              <w:rPr>
                <w:sz w:val="22"/>
                <w:szCs w:val="22"/>
              </w:rPr>
              <w:t>9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lastRenderedPageBreak/>
              <w:t>22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Поддержка школьного литературного         образования посредством внеурочной деятельности в библиотеке (проекты "ЛитератураПлюс", "Литература без шпаргалок", "Лето          без планшета", "КЛАССное внеКЛАССное чтение!" и др.) 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охват не менее 600 человек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2C4645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ЦГБ, ЦДБ, ОКДД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23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Участие в обучающих мероприятиях, направленных на формирование компетенций по поддержке и развитию чтения               у работников муниципальных библиотек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повышение квалификации             не менее 10% работников         муниципальных библиотек ежегодно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6D1F6E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</w:t>
            </w:r>
            <w:r w:rsidR="002C4645" w:rsidRPr="00E95640">
              <w:rPr>
                <w:sz w:val="22"/>
                <w:szCs w:val="22"/>
              </w:rPr>
              <w:t>О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24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Модернизация библиотек, создание модельных библиотек, центров общественного           доступа на базе библиотек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повышение качества библиотечного обслуживания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2C4645" w:rsidP="006D1F6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</w:t>
            </w:r>
            <w:r w:rsidR="006D1F6E" w:rsidRPr="00E95640">
              <w:rPr>
                <w:sz w:val="22"/>
                <w:szCs w:val="22"/>
              </w:rPr>
              <w:t>А</w:t>
            </w:r>
            <w:r w:rsidRPr="00E95640">
              <w:rPr>
                <w:sz w:val="22"/>
                <w:szCs w:val="22"/>
              </w:rPr>
              <w:t xml:space="preserve">О, </w:t>
            </w:r>
            <w:r w:rsidR="006D1F6E" w:rsidRPr="00E95640">
              <w:rPr>
                <w:sz w:val="22"/>
                <w:szCs w:val="22"/>
              </w:rPr>
              <w:t>ОИТ, ГБ №№3 и 8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25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Развитие и поддержка официального сайта муниципального бюджетного учреждения "Библиотечно-информационная система"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увеличение охвата интернет-аудитории не менее чем на 3% ежегодно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2C4645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ОИТ, ОПЧ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26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  <w:lang w:eastAsia="ar-SA"/>
              </w:rPr>
            </w:pPr>
            <w:r w:rsidRPr="00E95640">
              <w:rPr>
                <w:sz w:val="22"/>
                <w:szCs w:val="22"/>
              </w:rPr>
              <w:t>Поддержка аккаунтов в социальных сетях (ВКо</w:t>
            </w:r>
            <w:r w:rsidR="006D1F6E" w:rsidRPr="00E95640">
              <w:rPr>
                <w:sz w:val="22"/>
                <w:szCs w:val="22"/>
              </w:rPr>
              <w:t>нтакте, Одноклассники</w:t>
            </w:r>
            <w:r w:rsidR="00E95640" w:rsidRPr="00E95640">
              <w:rPr>
                <w:sz w:val="22"/>
                <w:szCs w:val="22"/>
              </w:rPr>
              <w:t xml:space="preserve">), </w:t>
            </w:r>
            <w:r w:rsidRPr="00E95640">
              <w:rPr>
                <w:sz w:val="22"/>
                <w:szCs w:val="22"/>
              </w:rPr>
              <w:t>посвященных чтению и литературе</w:t>
            </w:r>
            <w:r w:rsidRPr="00E95640">
              <w:rPr>
                <w:sz w:val="22"/>
                <w:szCs w:val="22"/>
                <w:lang w:eastAsia="ar-SA"/>
              </w:rPr>
              <w:t xml:space="preserve">, проведение </w:t>
            </w:r>
            <w:r w:rsidRPr="00E95640">
              <w:rPr>
                <w:sz w:val="22"/>
                <w:szCs w:val="22"/>
                <w:lang w:val="en-US" w:eastAsia="ar-SA"/>
              </w:rPr>
              <w:t>PR</w:t>
            </w:r>
            <w:r w:rsidRPr="00E95640">
              <w:rPr>
                <w:sz w:val="22"/>
                <w:szCs w:val="22"/>
                <w:lang w:eastAsia="ar-SA"/>
              </w:rPr>
              <w:t>-акций "Вы попали в наши сети!", "ОтЛИЧНЫЙ выбор!"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поддержка деятельности не менее 10 аккаунтов, </w:t>
            </w:r>
            <w:r w:rsidR="00E95640" w:rsidRPr="00E95640">
              <w:rPr>
                <w:sz w:val="22"/>
                <w:szCs w:val="22"/>
              </w:rPr>
              <w:t>развитие среды</w:t>
            </w:r>
            <w:r w:rsidRPr="00E95640">
              <w:rPr>
                <w:sz w:val="22"/>
                <w:szCs w:val="22"/>
              </w:rPr>
              <w:t xml:space="preserve"> для неформального             общения читателей, продвижение лучших образцов литературы 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2C4645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библиотеки МБУ «БИС», ОПЧ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27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Издание журнала "Моя библиотека"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создание постоянно действующей творческой площадки для обмена опытом, повышение читательской компетенции 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2C4645" w:rsidP="001A17BC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</w:t>
            </w:r>
            <w:r w:rsidR="006D1F6E" w:rsidRPr="00E95640">
              <w:rPr>
                <w:sz w:val="22"/>
                <w:szCs w:val="22"/>
              </w:rPr>
              <w:t>А</w:t>
            </w:r>
            <w:r w:rsidRPr="00E95640">
              <w:rPr>
                <w:sz w:val="22"/>
                <w:szCs w:val="22"/>
              </w:rPr>
              <w:t>О, ОПЧ</w:t>
            </w:r>
          </w:p>
        </w:tc>
      </w:tr>
      <w:tr w:rsidR="0083307C" w:rsidRPr="00E95640" w:rsidTr="006A6C9E">
        <w:tc>
          <w:tcPr>
            <w:tcW w:w="568" w:type="dxa"/>
            <w:shd w:val="clear" w:color="auto" w:fill="auto"/>
          </w:tcPr>
          <w:p w:rsidR="0083307C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28</w:t>
            </w:r>
            <w:r w:rsidR="0083307C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Организация фотосессий известных людей, медийных личностей Нижневартовска, направленных на </w:t>
            </w:r>
            <w:r w:rsidR="006031C5" w:rsidRPr="00E95640">
              <w:rPr>
                <w:sz w:val="22"/>
                <w:szCs w:val="22"/>
              </w:rPr>
              <w:t xml:space="preserve">популяризацию чтения  </w:t>
            </w:r>
            <w:r w:rsidRPr="00E95640">
              <w:rPr>
                <w:sz w:val="22"/>
                <w:szCs w:val="22"/>
              </w:rPr>
              <w:t xml:space="preserve"> в молодежной среде </w:t>
            </w:r>
          </w:p>
        </w:tc>
        <w:tc>
          <w:tcPr>
            <w:tcW w:w="4678" w:type="dxa"/>
            <w:shd w:val="clear" w:color="auto" w:fill="auto"/>
          </w:tcPr>
          <w:p w:rsidR="0083307C" w:rsidRPr="00E95640" w:rsidRDefault="0083307C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популяризация чтения в молодежной среде </w:t>
            </w:r>
          </w:p>
        </w:tc>
        <w:tc>
          <w:tcPr>
            <w:tcW w:w="1559" w:type="dxa"/>
            <w:shd w:val="clear" w:color="auto" w:fill="auto"/>
          </w:tcPr>
          <w:p w:rsidR="0083307C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3307C" w:rsidRPr="00E95640" w:rsidRDefault="002C4645" w:rsidP="001A17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ОПЧ</w:t>
            </w:r>
          </w:p>
        </w:tc>
      </w:tr>
      <w:tr w:rsidR="002C4645" w:rsidRPr="00E95640" w:rsidTr="006A6C9E">
        <w:tc>
          <w:tcPr>
            <w:tcW w:w="568" w:type="dxa"/>
            <w:shd w:val="clear" w:color="auto" w:fill="auto"/>
          </w:tcPr>
          <w:p w:rsidR="002C4645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29</w:t>
            </w:r>
            <w:r w:rsidR="002C4645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Популяризация чтения в средствах массовой информации: создание рубрик в печатных         и электронных средствах массовой информации </w:t>
            </w:r>
          </w:p>
        </w:tc>
        <w:tc>
          <w:tcPr>
            <w:tcW w:w="4678" w:type="dxa"/>
            <w:shd w:val="clear" w:color="auto" w:fill="auto"/>
          </w:tcPr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популяризация чтения среди широких слоев населения </w:t>
            </w:r>
          </w:p>
        </w:tc>
        <w:tc>
          <w:tcPr>
            <w:tcW w:w="1559" w:type="dxa"/>
            <w:shd w:val="clear" w:color="auto" w:fill="auto"/>
          </w:tcPr>
          <w:p w:rsidR="002C4645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ОПЧ</w:t>
            </w:r>
          </w:p>
        </w:tc>
      </w:tr>
      <w:tr w:rsidR="002C4645" w:rsidRPr="00E95640" w:rsidTr="006A6C9E">
        <w:tc>
          <w:tcPr>
            <w:tcW w:w="568" w:type="dxa"/>
            <w:shd w:val="clear" w:color="auto" w:fill="auto"/>
          </w:tcPr>
          <w:p w:rsidR="002C4645" w:rsidRPr="00E95640" w:rsidRDefault="005169BB" w:rsidP="0008794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30</w:t>
            </w:r>
            <w:r w:rsidR="002C4645" w:rsidRPr="00E9564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Социальная реклама чтения (</w:t>
            </w:r>
            <w:r w:rsidR="00E95640" w:rsidRPr="00E95640">
              <w:rPr>
                <w:sz w:val="22"/>
                <w:szCs w:val="22"/>
              </w:rPr>
              <w:t>наружная, печатная</w:t>
            </w:r>
            <w:r w:rsidRPr="00E95640">
              <w:rPr>
                <w:sz w:val="22"/>
                <w:szCs w:val="22"/>
              </w:rPr>
              <w:t>, сувенирная реклама и др.)</w:t>
            </w:r>
          </w:p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популяризация чтения</w:t>
            </w:r>
          </w:p>
        </w:tc>
        <w:tc>
          <w:tcPr>
            <w:tcW w:w="1559" w:type="dxa"/>
            <w:shd w:val="clear" w:color="auto" w:fill="auto"/>
          </w:tcPr>
          <w:p w:rsidR="002C4645" w:rsidRPr="00E95640" w:rsidRDefault="002C4645" w:rsidP="00B74EED">
            <w:pPr>
              <w:ind w:right="34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C4645" w:rsidRPr="00E95640" w:rsidRDefault="002C4645" w:rsidP="000879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</w:t>
            </w:r>
            <w:r w:rsidR="006D1F6E" w:rsidRPr="00E95640">
              <w:rPr>
                <w:sz w:val="22"/>
                <w:szCs w:val="22"/>
              </w:rPr>
              <w:t>А</w:t>
            </w:r>
            <w:r w:rsidRPr="00E95640">
              <w:rPr>
                <w:sz w:val="22"/>
                <w:szCs w:val="22"/>
              </w:rPr>
              <w:t>О, ОПЧ</w:t>
            </w:r>
          </w:p>
        </w:tc>
      </w:tr>
    </w:tbl>
    <w:p w:rsidR="00AF0ABC" w:rsidRDefault="00AF0ABC" w:rsidP="00AF0ABC">
      <w:pPr>
        <w:rPr>
          <w:b/>
          <w:sz w:val="28"/>
          <w:szCs w:val="28"/>
        </w:rPr>
      </w:pPr>
    </w:p>
    <w:p w:rsidR="00AF0ABC" w:rsidRPr="00157C05" w:rsidRDefault="00E95640" w:rsidP="00AF0ABC">
      <w:pPr>
        <w:jc w:val="center"/>
        <w:rPr>
          <w:b/>
          <w:sz w:val="28"/>
          <w:szCs w:val="28"/>
        </w:rPr>
      </w:pPr>
      <w:r w:rsidRPr="00157C05">
        <w:rPr>
          <w:b/>
          <w:sz w:val="28"/>
          <w:szCs w:val="28"/>
        </w:rPr>
        <w:t>План мероприятий</w:t>
      </w:r>
      <w:r w:rsidR="00AF0ABC" w:rsidRPr="00157C05">
        <w:rPr>
          <w:b/>
          <w:sz w:val="28"/>
          <w:szCs w:val="28"/>
        </w:rPr>
        <w:t xml:space="preserve"> по реализации Концепции</w:t>
      </w:r>
      <w:r w:rsidR="00AF0ABC" w:rsidRPr="00157C05">
        <w:rPr>
          <w:sz w:val="28"/>
          <w:szCs w:val="28"/>
        </w:rPr>
        <w:t xml:space="preserve"> </w:t>
      </w:r>
      <w:r w:rsidR="00AF0ABC" w:rsidRPr="00157C05">
        <w:rPr>
          <w:b/>
          <w:sz w:val="28"/>
          <w:szCs w:val="28"/>
        </w:rPr>
        <w:t xml:space="preserve">поддержки и развития чтения </w:t>
      </w:r>
      <w:r w:rsidRPr="00157C05">
        <w:rPr>
          <w:b/>
          <w:sz w:val="28"/>
          <w:szCs w:val="28"/>
        </w:rPr>
        <w:t>в Ханты</w:t>
      </w:r>
      <w:r w:rsidR="00AF0ABC" w:rsidRPr="00157C05">
        <w:rPr>
          <w:b/>
          <w:sz w:val="28"/>
          <w:szCs w:val="28"/>
        </w:rPr>
        <w:t>-Мансийском</w:t>
      </w:r>
      <w:r w:rsidR="00734D48">
        <w:rPr>
          <w:b/>
          <w:sz w:val="28"/>
          <w:szCs w:val="28"/>
        </w:rPr>
        <w:t xml:space="preserve"> автономном округе-Югре </w:t>
      </w:r>
      <w:r>
        <w:rPr>
          <w:b/>
          <w:sz w:val="28"/>
          <w:szCs w:val="28"/>
        </w:rPr>
        <w:t>на 2024</w:t>
      </w:r>
      <w:r w:rsidR="00AF0ABC" w:rsidRPr="00157C05">
        <w:rPr>
          <w:b/>
          <w:sz w:val="28"/>
          <w:szCs w:val="28"/>
        </w:rPr>
        <w:t xml:space="preserve"> год</w:t>
      </w:r>
    </w:p>
    <w:p w:rsidR="00AF0ABC" w:rsidRPr="00157C05" w:rsidRDefault="00AF0ABC" w:rsidP="00AF0ABC">
      <w:pPr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400"/>
        <w:gridCol w:w="2268"/>
        <w:gridCol w:w="4932"/>
      </w:tblGrid>
      <w:tr w:rsidR="00AF0ABC" w:rsidRPr="002C4645" w:rsidTr="004F25B9">
        <w:tc>
          <w:tcPr>
            <w:tcW w:w="568" w:type="dxa"/>
            <w:shd w:val="clear" w:color="auto" w:fill="auto"/>
          </w:tcPr>
          <w:p w:rsidR="00AF0ABC" w:rsidRPr="002C4645" w:rsidRDefault="00AF0ABC" w:rsidP="00AF0ABC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C4645">
              <w:rPr>
                <w:b/>
                <w:sz w:val="22"/>
                <w:szCs w:val="22"/>
              </w:rPr>
              <w:t xml:space="preserve">№ </w:t>
            </w:r>
          </w:p>
          <w:p w:rsidR="00AF0ABC" w:rsidRPr="002C4645" w:rsidRDefault="00AF0ABC" w:rsidP="00AF0ABC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C4645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7400" w:type="dxa"/>
            <w:shd w:val="clear" w:color="auto" w:fill="auto"/>
          </w:tcPr>
          <w:p w:rsidR="00AF0ABC" w:rsidRPr="002C4645" w:rsidRDefault="00AF0ABC" w:rsidP="00AF0ABC">
            <w:pPr>
              <w:jc w:val="center"/>
              <w:rPr>
                <w:b/>
                <w:sz w:val="22"/>
                <w:szCs w:val="22"/>
              </w:rPr>
            </w:pPr>
            <w:r w:rsidRPr="002C4645">
              <w:rPr>
                <w:b/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AF0ABC" w:rsidRPr="002C4645" w:rsidRDefault="00AF0ABC" w:rsidP="00AF0ABC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C4645">
              <w:rPr>
                <w:b/>
                <w:sz w:val="22"/>
                <w:szCs w:val="22"/>
              </w:rPr>
              <w:t xml:space="preserve">Сроки </w:t>
            </w:r>
          </w:p>
          <w:p w:rsidR="00AF0ABC" w:rsidRPr="002C4645" w:rsidRDefault="00AF0ABC" w:rsidP="00AF0ABC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C4645">
              <w:rPr>
                <w:b/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4932" w:type="dxa"/>
            <w:shd w:val="clear" w:color="auto" w:fill="auto"/>
          </w:tcPr>
          <w:p w:rsidR="00AF0ABC" w:rsidRPr="002C4645" w:rsidRDefault="00AF0ABC" w:rsidP="00AF0ABC">
            <w:pPr>
              <w:jc w:val="center"/>
              <w:rPr>
                <w:b/>
                <w:sz w:val="22"/>
                <w:szCs w:val="22"/>
              </w:rPr>
            </w:pPr>
            <w:r w:rsidRPr="002C4645">
              <w:rPr>
                <w:b/>
                <w:sz w:val="22"/>
                <w:szCs w:val="22"/>
              </w:rPr>
              <w:lastRenderedPageBreak/>
              <w:t>Исполнители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Pr="002C4645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 w:rsidRPr="004F25B9">
              <w:rPr>
                <w:sz w:val="22"/>
                <w:szCs w:val="22"/>
              </w:rPr>
              <w:t>Конкурс «Самый читающий муниципалитет Югры»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 w:rsidRPr="004F25B9">
              <w:rPr>
                <w:sz w:val="22"/>
                <w:szCs w:val="22"/>
              </w:rPr>
              <w:t>МАО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Ежегодная региональная конференция «Югра читает»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январь-ноябрь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день чтения в Югре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февраль-декабрь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«Подрастаю с книжкой я»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4F2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библиотеки/отделы, работающие с дошкольниками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XVII</w:t>
            </w:r>
            <w:r w:rsidRPr="004F25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Фестиваль детской и юношеской книги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марь-июнь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библиотеки, работающие с детьми и юношеством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«Читающая Югра» с региональной акцией «Читаем Пушкина»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конкурс социальной рекламы, буктрейлеров и видеосюжетов «Читают все!»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июль-ноябрь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литературный конкурс самодеятельных авторов «Сло</w:t>
            </w:r>
            <w:r>
              <w:rPr>
                <w:sz w:val="22"/>
                <w:szCs w:val="22"/>
                <w:lang w:val="en-US"/>
              </w:rPr>
              <w:t>wwwo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июль-декабрь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молодежный конкурс литературных и рисованных историй «Бумажная сова»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июль-декабрь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библиотеки, работающие с молодежью</w:t>
            </w:r>
          </w:p>
        </w:tc>
      </w:tr>
      <w:tr w:rsidR="00AF0ABC" w:rsidRPr="002C4645" w:rsidTr="004F25B9">
        <w:tc>
          <w:tcPr>
            <w:tcW w:w="568" w:type="dxa"/>
            <w:shd w:val="clear" w:color="auto" w:fill="auto"/>
          </w:tcPr>
          <w:p w:rsidR="00AF0ABC" w:rsidRDefault="00AF0ABC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400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Инклюзивный фестиваль чтения</w:t>
            </w:r>
          </w:p>
        </w:tc>
        <w:tc>
          <w:tcPr>
            <w:tcW w:w="2268" w:type="dxa"/>
            <w:shd w:val="clear" w:color="auto" w:fill="auto"/>
          </w:tcPr>
          <w:p w:rsidR="00AF0ABC" w:rsidRP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932" w:type="dxa"/>
            <w:shd w:val="clear" w:color="auto" w:fill="auto"/>
          </w:tcPr>
          <w:p w:rsidR="00AF0ABC" w:rsidRP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библиотеки, работающие с пользователями с ОВЗ</w:t>
            </w:r>
          </w:p>
        </w:tc>
      </w:tr>
      <w:tr w:rsidR="004F25B9" w:rsidRPr="002C4645" w:rsidTr="004F25B9">
        <w:tc>
          <w:tcPr>
            <w:tcW w:w="568" w:type="dxa"/>
            <w:shd w:val="clear" w:color="auto" w:fill="auto"/>
          </w:tcPr>
          <w:p w:rsidR="004F25B9" w:rsidRDefault="004F25B9" w:rsidP="00AF0ABC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400" w:type="dxa"/>
            <w:shd w:val="clear" w:color="auto" w:fill="auto"/>
          </w:tcPr>
          <w:p w:rsid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Акция-выставка «Рождественский книговорот»</w:t>
            </w:r>
          </w:p>
        </w:tc>
        <w:tc>
          <w:tcPr>
            <w:tcW w:w="2268" w:type="dxa"/>
            <w:shd w:val="clear" w:color="auto" w:fill="auto"/>
          </w:tcPr>
          <w:p w:rsidR="004F25B9" w:rsidRDefault="004F25B9" w:rsidP="00AF0ABC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 2024</w:t>
            </w:r>
          </w:p>
        </w:tc>
        <w:tc>
          <w:tcPr>
            <w:tcW w:w="4932" w:type="dxa"/>
            <w:shd w:val="clear" w:color="auto" w:fill="auto"/>
          </w:tcPr>
          <w:p w:rsidR="004F25B9" w:rsidRDefault="004F25B9" w:rsidP="00AF0A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</w:t>
            </w:r>
          </w:p>
        </w:tc>
      </w:tr>
    </w:tbl>
    <w:p w:rsidR="00AF0ABC" w:rsidRPr="001A17BC" w:rsidRDefault="00AF0ABC" w:rsidP="00AF0ABC">
      <w:pPr>
        <w:sectPr w:rsidR="00AF0ABC" w:rsidRPr="001A17BC" w:rsidSect="005F6B8A">
          <w:pgSz w:w="16838" w:h="11906" w:orient="landscape"/>
          <w:pgMar w:top="1418" w:right="1134" w:bottom="680" w:left="1276" w:header="709" w:footer="709" w:gutter="0"/>
          <w:cols w:space="708"/>
          <w:titlePg/>
          <w:docGrid w:linePitch="360"/>
        </w:sectPr>
      </w:pPr>
    </w:p>
    <w:p w:rsidR="00063071" w:rsidRPr="00963345" w:rsidRDefault="00063071" w:rsidP="00063071">
      <w:pPr>
        <w:numPr>
          <w:ilvl w:val="0"/>
          <w:numId w:val="20"/>
        </w:numPr>
        <w:rPr>
          <w:b/>
          <w:sz w:val="26"/>
          <w:szCs w:val="26"/>
        </w:rPr>
      </w:pPr>
      <w:r w:rsidRPr="00963345">
        <w:rPr>
          <w:b/>
          <w:sz w:val="26"/>
          <w:szCs w:val="26"/>
        </w:rPr>
        <w:lastRenderedPageBreak/>
        <w:t>ВНЕШНЯЯ ДЕЯТЕЛЬНОСТЬ БИБЛИОТЕК</w:t>
      </w:r>
    </w:p>
    <w:p w:rsidR="00063071" w:rsidRPr="00963345" w:rsidRDefault="00063071" w:rsidP="00063071">
      <w:pPr>
        <w:rPr>
          <w:b/>
          <w:sz w:val="26"/>
          <w:szCs w:val="26"/>
        </w:rPr>
      </w:pPr>
    </w:p>
    <w:p w:rsidR="00063071" w:rsidRPr="00932D17" w:rsidRDefault="00063071" w:rsidP="00063071">
      <w:pPr>
        <w:rPr>
          <w:b/>
          <w:sz w:val="28"/>
          <w:szCs w:val="28"/>
        </w:rPr>
      </w:pPr>
      <w:r w:rsidRPr="00932D17">
        <w:rPr>
          <w:b/>
          <w:sz w:val="28"/>
          <w:szCs w:val="28"/>
        </w:rPr>
        <w:t>Библио</w:t>
      </w:r>
      <w:r>
        <w:rPr>
          <w:b/>
          <w:sz w:val="28"/>
          <w:szCs w:val="28"/>
        </w:rPr>
        <w:t>теки и социальное партне</w:t>
      </w:r>
      <w:r w:rsidRPr="00932D17">
        <w:rPr>
          <w:b/>
          <w:sz w:val="28"/>
          <w:szCs w:val="28"/>
        </w:rPr>
        <w:t>рство</w:t>
      </w:r>
    </w:p>
    <w:p w:rsidR="00063071" w:rsidRPr="00932D17" w:rsidRDefault="00063071" w:rsidP="00063071">
      <w:pPr>
        <w:rPr>
          <w:b/>
        </w:rPr>
      </w:pPr>
    </w:p>
    <w:tbl>
      <w:tblPr>
        <w:tblW w:w="105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3422"/>
        <w:gridCol w:w="2104"/>
        <w:gridCol w:w="1776"/>
      </w:tblGrid>
      <w:tr w:rsidR="00063071" w:rsidRPr="00932D17" w:rsidTr="008C02A1">
        <w:tc>
          <w:tcPr>
            <w:tcW w:w="3276" w:type="dxa"/>
          </w:tcPr>
          <w:p w:rsidR="00063071" w:rsidRPr="00932D17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2D17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3422" w:type="dxa"/>
          </w:tcPr>
          <w:p w:rsidR="00063071" w:rsidRPr="00932D17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2D17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2104" w:type="dxa"/>
          </w:tcPr>
          <w:p w:rsidR="00063071" w:rsidRPr="00932D17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2D17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776" w:type="dxa"/>
          </w:tcPr>
          <w:p w:rsidR="00063071" w:rsidRPr="00932D17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2D17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10578" w:type="dxa"/>
            <w:gridSpan w:val="4"/>
          </w:tcPr>
          <w:p w:rsidR="00063071" w:rsidRPr="00324DF7" w:rsidRDefault="00063071" w:rsidP="008C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63071" w:rsidRPr="00932D17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2D17">
              <w:rPr>
                <w:b/>
                <w:sz w:val="22"/>
                <w:szCs w:val="22"/>
              </w:rPr>
              <w:t>Органы местного самоуправления</w:t>
            </w:r>
          </w:p>
          <w:p w:rsidR="00063071" w:rsidRPr="00324DF7" w:rsidRDefault="00063071" w:rsidP="008C02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32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Администрация и Дума города Нижневартовска</w:t>
            </w:r>
          </w:p>
        </w:tc>
        <w:tc>
          <w:tcPr>
            <w:tcW w:w="3422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организация пункта выдачи документов</w:t>
            </w:r>
          </w:p>
        </w:tc>
        <w:tc>
          <w:tcPr>
            <w:tcW w:w="2104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служащие</w:t>
            </w:r>
          </w:p>
        </w:tc>
        <w:tc>
          <w:tcPr>
            <w:tcW w:w="17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ЦГБ/АБ</w:t>
            </w:r>
          </w:p>
        </w:tc>
      </w:tr>
      <w:tr w:rsidR="00063071" w:rsidRPr="00324DF7" w:rsidTr="008C02A1">
        <w:tc>
          <w:tcPr>
            <w:tcW w:w="32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Департамент финансов</w:t>
            </w:r>
          </w:p>
        </w:tc>
        <w:tc>
          <w:tcPr>
            <w:tcW w:w="3422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организация пункта выдачи</w:t>
            </w:r>
          </w:p>
        </w:tc>
        <w:tc>
          <w:tcPr>
            <w:tcW w:w="2104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служащие</w:t>
            </w:r>
          </w:p>
        </w:tc>
        <w:tc>
          <w:tcPr>
            <w:tcW w:w="17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ЦГБ/АБ</w:t>
            </w:r>
          </w:p>
        </w:tc>
      </w:tr>
      <w:tr w:rsidR="00063071" w:rsidRPr="00324DF7" w:rsidTr="008C02A1">
        <w:tc>
          <w:tcPr>
            <w:tcW w:w="32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 xml:space="preserve">Управление по природопользованию и </w:t>
            </w:r>
            <w:r w:rsidR="00E95640" w:rsidRPr="004222D5">
              <w:rPr>
                <w:sz w:val="22"/>
                <w:szCs w:val="22"/>
              </w:rPr>
              <w:t>экологии администрации</w:t>
            </w:r>
            <w:r w:rsidRPr="004222D5">
              <w:rPr>
                <w:sz w:val="22"/>
                <w:szCs w:val="22"/>
              </w:rPr>
              <w:t xml:space="preserve"> города Нижневартовска </w:t>
            </w:r>
          </w:p>
        </w:tc>
        <w:tc>
          <w:tcPr>
            <w:tcW w:w="3422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участие в   конкурсах и акции «Спасти и сохранить», совместные мероприятия.</w:t>
            </w:r>
            <w:r w:rsidRPr="004222D5">
              <w:rPr>
                <w:iCs/>
                <w:sz w:val="22"/>
                <w:szCs w:val="22"/>
              </w:rPr>
              <w:t xml:space="preserve"> Оказание муниципальной услуги предоставления бесплатного доступа к сайту, транзитивный обмен информацией</w:t>
            </w:r>
          </w:p>
        </w:tc>
        <w:tc>
          <w:tcPr>
            <w:tcW w:w="2104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служащие</w:t>
            </w:r>
          </w:p>
        </w:tc>
        <w:tc>
          <w:tcPr>
            <w:tcW w:w="17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4222D5">
              <w:rPr>
                <w:sz w:val="22"/>
                <w:szCs w:val="22"/>
              </w:rPr>
              <w:t>О, ЦГБ/КО</w:t>
            </w:r>
          </w:p>
        </w:tc>
      </w:tr>
      <w:tr w:rsidR="00063071" w:rsidRPr="00324DF7" w:rsidTr="008C02A1">
        <w:tc>
          <w:tcPr>
            <w:tcW w:w="32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 xml:space="preserve">Управление молодежной и социальной </w:t>
            </w:r>
            <w:r w:rsidR="00E95640" w:rsidRPr="004222D5">
              <w:rPr>
                <w:sz w:val="22"/>
                <w:szCs w:val="22"/>
              </w:rPr>
              <w:t>политики администрации</w:t>
            </w:r>
            <w:r w:rsidRPr="004222D5">
              <w:rPr>
                <w:sz w:val="22"/>
                <w:szCs w:val="22"/>
              </w:rPr>
              <w:t xml:space="preserve"> города Нижневартовска</w:t>
            </w:r>
          </w:p>
        </w:tc>
        <w:tc>
          <w:tcPr>
            <w:tcW w:w="3422" w:type="dxa"/>
            <w:vMerge w:val="restart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 xml:space="preserve">координация работы </w:t>
            </w:r>
            <w:r w:rsidR="00E95640" w:rsidRPr="004222D5">
              <w:rPr>
                <w:sz w:val="22"/>
                <w:szCs w:val="22"/>
              </w:rPr>
              <w:t>по городским</w:t>
            </w:r>
            <w:r w:rsidRPr="004222D5">
              <w:rPr>
                <w:sz w:val="22"/>
                <w:szCs w:val="22"/>
              </w:rPr>
              <w:t xml:space="preserve"> целевым Программам/ проектам</w:t>
            </w:r>
          </w:p>
        </w:tc>
        <w:tc>
          <w:tcPr>
            <w:tcW w:w="2104" w:type="dxa"/>
            <w:vMerge w:val="restart"/>
          </w:tcPr>
          <w:p w:rsidR="00063071" w:rsidRPr="004222D5" w:rsidRDefault="00E95640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кураторы городских</w:t>
            </w:r>
            <w:r w:rsidR="00063071" w:rsidRPr="004222D5">
              <w:rPr>
                <w:sz w:val="22"/>
                <w:szCs w:val="22"/>
              </w:rPr>
              <w:t xml:space="preserve"> целевых программ</w:t>
            </w:r>
          </w:p>
        </w:tc>
        <w:tc>
          <w:tcPr>
            <w:tcW w:w="1776" w:type="dxa"/>
            <w:vMerge w:val="restart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4222D5">
              <w:rPr>
                <w:sz w:val="22"/>
                <w:szCs w:val="22"/>
              </w:rPr>
              <w:t>О, ЦГБ/СОМГ</w:t>
            </w:r>
          </w:p>
        </w:tc>
      </w:tr>
      <w:tr w:rsidR="00063071" w:rsidRPr="00324DF7" w:rsidTr="008C02A1">
        <w:tc>
          <w:tcPr>
            <w:tcW w:w="3276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Отдел по вопросам общественной безопасности администрации города Нижневартовска</w:t>
            </w:r>
          </w:p>
        </w:tc>
        <w:tc>
          <w:tcPr>
            <w:tcW w:w="3422" w:type="dxa"/>
            <w:vMerge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4222D5">
              <w:rPr>
                <w:iCs/>
                <w:sz w:val="22"/>
                <w:szCs w:val="22"/>
              </w:rPr>
              <w:t>Пенсионный фонд</w:t>
            </w:r>
          </w:p>
        </w:tc>
        <w:tc>
          <w:tcPr>
            <w:tcW w:w="3422" w:type="dxa"/>
            <w:vMerge w:val="restart"/>
          </w:tcPr>
          <w:p w:rsidR="00C15B1C" w:rsidRPr="004222D5" w:rsidRDefault="00C15B1C" w:rsidP="00C15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со специалистами</w:t>
            </w:r>
          </w:p>
        </w:tc>
        <w:tc>
          <w:tcPr>
            <w:tcW w:w="2104" w:type="dxa"/>
            <w:vMerge w:val="restart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пользователи</w:t>
            </w:r>
          </w:p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4222D5">
              <w:rPr>
                <w:sz w:val="22"/>
                <w:szCs w:val="22"/>
              </w:rPr>
              <w:t>О, ЦГБ/ИБО, СОМГ, ГБ №№</w:t>
            </w:r>
            <w:r>
              <w:rPr>
                <w:sz w:val="22"/>
                <w:szCs w:val="22"/>
              </w:rPr>
              <w:t xml:space="preserve"> </w:t>
            </w:r>
            <w:r w:rsidR="00E95640">
              <w:rPr>
                <w:sz w:val="22"/>
                <w:szCs w:val="22"/>
              </w:rPr>
              <w:t xml:space="preserve">3, </w:t>
            </w:r>
            <w:r w:rsidR="00E95640" w:rsidRPr="004222D5">
              <w:rPr>
                <w:sz w:val="22"/>
                <w:szCs w:val="22"/>
              </w:rPr>
              <w:t>8</w:t>
            </w:r>
            <w:r w:rsidR="00E95640">
              <w:rPr>
                <w:sz w:val="22"/>
                <w:szCs w:val="22"/>
              </w:rPr>
              <w:t xml:space="preserve">, </w:t>
            </w:r>
            <w:r w:rsidR="00E95640" w:rsidRPr="004222D5">
              <w:rPr>
                <w:sz w:val="22"/>
                <w:szCs w:val="22"/>
              </w:rPr>
              <w:t>12</w:t>
            </w:r>
          </w:p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Управление по делам гражданской обороны и чрезвычайным ситуациям по городу Нижневартовску</w:t>
            </w:r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bookmarkStart w:id="4" w:name="_Toc191111433"/>
            <w:r w:rsidRPr="004222D5">
              <w:rPr>
                <w:sz w:val="22"/>
                <w:szCs w:val="22"/>
              </w:rPr>
              <w:t>Отдел Государственного пожарного надзора по городу Нижневартовску</w:t>
            </w:r>
            <w:bookmarkEnd w:id="4"/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bookmarkStart w:id="5" w:name="_Toc191111437"/>
            <w:r w:rsidRPr="004222D5">
              <w:rPr>
                <w:sz w:val="22"/>
                <w:szCs w:val="22"/>
              </w:rPr>
              <w:t>Нижневартовский межрайонный филиал окружного фонда обязательного медицинского страхования</w:t>
            </w:r>
            <w:bookmarkEnd w:id="5"/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 xml:space="preserve">Управление социальной защиты населения </w:t>
            </w:r>
            <w:r w:rsidR="00E95640" w:rsidRPr="004222D5">
              <w:rPr>
                <w:sz w:val="22"/>
                <w:szCs w:val="22"/>
              </w:rPr>
              <w:t>по городу</w:t>
            </w:r>
            <w:r w:rsidRPr="004222D5">
              <w:rPr>
                <w:sz w:val="22"/>
                <w:szCs w:val="22"/>
              </w:rPr>
              <w:t xml:space="preserve"> Нижневартовску </w:t>
            </w:r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Р</w:t>
            </w:r>
            <w:r w:rsidRPr="004222D5">
              <w:rPr>
                <w:bCs/>
                <w:kern w:val="36"/>
                <w:sz w:val="22"/>
                <w:szCs w:val="22"/>
              </w:rPr>
              <w:t>егиональное отделение фонда социального страхования российской федерации по ХМАО-Югре</w:t>
            </w:r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bCs/>
                <w:kern w:val="36"/>
                <w:sz w:val="22"/>
                <w:szCs w:val="22"/>
              </w:rPr>
            </w:pPr>
            <w:r w:rsidRPr="004222D5">
              <w:rPr>
                <w:bCs/>
                <w:kern w:val="36"/>
                <w:sz w:val="22"/>
                <w:szCs w:val="22"/>
              </w:rPr>
              <w:t xml:space="preserve">Департамент образования города Нижневартовска </w:t>
            </w:r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rPr>
          <w:trHeight w:val="342"/>
        </w:trPr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rPr>
          <w:trHeight w:val="342"/>
        </w:trPr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 xml:space="preserve">Отдел по защите прав потребителей </w:t>
            </w:r>
            <w:r w:rsidRPr="004222D5">
              <w:rPr>
                <w:rStyle w:val="card"/>
                <w:sz w:val="22"/>
                <w:szCs w:val="22"/>
              </w:rPr>
              <w:t>и муниципальному контролю в сфере торговой деятельности</w:t>
            </w:r>
          </w:p>
        </w:tc>
        <w:tc>
          <w:tcPr>
            <w:tcW w:w="3422" w:type="dxa"/>
            <w:vMerge/>
          </w:tcPr>
          <w:p w:rsidR="00C15B1C" w:rsidRPr="00654ED0" w:rsidRDefault="00C15B1C" w:rsidP="00C15B1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654ED0" w:rsidRDefault="00C15B1C" w:rsidP="008C02A1">
            <w:pPr>
              <w:jc w:val="both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rPr>
          <w:trHeight w:val="415"/>
        </w:trPr>
        <w:tc>
          <w:tcPr>
            <w:tcW w:w="3276" w:type="dxa"/>
          </w:tcPr>
          <w:p w:rsidR="00C15B1C" w:rsidRPr="00C132F9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расчетно-кассовый центр</w:t>
            </w:r>
          </w:p>
        </w:tc>
        <w:tc>
          <w:tcPr>
            <w:tcW w:w="3422" w:type="dxa"/>
            <w:vMerge/>
          </w:tcPr>
          <w:p w:rsidR="00C15B1C" w:rsidRPr="00C132F9" w:rsidRDefault="00C15B1C" w:rsidP="00C15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C15B1C" w:rsidRPr="00C132F9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6D1F6E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№№1, 3, 5, 9</w:t>
            </w:r>
          </w:p>
        </w:tc>
      </w:tr>
      <w:tr w:rsidR="00C15B1C" w:rsidRPr="00324DF7" w:rsidTr="008C02A1">
        <w:trPr>
          <w:trHeight w:val="415"/>
        </w:trPr>
        <w:tc>
          <w:tcPr>
            <w:tcW w:w="3276" w:type="dxa"/>
          </w:tcPr>
          <w:p w:rsidR="00C15B1C" w:rsidRPr="00C132F9" w:rsidRDefault="00C15B1C" w:rsidP="00F93CBD">
            <w:pPr>
              <w:jc w:val="both"/>
              <w:rPr>
                <w:sz w:val="22"/>
                <w:szCs w:val="22"/>
              </w:rPr>
            </w:pPr>
            <w:r w:rsidRPr="00C132F9">
              <w:rPr>
                <w:sz w:val="22"/>
                <w:szCs w:val="22"/>
              </w:rPr>
              <w:lastRenderedPageBreak/>
              <w:t xml:space="preserve">Территориальная комиссия по </w:t>
            </w:r>
            <w:r w:rsidR="00E95640" w:rsidRPr="00C132F9">
              <w:rPr>
                <w:sz w:val="22"/>
                <w:szCs w:val="22"/>
              </w:rPr>
              <w:t>работе с</w:t>
            </w:r>
            <w:r w:rsidRPr="00C132F9">
              <w:rPr>
                <w:sz w:val="22"/>
                <w:szCs w:val="22"/>
              </w:rPr>
              <w:t xml:space="preserve"> несовершеннолетними и защите их прав</w:t>
            </w:r>
          </w:p>
        </w:tc>
        <w:tc>
          <w:tcPr>
            <w:tcW w:w="3422" w:type="dxa"/>
          </w:tcPr>
          <w:p w:rsidR="00C15B1C" w:rsidRPr="00C132F9" w:rsidRDefault="00C15B1C" w:rsidP="00F93CBD">
            <w:pPr>
              <w:jc w:val="both"/>
              <w:rPr>
                <w:sz w:val="22"/>
                <w:szCs w:val="22"/>
              </w:rPr>
            </w:pPr>
            <w:r w:rsidRPr="00C132F9">
              <w:rPr>
                <w:sz w:val="22"/>
                <w:szCs w:val="22"/>
              </w:rPr>
              <w:t>организация уроков правовой грамотности</w:t>
            </w:r>
          </w:p>
        </w:tc>
        <w:tc>
          <w:tcPr>
            <w:tcW w:w="2104" w:type="dxa"/>
          </w:tcPr>
          <w:p w:rsidR="00C15B1C" w:rsidRPr="00C132F9" w:rsidRDefault="00C15B1C" w:rsidP="00F93CBD">
            <w:pPr>
              <w:jc w:val="both"/>
              <w:rPr>
                <w:sz w:val="22"/>
                <w:szCs w:val="22"/>
              </w:rPr>
            </w:pPr>
            <w:r w:rsidRPr="00C132F9">
              <w:rPr>
                <w:sz w:val="22"/>
                <w:szCs w:val="22"/>
              </w:rPr>
              <w:t>дети, подростки</w:t>
            </w:r>
          </w:p>
        </w:tc>
        <w:tc>
          <w:tcPr>
            <w:tcW w:w="1776" w:type="dxa"/>
          </w:tcPr>
          <w:p w:rsidR="00C15B1C" w:rsidRPr="006D1F6E" w:rsidRDefault="00C15B1C" w:rsidP="00F93CBD">
            <w:pPr>
              <w:jc w:val="both"/>
              <w:rPr>
                <w:sz w:val="22"/>
                <w:szCs w:val="22"/>
              </w:rPr>
            </w:pPr>
            <w:r w:rsidRPr="006D1F6E">
              <w:rPr>
                <w:sz w:val="22"/>
                <w:szCs w:val="22"/>
              </w:rPr>
              <w:t>МАО</w:t>
            </w:r>
          </w:p>
        </w:tc>
      </w:tr>
      <w:tr w:rsidR="00C15B1C" w:rsidRPr="00324DF7" w:rsidTr="008C02A1">
        <w:tc>
          <w:tcPr>
            <w:tcW w:w="10578" w:type="dxa"/>
            <w:gridSpan w:val="4"/>
          </w:tcPr>
          <w:p w:rsidR="00C15B1C" w:rsidRPr="00654ED0" w:rsidRDefault="00C15B1C" w:rsidP="008C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15B1C" w:rsidRPr="00C132F9" w:rsidRDefault="00C15B1C" w:rsidP="008C02A1">
            <w:pPr>
              <w:jc w:val="center"/>
              <w:rPr>
                <w:b/>
                <w:sz w:val="22"/>
                <w:szCs w:val="22"/>
              </w:rPr>
            </w:pPr>
            <w:r w:rsidRPr="00C132F9">
              <w:rPr>
                <w:b/>
                <w:sz w:val="22"/>
                <w:szCs w:val="22"/>
              </w:rPr>
              <w:t>Образовательные учреждения</w:t>
            </w:r>
          </w:p>
          <w:p w:rsidR="00C15B1C" w:rsidRPr="00654ED0" w:rsidRDefault="00C15B1C" w:rsidP="008C02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C15B1C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 xml:space="preserve">Нижневартовский                                                </w:t>
            </w:r>
            <w:r w:rsidR="00E95640" w:rsidRPr="008A6B7F">
              <w:rPr>
                <w:sz w:val="22"/>
                <w:szCs w:val="22"/>
              </w:rPr>
              <w:t>государственный университет</w:t>
            </w:r>
          </w:p>
        </w:tc>
        <w:tc>
          <w:tcPr>
            <w:tcW w:w="3422" w:type="dxa"/>
            <w:vMerge w:val="restart"/>
          </w:tcPr>
          <w:p w:rsidR="00C15B1C" w:rsidRPr="008A6B7F" w:rsidRDefault="00C15B1C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 xml:space="preserve">участие </w:t>
            </w:r>
            <w:r w:rsidR="00E95640" w:rsidRPr="008A6B7F">
              <w:rPr>
                <w:sz w:val="22"/>
                <w:szCs w:val="22"/>
              </w:rPr>
              <w:t>в конкурсах</w:t>
            </w:r>
            <w:r w:rsidRPr="008A6B7F">
              <w:rPr>
                <w:sz w:val="22"/>
                <w:szCs w:val="22"/>
              </w:rPr>
              <w:t xml:space="preserve"> и конференциях, публикации </w:t>
            </w:r>
            <w:r w:rsidR="00E95640" w:rsidRPr="008A6B7F">
              <w:rPr>
                <w:sz w:val="22"/>
                <w:szCs w:val="22"/>
              </w:rPr>
              <w:t>в изданиях</w:t>
            </w:r>
            <w:r w:rsidRPr="008A6B7F">
              <w:rPr>
                <w:sz w:val="22"/>
                <w:szCs w:val="22"/>
              </w:rPr>
              <w:t xml:space="preserve"> МБУ «</w:t>
            </w:r>
            <w:r w:rsidR="00E95640" w:rsidRPr="008A6B7F">
              <w:rPr>
                <w:sz w:val="22"/>
                <w:szCs w:val="22"/>
              </w:rPr>
              <w:t>БИС» научных</w:t>
            </w:r>
            <w:r w:rsidRPr="008A6B7F">
              <w:rPr>
                <w:sz w:val="22"/>
                <w:szCs w:val="22"/>
              </w:rPr>
              <w:t xml:space="preserve"> работ студентов и преподавателей, библиотечные уроки, </w:t>
            </w:r>
            <w:r w:rsidR="00E95640" w:rsidRPr="008A6B7F">
              <w:rPr>
                <w:sz w:val="22"/>
                <w:szCs w:val="22"/>
              </w:rPr>
              <w:t>экскурсии, индивидуальное</w:t>
            </w:r>
            <w:r w:rsidRPr="008A6B7F">
              <w:rPr>
                <w:sz w:val="22"/>
                <w:szCs w:val="22"/>
              </w:rPr>
              <w:t xml:space="preserve"> информирование преподавательского состава, </w:t>
            </w:r>
          </w:p>
          <w:p w:rsidR="00C15B1C" w:rsidRPr="008A6B7F" w:rsidRDefault="00C15B1C" w:rsidP="008C02A1">
            <w:pPr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 xml:space="preserve">проведение </w:t>
            </w:r>
            <w:r w:rsidR="00E95640" w:rsidRPr="008A6B7F">
              <w:rPr>
                <w:sz w:val="22"/>
                <w:szCs w:val="22"/>
              </w:rPr>
              <w:t>экскурсии, Дней</w:t>
            </w:r>
            <w:r w:rsidRPr="008A6B7F">
              <w:rPr>
                <w:sz w:val="22"/>
                <w:szCs w:val="22"/>
              </w:rPr>
              <w:t xml:space="preserve"> здоровья; участие в семинарах</w:t>
            </w:r>
          </w:p>
        </w:tc>
        <w:tc>
          <w:tcPr>
            <w:tcW w:w="2104" w:type="dxa"/>
            <w:vMerge w:val="restart"/>
          </w:tcPr>
          <w:p w:rsidR="00C15B1C" w:rsidRPr="008A6B7F" w:rsidRDefault="00C15B1C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>студенты, преподаватели</w:t>
            </w:r>
          </w:p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</w:tcPr>
          <w:p w:rsidR="00C15B1C" w:rsidRPr="008A6B7F" w:rsidRDefault="00C15B1C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 xml:space="preserve">ЦГБ, </w:t>
            </w:r>
            <w:r w:rsidR="00E95640" w:rsidRPr="008A6B7F">
              <w:rPr>
                <w:sz w:val="22"/>
                <w:szCs w:val="22"/>
              </w:rPr>
              <w:t>ОКДД, ГБ</w:t>
            </w:r>
            <w:r>
              <w:rPr>
                <w:sz w:val="22"/>
                <w:szCs w:val="22"/>
              </w:rPr>
              <w:t xml:space="preserve"> №№5, 8</w:t>
            </w:r>
          </w:p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8A6B7F">
              <w:rPr>
                <w:iCs/>
                <w:sz w:val="22"/>
                <w:szCs w:val="22"/>
              </w:rPr>
              <w:t>Нижневартовский социально-гуманитарный колледж</w:t>
            </w:r>
          </w:p>
        </w:tc>
        <w:tc>
          <w:tcPr>
            <w:tcW w:w="3422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C15B1C" w:rsidP="008C02A1">
            <w:pPr>
              <w:jc w:val="both"/>
              <w:rPr>
                <w:iCs/>
              </w:rPr>
            </w:pPr>
            <w:r w:rsidRPr="008A6B7F">
              <w:rPr>
                <w:iCs/>
                <w:sz w:val="22"/>
                <w:szCs w:val="22"/>
              </w:rPr>
              <w:t>Нижневартовский экономико-правовой институт</w:t>
            </w:r>
          </w:p>
        </w:tc>
        <w:tc>
          <w:tcPr>
            <w:tcW w:w="3422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C15B1C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>Нижневартовский медицинский колледж</w:t>
            </w:r>
          </w:p>
        </w:tc>
        <w:tc>
          <w:tcPr>
            <w:tcW w:w="3422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E95640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>Нижневартовский политехнический колледж</w:t>
            </w:r>
          </w:p>
        </w:tc>
        <w:tc>
          <w:tcPr>
            <w:tcW w:w="3422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C15B1C" w:rsidP="008C02A1">
            <w:pPr>
              <w:jc w:val="both"/>
              <w:rPr>
                <w:sz w:val="22"/>
                <w:szCs w:val="22"/>
              </w:rPr>
            </w:pPr>
            <w:r w:rsidRPr="008A6B7F">
              <w:rPr>
                <w:sz w:val="22"/>
                <w:szCs w:val="22"/>
              </w:rPr>
              <w:t>Нижневартовский нефтяной техникум, филиал Югорского университета</w:t>
            </w:r>
          </w:p>
        </w:tc>
        <w:tc>
          <w:tcPr>
            <w:tcW w:w="3422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8A6B7F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8A6B7F">
              <w:rPr>
                <w:iCs/>
                <w:sz w:val="22"/>
                <w:szCs w:val="22"/>
              </w:rPr>
              <w:t>Нижневартовский строительный колледж</w:t>
            </w:r>
          </w:p>
        </w:tc>
        <w:tc>
          <w:tcPr>
            <w:tcW w:w="3422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</w:tcPr>
          <w:p w:rsidR="00C15B1C" w:rsidRPr="008A6B7F" w:rsidRDefault="00C15B1C" w:rsidP="008C02A1">
            <w:pPr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Средние общеобразовательные учреждения:</w:t>
            </w:r>
          </w:p>
          <w:p w:rsidR="00C15B1C" w:rsidRPr="00E95640" w:rsidRDefault="00E95640" w:rsidP="008C02A1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МОСШ №</w:t>
            </w:r>
            <w:r w:rsidR="00C15B1C" w:rsidRPr="000B0A72">
              <w:rPr>
                <w:sz w:val="22"/>
                <w:szCs w:val="22"/>
              </w:rPr>
              <w:t>1, 2,</w:t>
            </w:r>
            <w:r w:rsidR="00C15B1C" w:rsidRPr="00734D48">
              <w:rPr>
                <w:color w:val="FF0000"/>
                <w:sz w:val="22"/>
                <w:szCs w:val="22"/>
              </w:rPr>
              <w:t xml:space="preserve"> </w:t>
            </w:r>
            <w:r w:rsidR="00C15B1C" w:rsidRPr="00335A2E">
              <w:rPr>
                <w:sz w:val="22"/>
                <w:szCs w:val="22"/>
              </w:rPr>
              <w:t>3,</w:t>
            </w:r>
            <w:r w:rsidR="00C15B1C" w:rsidRPr="00734D48">
              <w:rPr>
                <w:color w:val="FF0000"/>
                <w:sz w:val="22"/>
                <w:szCs w:val="22"/>
              </w:rPr>
              <w:t xml:space="preserve"> </w:t>
            </w:r>
            <w:r w:rsidRPr="00E95640">
              <w:rPr>
                <w:sz w:val="22"/>
                <w:szCs w:val="22"/>
              </w:rPr>
              <w:t>5, 6</w:t>
            </w:r>
            <w:r w:rsidR="00C15B1C" w:rsidRPr="00E95640">
              <w:rPr>
                <w:sz w:val="22"/>
                <w:szCs w:val="22"/>
              </w:rPr>
              <w:t xml:space="preserve">, 7, 8, 9, 10, 11, 13, 14, 15, </w:t>
            </w:r>
            <w:r w:rsidRPr="00E95640">
              <w:rPr>
                <w:sz w:val="22"/>
                <w:szCs w:val="22"/>
              </w:rPr>
              <w:t>17, 18</w:t>
            </w:r>
            <w:r w:rsidR="00C15B1C" w:rsidRPr="00E95640">
              <w:rPr>
                <w:sz w:val="22"/>
                <w:szCs w:val="22"/>
              </w:rPr>
              <w:t xml:space="preserve">, </w:t>
            </w:r>
            <w:r w:rsidRPr="00E95640">
              <w:rPr>
                <w:sz w:val="22"/>
                <w:szCs w:val="22"/>
              </w:rPr>
              <w:t>19, 21</w:t>
            </w:r>
            <w:r w:rsidR="00C15B1C" w:rsidRPr="00E95640">
              <w:rPr>
                <w:sz w:val="22"/>
                <w:szCs w:val="22"/>
              </w:rPr>
              <w:t xml:space="preserve">, 22, </w:t>
            </w:r>
            <w:r w:rsidRPr="00E95640">
              <w:rPr>
                <w:sz w:val="22"/>
                <w:szCs w:val="22"/>
              </w:rPr>
              <w:t>23, 25, 29</w:t>
            </w:r>
            <w:r w:rsidR="00C15B1C" w:rsidRPr="00E95640">
              <w:rPr>
                <w:sz w:val="22"/>
                <w:szCs w:val="22"/>
              </w:rPr>
              <w:t>, 30, 31, 32, 34, 40, 42, 43</w:t>
            </w:r>
            <w:r w:rsidR="00E07702" w:rsidRPr="00E95640">
              <w:rPr>
                <w:sz w:val="22"/>
                <w:szCs w:val="22"/>
              </w:rPr>
              <w:t>, 44</w:t>
            </w:r>
          </w:p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Санаторно-лесная </w:t>
            </w:r>
            <w:r>
              <w:rPr>
                <w:sz w:val="22"/>
                <w:szCs w:val="22"/>
              </w:rPr>
              <w:t>школа-интернат №</w:t>
            </w:r>
            <w:r w:rsidRPr="00B76A96">
              <w:rPr>
                <w:sz w:val="22"/>
                <w:szCs w:val="22"/>
              </w:rPr>
              <w:t>39</w:t>
            </w:r>
          </w:p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Лицеи №№1, </w:t>
            </w:r>
            <w:r w:rsidRPr="00B76A96">
              <w:rPr>
                <w:sz w:val="22"/>
                <w:szCs w:val="22"/>
              </w:rPr>
              <w:t>2</w:t>
            </w:r>
          </w:p>
          <w:p w:rsidR="00C15B1C" w:rsidRPr="00022F4D" w:rsidRDefault="00C15B1C" w:rsidP="008C02A1">
            <w:pPr>
              <w:jc w:val="both"/>
              <w:rPr>
                <w:sz w:val="22"/>
                <w:szCs w:val="22"/>
              </w:rPr>
            </w:pPr>
            <w:r w:rsidRPr="00022F4D">
              <w:rPr>
                <w:sz w:val="22"/>
                <w:szCs w:val="22"/>
              </w:rPr>
              <w:t>Гимназии №1, 2</w:t>
            </w:r>
          </w:p>
        </w:tc>
        <w:tc>
          <w:tcPr>
            <w:tcW w:w="3422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 xml:space="preserve">организация   часов информации, экскурсий, </w:t>
            </w:r>
            <w:r w:rsidR="00E95640" w:rsidRPr="00B76A96">
              <w:rPr>
                <w:sz w:val="22"/>
                <w:szCs w:val="22"/>
              </w:rPr>
              <w:t>медиа уроков, видеопросмотров</w:t>
            </w:r>
            <w:r w:rsidRPr="00B76A96">
              <w:rPr>
                <w:sz w:val="22"/>
                <w:szCs w:val="22"/>
              </w:rPr>
              <w:t xml:space="preserve">, читательских конференций, диспутов, устных журналов, библиотечных уроков, литературных часов, часов </w:t>
            </w:r>
            <w:r w:rsidR="00E95640" w:rsidRPr="00B76A96">
              <w:rPr>
                <w:sz w:val="22"/>
                <w:szCs w:val="22"/>
              </w:rPr>
              <w:t>общения и</w:t>
            </w:r>
            <w:r w:rsidRPr="00B76A96">
              <w:rPr>
                <w:sz w:val="22"/>
                <w:szCs w:val="22"/>
              </w:rPr>
              <w:t xml:space="preserve"> др. </w:t>
            </w:r>
          </w:p>
        </w:tc>
        <w:tc>
          <w:tcPr>
            <w:tcW w:w="2104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школьники, воспитанники детских садов, воспитатели, преподаватели</w:t>
            </w:r>
          </w:p>
        </w:tc>
        <w:tc>
          <w:tcPr>
            <w:tcW w:w="17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библиотеки МБУ «БИС», ОКДД</w:t>
            </w:r>
          </w:p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</w:p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</w:p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Православная гимназия</w:t>
            </w:r>
          </w:p>
        </w:tc>
        <w:tc>
          <w:tcPr>
            <w:tcW w:w="3422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выполнение информационно-библиографических запросов</w:t>
            </w:r>
          </w:p>
        </w:tc>
        <w:tc>
          <w:tcPr>
            <w:tcW w:w="2104" w:type="dxa"/>
          </w:tcPr>
          <w:p w:rsidR="00C15B1C" w:rsidRPr="00B76A96" w:rsidRDefault="00E95640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воспитанники, преподаватели</w:t>
            </w:r>
          </w:p>
        </w:tc>
        <w:tc>
          <w:tcPr>
            <w:tcW w:w="17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ЦГБ/ОПЛ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54866" w:rsidRDefault="00C15B1C" w:rsidP="008C02A1">
            <w:pPr>
              <w:jc w:val="both"/>
              <w:rPr>
                <w:b/>
                <w:sz w:val="22"/>
                <w:szCs w:val="22"/>
              </w:rPr>
            </w:pPr>
            <w:r w:rsidRPr="00A54866">
              <w:rPr>
                <w:sz w:val="22"/>
                <w:szCs w:val="22"/>
              </w:rPr>
              <w:t>КУ «Нижневартовская санаторно-лесная школа»</w:t>
            </w:r>
          </w:p>
        </w:tc>
        <w:tc>
          <w:tcPr>
            <w:tcW w:w="3422" w:type="dxa"/>
            <w:vAlign w:val="center"/>
          </w:tcPr>
          <w:p w:rsidR="00C15B1C" w:rsidRPr="009E07FB" w:rsidRDefault="00C15B1C" w:rsidP="008C02A1">
            <w:pPr>
              <w:jc w:val="both"/>
              <w:rPr>
                <w:b/>
                <w:sz w:val="22"/>
                <w:szCs w:val="22"/>
              </w:rPr>
            </w:pPr>
            <w:r w:rsidRPr="009E07FB">
              <w:rPr>
                <w:iCs/>
                <w:sz w:val="22"/>
                <w:szCs w:val="22"/>
              </w:rPr>
              <w:t>участие в мероприятиях ЦГБ, консультации для родителей и педагогов по работе с тифлотехникой</w:t>
            </w:r>
          </w:p>
        </w:tc>
        <w:tc>
          <w:tcPr>
            <w:tcW w:w="2104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 w:rsidRPr="009E07FB">
              <w:rPr>
                <w:iCs/>
                <w:sz w:val="22"/>
                <w:szCs w:val="22"/>
              </w:rPr>
              <w:t>родители, преподаватели</w:t>
            </w:r>
          </w:p>
        </w:tc>
        <w:tc>
          <w:tcPr>
            <w:tcW w:w="1776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9E07FB">
              <w:rPr>
                <w:sz w:val="22"/>
                <w:szCs w:val="22"/>
              </w:rPr>
              <w:t>СОМГ</w:t>
            </w:r>
            <w:r>
              <w:rPr>
                <w:sz w:val="22"/>
                <w:szCs w:val="22"/>
              </w:rPr>
              <w:t>, ЦДБ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54866" w:rsidRDefault="00C15B1C" w:rsidP="008C02A1">
            <w:pPr>
              <w:jc w:val="both"/>
              <w:rPr>
                <w:sz w:val="22"/>
                <w:szCs w:val="22"/>
              </w:rPr>
            </w:pPr>
            <w:r w:rsidRPr="00A54866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  <w:p w:rsidR="00C15B1C" w:rsidRPr="00022F4D" w:rsidRDefault="00C15B1C" w:rsidP="001F2BD4">
            <w:pPr>
              <w:jc w:val="both"/>
              <w:rPr>
                <w:sz w:val="22"/>
                <w:szCs w:val="22"/>
              </w:rPr>
            </w:pPr>
            <w:r w:rsidRPr="00022F4D">
              <w:rPr>
                <w:sz w:val="22"/>
                <w:szCs w:val="22"/>
              </w:rPr>
              <w:t xml:space="preserve">МДОУ </w:t>
            </w:r>
            <w:r w:rsidRPr="000B0A72">
              <w:rPr>
                <w:sz w:val="22"/>
                <w:szCs w:val="22"/>
              </w:rPr>
              <w:t>№1</w:t>
            </w:r>
            <w:r w:rsidRPr="00E95640">
              <w:rPr>
                <w:sz w:val="22"/>
                <w:szCs w:val="22"/>
              </w:rPr>
              <w:t xml:space="preserve">, 4, 5, 7, 9, </w:t>
            </w:r>
            <w:r w:rsidR="00E95640" w:rsidRPr="00E95640">
              <w:rPr>
                <w:sz w:val="22"/>
                <w:szCs w:val="22"/>
              </w:rPr>
              <w:t>15, 21, 25</w:t>
            </w:r>
            <w:r w:rsidR="00DA7238" w:rsidRPr="00E95640">
              <w:rPr>
                <w:sz w:val="22"/>
                <w:szCs w:val="22"/>
              </w:rPr>
              <w:t>, 29,</w:t>
            </w:r>
            <w:r w:rsidRPr="00E95640">
              <w:rPr>
                <w:sz w:val="22"/>
                <w:szCs w:val="22"/>
              </w:rPr>
              <w:t xml:space="preserve"> 31, </w:t>
            </w:r>
            <w:r w:rsidR="00E95640" w:rsidRPr="00E95640">
              <w:rPr>
                <w:sz w:val="22"/>
                <w:szCs w:val="22"/>
              </w:rPr>
              <w:t>32, 37</w:t>
            </w:r>
            <w:r w:rsidRPr="00E95640">
              <w:rPr>
                <w:sz w:val="22"/>
                <w:szCs w:val="22"/>
              </w:rPr>
              <w:t xml:space="preserve">, </w:t>
            </w:r>
            <w:r w:rsidR="00E95640" w:rsidRPr="00E95640">
              <w:rPr>
                <w:sz w:val="22"/>
                <w:szCs w:val="22"/>
              </w:rPr>
              <w:t>44, 47</w:t>
            </w:r>
            <w:r w:rsidRPr="00E95640">
              <w:rPr>
                <w:sz w:val="22"/>
                <w:szCs w:val="22"/>
              </w:rPr>
              <w:t>, 49 (к.1, 2), 52 (к.1, 3</w:t>
            </w:r>
            <w:r w:rsidR="00E95640" w:rsidRPr="00E95640">
              <w:rPr>
                <w:sz w:val="22"/>
                <w:szCs w:val="22"/>
              </w:rPr>
              <w:t>), 60</w:t>
            </w:r>
            <w:r w:rsidRPr="00E95640">
              <w:rPr>
                <w:sz w:val="22"/>
                <w:szCs w:val="22"/>
              </w:rPr>
              <w:t xml:space="preserve">, </w:t>
            </w:r>
            <w:r w:rsidR="00E95640" w:rsidRPr="00E95640">
              <w:rPr>
                <w:sz w:val="22"/>
                <w:szCs w:val="22"/>
              </w:rPr>
              <w:t>66, 67, 68, 71</w:t>
            </w:r>
            <w:r w:rsidRPr="00E95640">
              <w:rPr>
                <w:sz w:val="22"/>
                <w:szCs w:val="22"/>
              </w:rPr>
              <w:t xml:space="preserve"> (к. 1-3</w:t>
            </w:r>
            <w:r w:rsidR="00E95640" w:rsidRPr="00E95640">
              <w:rPr>
                <w:sz w:val="22"/>
                <w:szCs w:val="22"/>
              </w:rPr>
              <w:t>), 79</w:t>
            </w:r>
            <w:r w:rsidRPr="00E95640">
              <w:rPr>
                <w:sz w:val="22"/>
                <w:szCs w:val="22"/>
              </w:rPr>
              <w:t xml:space="preserve">, 80, 86, 90 </w:t>
            </w:r>
          </w:p>
        </w:tc>
        <w:tc>
          <w:tcPr>
            <w:tcW w:w="3422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организация игровых программ, экскурсий, бесед</w:t>
            </w:r>
          </w:p>
        </w:tc>
        <w:tc>
          <w:tcPr>
            <w:tcW w:w="2104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дошкольники, воспитатели</w:t>
            </w:r>
          </w:p>
        </w:tc>
        <w:tc>
          <w:tcPr>
            <w:tcW w:w="17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библиотеки МБУ «БИС</w:t>
            </w:r>
            <w:r w:rsidR="00E95640" w:rsidRPr="004222D5">
              <w:rPr>
                <w:sz w:val="22"/>
                <w:szCs w:val="22"/>
              </w:rPr>
              <w:t>», обслуживающие</w:t>
            </w:r>
            <w:r w:rsidRPr="004222D5">
              <w:rPr>
                <w:sz w:val="22"/>
                <w:szCs w:val="22"/>
              </w:rPr>
              <w:t xml:space="preserve"> детей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КОУ ХМАО-</w:t>
            </w:r>
            <w:r w:rsidR="00E95640">
              <w:rPr>
                <w:sz w:val="22"/>
                <w:szCs w:val="22"/>
              </w:rPr>
              <w:t xml:space="preserve">Югры </w:t>
            </w:r>
            <w:r w:rsidR="00E95640" w:rsidRPr="00AF243F">
              <w:rPr>
                <w:sz w:val="22"/>
                <w:szCs w:val="22"/>
              </w:rPr>
              <w:t>«</w:t>
            </w:r>
            <w:r w:rsidRPr="00AF243F">
              <w:rPr>
                <w:sz w:val="22"/>
                <w:szCs w:val="22"/>
              </w:rPr>
              <w:t>Нижневартовская школа для обучающихся с ограниченными возможностями здоровья №1»</w:t>
            </w:r>
          </w:p>
        </w:tc>
        <w:tc>
          <w:tcPr>
            <w:tcW w:w="3422" w:type="dxa"/>
            <w:vMerge w:val="restart"/>
          </w:tcPr>
          <w:p w:rsidR="00C15B1C" w:rsidRPr="00D41738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41738">
              <w:rPr>
                <w:sz w:val="22"/>
                <w:szCs w:val="22"/>
              </w:rPr>
              <w:t xml:space="preserve">рганизация литературно-игровых программ, выставок творческих работ, праздников, познавательных часов </w:t>
            </w:r>
          </w:p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>дети с ОВЗ</w:t>
            </w:r>
          </w:p>
          <w:p w:rsidR="00C15B1C" w:rsidRPr="00AF243F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41738">
              <w:rPr>
                <w:sz w:val="22"/>
                <w:szCs w:val="22"/>
              </w:rPr>
              <w:t>ети</w:t>
            </w:r>
            <w:r>
              <w:rPr>
                <w:sz w:val="22"/>
                <w:szCs w:val="22"/>
              </w:rPr>
              <w:t>, подростки с ОВЗ</w:t>
            </w:r>
          </w:p>
        </w:tc>
        <w:tc>
          <w:tcPr>
            <w:tcW w:w="1776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>ДБ №2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D41738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КОУ </w:t>
            </w:r>
            <w:r w:rsidRPr="00D41738">
              <w:rPr>
                <w:sz w:val="22"/>
                <w:szCs w:val="22"/>
              </w:rPr>
              <w:t>«Нижневартовская школа для обучающихся с ограниченными возможностями здоровья №2»</w:t>
            </w:r>
          </w:p>
        </w:tc>
        <w:tc>
          <w:tcPr>
            <w:tcW w:w="3422" w:type="dxa"/>
            <w:vMerge/>
          </w:tcPr>
          <w:p w:rsidR="00C15B1C" w:rsidRPr="00D41738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C15B1C" w:rsidRPr="00D41738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F243F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КОУ ХМАО-</w:t>
            </w:r>
            <w:r w:rsidR="00E95640">
              <w:rPr>
                <w:sz w:val="22"/>
                <w:szCs w:val="22"/>
              </w:rPr>
              <w:t>Югры</w:t>
            </w:r>
            <w:r w:rsidR="00E95640" w:rsidRPr="00C82AD0">
              <w:rPr>
                <w:sz w:val="22"/>
                <w:szCs w:val="22"/>
              </w:rPr>
              <w:t xml:space="preserve"> «</w:t>
            </w:r>
            <w:r w:rsidRPr="00C82AD0">
              <w:rPr>
                <w:sz w:val="22"/>
                <w:szCs w:val="22"/>
              </w:rPr>
              <w:t>Излучинская школа-интернат для обучающихся с ограниченными возможностями здоровья»</w:t>
            </w:r>
          </w:p>
        </w:tc>
        <w:tc>
          <w:tcPr>
            <w:tcW w:w="3422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 xml:space="preserve">проведение </w:t>
            </w:r>
            <w:r w:rsidR="00E95640" w:rsidRPr="00AF243F">
              <w:rPr>
                <w:sz w:val="22"/>
                <w:szCs w:val="22"/>
              </w:rPr>
              <w:t>развивающих мероприятий</w:t>
            </w:r>
            <w:r w:rsidRPr="00AF243F">
              <w:rPr>
                <w:sz w:val="22"/>
                <w:szCs w:val="22"/>
              </w:rPr>
              <w:t>, конкурсов</w:t>
            </w:r>
          </w:p>
        </w:tc>
        <w:tc>
          <w:tcPr>
            <w:tcW w:w="2104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>дети с ОВЗ</w:t>
            </w:r>
          </w:p>
        </w:tc>
        <w:tc>
          <w:tcPr>
            <w:tcW w:w="1776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>ДБ №2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lastRenderedPageBreak/>
              <w:t>Центр детского творчества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организация выставок детского творчества, проведение массовых мероприятий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воспитанники</w:t>
            </w:r>
          </w:p>
        </w:tc>
        <w:tc>
          <w:tcPr>
            <w:tcW w:w="1776" w:type="dxa"/>
          </w:tcPr>
          <w:p w:rsidR="00C15B1C" w:rsidRPr="00F836FC" w:rsidRDefault="00E95640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ЦДБ, ДЮБ</w:t>
            </w:r>
            <w:r w:rsidR="00C15B1C" w:rsidRPr="00F836FC">
              <w:rPr>
                <w:sz w:val="22"/>
                <w:szCs w:val="22"/>
              </w:rPr>
              <w:t xml:space="preserve"> №7</w:t>
            </w:r>
            <w:r w:rsidR="00C15B1C">
              <w:rPr>
                <w:sz w:val="22"/>
                <w:szCs w:val="22"/>
              </w:rPr>
              <w:t xml:space="preserve">, </w:t>
            </w:r>
            <w:r w:rsidR="00C15B1C" w:rsidRPr="006D1F6E">
              <w:rPr>
                <w:sz w:val="22"/>
                <w:szCs w:val="22"/>
              </w:rPr>
              <w:t>ГБ №1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 xml:space="preserve">Частный детский сад </w:t>
            </w:r>
            <w:r w:rsidRPr="000A08F1">
              <w:rPr>
                <w:sz w:val="22"/>
                <w:szCs w:val="22"/>
              </w:rPr>
              <w:t>«</w:t>
            </w:r>
            <w:r w:rsidRPr="000A08F1">
              <w:rPr>
                <w:sz w:val="22"/>
                <w:szCs w:val="22"/>
                <w:lang w:val="en-US"/>
              </w:rPr>
              <w:t>H</w:t>
            </w:r>
            <w:r w:rsidRPr="000A08F1">
              <w:rPr>
                <w:sz w:val="22"/>
                <w:szCs w:val="22"/>
              </w:rPr>
              <w:t xml:space="preserve">appy </w:t>
            </w:r>
            <w:r w:rsidRPr="000A08F1">
              <w:rPr>
                <w:sz w:val="22"/>
                <w:szCs w:val="22"/>
                <w:lang w:val="en-US"/>
              </w:rPr>
              <w:t>kids</w:t>
            </w:r>
            <w:r w:rsidRPr="000A08F1">
              <w:rPr>
                <w:sz w:val="22"/>
                <w:szCs w:val="22"/>
              </w:rPr>
              <w:t>»</w:t>
            </w:r>
          </w:p>
        </w:tc>
        <w:tc>
          <w:tcPr>
            <w:tcW w:w="3422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>организация культурно-массовых мероприятий</w:t>
            </w:r>
          </w:p>
        </w:tc>
        <w:tc>
          <w:tcPr>
            <w:tcW w:w="2104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>воспитанники</w:t>
            </w:r>
          </w:p>
        </w:tc>
        <w:tc>
          <w:tcPr>
            <w:tcW w:w="1776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 xml:space="preserve">ГБ </w:t>
            </w:r>
            <w:r w:rsidRPr="006D1F6E">
              <w:rPr>
                <w:sz w:val="22"/>
                <w:szCs w:val="22"/>
              </w:rPr>
              <w:t>№№1, 14</w:t>
            </w:r>
          </w:p>
        </w:tc>
      </w:tr>
      <w:tr w:rsidR="00C15B1C" w:rsidRPr="00324DF7" w:rsidTr="008C02A1">
        <w:tc>
          <w:tcPr>
            <w:tcW w:w="10578" w:type="dxa"/>
            <w:gridSpan w:val="4"/>
          </w:tcPr>
          <w:p w:rsidR="00C15B1C" w:rsidRPr="00654ED0" w:rsidRDefault="00C15B1C" w:rsidP="008C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15B1C" w:rsidRPr="00F836FC" w:rsidRDefault="00C15B1C" w:rsidP="008C02A1">
            <w:pPr>
              <w:jc w:val="center"/>
              <w:rPr>
                <w:b/>
                <w:sz w:val="22"/>
                <w:szCs w:val="22"/>
              </w:rPr>
            </w:pPr>
            <w:r w:rsidRPr="00F836FC">
              <w:rPr>
                <w:b/>
                <w:sz w:val="22"/>
                <w:szCs w:val="22"/>
              </w:rPr>
              <w:t>Общественные организации</w:t>
            </w:r>
          </w:p>
          <w:p w:rsidR="00C15B1C" w:rsidRPr="00654ED0" w:rsidRDefault="00C15B1C" w:rsidP="008C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200C09" w:rsidRDefault="00C15B1C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 xml:space="preserve">Национальные общественные </w:t>
            </w:r>
            <w:r w:rsidR="00E95640" w:rsidRPr="00200C09">
              <w:rPr>
                <w:sz w:val="22"/>
                <w:szCs w:val="22"/>
              </w:rPr>
              <w:t>организации общества</w:t>
            </w:r>
          </w:p>
        </w:tc>
        <w:tc>
          <w:tcPr>
            <w:tcW w:w="3422" w:type="dxa"/>
          </w:tcPr>
          <w:p w:rsidR="00C15B1C" w:rsidRPr="00200C09" w:rsidRDefault="00C15B1C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совместное проведение мероприятий, организация работы клуба</w:t>
            </w:r>
          </w:p>
        </w:tc>
        <w:tc>
          <w:tcPr>
            <w:tcW w:w="2104" w:type="dxa"/>
          </w:tcPr>
          <w:p w:rsidR="00C15B1C" w:rsidRPr="00200C09" w:rsidRDefault="00C15B1C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члены организаций</w:t>
            </w:r>
          </w:p>
        </w:tc>
        <w:tc>
          <w:tcPr>
            <w:tcW w:w="1776" w:type="dxa"/>
          </w:tcPr>
          <w:p w:rsidR="00C15B1C" w:rsidRPr="00200C09" w:rsidRDefault="00C15B1C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ГБ №5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Совет ветеранов Великой Отечественной войны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участие в мероприятиях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ОКДД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6C4B72" w:rsidRDefault="00E95640" w:rsidP="008C02A1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Совет ветеранов</w:t>
            </w:r>
            <w:r w:rsidR="00C15B1C" w:rsidRPr="006C4B72">
              <w:rPr>
                <w:sz w:val="22"/>
                <w:szCs w:val="22"/>
              </w:rPr>
              <w:t xml:space="preserve"> УВД</w:t>
            </w:r>
          </w:p>
        </w:tc>
        <w:tc>
          <w:tcPr>
            <w:tcW w:w="3422" w:type="dxa"/>
          </w:tcPr>
          <w:p w:rsidR="00C15B1C" w:rsidRPr="006C4B72" w:rsidRDefault="00C15B1C" w:rsidP="008C02A1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участие в мероприятиях</w:t>
            </w:r>
          </w:p>
        </w:tc>
        <w:tc>
          <w:tcPr>
            <w:tcW w:w="2104" w:type="dxa"/>
          </w:tcPr>
          <w:p w:rsidR="00C15B1C" w:rsidRPr="006C4B72" w:rsidRDefault="00C15B1C" w:rsidP="008C02A1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подростки</w:t>
            </w:r>
          </w:p>
        </w:tc>
        <w:tc>
          <w:tcPr>
            <w:tcW w:w="1776" w:type="dxa"/>
          </w:tcPr>
          <w:p w:rsidR="00C15B1C" w:rsidRPr="006C4B72" w:rsidRDefault="00C15B1C" w:rsidP="008C02A1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ГБ №6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Нижневартовское городское общество слепых (НГОС)</w:t>
            </w:r>
          </w:p>
        </w:tc>
        <w:tc>
          <w:tcPr>
            <w:tcW w:w="3422" w:type="dxa"/>
          </w:tcPr>
          <w:p w:rsidR="00C15B1C" w:rsidRPr="00BC5DE9" w:rsidRDefault="00E95640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проведение мероприятий</w:t>
            </w:r>
            <w:r w:rsidR="00C15B1C" w:rsidRPr="00BC5DE9">
              <w:rPr>
                <w:sz w:val="22"/>
                <w:szCs w:val="22"/>
              </w:rPr>
              <w:t xml:space="preserve"> для членов обществ, групповое </w:t>
            </w:r>
            <w:r w:rsidRPr="00BC5DE9">
              <w:rPr>
                <w:sz w:val="22"/>
                <w:szCs w:val="22"/>
              </w:rPr>
              <w:t>информирование; надомное</w:t>
            </w:r>
            <w:r w:rsidR="00C15B1C" w:rsidRPr="00BC5DE9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2104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члены общества</w:t>
            </w:r>
          </w:p>
        </w:tc>
        <w:tc>
          <w:tcPr>
            <w:tcW w:w="1776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ЦГБ/СОМГ,</w:t>
            </w:r>
          </w:p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ГБ №3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 xml:space="preserve">Ханты-Мансийское региональное отделение Общероссийской общественной организации </w:t>
            </w:r>
            <w:r w:rsidR="00E95640" w:rsidRPr="00A43CFB">
              <w:rPr>
                <w:sz w:val="22"/>
                <w:szCs w:val="22"/>
              </w:rPr>
              <w:t>инвалидов «</w:t>
            </w:r>
            <w:r w:rsidRPr="00A43CFB">
              <w:rPr>
                <w:sz w:val="22"/>
                <w:szCs w:val="22"/>
              </w:rPr>
              <w:t xml:space="preserve">Всероссийское общество глухих» </w:t>
            </w:r>
          </w:p>
        </w:tc>
        <w:tc>
          <w:tcPr>
            <w:tcW w:w="3422" w:type="dxa"/>
          </w:tcPr>
          <w:p w:rsidR="00C15B1C" w:rsidRPr="00BC5DE9" w:rsidRDefault="00E95640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проведение мероприятий</w:t>
            </w:r>
            <w:r w:rsidR="00C15B1C" w:rsidRPr="00BC5DE9">
              <w:rPr>
                <w:sz w:val="22"/>
                <w:szCs w:val="22"/>
              </w:rPr>
              <w:t xml:space="preserve"> для членов обществ, групповое </w:t>
            </w:r>
            <w:r w:rsidRPr="00BC5DE9">
              <w:rPr>
                <w:sz w:val="22"/>
                <w:szCs w:val="22"/>
              </w:rPr>
              <w:t>информирование; аренда</w:t>
            </w:r>
            <w:r w:rsidR="00C15B1C">
              <w:rPr>
                <w:sz w:val="22"/>
                <w:szCs w:val="22"/>
              </w:rPr>
              <w:t xml:space="preserve"> помещения</w:t>
            </w:r>
          </w:p>
        </w:tc>
        <w:tc>
          <w:tcPr>
            <w:tcW w:w="2104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члены общества</w:t>
            </w:r>
          </w:p>
        </w:tc>
        <w:tc>
          <w:tcPr>
            <w:tcW w:w="1776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№12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Комитет солдатских матерей</w:t>
            </w:r>
          </w:p>
        </w:tc>
        <w:tc>
          <w:tcPr>
            <w:tcW w:w="3422" w:type="dxa"/>
          </w:tcPr>
          <w:p w:rsidR="00C15B1C" w:rsidRPr="00BC5DE9" w:rsidRDefault="00E95640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2104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члены организации</w:t>
            </w:r>
          </w:p>
        </w:tc>
        <w:tc>
          <w:tcPr>
            <w:tcW w:w="1776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ГБ №3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Молодежная общественная организация клуба молодых людей с ограниченными возможностями здоровья «САМиТ»</w:t>
            </w:r>
          </w:p>
        </w:tc>
        <w:tc>
          <w:tcPr>
            <w:tcW w:w="3422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 xml:space="preserve">организация   часов информации, экскурсий, </w:t>
            </w:r>
            <w:r w:rsidR="00E95640" w:rsidRPr="00BC5DE9">
              <w:rPr>
                <w:sz w:val="22"/>
                <w:szCs w:val="22"/>
              </w:rPr>
              <w:t>медиауроков, устных</w:t>
            </w:r>
            <w:r w:rsidRPr="00BC5DE9">
              <w:rPr>
                <w:sz w:val="22"/>
                <w:szCs w:val="22"/>
              </w:rPr>
              <w:t xml:space="preserve"> журналов, творческих часов, концертов и т.д.</w:t>
            </w:r>
          </w:p>
        </w:tc>
        <w:tc>
          <w:tcPr>
            <w:tcW w:w="2104" w:type="dxa"/>
          </w:tcPr>
          <w:p w:rsidR="00C15B1C" w:rsidRPr="00BC5DE9" w:rsidRDefault="00C15B1C" w:rsidP="008C02A1">
            <w:pPr>
              <w:jc w:val="both"/>
              <w:rPr>
                <w:sz w:val="22"/>
                <w:szCs w:val="22"/>
              </w:rPr>
            </w:pPr>
            <w:r w:rsidRPr="00BC5DE9">
              <w:rPr>
                <w:sz w:val="22"/>
                <w:szCs w:val="22"/>
              </w:rPr>
              <w:t>юношество</w:t>
            </w:r>
          </w:p>
        </w:tc>
        <w:tc>
          <w:tcPr>
            <w:tcW w:w="1776" w:type="dxa"/>
          </w:tcPr>
          <w:p w:rsidR="00C15B1C" w:rsidRPr="00126486" w:rsidRDefault="00C15B1C" w:rsidP="008C02A1">
            <w:pPr>
              <w:jc w:val="both"/>
              <w:rPr>
                <w:sz w:val="22"/>
                <w:szCs w:val="22"/>
              </w:rPr>
            </w:pPr>
            <w:r w:rsidRPr="00126486">
              <w:rPr>
                <w:sz w:val="22"/>
                <w:szCs w:val="22"/>
              </w:rPr>
              <w:t>ГБ №1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F243F" w:rsidRDefault="00C15B1C" w:rsidP="008C02A1">
            <w:pPr>
              <w:jc w:val="both"/>
              <w:rPr>
                <w:u w:val="single"/>
              </w:rPr>
            </w:pPr>
            <w:r w:rsidRPr="00AF243F">
              <w:rPr>
                <w:sz w:val="22"/>
                <w:szCs w:val="22"/>
                <w:shd w:val="clear" w:color="auto" w:fill="FFFFFF"/>
              </w:rPr>
              <w:t>региональная общественная организация в поддержку семей с детьми инвалидами и молодыми инвалидами «Инклюзивный центр «Алые паруса»</w:t>
            </w:r>
          </w:p>
        </w:tc>
        <w:tc>
          <w:tcPr>
            <w:tcW w:w="3422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 w:rsidRPr="00AF243F">
              <w:rPr>
                <w:sz w:val="22"/>
                <w:szCs w:val="22"/>
              </w:rPr>
              <w:t>члены клуба</w:t>
            </w:r>
          </w:p>
        </w:tc>
        <w:tc>
          <w:tcPr>
            <w:tcW w:w="1776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</w:t>
            </w:r>
            <w:r w:rsidRPr="00AF243F">
              <w:rPr>
                <w:sz w:val="22"/>
                <w:szCs w:val="22"/>
              </w:rPr>
              <w:t>14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«Истоки памяти», общественная организация лиц, пострадавших от политических репрессий</w:t>
            </w:r>
          </w:p>
        </w:tc>
        <w:tc>
          <w:tcPr>
            <w:tcW w:w="3422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школьники, члены клуба «50+»</w:t>
            </w:r>
          </w:p>
        </w:tc>
        <w:tc>
          <w:tcPr>
            <w:tcW w:w="17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9A4FEA" w:rsidRDefault="00C15B1C" w:rsidP="008C02A1">
            <w:pPr>
              <w:jc w:val="both"/>
              <w:rPr>
                <w:sz w:val="22"/>
                <w:szCs w:val="22"/>
              </w:rPr>
            </w:pPr>
            <w:r w:rsidRPr="009A4FEA">
              <w:rPr>
                <w:sz w:val="22"/>
                <w:szCs w:val="22"/>
              </w:rPr>
              <w:t>Нижневартовска городская общественная организация «Ветеран»</w:t>
            </w:r>
          </w:p>
        </w:tc>
        <w:tc>
          <w:tcPr>
            <w:tcW w:w="3422" w:type="dxa"/>
          </w:tcPr>
          <w:p w:rsidR="00C15B1C" w:rsidRPr="009A4FEA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4FEA">
              <w:rPr>
                <w:sz w:val="22"/>
                <w:szCs w:val="22"/>
              </w:rPr>
              <w:t xml:space="preserve">рганизация выставок, часов общения, совместных мероприятий </w:t>
            </w:r>
            <w:r>
              <w:rPr>
                <w:sz w:val="22"/>
                <w:szCs w:val="22"/>
              </w:rPr>
              <w:t>с клубом</w:t>
            </w:r>
            <w:r w:rsidRPr="009A4FEA">
              <w:rPr>
                <w:sz w:val="22"/>
                <w:szCs w:val="22"/>
              </w:rPr>
              <w:t xml:space="preserve"> «СубботеЯ»</w:t>
            </w:r>
          </w:p>
        </w:tc>
        <w:tc>
          <w:tcPr>
            <w:tcW w:w="2104" w:type="dxa"/>
          </w:tcPr>
          <w:p w:rsidR="00C15B1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776" w:type="dxa"/>
          </w:tcPr>
          <w:p w:rsidR="00C15B1C" w:rsidRPr="00200C09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E1555F" w:rsidRDefault="00C15B1C" w:rsidP="008C02A1">
            <w:pPr>
              <w:rPr>
                <w:sz w:val="22"/>
                <w:szCs w:val="22"/>
              </w:rPr>
            </w:pPr>
            <w:r w:rsidRPr="00E1555F">
              <w:rPr>
                <w:sz w:val="22"/>
                <w:szCs w:val="22"/>
              </w:rPr>
              <w:t>Региональная молодежная общественная организация «Башкиры Югры»</w:t>
            </w:r>
          </w:p>
          <w:p w:rsidR="00C15B1C" w:rsidRPr="00E1555F" w:rsidRDefault="00C15B1C" w:rsidP="008C02A1">
            <w:pPr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C15B1C" w:rsidRPr="00E1555F" w:rsidRDefault="00C15B1C" w:rsidP="008C02A1">
            <w:pPr>
              <w:jc w:val="both"/>
              <w:rPr>
                <w:sz w:val="22"/>
                <w:szCs w:val="22"/>
              </w:rPr>
            </w:pPr>
            <w:r w:rsidRPr="00E1555F">
              <w:rPr>
                <w:sz w:val="22"/>
                <w:szCs w:val="22"/>
              </w:rPr>
              <w:t>организация игровых программ, праздников, танцевальных флешмобов, громких чтений, мастер-классов, познавательных часов, театральных инсценировок, виртуальных путешествий, народных праздников</w:t>
            </w:r>
          </w:p>
        </w:tc>
        <w:tc>
          <w:tcPr>
            <w:tcW w:w="2104" w:type="dxa"/>
          </w:tcPr>
          <w:p w:rsidR="00C15B1C" w:rsidRPr="00E1555F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организации</w:t>
            </w:r>
          </w:p>
        </w:tc>
        <w:tc>
          <w:tcPr>
            <w:tcW w:w="1776" w:type="dxa"/>
          </w:tcPr>
          <w:p w:rsidR="00C15B1C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37D8">
              <w:rPr>
                <w:sz w:val="22"/>
                <w:szCs w:val="22"/>
              </w:rPr>
              <w:t xml:space="preserve">портивная группа людей старшего возраста </w:t>
            </w:r>
            <w:r>
              <w:rPr>
                <w:sz w:val="22"/>
                <w:szCs w:val="22"/>
              </w:rPr>
              <w:t>«</w:t>
            </w:r>
            <w:r w:rsidRPr="00A637D8">
              <w:rPr>
                <w:sz w:val="22"/>
                <w:szCs w:val="22"/>
              </w:rPr>
              <w:t>Движение</w:t>
            </w:r>
            <w:r>
              <w:rPr>
                <w:sz w:val="22"/>
                <w:szCs w:val="22"/>
              </w:rPr>
              <w:t xml:space="preserve"> -</w:t>
            </w:r>
            <w:r w:rsidRPr="00A637D8">
              <w:rPr>
                <w:sz w:val="22"/>
                <w:szCs w:val="22"/>
              </w:rPr>
              <w:t xml:space="preserve"> жизнь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22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776" w:type="dxa"/>
          </w:tcPr>
          <w:p w:rsidR="00C15B1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Негосударственное </w:t>
            </w:r>
            <w:r>
              <w:rPr>
                <w:sz w:val="22"/>
                <w:szCs w:val="22"/>
              </w:rPr>
              <w:lastRenderedPageBreak/>
              <w:t>общественное объединение «</w:t>
            </w:r>
            <w:r w:rsidRPr="00A637D8">
              <w:rPr>
                <w:sz w:val="22"/>
                <w:szCs w:val="22"/>
              </w:rPr>
              <w:t>Гуманитарный Добровольческий Корпус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22" w:type="dxa"/>
          </w:tcPr>
          <w:p w:rsidR="00C15B1C" w:rsidRPr="00A637D8" w:rsidRDefault="00C15B1C" w:rsidP="008C02A1">
            <w:pPr>
              <w:jc w:val="both"/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lastRenderedPageBreak/>
              <w:t>совместные мероприятия</w:t>
            </w:r>
          </w:p>
        </w:tc>
        <w:tc>
          <w:tcPr>
            <w:tcW w:w="2104" w:type="dxa"/>
          </w:tcPr>
          <w:p w:rsidR="00C15B1C" w:rsidRDefault="00C15B1C" w:rsidP="008C02A1">
            <w:pPr>
              <w:jc w:val="both"/>
              <w:rPr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t xml:space="preserve">пользователи, </w:t>
            </w:r>
            <w:r w:rsidRPr="00A637D8">
              <w:rPr>
                <w:sz w:val="22"/>
                <w:szCs w:val="22"/>
              </w:rPr>
              <w:lastRenderedPageBreak/>
              <w:t>сотрудники</w:t>
            </w:r>
          </w:p>
        </w:tc>
        <w:tc>
          <w:tcPr>
            <w:tcW w:w="1776" w:type="dxa"/>
          </w:tcPr>
          <w:p w:rsidR="00C15B1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6D1F6E" w:rsidRDefault="00C15B1C" w:rsidP="008C02A1">
            <w:pPr>
              <w:pStyle w:val="LO-normal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Pr="000F3E13">
              <w:rPr>
                <w:color w:val="000000"/>
                <w:sz w:val="22"/>
                <w:szCs w:val="22"/>
              </w:rPr>
              <w:t xml:space="preserve">егиональная </w:t>
            </w:r>
            <w:r>
              <w:rPr>
                <w:color w:val="000000"/>
                <w:sz w:val="22"/>
                <w:szCs w:val="22"/>
              </w:rPr>
              <w:t>ассоциация «Славяне Сибири»</w:t>
            </w:r>
          </w:p>
        </w:tc>
        <w:tc>
          <w:tcPr>
            <w:tcW w:w="3422" w:type="dxa"/>
          </w:tcPr>
          <w:p w:rsidR="00C15B1C" w:rsidRDefault="00C15B1C" w:rsidP="008C02A1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97AB7">
              <w:rPr>
                <w:rFonts w:eastAsia="Times New Roman" w:cs="Times New Roman"/>
                <w:color w:val="000000"/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Default="00C15B1C" w:rsidP="008C02A1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пользователи, сотрудники</w:t>
            </w:r>
          </w:p>
        </w:tc>
        <w:tc>
          <w:tcPr>
            <w:tcW w:w="1776" w:type="dxa"/>
          </w:tcPr>
          <w:p w:rsidR="00C15B1C" w:rsidRDefault="00C15B1C" w:rsidP="008C02A1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9E07FB" w:rsidRDefault="00C15B1C" w:rsidP="008C02A1">
            <w:pPr>
              <w:jc w:val="both"/>
            </w:pPr>
            <w:r>
              <w:rPr>
                <w:sz w:val="22"/>
                <w:szCs w:val="22"/>
              </w:rPr>
              <w:t>Профсоюзная организация ветеранов педагогического труда</w:t>
            </w:r>
          </w:p>
        </w:tc>
        <w:tc>
          <w:tcPr>
            <w:tcW w:w="3422" w:type="dxa"/>
          </w:tcPr>
          <w:p w:rsidR="00C15B1C" w:rsidRPr="009E07FB" w:rsidRDefault="00C15B1C" w:rsidP="008C02A1">
            <w:pPr>
              <w:jc w:val="both"/>
            </w:pPr>
            <w:r>
              <w:rPr>
                <w:sz w:val="22"/>
                <w:szCs w:val="22"/>
              </w:rPr>
              <w:t>участие в мероприятиях</w:t>
            </w:r>
          </w:p>
        </w:tc>
        <w:tc>
          <w:tcPr>
            <w:tcW w:w="2104" w:type="dxa"/>
          </w:tcPr>
          <w:p w:rsidR="00C15B1C" w:rsidRPr="00022F4D" w:rsidRDefault="00C15B1C" w:rsidP="008C02A1">
            <w:pPr>
              <w:jc w:val="both"/>
              <w:rPr>
                <w:sz w:val="22"/>
                <w:szCs w:val="22"/>
              </w:rPr>
            </w:pPr>
            <w:r w:rsidRPr="00022F4D">
              <w:rPr>
                <w:sz w:val="22"/>
                <w:szCs w:val="22"/>
              </w:rPr>
              <w:t>ветераны педагогического труда</w:t>
            </w:r>
          </w:p>
        </w:tc>
        <w:tc>
          <w:tcPr>
            <w:tcW w:w="1776" w:type="dxa"/>
          </w:tcPr>
          <w:p w:rsidR="00C15B1C" w:rsidRPr="009E07FB" w:rsidRDefault="00C15B1C" w:rsidP="008C02A1">
            <w:pPr>
              <w:jc w:val="both"/>
            </w:pPr>
            <w:r>
              <w:t>ЦГБ/ОИЛ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7E7A45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«Клуб интересных встреч «Добрый вечер»</w:t>
            </w:r>
          </w:p>
        </w:tc>
        <w:tc>
          <w:tcPr>
            <w:tcW w:w="3422" w:type="dxa"/>
          </w:tcPr>
          <w:p w:rsidR="00C15B1C" w:rsidRPr="007E7A45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членов клуба в организации массовых мероприятий  </w:t>
            </w:r>
          </w:p>
        </w:tc>
        <w:tc>
          <w:tcPr>
            <w:tcW w:w="2104" w:type="dxa"/>
          </w:tcPr>
          <w:p w:rsidR="00C15B1C" w:rsidRPr="007E7A45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776" w:type="dxa"/>
          </w:tcPr>
          <w:p w:rsidR="00C15B1C" w:rsidRPr="007E7A45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Default="00C15B1C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Подростковый клуб «Непоседа»</w:t>
            </w:r>
          </w:p>
        </w:tc>
        <w:tc>
          <w:tcPr>
            <w:tcW w:w="3422" w:type="dxa"/>
          </w:tcPr>
          <w:p w:rsidR="00C15B1C" w:rsidRPr="00147A04" w:rsidRDefault="00C15B1C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организация   часов информации, экскурсий, </w:t>
            </w:r>
            <w:r w:rsidR="00E95640" w:rsidRPr="00147A04">
              <w:rPr>
                <w:sz w:val="22"/>
                <w:szCs w:val="22"/>
              </w:rPr>
              <w:t>медиауроков, устных</w:t>
            </w:r>
            <w:r w:rsidRPr="00147A04">
              <w:rPr>
                <w:sz w:val="22"/>
                <w:szCs w:val="22"/>
              </w:rPr>
              <w:t xml:space="preserve"> журналов, творческих часов</w:t>
            </w:r>
          </w:p>
        </w:tc>
        <w:tc>
          <w:tcPr>
            <w:tcW w:w="2104" w:type="dxa"/>
          </w:tcPr>
          <w:p w:rsidR="00C15B1C" w:rsidRPr="00147A04" w:rsidRDefault="00C15B1C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подростки</w:t>
            </w:r>
          </w:p>
        </w:tc>
        <w:tc>
          <w:tcPr>
            <w:tcW w:w="1776" w:type="dxa"/>
          </w:tcPr>
          <w:p w:rsidR="00C15B1C" w:rsidRDefault="00C15B1C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  <w:tr w:rsidR="00C15B1C" w:rsidRPr="00324DF7" w:rsidTr="008C02A1">
        <w:tc>
          <w:tcPr>
            <w:tcW w:w="10578" w:type="dxa"/>
            <w:gridSpan w:val="4"/>
          </w:tcPr>
          <w:p w:rsidR="00C15B1C" w:rsidRPr="00F836FC" w:rsidRDefault="00C15B1C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C15B1C" w:rsidRPr="00F836FC" w:rsidRDefault="00C15B1C" w:rsidP="008C02A1">
            <w:pPr>
              <w:jc w:val="center"/>
              <w:rPr>
                <w:b/>
                <w:sz w:val="22"/>
                <w:szCs w:val="22"/>
              </w:rPr>
            </w:pPr>
            <w:r w:rsidRPr="00F836FC">
              <w:rPr>
                <w:b/>
                <w:sz w:val="22"/>
                <w:szCs w:val="22"/>
              </w:rPr>
              <w:t>Учреждения культуры и искусства</w:t>
            </w:r>
          </w:p>
          <w:p w:rsidR="00C15B1C" w:rsidRPr="00F836FC" w:rsidRDefault="00C15B1C" w:rsidP="008C0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Детские школы искусств № 1, 2, 3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участие в конкурсах ЦГБ в качестве членов жюри; совместные мероприятия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сотрудники, воспитанники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ОКДД, ЦГБ/ОИ, ЦДБ</w:t>
            </w:r>
            <w:r>
              <w:rPr>
                <w:sz w:val="22"/>
                <w:szCs w:val="22"/>
              </w:rPr>
              <w:t>, ГБ №8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Центр национальных культур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 xml:space="preserve">выездные книжные выставки; участие в мероприятиях городского </w:t>
            </w:r>
            <w:r w:rsidR="00E95640" w:rsidRPr="00F836FC">
              <w:rPr>
                <w:sz w:val="22"/>
                <w:szCs w:val="22"/>
              </w:rPr>
              <w:t>уровня; взаимопомощь</w:t>
            </w:r>
            <w:r w:rsidRPr="00F836FC">
              <w:rPr>
                <w:sz w:val="22"/>
                <w:szCs w:val="22"/>
              </w:rPr>
              <w:t xml:space="preserve"> в организации мероприятий</w:t>
            </w:r>
          </w:p>
        </w:tc>
        <w:tc>
          <w:tcPr>
            <w:tcW w:w="2104" w:type="dxa"/>
          </w:tcPr>
          <w:p w:rsidR="00C15B1C" w:rsidRPr="00F836FC" w:rsidRDefault="00E95640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 xml:space="preserve">ОКДД, ЦГБ/КО,  </w:t>
            </w:r>
          </w:p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  <w:r w:rsidRPr="00F836FC">
              <w:rPr>
                <w:sz w:val="22"/>
                <w:szCs w:val="22"/>
              </w:rPr>
              <w:t>, ДЮБ №7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Нижневартовский краеведческий музей   им. Т.Д.</w:t>
            </w:r>
            <w:r>
              <w:rPr>
                <w:sz w:val="22"/>
                <w:szCs w:val="22"/>
              </w:rPr>
              <w:t xml:space="preserve"> </w:t>
            </w:r>
            <w:r w:rsidRPr="00F836FC">
              <w:rPr>
                <w:sz w:val="22"/>
                <w:szCs w:val="22"/>
              </w:rPr>
              <w:t>Шуваева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сотрудники музея, горожане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ЦГБ/КО, ГБ №1, 9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Дворец культуры «Октябрь»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пункт выдачи, совместные мероприятия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слушатели «</w:t>
            </w:r>
            <w:r w:rsidR="00E95640" w:rsidRPr="00F836FC">
              <w:rPr>
                <w:sz w:val="22"/>
                <w:szCs w:val="22"/>
              </w:rPr>
              <w:t>Университета старшего</w:t>
            </w:r>
            <w:r w:rsidRPr="00F836FC">
              <w:rPr>
                <w:sz w:val="22"/>
                <w:szCs w:val="22"/>
              </w:rPr>
              <w:t xml:space="preserve"> возраста»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  <w:r w:rsidRPr="00F836FC">
              <w:rPr>
                <w:sz w:val="22"/>
                <w:szCs w:val="22"/>
              </w:rPr>
              <w:t>, ОИ, ОКДД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Дворец искусств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совместные мероприятия, организация выставок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ОКДД, ЦГБ/КО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Городской драматический театр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совместные мероприятия, организация выставок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№№3 и 4</w:t>
            </w:r>
          </w:p>
        </w:tc>
      </w:tr>
      <w:tr w:rsidR="00C15B1C" w:rsidRPr="00324DF7" w:rsidTr="008C02A1">
        <w:tc>
          <w:tcPr>
            <w:tcW w:w="10578" w:type="dxa"/>
            <w:gridSpan w:val="4"/>
          </w:tcPr>
          <w:p w:rsidR="00C15B1C" w:rsidRPr="00F836FC" w:rsidRDefault="00C15B1C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C15B1C" w:rsidRPr="00F836FC" w:rsidRDefault="00C15B1C" w:rsidP="008C02A1">
            <w:pPr>
              <w:jc w:val="center"/>
              <w:rPr>
                <w:b/>
                <w:sz w:val="22"/>
                <w:szCs w:val="22"/>
              </w:rPr>
            </w:pPr>
            <w:r w:rsidRPr="00F836FC">
              <w:rPr>
                <w:b/>
                <w:sz w:val="22"/>
                <w:szCs w:val="22"/>
              </w:rPr>
              <w:t>Средства массовой информации</w:t>
            </w:r>
          </w:p>
          <w:p w:rsidR="00C15B1C" w:rsidRPr="00F836FC" w:rsidRDefault="00C15B1C" w:rsidP="008C02A1">
            <w:pPr>
              <w:rPr>
                <w:b/>
                <w:sz w:val="22"/>
                <w:szCs w:val="22"/>
              </w:rPr>
            </w:pPr>
          </w:p>
        </w:tc>
      </w:tr>
      <w:tr w:rsidR="00C15B1C" w:rsidRPr="00324DF7" w:rsidTr="008C02A1">
        <w:trPr>
          <w:trHeight w:val="404"/>
        </w:trPr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Телекомпании «Самотлор», «</w:t>
            </w:r>
            <w:r w:rsidRPr="00F836FC">
              <w:rPr>
                <w:sz w:val="22"/>
                <w:szCs w:val="22"/>
                <w:lang w:val="en-US"/>
              </w:rPr>
              <w:t>N</w:t>
            </w:r>
            <w:r w:rsidRPr="00F836FC">
              <w:rPr>
                <w:sz w:val="22"/>
                <w:szCs w:val="22"/>
              </w:rPr>
              <w:t xml:space="preserve"> 1», «Мегаполис», «ТНТ-Нижневартовск», «Югра», «Югория»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отправка пресс-</w:t>
            </w:r>
            <w:r w:rsidR="00E95640" w:rsidRPr="00F836FC">
              <w:rPr>
                <w:sz w:val="22"/>
                <w:szCs w:val="22"/>
              </w:rPr>
              <w:t>релизов, подготовка</w:t>
            </w:r>
            <w:r w:rsidRPr="00F836FC">
              <w:rPr>
                <w:sz w:val="22"/>
                <w:szCs w:val="22"/>
              </w:rPr>
              <w:t xml:space="preserve"> репортажей о проводимых мероприятиях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ОПЧ</w:t>
            </w:r>
          </w:p>
        </w:tc>
      </w:tr>
      <w:tr w:rsidR="00C15B1C" w:rsidRPr="00324DF7" w:rsidTr="008C02A1">
        <w:trPr>
          <w:trHeight w:val="404"/>
        </w:trPr>
        <w:tc>
          <w:tcPr>
            <w:tcW w:w="3276" w:type="dxa"/>
          </w:tcPr>
          <w:p w:rsidR="00C15B1C" w:rsidRPr="00F836FC" w:rsidRDefault="00C15B1C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Газеты «Местное время», «Варта»</w:t>
            </w:r>
          </w:p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  <w:vMerge w:val="restart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отправка пресс-релизов, предоставление списков знаменательных дат, предост</w:t>
            </w:r>
            <w:r>
              <w:rPr>
                <w:sz w:val="22"/>
                <w:szCs w:val="22"/>
              </w:rPr>
              <w:t>авление фотоматериалов о проведе</w:t>
            </w:r>
            <w:r w:rsidRPr="00F836FC">
              <w:rPr>
                <w:sz w:val="22"/>
                <w:szCs w:val="22"/>
              </w:rPr>
              <w:t>нных мероприятиях</w:t>
            </w:r>
          </w:p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сотрудники, читатели газеты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ОПЧ</w:t>
            </w:r>
          </w:p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C15B1C" w:rsidRPr="00324DF7" w:rsidTr="008C02A1">
        <w:trPr>
          <w:trHeight w:val="404"/>
        </w:trPr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 xml:space="preserve">Интернет-ресурсы: официальный сайт </w:t>
            </w:r>
          </w:p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 xml:space="preserve">Министерства культуры РФ, </w:t>
            </w:r>
          </w:p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 xml:space="preserve">окружной портал «Библиотеки Югры», официальный сайт Департамента культуры ХМАО-Югры, официальный сайт органов местного самоуправления города Нижневартовска, официальный сайт храма Рождества Христова </w:t>
            </w:r>
            <w:r w:rsidRPr="00F836FC">
              <w:rPr>
                <w:sz w:val="22"/>
                <w:szCs w:val="22"/>
              </w:rPr>
              <w:lastRenderedPageBreak/>
              <w:t>города Нижневартовска, АИС ЕИПСК  «Культура РФ», портале «РусРегионИнформ», ИА «Мангазея», сайт Нижневартовского государственного университета,</w:t>
            </w:r>
            <w:r w:rsidRPr="00F836FC">
              <w:t xml:space="preserve"> </w:t>
            </w:r>
            <w:r w:rsidRPr="00F836FC">
              <w:rPr>
                <w:sz w:val="22"/>
                <w:szCs w:val="22"/>
              </w:rPr>
              <w:t>сайт Нижневартовского политехнического колледжа,  «LifeNV.ru», «nv86.ru», РИЦ «Югра», официальный сайт Молодежного Центра города  Нижневартовска, информационно-аналитический интернет портал «ugra-news.ru», интернет-газета «Югра-информ», интернет-портал «СИА-пресс»,</w:t>
            </w:r>
            <w:r w:rsidRPr="00F836FC">
              <w:t xml:space="preserve"> </w:t>
            </w:r>
            <w:r w:rsidRPr="00F836FC">
              <w:rPr>
                <w:sz w:val="22"/>
                <w:szCs w:val="22"/>
              </w:rPr>
              <w:t>сайт «Югра литературная»</w:t>
            </w:r>
          </w:p>
        </w:tc>
        <w:tc>
          <w:tcPr>
            <w:tcW w:w="3422" w:type="dxa"/>
            <w:vMerge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пользователи Интернет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ОПЧ</w:t>
            </w:r>
          </w:p>
        </w:tc>
      </w:tr>
      <w:tr w:rsidR="00C15B1C" w:rsidRPr="00324DF7" w:rsidTr="008C02A1">
        <w:tc>
          <w:tcPr>
            <w:tcW w:w="10578" w:type="dxa"/>
            <w:gridSpan w:val="4"/>
          </w:tcPr>
          <w:p w:rsidR="00C15B1C" w:rsidRPr="00B76A96" w:rsidRDefault="00C15B1C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C15B1C" w:rsidRPr="00B76A96" w:rsidRDefault="00C15B1C" w:rsidP="008C02A1">
            <w:pPr>
              <w:jc w:val="center"/>
              <w:rPr>
                <w:b/>
                <w:sz w:val="22"/>
                <w:szCs w:val="22"/>
              </w:rPr>
            </w:pPr>
            <w:r w:rsidRPr="00B76A96">
              <w:rPr>
                <w:b/>
                <w:sz w:val="22"/>
                <w:szCs w:val="22"/>
              </w:rPr>
              <w:t>Медицинские учреждения и учреждения социальной защиты населения</w:t>
            </w:r>
          </w:p>
          <w:p w:rsidR="00C15B1C" w:rsidRPr="00B76A96" w:rsidRDefault="00C15B1C" w:rsidP="008C02A1">
            <w:pPr>
              <w:rPr>
                <w:b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Нижневартовский дом-интернат для престарелых и инвалидов</w:t>
            </w:r>
          </w:p>
        </w:tc>
        <w:tc>
          <w:tcPr>
            <w:tcW w:w="3422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выездные читальные залы</w:t>
            </w:r>
          </w:p>
        </w:tc>
        <w:tc>
          <w:tcPr>
            <w:tcW w:w="2104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жители интерната</w:t>
            </w:r>
          </w:p>
        </w:tc>
        <w:tc>
          <w:tcPr>
            <w:tcW w:w="17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ОКДД, ЦГБ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многопрофильный реабилитационный центр</w:t>
            </w:r>
            <w:r w:rsidRPr="00702262">
              <w:rPr>
                <w:sz w:val="22"/>
                <w:szCs w:val="22"/>
              </w:rPr>
              <w:t xml:space="preserve"> для инвалидов</w:t>
            </w:r>
            <w:r>
              <w:rPr>
                <w:sz w:val="22"/>
                <w:szCs w:val="22"/>
              </w:rPr>
              <w:t xml:space="preserve"> («Диалог», «Таукси», «Кардея»)</w:t>
            </w:r>
          </w:p>
        </w:tc>
        <w:tc>
          <w:tcPr>
            <w:tcW w:w="3422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 xml:space="preserve">организация встреч со специалистами Центра, организация работы клуба для пожилых </w:t>
            </w:r>
            <w:r w:rsidR="00E95640" w:rsidRPr="00B76A96">
              <w:rPr>
                <w:sz w:val="22"/>
                <w:szCs w:val="22"/>
              </w:rPr>
              <w:t>людей</w:t>
            </w:r>
            <w:r w:rsidR="00E95640">
              <w:rPr>
                <w:sz w:val="22"/>
                <w:szCs w:val="22"/>
              </w:rPr>
              <w:t xml:space="preserve">, </w:t>
            </w:r>
            <w:r w:rsidR="00E95640" w:rsidRPr="00B76A96">
              <w:rPr>
                <w:sz w:val="22"/>
                <w:szCs w:val="22"/>
              </w:rPr>
              <w:t>культурно</w:t>
            </w:r>
            <w:r w:rsidRPr="00B76A96">
              <w:rPr>
                <w:sz w:val="22"/>
                <w:szCs w:val="22"/>
              </w:rPr>
              <w:t xml:space="preserve">-просветительские </w:t>
            </w:r>
            <w:r w:rsidR="00E95640" w:rsidRPr="00B76A96">
              <w:rPr>
                <w:sz w:val="22"/>
                <w:szCs w:val="22"/>
              </w:rPr>
              <w:t>мероприятия</w:t>
            </w:r>
            <w:r w:rsidR="00E95640">
              <w:rPr>
                <w:sz w:val="22"/>
                <w:szCs w:val="22"/>
              </w:rPr>
              <w:t xml:space="preserve">, </w:t>
            </w:r>
            <w:r w:rsidR="00E95640" w:rsidRPr="00B76A96">
              <w:rPr>
                <w:sz w:val="22"/>
                <w:szCs w:val="22"/>
              </w:rPr>
              <w:t>выездные</w:t>
            </w:r>
            <w:r w:rsidRPr="00B76A96">
              <w:rPr>
                <w:sz w:val="22"/>
                <w:szCs w:val="22"/>
              </w:rPr>
              <w:t xml:space="preserve"> читальные залы</w:t>
            </w:r>
          </w:p>
        </w:tc>
        <w:tc>
          <w:tcPr>
            <w:tcW w:w="2104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старшее поколение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дети </w:t>
            </w:r>
            <w:r w:rsidR="00E95640">
              <w:rPr>
                <w:iCs/>
                <w:sz w:val="22"/>
                <w:szCs w:val="22"/>
              </w:rPr>
              <w:t xml:space="preserve">и </w:t>
            </w:r>
            <w:r w:rsidR="00E95640" w:rsidRPr="00B76A96">
              <w:rPr>
                <w:iCs/>
                <w:sz w:val="22"/>
                <w:szCs w:val="22"/>
              </w:rPr>
              <w:t>подростки</w:t>
            </w:r>
            <w:r w:rsidRPr="00B76A96">
              <w:rPr>
                <w:iCs/>
                <w:sz w:val="22"/>
                <w:szCs w:val="22"/>
              </w:rPr>
              <w:t xml:space="preserve"> с ограничениями в жизнедеятельности</w:t>
            </w:r>
          </w:p>
        </w:tc>
        <w:tc>
          <w:tcPr>
            <w:tcW w:w="17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 xml:space="preserve">ОКДД, ЦГБ, </w:t>
            </w:r>
            <w:r>
              <w:rPr>
                <w:sz w:val="22"/>
                <w:szCs w:val="22"/>
              </w:rPr>
              <w:t xml:space="preserve">ЦДБ, </w:t>
            </w:r>
            <w:r w:rsidRPr="00B76A96">
              <w:rPr>
                <w:sz w:val="22"/>
                <w:szCs w:val="22"/>
              </w:rPr>
              <w:t xml:space="preserve">ГБ </w:t>
            </w:r>
            <w:r>
              <w:rPr>
                <w:sz w:val="22"/>
                <w:szCs w:val="22"/>
              </w:rPr>
              <w:t>№</w:t>
            </w:r>
            <w:r w:rsidRPr="00B76A9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, </w:t>
            </w:r>
            <w:r w:rsidRPr="00B76A96">
              <w:rPr>
                <w:sz w:val="22"/>
                <w:szCs w:val="22"/>
              </w:rPr>
              <w:t>ДБ №4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B76A96" w:rsidRDefault="00C15B1C" w:rsidP="008C02A1">
            <w:pPr>
              <w:jc w:val="both"/>
              <w:rPr>
                <w:sz w:val="22"/>
                <w:szCs w:val="22"/>
              </w:rPr>
            </w:pPr>
            <w:r w:rsidRPr="00B76A96">
              <w:rPr>
                <w:sz w:val="22"/>
                <w:szCs w:val="22"/>
              </w:rPr>
              <w:t>Нижневартовский центр социальной адаптации «Феникс»</w:t>
            </w:r>
          </w:p>
        </w:tc>
        <w:tc>
          <w:tcPr>
            <w:tcW w:w="3422" w:type="dxa"/>
          </w:tcPr>
          <w:p w:rsidR="00C15B1C" w:rsidRPr="006C4B72" w:rsidRDefault="00C15B1C" w:rsidP="008C02A1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встречи с волонтерами, специалистами Центра, выставки буклетов, участие в акциях</w:t>
            </w:r>
          </w:p>
        </w:tc>
        <w:tc>
          <w:tcPr>
            <w:tcW w:w="2104" w:type="dxa"/>
          </w:tcPr>
          <w:p w:rsidR="00C15B1C" w:rsidRPr="006C4B72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подростки, молоде</w:t>
            </w:r>
            <w:r w:rsidRPr="006C4B72">
              <w:rPr>
                <w:sz w:val="22"/>
                <w:szCs w:val="22"/>
              </w:rPr>
              <w:t>жь</w:t>
            </w:r>
          </w:p>
        </w:tc>
        <w:tc>
          <w:tcPr>
            <w:tcW w:w="1776" w:type="dxa"/>
          </w:tcPr>
          <w:p w:rsidR="00C15B1C" w:rsidRPr="006C4B72" w:rsidRDefault="00C15B1C" w:rsidP="008C02A1">
            <w:pPr>
              <w:jc w:val="both"/>
              <w:rPr>
                <w:sz w:val="22"/>
                <w:szCs w:val="22"/>
              </w:rPr>
            </w:pPr>
            <w:r w:rsidRPr="006C4B72">
              <w:rPr>
                <w:sz w:val="22"/>
                <w:szCs w:val="22"/>
              </w:rPr>
              <w:t>ГБ №6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>Нижневартовский центр медицинской профилактики населения</w:t>
            </w:r>
          </w:p>
        </w:tc>
        <w:tc>
          <w:tcPr>
            <w:tcW w:w="3422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>встречи со специалистами Центра</w:t>
            </w:r>
          </w:p>
        </w:tc>
        <w:tc>
          <w:tcPr>
            <w:tcW w:w="2104" w:type="dxa"/>
          </w:tcPr>
          <w:p w:rsidR="00C15B1C" w:rsidRPr="00654ED0" w:rsidRDefault="00C15B1C" w:rsidP="008C02A1">
            <w:pPr>
              <w:jc w:val="both"/>
              <w:rPr>
                <w:sz w:val="22"/>
                <w:szCs w:val="22"/>
              </w:rPr>
            </w:pPr>
            <w:r w:rsidRPr="00654ED0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776" w:type="dxa"/>
          </w:tcPr>
          <w:p w:rsidR="00C15B1C" w:rsidRPr="00654ED0" w:rsidRDefault="00C15B1C" w:rsidP="006B1169">
            <w:pPr>
              <w:jc w:val="both"/>
              <w:rPr>
                <w:color w:val="FF0000"/>
                <w:sz w:val="22"/>
                <w:szCs w:val="22"/>
              </w:rPr>
            </w:pPr>
            <w:r w:rsidRPr="006D1F6E">
              <w:rPr>
                <w:sz w:val="22"/>
                <w:szCs w:val="22"/>
              </w:rPr>
              <w:t>ГБ №№</w:t>
            </w:r>
            <w:r w:rsidR="00B74EED" w:rsidRPr="006D1F6E">
              <w:rPr>
                <w:sz w:val="22"/>
                <w:szCs w:val="22"/>
              </w:rPr>
              <w:t>1,</w:t>
            </w:r>
            <w:r w:rsidR="00B74EED" w:rsidRPr="003657EE">
              <w:rPr>
                <w:sz w:val="22"/>
                <w:szCs w:val="22"/>
              </w:rPr>
              <w:t xml:space="preserve"> 4</w:t>
            </w:r>
            <w:r w:rsidRPr="004222D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8, 9, </w:t>
            </w:r>
            <w:r w:rsidRPr="00C31E9F">
              <w:rPr>
                <w:sz w:val="22"/>
                <w:szCs w:val="22"/>
              </w:rPr>
              <w:t>ДБ №4</w:t>
            </w:r>
          </w:p>
        </w:tc>
      </w:tr>
      <w:tr w:rsidR="00C15B1C" w:rsidRPr="00126CD6" w:rsidTr="008C02A1">
        <w:tc>
          <w:tcPr>
            <w:tcW w:w="32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Нижневартовский центр по профилактике и борьбе со СПИД и инфекционными заболеваниями</w:t>
            </w:r>
          </w:p>
        </w:tc>
        <w:tc>
          <w:tcPr>
            <w:tcW w:w="3422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встречи с волонтерами, специалистами Центра, выставки буклетов, участие в акциях</w:t>
            </w:r>
          </w:p>
        </w:tc>
        <w:tc>
          <w:tcPr>
            <w:tcW w:w="2104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подростки, волонтёры</w:t>
            </w:r>
          </w:p>
        </w:tc>
        <w:tc>
          <w:tcPr>
            <w:tcW w:w="1776" w:type="dxa"/>
          </w:tcPr>
          <w:p w:rsidR="00C15B1C" w:rsidRPr="004222D5" w:rsidRDefault="00C15B1C" w:rsidP="008C02A1">
            <w:pPr>
              <w:jc w:val="both"/>
              <w:rPr>
                <w:sz w:val="22"/>
                <w:szCs w:val="22"/>
              </w:rPr>
            </w:pPr>
            <w:r w:rsidRPr="004222D5">
              <w:rPr>
                <w:sz w:val="22"/>
                <w:szCs w:val="22"/>
              </w:rPr>
              <w:t>ГБ №8, ДБ №4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Нижневартовская психоневрологическая больница</w:t>
            </w:r>
          </w:p>
        </w:tc>
        <w:tc>
          <w:tcPr>
            <w:tcW w:w="3422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организация акций, мероприятий</w:t>
            </w:r>
          </w:p>
        </w:tc>
        <w:tc>
          <w:tcPr>
            <w:tcW w:w="2104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пациенты</w:t>
            </w:r>
          </w:p>
        </w:tc>
        <w:tc>
          <w:tcPr>
            <w:tcW w:w="1776" w:type="dxa"/>
          </w:tcPr>
          <w:p w:rsidR="00C15B1C" w:rsidRPr="00F836FC" w:rsidRDefault="00C15B1C" w:rsidP="008C02A1">
            <w:pPr>
              <w:jc w:val="both"/>
              <w:rPr>
                <w:sz w:val="22"/>
                <w:szCs w:val="22"/>
              </w:rPr>
            </w:pPr>
            <w:r w:rsidRPr="00F836FC">
              <w:rPr>
                <w:sz w:val="22"/>
                <w:szCs w:val="22"/>
              </w:rPr>
              <w:t>ОКДД, ЦДБ, ГБ №5, 14</w:t>
            </w:r>
          </w:p>
        </w:tc>
      </w:tr>
      <w:tr w:rsidR="00C15B1C" w:rsidRPr="00324DF7" w:rsidTr="008C02A1">
        <w:tc>
          <w:tcPr>
            <w:tcW w:w="10578" w:type="dxa"/>
            <w:gridSpan w:val="4"/>
          </w:tcPr>
          <w:p w:rsidR="00C15B1C" w:rsidRPr="00A43CFB" w:rsidRDefault="00C15B1C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C15B1C" w:rsidRPr="00A43CFB" w:rsidRDefault="00C15B1C" w:rsidP="008C02A1">
            <w:pPr>
              <w:jc w:val="center"/>
              <w:rPr>
                <w:b/>
                <w:sz w:val="22"/>
                <w:szCs w:val="22"/>
              </w:rPr>
            </w:pPr>
            <w:r w:rsidRPr="00A43CFB">
              <w:rPr>
                <w:b/>
                <w:sz w:val="22"/>
                <w:szCs w:val="22"/>
              </w:rPr>
              <w:t>Другие учреждения и организации</w:t>
            </w:r>
          </w:p>
          <w:p w:rsidR="00C15B1C" w:rsidRPr="00A43CFB" w:rsidRDefault="00C15B1C" w:rsidP="008C02A1">
            <w:pPr>
              <w:rPr>
                <w:b/>
                <w:sz w:val="22"/>
                <w:szCs w:val="22"/>
              </w:rPr>
            </w:pPr>
          </w:p>
        </w:tc>
      </w:tr>
      <w:tr w:rsidR="00C15B1C" w:rsidRPr="00324DF7" w:rsidTr="008C02A1">
        <w:tc>
          <w:tcPr>
            <w:tcW w:w="3276" w:type="dxa"/>
          </w:tcPr>
          <w:p w:rsidR="00C15B1C" w:rsidRPr="001548FF" w:rsidRDefault="00C15B1C" w:rsidP="008C02A1">
            <w:pPr>
              <w:jc w:val="both"/>
              <w:rPr>
                <w:sz w:val="22"/>
                <w:szCs w:val="22"/>
              </w:rPr>
            </w:pPr>
            <w:r w:rsidRPr="001548FF">
              <w:rPr>
                <w:sz w:val="22"/>
                <w:szCs w:val="22"/>
              </w:rPr>
              <w:t>БУ ХМАО-Югры Природный парк «Сибирские Увалы»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участие в конкурсах, проводимых учреждением</w:t>
            </w:r>
          </w:p>
        </w:tc>
        <w:tc>
          <w:tcPr>
            <w:tcW w:w="2104" w:type="dxa"/>
          </w:tcPr>
          <w:p w:rsidR="00C15B1C" w:rsidRPr="00A43CFB" w:rsidRDefault="00E95640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библиотеки МБУ</w:t>
            </w:r>
            <w:r w:rsidR="00C15B1C" w:rsidRPr="00A43CFB">
              <w:rPr>
                <w:sz w:val="22"/>
                <w:szCs w:val="22"/>
              </w:rPr>
              <w:t xml:space="preserve"> «БИС»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ЦГБ/КО, </w:t>
            </w:r>
            <w:r w:rsidRPr="00A43CF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A43CFB">
              <w:rPr>
                <w:sz w:val="22"/>
                <w:szCs w:val="22"/>
              </w:rPr>
              <w:t xml:space="preserve">О, </w:t>
            </w:r>
            <w:r w:rsidRPr="006D1F6E">
              <w:rPr>
                <w:sz w:val="22"/>
                <w:szCs w:val="22"/>
              </w:rPr>
              <w:t>ГБ №№4,</w:t>
            </w:r>
            <w:r w:rsidRPr="00A43C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</w:t>
            </w:r>
            <w:r w:rsidRPr="00A43CFB">
              <w:rPr>
                <w:sz w:val="22"/>
                <w:szCs w:val="22"/>
              </w:rPr>
              <w:t xml:space="preserve"> ДЮБ №7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Региональный информационный центр «Юниконс</w:t>
            </w:r>
            <w:r w:rsidRPr="00A43CFB">
              <w:rPr>
                <w:sz w:val="22"/>
                <w:szCs w:val="22"/>
                <w:lang w:val="en-US"/>
              </w:rPr>
              <w:t>Ltd</w:t>
            </w:r>
            <w:r w:rsidRPr="00A43CFB">
              <w:rPr>
                <w:sz w:val="22"/>
                <w:szCs w:val="22"/>
              </w:rPr>
              <w:t>»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 xml:space="preserve">использование и </w:t>
            </w:r>
            <w:r w:rsidR="00E95640" w:rsidRPr="00A43CFB">
              <w:rPr>
                <w:sz w:val="22"/>
                <w:szCs w:val="22"/>
              </w:rPr>
              <w:t>поддержка правовой</w:t>
            </w:r>
            <w:r w:rsidRPr="00A43CFB">
              <w:rPr>
                <w:sz w:val="22"/>
                <w:szCs w:val="22"/>
              </w:rPr>
              <w:t xml:space="preserve"> базы «Консультант Плюс», совместные мероприятия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пользователи, сотрудники МБУ «БИС»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  <w:r w:rsidRPr="00A43CFB">
              <w:rPr>
                <w:sz w:val="22"/>
                <w:szCs w:val="22"/>
              </w:rPr>
              <w:t xml:space="preserve"> 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A43CFB">
              <w:rPr>
                <w:iCs/>
                <w:sz w:val="22"/>
                <w:szCs w:val="22"/>
              </w:rPr>
              <w:t>Консультант Плюс Югра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A43CFB">
              <w:rPr>
                <w:iCs/>
                <w:sz w:val="22"/>
                <w:szCs w:val="22"/>
              </w:rPr>
              <w:t>ис</w:t>
            </w:r>
            <w:r>
              <w:rPr>
                <w:iCs/>
                <w:sz w:val="22"/>
                <w:szCs w:val="22"/>
              </w:rPr>
              <w:t>пользование и поддержка правовой</w:t>
            </w:r>
            <w:r w:rsidRPr="00A43CFB">
              <w:rPr>
                <w:iCs/>
                <w:sz w:val="22"/>
                <w:szCs w:val="22"/>
              </w:rPr>
              <w:t xml:space="preserve"> баз</w:t>
            </w:r>
            <w:r>
              <w:rPr>
                <w:iCs/>
                <w:sz w:val="22"/>
                <w:szCs w:val="22"/>
              </w:rPr>
              <w:t>ы</w:t>
            </w:r>
            <w:r w:rsidRPr="00A43CFB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пользователи, сотрудники МБУ «БИС»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ЦГБ/ИБО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9E07FB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9E07FB">
              <w:rPr>
                <w:iCs/>
                <w:sz w:val="22"/>
                <w:szCs w:val="22"/>
              </w:rPr>
              <w:t>ООО «Гарант – проект»</w:t>
            </w:r>
          </w:p>
        </w:tc>
        <w:tc>
          <w:tcPr>
            <w:tcW w:w="3422" w:type="dxa"/>
          </w:tcPr>
          <w:p w:rsidR="00C15B1C" w:rsidRPr="009E07FB" w:rsidRDefault="00C15B1C" w:rsidP="008C02A1">
            <w:pPr>
              <w:jc w:val="both"/>
              <w:rPr>
                <w:iCs/>
                <w:sz w:val="22"/>
                <w:szCs w:val="22"/>
              </w:rPr>
            </w:pPr>
            <w:r w:rsidRPr="009E07FB">
              <w:rPr>
                <w:iCs/>
                <w:sz w:val="22"/>
                <w:szCs w:val="22"/>
              </w:rPr>
              <w:t>использование и поддержка правовой базы «Гарант-</w:t>
            </w:r>
            <w:r w:rsidRPr="009E07FB">
              <w:rPr>
                <w:iCs/>
                <w:sz w:val="22"/>
                <w:szCs w:val="22"/>
              </w:rPr>
              <w:lastRenderedPageBreak/>
              <w:t>строймаксимум», совместные мероприятия</w:t>
            </w:r>
          </w:p>
        </w:tc>
        <w:tc>
          <w:tcPr>
            <w:tcW w:w="2104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 w:rsidRPr="009E07FB">
              <w:rPr>
                <w:sz w:val="22"/>
                <w:szCs w:val="22"/>
              </w:rPr>
              <w:lastRenderedPageBreak/>
              <w:t xml:space="preserve">пользователи, сотрудники </w:t>
            </w:r>
          </w:p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 w:rsidRPr="009E07FB">
              <w:rPr>
                <w:sz w:val="22"/>
                <w:szCs w:val="22"/>
              </w:rPr>
              <w:lastRenderedPageBreak/>
              <w:t>МБУ «БИС»</w:t>
            </w:r>
          </w:p>
        </w:tc>
        <w:tc>
          <w:tcPr>
            <w:tcW w:w="1776" w:type="dxa"/>
          </w:tcPr>
          <w:p w:rsidR="00C15B1C" w:rsidRPr="009E07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ЦГБ/</w:t>
            </w:r>
            <w:r w:rsidRPr="009E07FB">
              <w:rPr>
                <w:sz w:val="22"/>
                <w:szCs w:val="22"/>
              </w:rPr>
              <w:t>ИБО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lastRenderedPageBreak/>
              <w:t>Храм Рождества Христова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 xml:space="preserve">оказание </w:t>
            </w:r>
            <w:r w:rsidR="00E95640" w:rsidRPr="00A43CFB">
              <w:rPr>
                <w:sz w:val="22"/>
                <w:szCs w:val="22"/>
              </w:rPr>
              <w:t>помощи в</w:t>
            </w:r>
            <w:r w:rsidRPr="00A43CFB">
              <w:rPr>
                <w:sz w:val="22"/>
                <w:szCs w:val="22"/>
              </w:rPr>
              <w:t xml:space="preserve"> работе библиотеки при воскресной школе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C607F1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  <w:r w:rsidRPr="00C607F1">
              <w:rPr>
                <w:bCs/>
                <w:sz w:val="22"/>
                <w:szCs w:val="22"/>
              </w:rPr>
              <w:t>рам</w:t>
            </w:r>
            <w:r w:rsidRPr="00C607F1">
              <w:rPr>
                <w:sz w:val="22"/>
                <w:szCs w:val="22"/>
              </w:rPr>
              <w:t xml:space="preserve"> святителя </w:t>
            </w:r>
            <w:r w:rsidRPr="00C607F1">
              <w:rPr>
                <w:bCs/>
                <w:sz w:val="22"/>
                <w:szCs w:val="22"/>
              </w:rPr>
              <w:t>Николая</w:t>
            </w:r>
            <w:r w:rsidRPr="00C607F1">
              <w:rPr>
                <w:sz w:val="22"/>
                <w:szCs w:val="22"/>
              </w:rPr>
              <w:t xml:space="preserve"> </w:t>
            </w:r>
            <w:r w:rsidR="00E95640" w:rsidRPr="00C607F1">
              <w:rPr>
                <w:bCs/>
                <w:sz w:val="22"/>
                <w:szCs w:val="22"/>
              </w:rPr>
              <w:t>Чудотворца</w:t>
            </w:r>
            <w:r w:rsidR="00E95640" w:rsidRPr="00C607F1">
              <w:rPr>
                <w:sz w:val="22"/>
                <w:szCs w:val="22"/>
              </w:rPr>
              <w:t xml:space="preserve"> </w:t>
            </w:r>
            <w:r w:rsidR="00E956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п. Солнечный)</w:t>
            </w:r>
          </w:p>
        </w:tc>
        <w:tc>
          <w:tcPr>
            <w:tcW w:w="3422" w:type="dxa"/>
          </w:tcPr>
          <w:p w:rsidR="00C15B1C" w:rsidRPr="00C607F1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выдачи при Доме причты, проведение мероприятий для прихожан храма</w:t>
            </w:r>
          </w:p>
        </w:tc>
        <w:tc>
          <w:tcPr>
            <w:tcW w:w="2104" w:type="dxa"/>
          </w:tcPr>
          <w:p w:rsidR="00C15B1C" w:rsidRPr="00C607F1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776" w:type="dxa"/>
          </w:tcPr>
          <w:p w:rsidR="00C15B1C" w:rsidRPr="00C607F1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Городской архив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работа с архивными документами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 xml:space="preserve">сотрудники 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A43CFB">
              <w:rPr>
                <w:sz w:val="22"/>
                <w:szCs w:val="22"/>
              </w:rPr>
              <w:t>О, ЦГБ/КО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Центр развития образования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преподаватели средних школ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A43CFB">
              <w:rPr>
                <w:sz w:val="22"/>
                <w:szCs w:val="22"/>
              </w:rPr>
              <w:t>О, ЦГБ/ИБО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Исправительная колония №15</w:t>
            </w:r>
          </w:p>
        </w:tc>
        <w:tc>
          <w:tcPr>
            <w:tcW w:w="3422" w:type="dxa"/>
          </w:tcPr>
          <w:p w:rsidR="00C15B1C" w:rsidRPr="00A43CFB" w:rsidRDefault="00E95640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организация выездных</w:t>
            </w:r>
            <w:r w:rsidR="00C15B1C" w:rsidRPr="00A43CFB">
              <w:rPr>
                <w:sz w:val="22"/>
                <w:szCs w:val="22"/>
              </w:rPr>
              <w:t xml:space="preserve"> читальных залов 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заключённые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ООИФ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Следственный изолятор №1</w:t>
            </w:r>
          </w:p>
        </w:tc>
        <w:tc>
          <w:tcPr>
            <w:tcW w:w="3422" w:type="dxa"/>
          </w:tcPr>
          <w:p w:rsidR="00C15B1C" w:rsidRPr="00A43CFB" w:rsidRDefault="00E95640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организация выездных</w:t>
            </w:r>
            <w:r w:rsidR="00C15B1C" w:rsidRPr="00A43CFB">
              <w:rPr>
                <w:sz w:val="22"/>
                <w:szCs w:val="22"/>
              </w:rPr>
              <w:t xml:space="preserve"> читальных залов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подростки, находящиеся под следствием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ООИФ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Нижневартовский «Молодежный центр»</w:t>
            </w:r>
          </w:p>
        </w:tc>
        <w:tc>
          <w:tcPr>
            <w:tcW w:w="3422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 w:rsidRPr="00A43CFB">
              <w:rPr>
                <w:sz w:val="22"/>
                <w:szCs w:val="22"/>
              </w:rPr>
              <w:t>совместные мероприятия</w:t>
            </w:r>
          </w:p>
        </w:tc>
        <w:tc>
          <w:tcPr>
            <w:tcW w:w="2104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подростки, молоде</w:t>
            </w:r>
            <w:r w:rsidRPr="00A43CFB">
              <w:rPr>
                <w:sz w:val="22"/>
                <w:szCs w:val="22"/>
              </w:rPr>
              <w:t>жь</w:t>
            </w:r>
          </w:p>
        </w:tc>
        <w:tc>
          <w:tcPr>
            <w:tcW w:w="1776" w:type="dxa"/>
          </w:tcPr>
          <w:p w:rsidR="00C15B1C" w:rsidRPr="00A43CFB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43CFB">
              <w:rPr>
                <w:sz w:val="22"/>
                <w:szCs w:val="22"/>
              </w:rPr>
              <w:t>иблиотеки</w:t>
            </w:r>
            <w:r>
              <w:rPr>
                <w:sz w:val="22"/>
                <w:szCs w:val="22"/>
              </w:rPr>
              <w:t xml:space="preserve"> МБУ «БИС»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0A08F1" w:rsidRDefault="00C15B1C" w:rsidP="008C02A1">
            <w:pPr>
              <w:jc w:val="both"/>
              <w:rPr>
                <w:sz w:val="22"/>
                <w:szCs w:val="22"/>
                <w:u w:val="single"/>
              </w:rPr>
            </w:pPr>
            <w:r w:rsidRPr="000A08F1">
              <w:rPr>
                <w:sz w:val="22"/>
                <w:szCs w:val="22"/>
              </w:rPr>
              <w:t>Банк ПАО Сбербанк</w:t>
            </w:r>
          </w:p>
        </w:tc>
        <w:tc>
          <w:tcPr>
            <w:tcW w:w="3422" w:type="dxa"/>
          </w:tcPr>
          <w:p w:rsidR="00C15B1C" w:rsidRPr="00AF243F" w:rsidRDefault="00C15B1C" w:rsidP="00734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информационных   встреч </w:t>
            </w:r>
          </w:p>
        </w:tc>
        <w:tc>
          <w:tcPr>
            <w:tcW w:w="2104" w:type="dxa"/>
          </w:tcPr>
          <w:p w:rsidR="00C15B1C" w:rsidRPr="00AF243F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776" w:type="dxa"/>
          </w:tcPr>
          <w:p w:rsidR="00C15B1C" w:rsidRPr="00410A3D" w:rsidRDefault="00C15B1C" w:rsidP="008C02A1">
            <w:pPr>
              <w:jc w:val="both"/>
              <w:rPr>
                <w:sz w:val="22"/>
                <w:szCs w:val="22"/>
              </w:rPr>
            </w:pPr>
            <w:r w:rsidRPr="00410A3D">
              <w:rPr>
                <w:sz w:val="22"/>
                <w:szCs w:val="22"/>
              </w:rPr>
              <w:t>ГБ №1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0A08F1" w:rsidRDefault="00C15B1C" w:rsidP="008C02A1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Фонд пенсионного и социального страхования</w:t>
            </w:r>
          </w:p>
        </w:tc>
        <w:tc>
          <w:tcPr>
            <w:tcW w:w="3422" w:type="dxa"/>
          </w:tcPr>
          <w:p w:rsidR="00C15B1C" w:rsidRPr="00AF243F" w:rsidRDefault="00C15B1C" w:rsidP="00C01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информационных   встреч</w:t>
            </w:r>
          </w:p>
        </w:tc>
        <w:tc>
          <w:tcPr>
            <w:tcW w:w="2104" w:type="dxa"/>
          </w:tcPr>
          <w:p w:rsidR="00C15B1C" w:rsidRPr="00AF243F" w:rsidRDefault="00C15B1C" w:rsidP="00C01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776" w:type="dxa"/>
          </w:tcPr>
          <w:p w:rsidR="00C15B1C" w:rsidRPr="00410A3D" w:rsidRDefault="00C15B1C" w:rsidP="00C01BAA">
            <w:pPr>
              <w:jc w:val="both"/>
              <w:rPr>
                <w:sz w:val="22"/>
                <w:szCs w:val="22"/>
              </w:rPr>
            </w:pPr>
            <w:r w:rsidRPr="00410A3D">
              <w:rPr>
                <w:sz w:val="22"/>
                <w:szCs w:val="22"/>
              </w:rPr>
              <w:t>ГБ №1</w:t>
            </w:r>
          </w:p>
        </w:tc>
      </w:tr>
      <w:tr w:rsidR="00C15B1C" w:rsidRPr="00324DF7" w:rsidTr="008C02A1">
        <w:tc>
          <w:tcPr>
            <w:tcW w:w="3276" w:type="dxa"/>
          </w:tcPr>
          <w:p w:rsidR="00C15B1C" w:rsidRPr="00691C3F" w:rsidRDefault="00C15B1C" w:rsidP="008C02A1">
            <w:pPr>
              <w:jc w:val="both"/>
              <w:rPr>
                <w:sz w:val="22"/>
                <w:szCs w:val="22"/>
              </w:rPr>
            </w:pPr>
            <w:r w:rsidRPr="00691C3F">
              <w:rPr>
                <w:sz w:val="22"/>
                <w:szCs w:val="22"/>
              </w:rPr>
              <w:t>Подростковый клуб «Непоседа»</w:t>
            </w:r>
          </w:p>
        </w:tc>
        <w:tc>
          <w:tcPr>
            <w:tcW w:w="3422" w:type="dxa"/>
          </w:tcPr>
          <w:p w:rsidR="00C15B1C" w:rsidRPr="00240261" w:rsidRDefault="00C15B1C" w:rsidP="008C02A1">
            <w:pPr>
              <w:jc w:val="both"/>
              <w:rPr>
                <w:sz w:val="22"/>
                <w:szCs w:val="22"/>
              </w:rPr>
            </w:pPr>
            <w:r w:rsidRPr="00240261">
              <w:rPr>
                <w:sz w:val="22"/>
                <w:szCs w:val="22"/>
              </w:rPr>
              <w:t xml:space="preserve">организация   часов информации, экскурсий, </w:t>
            </w:r>
            <w:r w:rsidR="00E95640" w:rsidRPr="00240261">
              <w:rPr>
                <w:sz w:val="22"/>
                <w:szCs w:val="22"/>
              </w:rPr>
              <w:t>медиауроков, устных</w:t>
            </w:r>
            <w:r w:rsidRPr="00240261">
              <w:rPr>
                <w:sz w:val="22"/>
                <w:szCs w:val="22"/>
              </w:rPr>
              <w:t xml:space="preserve"> журналов, творческих часов</w:t>
            </w:r>
          </w:p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</w:tcPr>
          <w:p w:rsidR="00C15B1C" w:rsidRPr="00240261" w:rsidRDefault="00C15B1C" w:rsidP="008C02A1">
            <w:pPr>
              <w:jc w:val="both"/>
              <w:rPr>
                <w:sz w:val="22"/>
                <w:szCs w:val="22"/>
              </w:rPr>
            </w:pPr>
            <w:r w:rsidRPr="00240261">
              <w:rPr>
                <w:sz w:val="22"/>
                <w:szCs w:val="22"/>
              </w:rPr>
              <w:t>воспитанники</w:t>
            </w:r>
          </w:p>
          <w:p w:rsidR="00C15B1C" w:rsidRPr="00654ED0" w:rsidRDefault="00C15B1C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</w:tcPr>
          <w:p w:rsidR="00C15B1C" w:rsidRPr="00240261" w:rsidRDefault="00C15B1C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  <w:p w:rsidR="00C15B1C" w:rsidRPr="00240261" w:rsidRDefault="00C15B1C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335A2E" w:rsidRPr="00324DF7" w:rsidTr="008C02A1">
        <w:tc>
          <w:tcPr>
            <w:tcW w:w="3276" w:type="dxa"/>
          </w:tcPr>
          <w:p w:rsidR="00335A2E" w:rsidRPr="00335A2E" w:rsidRDefault="00335A2E" w:rsidP="00335A2E">
            <w:pPr>
              <w:jc w:val="both"/>
              <w:rPr>
                <w:sz w:val="22"/>
                <w:szCs w:val="22"/>
              </w:rPr>
            </w:pPr>
            <w:r w:rsidRPr="00335A2E">
              <w:rPr>
                <w:sz w:val="22"/>
                <w:szCs w:val="22"/>
              </w:rPr>
              <w:t>Добровольческий экологи</w:t>
            </w:r>
            <w:r>
              <w:rPr>
                <w:sz w:val="22"/>
                <w:szCs w:val="22"/>
              </w:rPr>
              <w:t>ч</w:t>
            </w:r>
            <w:r w:rsidRPr="00335A2E">
              <w:rPr>
                <w:sz w:val="22"/>
                <w:szCs w:val="22"/>
              </w:rPr>
              <w:t>еский центр «Чистая Югра»</w:t>
            </w:r>
          </w:p>
        </w:tc>
        <w:tc>
          <w:tcPr>
            <w:tcW w:w="3422" w:type="dxa"/>
          </w:tcPr>
          <w:p w:rsidR="00335A2E" w:rsidRPr="00335A2E" w:rsidRDefault="00335A2E" w:rsidP="00335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проведение мероприятий</w:t>
            </w:r>
          </w:p>
        </w:tc>
        <w:tc>
          <w:tcPr>
            <w:tcW w:w="2104" w:type="dxa"/>
          </w:tcPr>
          <w:p w:rsidR="00335A2E" w:rsidRPr="00335A2E" w:rsidRDefault="00335A2E" w:rsidP="00335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35A2E">
              <w:rPr>
                <w:sz w:val="22"/>
                <w:szCs w:val="22"/>
              </w:rPr>
              <w:t>олонтеры</w:t>
            </w:r>
            <w:r>
              <w:rPr>
                <w:sz w:val="22"/>
                <w:szCs w:val="22"/>
              </w:rPr>
              <w:t>, пользователи</w:t>
            </w:r>
          </w:p>
          <w:p w:rsidR="00335A2E" w:rsidRPr="00335A2E" w:rsidRDefault="00335A2E" w:rsidP="00335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335A2E" w:rsidRDefault="00335A2E" w:rsidP="00335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335A2E" w:rsidRPr="00324DF7" w:rsidTr="008C02A1">
        <w:tc>
          <w:tcPr>
            <w:tcW w:w="10578" w:type="dxa"/>
            <w:gridSpan w:val="4"/>
          </w:tcPr>
          <w:p w:rsidR="00335A2E" w:rsidRPr="00DE51D7" w:rsidRDefault="00335A2E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335A2E" w:rsidRPr="00DE51D7" w:rsidRDefault="00335A2E" w:rsidP="008C02A1">
            <w:pPr>
              <w:jc w:val="center"/>
              <w:rPr>
                <w:b/>
                <w:sz w:val="22"/>
                <w:szCs w:val="22"/>
              </w:rPr>
            </w:pPr>
            <w:r w:rsidRPr="00DE51D7">
              <w:rPr>
                <w:b/>
                <w:sz w:val="22"/>
                <w:szCs w:val="22"/>
              </w:rPr>
              <w:t>Межбиблиотечное взаимодействие</w:t>
            </w:r>
          </w:p>
          <w:p w:rsidR="00335A2E" w:rsidRPr="00DE51D7" w:rsidRDefault="00335A2E" w:rsidP="008C02A1">
            <w:pPr>
              <w:rPr>
                <w:b/>
                <w:sz w:val="22"/>
                <w:szCs w:val="22"/>
              </w:rPr>
            </w:pPr>
          </w:p>
        </w:tc>
      </w:tr>
      <w:tr w:rsidR="00335A2E" w:rsidRPr="00324DF7" w:rsidTr="008C02A1">
        <w:tc>
          <w:tcPr>
            <w:tcW w:w="32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Проектный офис Российской государственной библиотеки</w:t>
            </w:r>
          </w:p>
        </w:tc>
        <w:tc>
          <w:tcPr>
            <w:tcW w:w="3422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курирование создания модельной библиотеки на базе городской библиотеки №8</w:t>
            </w:r>
          </w:p>
        </w:tc>
        <w:tc>
          <w:tcPr>
            <w:tcW w:w="2104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сотрудники ГБ №8, НМО</w:t>
            </w: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 №8, </w:t>
            </w:r>
            <w:r w:rsidRPr="00DE51D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E51D7">
              <w:rPr>
                <w:sz w:val="22"/>
                <w:szCs w:val="22"/>
              </w:rPr>
              <w:t>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Default="00335A2E" w:rsidP="008C02A1">
            <w:pPr>
              <w:pStyle w:val="LO-normal"/>
              <w:widowContro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АНО «Библиотека «Логос» </w:t>
            </w:r>
          </w:p>
        </w:tc>
        <w:tc>
          <w:tcPr>
            <w:tcW w:w="3422" w:type="dxa"/>
          </w:tcPr>
          <w:p w:rsidR="00335A2E" w:rsidRDefault="00335A2E" w:rsidP="008C02A1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использование сервиса библиотеки «Логос» для формирования собственного фонда. Пополнение фонда библиотеки «Логос» предоставляя «говорящие» книги созданными сотрудниками центра «Прикосновение»</w:t>
            </w:r>
          </w:p>
        </w:tc>
        <w:tc>
          <w:tcPr>
            <w:tcW w:w="2104" w:type="dxa"/>
          </w:tcPr>
          <w:p w:rsidR="00335A2E" w:rsidRDefault="00335A2E" w:rsidP="008C02A1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инвалиды</w:t>
            </w:r>
          </w:p>
        </w:tc>
        <w:tc>
          <w:tcPr>
            <w:tcW w:w="1776" w:type="dxa"/>
          </w:tcPr>
          <w:p w:rsidR="00335A2E" w:rsidRDefault="00335A2E" w:rsidP="008C02A1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ЦГБ/СОМГ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B20B2F" w:rsidRDefault="00335A2E" w:rsidP="008C02A1">
            <w:pPr>
              <w:jc w:val="both"/>
              <w:rPr>
                <w:sz w:val="22"/>
                <w:szCs w:val="22"/>
              </w:rPr>
            </w:pPr>
            <w:r w:rsidRPr="00B20B2F">
              <w:rPr>
                <w:sz w:val="22"/>
                <w:szCs w:val="22"/>
              </w:rPr>
              <w:t>ООО «ЛитРес»</w:t>
            </w:r>
          </w:p>
        </w:tc>
        <w:tc>
          <w:tcPr>
            <w:tcW w:w="3422" w:type="dxa"/>
          </w:tcPr>
          <w:p w:rsidR="00335A2E" w:rsidRPr="00B20B2F" w:rsidRDefault="00335A2E" w:rsidP="008C02A1">
            <w:pPr>
              <w:rPr>
                <w:sz w:val="22"/>
                <w:szCs w:val="22"/>
              </w:rPr>
            </w:pPr>
            <w:r w:rsidRPr="00B20B2F">
              <w:rPr>
                <w:sz w:val="22"/>
                <w:szCs w:val="22"/>
              </w:rPr>
              <w:t>приобретение и использование фонда электронных книг</w:t>
            </w:r>
          </w:p>
          <w:p w:rsidR="00335A2E" w:rsidRPr="00B20B2F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335A2E" w:rsidRPr="00B20B2F" w:rsidRDefault="00335A2E" w:rsidP="008C02A1">
            <w:pPr>
              <w:jc w:val="both"/>
              <w:rPr>
                <w:sz w:val="22"/>
                <w:szCs w:val="22"/>
              </w:rPr>
            </w:pPr>
            <w:r w:rsidRPr="00B20B2F">
              <w:rPr>
                <w:sz w:val="22"/>
                <w:szCs w:val="22"/>
              </w:rPr>
              <w:t>пользователи, сотрудники МБУ «БИС»</w:t>
            </w:r>
          </w:p>
        </w:tc>
        <w:tc>
          <w:tcPr>
            <w:tcW w:w="1776" w:type="dxa"/>
          </w:tcPr>
          <w:p w:rsidR="00335A2E" w:rsidRPr="00B20B2F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B20B2F">
              <w:rPr>
                <w:sz w:val="22"/>
                <w:szCs w:val="22"/>
              </w:rPr>
              <w:t>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6D194F" w:rsidRDefault="00335A2E" w:rsidP="008C02A1">
            <w:pPr>
              <w:jc w:val="both"/>
            </w:pPr>
            <w:r w:rsidRPr="006D194F">
              <w:rPr>
                <w:sz w:val="22"/>
                <w:szCs w:val="22"/>
              </w:rPr>
              <w:t>Российская государственная библиотека, г. Москва</w:t>
            </w:r>
          </w:p>
        </w:tc>
        <w:tc>
          <w:tcPr>
            <w:tcW w:w="3422" w:type="dxa"/>
          </w:tcPr>
          <w:p w:rsidR="00335A2E" w:rsidRPr="006D194F" w:rsidRDefault="00335A2E" w:rsidP="008C02A1">
            <w:pPr>
              <w:jc w:val="both"/>
            </w:pPr>
            <w:r w:rsidRPr="006D194F">
              <w:rPr>
                <w:sz w:val="22"/>
                <w:szCs w:val="22"/>
              </w:rPr>
              <w:t>сотрудничество в области предоставления Виртуального читального зала ЭБД</w:t>
            </w:r>
          </w:p>
        </w:tc>
        <w:tc>
          <w:tcPr>
            <w:tcW w:w="2104" w:type="dxa"/>
          </w:tcPr>
          <w:p w:rsidR="00335A2E" w:rsidRPr="00B20B2F" w:rsidRDefault="00335A2E" w:rsidP="008C02A1">
            <w:pPr>
              <w:jc w:val="both"/>
              <w:rPr>
                <w:sz w:val="22"/>
                <w:szCs w:val="22"/>
              </w:rPr>
            </w:pPr>
            <w:r w:rsidRPr="00B20B2F">
              <w:rPr>
                <w:sz w:val="22"/>
                <w:szCs w:val="22"/>
              </w:rPr>
              <w:t>пользователи,</w:t>
            </w:r>
          </w:p>
        </w:tc>
        <w:tc>
          <w:tcPr>
            <w:tcW w:w="1776" w:type="dxa"/>
          </w:tcPr>
          <w:p w:rsidR="00335A2E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ФГБУ «РГБ» Национальная электронная библиотека</w:t>
            </w:r>
          </w:p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сотрудничество в области предоставления доступа к фонду НЭБ</w:t>
            </w:r>
          </w:p>
        </w:tc>
        <w:tc>
          <w:tcPr>
            <w:tcW w:w="2104" w:type="dxa"/>
          </w:tcPr>
          <w:p w:rsidR="00335A2E" w:rsidRPr="00B20B2F" w:rsidRDefault="00335A2E" w:rsidP="008C02A1">
            <w:pPr>
              <w:jc w:val="both"/>
              <w:rPr>
                <w:sz w:val="22"/>
                <w:szCs w:val="22"/>
              </w:rPr>
            </w:pPr>
            <w:r w:rsidRPr="00B20B2F">
              <w:rPr>
                <w:sz w:val="22"/>
                <w:szCs w:val="22"/>
              </w:rPr>
              <w:t>пользователи,</w:t>
            </w:r>
          </w:p>
        </w:tc>
        <w:tc>
          <w:tcPr>
            <w:tcW w:w="1776" w:type="dxa"/>
          </w:tcPr>
          <w:p w:rsidR="00335A2E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Государственная библиотека Югры, г.</w:t>
            </w:r>
            <w:r>
              <w:rPr>
                <w:sz w:val="22"/>
                <w:szCs w:val="22"/>
              </w:rPr>
              <w:t xml:space="preserve"> </w:t>
            </w:r>
            <w:r w:rsidRPr="00DE51D7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3422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методическое консультирование, участие в совещаниях, семинарах, обучениях</w:t>
            </w:r>
          </w:p>
        </w:tc>
        <w:tc>
          <w:tcPr>
            <w:tcW w:w="2104" w:type="dxa"/>
          </w:tcPr>
          <w:p w:rsidR="00335A2E" w:rsidRPr="00DE51D7" w:rsidRDefault="00E95640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сотрудники МБУ</w:t>
            </w:r>
            <w:r w:rsidR="00335A2E" w:rsidRPr="00DE51D7">
              <w:rPr>
                <w:sz w:val="22"/>
                <w:szCs w:val="22"/>
              </w:rPr>
              <w:t xml:space="preserve"> «БИС»</w:t>
            </w: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E51D7">
              <w:rPr>
                <w:sz w:val="22"/>
                <w:szCs w:val="22"/>
              </w:rPr>
              <w:t>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 xml:space="preserve">Российская национальная </w:t>
            </w:r>
            <w:r w:rsidRPr="00DE51D7">
              <w:rPr>
                <w:sz w:val="22"/>
                <w:szCs w:val="22"/>
              </w:rPr>
              <w:lastRenderedPageBreak/>
              <w:t>библиотека, г. Санкт-Петербург</w:t>
            </w:r>
          </w:p>
        </w:tc>
        <w:tc>
          <w:tcPr>
            <w:tcW w:w="3422" w:type="dxa"/>
            <w:vMerge w:val="restart"/>
          </w:tcPr>
          <w:p w:rsidR="00335A2E" w:rsidRPr="00DE51D7" w:rsidRDefault="00335A2E" w:rsidP="008C02A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lastRenderedPageBreak/>
              <w:t xml:space="preserve">сотрудничество в области </w:t>
            </w:r>
            <w:r w:rsidRPr="00DE51D7">
              <w:rPr>
                <w:sz w:val="22"/>
                <w:szCs w:val="22"/>
              </w:rPr>
              <w:lastRenderedPageBreak/>
              <w:t xml:space="preserve">обеспечения   полного и оперативного предоставления документов по запросам </w:t>
            </w:r>
            <w:r w:rsidR="00E95640" w:rsidRPr="00DE51D7">
              <w:rPr>
                <w:sz w:val="22"/>
                <w:szCs w:val="22"/>
              </w:rPr>
              <w:t>абонентов МБА</w:t>
            </w:r>
            <w:r w:rsidRPr="00DE51D7">
              <w:rPr>
                <w:sz w:val="22"/>
                <w:szCs w:val="22"/>
              </w:rPr>
              <w:t xml:space="preserve"> и </w:t>
            </w:r>
            <w:r w:rsidR="00E95640" w:rsidRPr="00DE51D7">
              <w:rPr>
                <w:sz w:val="22"/>
                <w:szCs w:val="22"/>
              </w:rPr>
              <w:t>ЭДД из</w:t>
            </w:r>
            <w:r w:rsidRPr="00DE51D7">
              <w:rPr>
                <w:sz w:val="22"/>
                <w:szCs w:val="22"/>
              </w:rPr>
              <w:t xml:space="preserve"> фондов библиотек; использование ресурсов Президентской библиотеки</w:t>
            </w:r>
          </w:p>
        </w:tc>
        <w:tc>
          <w:tcPr>
            <w:tcW w:w="2104" w:type="dxa"/>
            <w:vMerge w:val="restart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lastRenderedPageBreak/>
              <w:t xml:space="preserve">библиотеки МБУ </w:t>
            </w:r>
            <w:r w:rsidRPr="00DE51D7">
              <w:rPr>
                <w:sz w:val="22"/>
                <w:szCs w:val="22"/>
              </w:rPr>
              <w:lastRenderedPageBreak/>
              <w:t>«БИС»</w:t>
            </w: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lastRenderedPageBreak/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lastRenderedPageBreak/>
              <w:t xml:space="preserve">Государственная публичная историческая   библиотека, </w:t>
            </w:r>
          </w:p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г. Москва</w:t>
            </w:r>
          </w:p>
        </w:tc>
        <w:tc>
          <w:tcPr>
            <w:tcW w:w="3422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Государственная научно-</w:t>
            </w:r>
            <w:r w:rsidR="00E95640" w:rsidRPr="00DE51D7">
              <w:rPr>
                <w:sz w:val="22"/>
                <w:szCs w:val="22"/>
              </w:rPr>
              <w:t>техническая библиотека</w:t>
            </w:r>
            <w:r w:rsidRPr="00DE51D7">
              <w:rPr>
                <w:sz w:val="22"/>
                <w:szCs w:val="22"/>
              </w:rPr>
              <w:t xml:space="preserve"> Сибирского отделена Российской академии наук, </w:t>
            </w:r>
          </w:p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3422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B74EED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ЦБС им. А.С.</w:t>
            </w:r>
            <w:r w:rsidR="00B74EED">
              <w:rPr>
                <w:sz w:val="22"/>
                <w:szCs w:val="22"/>
              </w:rPr>
              <w:t xml:space="preserve"> </w:t>
            </w:r>
            <w:r w:rsidRPr="00DE51D7">
              <w:rPr>
                <w:sz w:val="22"/>
                <w:szCs w:val="22"/>
              </w:rPr>
              <w:t xml:space="preserve">Пушкина, </w:t>
            </w:r>
          </w:p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DE51D7">
              <w:rPr>
                <w:sz w:val="22"/>
                <w:szCs w:val="22"/>
              </w:rPr>
              <w:t xml:space="preserve">Сургут </w:t>
            </w:r>
          </w:p>
        </w:tc>
        <w:tc>
          <w:tcPr>
            <w:tcW w:w="3422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 xml:space="preserve">ГПНТБ СОРАН, </w:t>
            </w:r>
          </w:p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3422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вопросы эксплуатации АБИС «ИРБИС-64»; изучение новой версии АБИС; создание словарей, справочников, статистических форм</w:t>
            </w:r>
          </w:p>
        </w:tc>
        <w:tc>
          <w:tcPr>
            <w:tcW w:w="2104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сотрудники ОЭБД</w:t>
            </w: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ОКФиК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Всероссийская библиотека иностранной литературы им. М.И. Рудомино</w:t>
            </w:r>
          </w:p>
        </w:tc>
        <w:tc>
          <w:tcPr>
            <w:tcW w:w="3422" w:type="dxa"/>
          </w:tcPr>
          <w:p w:rsidR="00335A2E" w:rsidRPr="00200C09" w:rsidRDefault="00E95640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вопросы консервации</w:t>
            </w:r>
            <w:r w:rsidR="00335A2E" w:rsidRPr="00200C09">
              <w:rPr>
                <w:sz w:val="22"/>
                <w:szCs w:val="22"/>
              </w:rPr>
              <w:t xml:space="preserve"> и реставрации документов; сохранности библиотечных фондов</w:t>
            </w:r>
          </w:p>
        </w:tc>
        <w:tc>
          <w:tcPr>
            <w:tcW w:w="2104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сотрудники ЦГБ/КО</w:t>
            </w:r>
          </w:p>
        </w:tc>
        <w:tc>
          <w:tcPr>
            <w:tcW w:w="17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ЦГБ/КО, </w:t>
            </w:r>
            <w:r w:rsidRPr="00200C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00C09">
              <w:rPr>
                <w:sz w:val="22"/>
                <w:szCs w:val="22"/>
              </w:rPr>
              <w:t>О</w:t>
            </w:r>
            <w:r w:rsidR="00B74EED">
              <w:rPr>
                <w:sz w:val="22"/>
                <w:szCs w:val="22"/>
              </w:rPr>
              <w:t>, ООИФ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Тюменская областная специальная библиотека для слепых</w:t>
            </w:r>
          </w:p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комплектование фонда специализированными изданиями</w:t>
            </w:r>
          </w:p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 xml:space="preserve"> («говорящими книгами», </w:t>
            </w:r>
            <w:r w:rsidR="00E95640" w:rsidRPr="00200C09">
              <w:rPr>
                <w:sz w:val="22"/>
                <w:szCs w:val="22"/>
              </w:rPr>
              <w:t>книгами по</w:t>
            </w:r>
            <w:r w:rsidRPr="00200C09">
              <w:rPr>
                <w:sz w:val="22"/>
                <w:szCs w:val="22"/>
              </w:rPr>
              <w:t xml:space="preserve"> Брайлю и др.)</w:t>
            </w:r>
          </w:p>
        </w:tc>
        <w:tc>
          <w:tcPr>
            <w:tcW w:w="2104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слепые и слабовидящие пользователи</w:t>
            </w:r>
          </w:p>
        </w:tc>
        <w:tc>
          <w:tcPr>
            <w:tcW w:w="17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ГБ №3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Национальная библиотека Республики Татарстан (г. Казань)</w:t>
            </w:r>
          </w:p>
        </w:tc>
        <w:tc>
          <w:tcPr>
            <w:tcW w:w="3422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 xml:space="preserve">проведение медиамостов; взаимообмен изданиями на </w:t>
            </w:r>
            <w:r w:rsidR="00E95640" w:rsidRPr="00200C09">
              <w:rPr>
                <w:sz w:val="22"/>
                <w:szCs w:val="22"/>
              </w:rPr>
              <w:t>татарском языке</w:t>
            </w:r>
          </w:p>
        </w:tc>
        <w:tc>
          <w:tcPr>
            <w:tcW w:w="2104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татарское население</w:t>
            </w:r>
          </w:p>
        </w:tc>
        <w:tc>
          <w:tcPr>
            <w:tcW w:w="17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№5, 9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200C09" w:rsidRDefault="00E95640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rFonts w:eastAsia="Calibri"/>
                <w:sz w:val="22"/>
                <w:szCs w:val="22"/>
              </w:rPr>
              <w:t>Национальная библиотека</w:t>
            </w:r>
            <w:r w:rsidR="00335A2E" w:rsidRPr="00200C09">
              <w:rPr>
                <w:rFonts w:eastAsia="Calibri"/>
                <w:sz w:val="22"/>
                <w:szCs w:val="22"/>
              </w:rPr>
              <w:t xml:space="preserve"> Республики Башкортостан им.А.-З. </w:t>
            </w:r>
            <w:r w:rsidRPr="00200C09">
              <w:rPr>
                <w:rFonts w:eastAsia="Calibri"/>
                <w:sz w:val="22"/>
                <w:szCs w:val="22"/>
              </w:rPr>
              <w:t>Валиди (</w:t>
            </w:r>
            <w:r w:rsidR="00335A2E" w:rsidRPr="00200C09">
              <w:rPr>
                <w:rFonts w:eastAsia="Calibri"/>
                <w:sz w:val="22"/>
                <w:szCs w:val="22"/>
              </w:rPr>
              <w:t>г. Уфа)</w:t>
            </w:r>
          </w:p>
        </w:tc>
        <w:tc>
          <w:tcPr>
            <w:tcW w:w="3422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проведение медиамостов; взаимообмен изданиями на башкирском языке</w:t>
            </w:r>
          </w:p>
        </w:tc>
        <w:tc>
          <w:tcPr>
            <w:tcW w:w="2104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башкирское население</w:t>
            </w:r>
          </w:p>
        </w:tc>
        <w:tc>
          <w:tcPr>
            <w:tcW w:w="17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№№5, 9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200C09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 xml:space="preserve">Республиканская библиотека для слепых </w:t>
            </w:r>
            <w:r w:rsidR="00E95640" w:rsidRPr="00200C09">
              <w:rPr>
                <w:sz w:val="22"/>
                <w:szCs w:val="22"/>
              </w:rPr>
              <w:t>Республики Татарстан</w:t>
            </w:r>
            <w:r w:rsidRPr="00200C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</w:tcPr>
          <w:p w:rsidR="00335A2E" w:rsidRPr="00200C09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 xml:space="preserve">почтовая доставка по </w:t>
            </w:r>
            <w:r w:rsidR="00E95640" w:rsidRPr="00200C09">
              <w:rPr>
                <w:sz w:val="22"/>
                <w:szCs w:val="22"/>
              </w:rPr>
              <w:t>МБА книг</w:t>
            </w:r>
            <w:r w:rsidRPr="00200C09">
              <w:rPr>
                <w:sz w:val="22"/>
                <w:szCs w:val="22"/>
              </w:rPr>
              <w:t xml:space="preserve"> на аудиокассетах и электронных носителях </w:t>
            </w:r>
          </w:p>
        </w:tc>
        <w:tc>
          <w:tcPr>
            <w:tcW w:w="2104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татарское население</w:t>
            </w:r>
          </w:p>
        </w:tc>
        <w:tc>
          <w:tcPr>
            <w:tcW w:w="1776" w:type="dxa"/>
          </w:tcPr>
          <w:p w:rsidR="00335A2E" w:rsidRPr="00200C09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№№5, 9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EC0443" w:rsidRDefault="00335A2E" w:rsidP="008C02A1">
            <w:pPr>
              <w:jc w:val="both"/>
              <w:rPr>
                <w:sz w:val="22"/>
                <w:szCs w:val="22"/>
              </w:rPr>
            </w:pPr>
            <w:r w:rsidRPr="00EC0443">
              <w:rPr>
                <w:sz w:val="22"/>
                <w:szCs w:val="22"/>
              </w:rPr>
              <w:t>Библиотека Роста и Карьеры, г. Санкт-Петербург (Московский район)</w:t>
            </w:r>
          </w:p>
        </w:tc>
        <w:tc>
          <w:tcPr>
            <w:tcW w:w="3422" w:type="dxa"/>
            <w:vMerge w:val="restart"/>
          </w:tcPr>
          <w:p w:rsidR="00335A2E" w:rsidRPr="00200C09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совместные онлайн-мероприятия, вебинары</w:t>
            </w:r>
          </w:p>
        </w:tc>
        <w:tc>
          <w:tcPr>
            <w:tcW w:w="2104" w:type="dxa"/>
            <w:vMerge w:val="restart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сотрудники. читатели</w:t>
            </w: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ОКДД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C47712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sz w:val="22"/>
                <w:szCs w:val="22"/>
              </w:rPr>
            </w:pPr>
            <w:r w:rsidRPr="00C47712">
              <w:rPr>
                <w:sz w:val="22"/>
                <w:szCs w:val="22"/>
              </w:rPr>
              <w:t>«Евпаторийская централизованная библиотечная система» (Республика Крым)</w:t>
            </w:r>
          </w:p>
        </w:tc>
        <w:tc>
          <w:tcPr>
            <w:tcW w:w="3422" w:type="dxa"/>
            <w:vMerge/>
          </w:tcPr>
          <w:p w:rsidR="00335A2E" w:rsidRPr="00654ED0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  <w:r w:rsidR="00B74EED">
              <w:rPr>
                <w:sz w:val="22"/>
                <w:szCs w:val="22"/>
              </w:rPr>
              <w:t>, ДБ №2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C47712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sz w:val="22"/>
                <w:szCs w:val="22"/>
              </w:rPr>
            </w:pPr>
            <w:r w:rsidRPr="00C47712">
              <w:rPr>
                <w:sz w:val="22"/>
                <w:szCs w:val="22"/>
              </w:rPr>
              <w:t>МБУК «МСК» Библиотечная информационная система города Стрежевого</w:t>
            </w:r>
          </w:p>
        </w:tc>
        <w:tc>
          <w:tcPr>
            <w:tcW w:w="3422" w:type="dxa"/>
            <w:vMerge/>
          </w:tcPr>
          <w:p w:rsidR="00335A2E" w:rsidRPr="00654ED0" w:rsidRDefault="00335A2E" w:rsidP="008C02A1">
            <w:pPr>
              <w:widowControl w:val="0"/>
              <w:autoSpaceDE w:val="0"/>
              <w:autoSpaceDN w:val="0"/>
              <w:adjustRightInd w:val="0"/>
              <w:ind w:right="514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Pr="00DE51D7">
              <w:rPr>
                <w:sz w:val="22"/>
                <w:szCs w:val="22"/>
              </w:rPr>
              <w:t>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D87F6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модельная библиотека «Квартал 5/1»</w:t>
            </w:r>
            <w:r w:rsidRPr="00D87F67">
              <w:rPr>
                <w:sz w:val="22"/>
                <w:szCs w:val="22"/>
              </w:rPr>
              <w:t xml:space="preserve"> бюджетного уч</w:t>
            </w:r>
            <w:r>
              <w:rPr>
                <w:sz w:val="22"/>
                <w:szCs w:val="22"/>
              </w:rPr>
              <w:t>реждения культуры города Омска «</w:t>
            </w:r>
            <w:r w:rsidRPr="00D87F67">
              <w:rPr>
                <w:sz w:val="22"/>
                <w:szCs w:val="22"/>
              </w:rPr>
              <w:t>Омские муниципальные библиотеки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22" w:type="dxa"/>
          </w:tcPr>
          <w:p w:rsidR="00335A2E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онлайн-встречи</w:t>
            </w:r>
            <w:r w:rsidRPr="00D87F67">
              <w:rPr>
                <w:rFonts w:eastAsia="Calibri"/>
                <w:sz w:val="22"/>
                <w:szCs w:val="22"/>
              </w:rPr>
              <w:t xml:space="preserve"> молодых читателей модельных библиотек </w:t>
            </w:r>
            <w:r>
              <w:rPr>
                <w:sz w:val="22"/>
                <w:szCs w:val="22"/>
              </w:rPr>
              <w:t>«</w:t>
            </w:r>
            <w:r w:rsidRPr="00D87F67">
              <w:rPr>
                <w:rFonts w:eastAsia="Calibri"/>
                <w:sz w:val="22"/>
                <w:szCs w:val="22"/>
              </w:rPr>
              <w:t>Добрые соседи: помогаем, обсуждаем, спорим, договариваемся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04" w:type="dxa"/>
          </w:tcPr>
          <w:p w:rsidR="00335A2E" w:rsidRDefault="00335A2E" w:rsidP="008C02A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читатели, библиотекари</w:t>
            </w:r>
          </w:p>
          <w:p w:rsidR="00335A2E" w:rsidRPr="00D87F67" w:rsidRDefault="00335A2E" w:rsidP="008C02A1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ФГБУ «РГБ» Национальная электронная библиотека</w:t>
            </w:r>
          </w:p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2" w:type="dxa"/>
          </w:tcPr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сотрудничество в области предоставления доступа к фонду НЭБ</w:t>
            </w:r>
          </w:p>
        </w:tc>
        <w:tc>
          <w:tcPr>
            <w:tcW w:w="2104" w:type="dxa"/>
            <w:vMerge w:val="restart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ЦГБ/ИБО</w:t>
            </w:r>
          </w:p>
        </w:tc>
      </w:tr>
      <w:tr w:rsidR="00335A2E" w:rsidRPr="00324DF7" w:rsidTr="008C02A1">
        <w:tc>
          <w:tcPr>
            <w:tcW w:w="3276" w:type="dxa"/>
          </w:tcPr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>ФГБУ «Президентская библиотека имени Б. Н. Ельцина»</w:t>
            </w:r>
          </w:p>
        </w:tc>
        <w:tc>
          <w:tcPr>
            <w:tcW w:w="3422" w:type="dxa"/>
          </w:tcPr>
          <w:p w:rsidR="00335A2E" w:rsidRPr="006D194F" w:rsidRDefault="00335A2E" w:rsidP="008C02A1">
            <w:pPr>
              <w:jc w:val="both"/>
              <w:rPr>
                <w:sz w:val="22"/>
                <w:szCs w:val="22"/>
              </w:rPr>
            </w:pPr>
            <w:r w:rsidRPr="006D194F">
              <w:rPr>
                <w:sz w:val="22"/>
                <w:szCs w:val="22"/>
              </w:rPr>
              <w:t xml:space="preserve">сотрудничество в области предоставления доступа к фондам Президентской </w:t>
            </w:r>
            <w:r w:rsidRPr="006D194F">
              <w:rPr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2104" w:type="dxa"/>
            <w:vMerge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335A2E" w:rsidRPr="00DE51D7" w:rsidRDefault="00335A2E" w:rsidP="008C02A1">
            <w:pPr>
              <w:jc w:val="both"/>
              <w:rPr>
                <w:sz w:val="22"/>
                <w:szCs w:val="22"/>
              </w:rPr>
            </w:pPr>
            <w:r w:rsidRPr="00DE51D7">
              <w:rPr>
                <w:sz w:val="22"/>
                <w:szCs w:val="22"/>
              </w:rPr>
              <w:t>ЦГБ/ИБО</w:t>
            </w:r>
            <w:r>
              <w:rPr>
                <w:sz w:val="22"/>
                <w:szCs w:val="22"/>
              </w:rPr>
              <w:t>, ЦДБ, ГБ №№5 и 8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4641EF" w:rsidRDefault="00B74EED" w:rsidP="00A27867">
            <w:pPr>
              <w:jc w:val="both"/>
            </w:pPr>
            <w:r>
              <w:rPr>
                <w:sz w:val="22"/>
                <w:szCs w:val="22"/>
              </w:rPr>
              <w:lastRenderedPageBreak/>
              <w:t>Национальная библиотека Ямала (г. Салехард)</w:t>
            </w:r>
          </w:p>
        </w:tc>
        <w:tc>
          <w:tcPr>
            <w:tcW w:w="3422" w:type="dxa"/>
            <w:vMerge w:val="restart"/>
          </w:tcPr>
          <w:p w:rsidR="00B74EED" w:rsidRPr="004641EF" w:rsidRDefault="00B74EED" w:rsidP="00A27867">
            <w:pPr>
              <w:jc w:val="both"/>
            </w:pPr>
            <w:r>
              <w:rPr>
                <w:sz w:val="22"/>
                <w:szCs w:val="22"/>
              </w:rPr>
              <w:t>совместное проведение мероприятий в онлайн-формате</w:t>
            </w:r>
          </w:p>
        </w:tc>
        <w:tc>
          <w:tcPr>
            <w:tcW w:w="2104" w:type="dxa"/>
            <w:vMerge w:val="restart"/>
          </w:tcPr>
          <w:p w:rsidR="00B74EED" w:rsidRPr="007106DB" w:rsidRDefault="00B74EED" w:rsidP="007106D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читатели, библиотекари</w:t>
            </w:r>
          </w:p>
        </w:tc>
        <w:tc>
          <w:tcPr>
            <w:tcW w:w="1776" w:type="dxa"/>
          </w:tcPr>
          <w:p w:rsidR="00B74EED" w:rsidRPr="00DE51D7" w:rsidRDefault="00B74EED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№5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 xml:space="preserve">Централизованная система государственных публичных библиотек г. Могилева, </w:t>
            </w:r>
          </w:p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422" w:type="dxa"/>
            <w:vMerge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B74EED" w:rsidRDefault="00B74EED" w:rsidP="00B74EE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>Национальная библиотека Беларуси, г. Минск</w:t>
            </w:r>
          </w:p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 xml:space="preserve"> Республика Беларусь</w:t>
            </w:r>
          </w:p>
        </w:tc>
        <w:tc>
          <w:tcPr>
            <w:tcW w:w="3422" w:type="dxa"/>
            <w:vMerge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B74EED" w:rsidRDefault="00B74EED" w:rsidP="00B74EE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№5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>Национальная Библиотека Республики Казахстан, г. Алматы</w:t>
            </w:r>
          </w:p>
        </w:tc>
        <w:tc>
          <w:tcPr>
            <w:tcW w:w="3422" w:type="dxa"/>
            <w:vMerge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B74EED" w:rsidRDefault="00B74EED" w:rsidP="00B74EE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>Центральная городская библиотека им. А.С. Пушкина, г. Тирасполь, Приднестровье</w:t>
            </w:r>
          </w:p>
        </w:tc>
        <w:tc>
          <w:tcPr>
            <w:tcW w:w="3422" w:type="dxa"/>
            <w:vMerge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B74EED" w:rsidRDefault="00B74EED" w:rsidP="00B74EE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B74EED" w:rsidRDefault="00B74EED" w:rsidP="00B74EED">
            <w:pPr>
              <w:jc w:val="both"/>
              <w:rPr>
                <w:sz w:val="22"/>
                <w:szCs w:val="22"/>
              </w:rPr>
            </w:pPr>
            <w:r w:rsidRPr="00B74EED">
              <w:rPr>
                <w:sz w:val="22"/>
                <w:szCs w:val="22"/>
              </w:rPr>
              <w:t>Национальная библиотека Узбекистана имени Алишера Навои, г. Ташкент, Республика Узбекистан</w:t>
            </w:r>
          </w:p>
        </w:tc>
        <w:tc>
          <w:tcPr>
            <w:tcW w:w="3422" w:type="dxa"/>
            <w:vMerge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B74EED" w:rsidRDefault="00B74EED" w:rsidP="00B74EE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B74EED" w:rsidRDefault="00B74EED" w:rsidP="00B74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</w:t>
            </w:r>
          </w:p>
        </w:tc>
      </w:tr>
      <w:tr w:rsidR="00B74EED" w:rsidRPr="00324DF7" w:rsidTr="008C02A1">
        <w:tc>
          <w:tcPr>
            <w:tcW w:w="3276" w:type="dxa"/>
          </w:tcPr>
          <w:p w:rsidR="00B74EED" w:rsidRPr="00200C09" w:rsidRDefault="00B74EED" w:rsidP="00B74EED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Библиотеки систем и ведомств города</w:t>
            </w:r>
          </w:p>
        </w:tc>
        <w:tc>
          <w:tcPr>
            <w:tcW w:w="3422" w:type="dxa"/>
          </w:tcPr>
          <w:p w:rsidR="00B74EED" w:rsidRPr="00200C09" w:rsidRDefault="00B74EED" w:rsidP="00B74EED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сбор статистических данных по итогам года; методическое консультирование по вопросам библиотечной деятельности</w:t>
            </w:r>
          </w:p>
        </w:tc>
        <w:tc>
          <w:tcPr>
            <w:tcW w:w="2104" w:type="dxa"/>
          </w:tcPr>
          <w:p w:rsidR="00B74EED" w:rsidRPr="00200C09" w:rsidRDefault="00B74EED" w:rsidP="00B74EED">
            <w:pPr>
              <w:jc w:val="both"/>
              <w:rPr>
                <w:sz w:val="22"/>
                <w:szCs w:val="22"/>
              </w:rPr>
            </w:pPr>
            <w:r w:rsidRPr="00200C09">
              <w:rPr>
                <w:sz w:val="22"/>
                <w:szCs w:val="22"/>
              </w:rPr>
              <w:t>библиотеки систем и ведомств</w:t>
            </w:r>
          </w:p>
        </w:tc>
        <w:tc>
          <w:tcPr>
            <w:tcW w:w="1776" w:type="dxa"/>
          </w:tcPr>
          <w:p w:rsidR="00B74EED" w:rsidRPr="00200C09" w:rsidRDefault="00B74EED" w:rsidP="00B74E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Pr="00200C09">
              <w:rPr>
                <w:sz w:val="22"/>
                <w:szCs w:val="22"/>
              </w:rPr>
              <w:t>О, ЦДБ/МБО</w:t>
            </w:r>
          </w:p>
        </w:tc>
      </w:tr>
    </w:tbl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p w:rsidR="00063071" w:rsidRPr="00E6312C" w:rsidRDefault="00063071" w:rsidP="00063071">
      <w:pPr>
        <w:rPr>
          <w:b/>
          <w:sz w:val="28"/>
          <w:szCs w:val="28"/>
        </w:rPr>
      </w:pPr>
      <w:r w:rsidRPr="00E6312C">
        <w:rPr>
          <w:b/>
          <w:sz w:val="28"/>
          <w:szCs w:val="28"/>
        </w:rPr>
        <w:t xml:space="preserve">Рекламно-информационная, </w:t>
      </w:r>
      <w:r w:rsidR="00E95640" w:rsidRPr="00E6312C">
        <w:rPr>
          <w:b/>
          <w:sz w:val="28"/>
          <w:szCs w:val="28"/>
        </w:rPr>
        <w:t>издательская деятельность</w:t>
      </w:r>
    </w:p>
    <w:p w:rsidR="00063071" w:rsidRPr="00324DF7" w:rsidRDefault="00063071" w:rsidP="00063071">
      <w:pPr>
        <w:rPr>
          <w:b/>
          <w:color w:val="FF0000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1984"/>
        <w:gridCol w:w="1843"/>
      </w:tblGrid>
      <w:tr w:rsidR="00E07702" w:rsidRPr="00324DF7" w:rsidTr="00E07702">
        <w:tc>
          <w:tcPr>
            <w:tcW w:w="6380" w:type="dxa"/>
          </w:tcPr>
          <w:p w:rsidR="00E07702" w:rsidRPr="00E6312C" w:rsidRDefault="00E07702" w:rsidP="008C02A1">
            <w:pPr>
              <w:jc w:val="center"/>
              <w:rPr>
                <w:b/>
                <w:sz w:val="22"/>
                <w:szCs w:val="22"/>
              </w:rPr>
            </w:pPr>
            <w:r w:rsidRPr="00E6312C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84" w:type="dxa"/>
          </w:tcPr>
          <w:p w:rsidR="00E07702" w:rsidRPr="00E6312C" w:rsidRDefault="00E07702" w:rsidP="008C02A1">
            <w:pPr>
              <w:jc w:val="center"/>
              <w:rPr>
                <w:b/>
                <w:sz w:val="22"/>
                <w:szCs w:val="22"/>
              </w:rPr>
            </w:pPr>
            <w:r w:rsidRPr="00E6312C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center"/>
              <w:rPr>
                <w:b/>
                <w:sz w:val="22"/>
                <w:szCs w:val="22"/>
              </w:rPr>
            </w:pPr>
            <w:r w:rsidRPr="00E6312C">
              <w:rPr>
                <w:b/>
                <w:sz w:val="22"/>
                <w:szCs w:val="22"/>
              </w:rPr>
              <w:t>Ответств.</w:t>
            </w:r>
          </w:p>
        </w:tc>
      </w:tr>
      <w:tr w:rsidR="00E07702" w:rsidRPr="00324DF7" w:rsidTr="00E07702">
        <w:tc>
          <w:tcPr>
            <w:tcW w:w="10207" w:type="dxa"/>
            <w:gridSpan w:val="3"/>
          </w:tcPr>
          <w:p w:rsidR="00E07702" w:rsidRDefault="00E07702" w:rsidP="008C02A1">
            <w:pPr>
              <w:jc w:val="center"/>
              <w:rPr>
                <w:sz w:val="22"/>
                <w:szCs w:val="22"/>
              </w:rPr>
            </w:pPr>
          </w:p>
          <w:p w:rsidR="00E07702" w:rsidRPr="009C6FA3" w:rsidRDefault="00E07702" w:rsidP="008C02A1">
            <w:pPr>
              <w:jc w:val="center"/>
              <w:rPr>
                <w:b/>
                <w:i/>
                <w:sz w:val="22"/>
                <w:szCs w:val="22"/>
              </w:rPr>
            </w:pPr>
            <w:r w:rsidRPr="009C6FA3">
              <w:rPr>
                <w:b/>
                <w:i/>
                <w:sz w:val="22"/>
                <w:szCs w:val="22"/>
              </w:rPr>
              <w:t>Рекламно-информационная работа</w:t>
            </w:r>
          </w:p>
          <w:p w:rsidR="00E07702" w:rsidRPr="00E6312C" w:rsidRDefault="00E07702" w:rsidP="008C02A1">
            <w:pPr>
              <w:jc w:val="center"/>
              <w:rPr>
                <w:sz w:val="22"/>
                <w:szCs w:val="22"/>
              </w:rPr>
            </w:pPr>
          </w:p>
        </w:tc>
      </w:tr>
      <w:tr w:rsidR="00E07702" w:rsidRPr="00324DF7" w:rsidTr="00E07702">
        <w:tc>
          <w:tcPr>
            <w:tcW w:w="6380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Участие </w:t>
            </w:r>
            <w:r w:rsidR="00E95640" w:rsidRPr="00E6312C">
              <w:rPr>
                <w:sz w:val="22"/>
                <w:szCs w:val="22"/>
              </w:rPr>
              <w:t>в городских</w:t>
            </w:r>
            <w:r w:rsidRPr="00E6312C">
              <w:rPr>
                <w:sz w:val="22"/>
                <w:szCs w:val="22"/>
              </w:rPr>
              <w:t xml:space="preserve"> акциях, проведение акций МБУ «БИС»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согласно плану работы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библиотеки МБУ «БИС»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Сотрудничество с городскими средствами массовой информации, Интернет с целью информирования о проводимых мероприятиях, анонсах; </w:t>
            </w:r>
            <w:r w:rsidR="00E95640" w:rsidRPr="00E6312C">
              <w:rPr>
                <w:sz w:val="22"/>
                <w:szCs w:val="22"/>
              </w:rPr>
              <w:t>размещение информации</w:t>
            </w:r>
            <w:r w:rsidRPr="00E6312C">
              <w:rPr>
                <w:sz w:val="22"/>
                <w:szCs w:val="22"/>
              </w:rPr>
              <w:t xml:space="preserve"> о проведённых мероприятиях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ОКДД, </w:t>
            </w:r>
            <w:r w:rsidRPr="00E6312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E6312C">
              <w:rPr>
                <w:sz w:val="22"/>
                <w:szCs w:val="22"/>
              </w:rPr>
              <w:t>О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Рассылка деловой корреспонденции (юбилейные даты, пригласительные, благодарности и др.)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ОКДД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Выпуск и распространение рекламной продукции об услугах, мероприятиях, </w:t>
            </w:r>
            <w:r w:rsidR="00E95640" w:rsidRPr="00E6312C">
              <w:rPr>
                <w:sz w:val="22"/>
                <w:szCs w:val="22"/>
              </w:rPr>
              <w:t>проектах МБУ</w:t>
            </w:r>
            <w:r w:rsidRPr="00E6312C">
              <w:rPr>
                <w:sz w:val="22"/>
                <w:szCs w:val="22"/>
              </w:rPr>
              <w:t xml:space="preserve"> «БИС» (буклетов, афиш, плакатов, визиток, рекламных листок и др.)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ОКДД, </w:t>
            </w:r>
            <w:r w:rsidRPr="00E6312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E6312C">
              <w:rPr>
                <w:sz w:val="22"/>
                <w:szCs w:val="22"/>
              </w:rPr>
              <w:t>О, библиотеки МБУ «БИС»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Проведение Дней выхода </w:t>
            </w:r>
            <w:r>
              <w:rPr>
                <w:sz w:val="22"/>
                <w:szCs w:val="22"/>
              </w:rPr>
              <w:t>к читателям по месту работы, уче</w:t>
            </w:r>
            <w:r w:rsidRPr="00E6312C">
              <w:rPr>
                <w:sz w:val="22"/>
                <w:szCs w:val="22"/>
              </w:rPr>
              <w:t>бы, проживания «Библиосервис»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согласно плану работы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библиотеки МБУ «БИС»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видео-обозрений «Коротко о главном» 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6312C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архива</w:t>
            </w:r>
            <w:r w:rsidR="00E07702">
              <w:rPr>
                <w:sz w:val="22"/>
                <w:szCs w:val="22"/>
              </w:rPr>
              <w:t xml:space="preserve"> фотографий и видеоматериалов</w:t>
            </w:r>
          </w:p>
        </w:tc>
        <w:tc>
          <w:tcPr>
            <w:tcW w:w="1984" w:type="dxa"/>
          </w:tcPr>
          <w:p w:rsidR="00E07702" w:rsidRPr="00E6312C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Pr="00E6312C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ОКДД, МАО, 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4E1D74" w:rsidRDefault="00E07702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E1D74">
              <w:rPr>
                <w:sz w:val="22"/>
                <w:szCs w:val="22"/>
              </w:rPr>
              <w:t xml:space="preserve">ктивизация освещения в региональных и местных СМИ </w:t>
            </w:r>
            <w:r w:rsidR="00E95640" w:rsidRPr="004E1D74">
              <w:rPr>
                <w:sz w:val="22"/>
                <w:szCs w:val="22"/>
              </w:rPr>
              <w:t>деятельности МБУ</w:t>
            </w:r>
            <w:r w:rsidRPr="004E1D74">
              <w:rPr>
                <w:sz w:val="22"/>
                <w:szCs w:val="22"/>
              </w:rPr>
              <w:t xml:space="preserve"> «БИС» путем создания постоянных рубрик</w:t>
            </w:r>
          </w:p>
        </w:tc>
        <w:tc>
          <w:tcPr>
            <w:tcW w:w="1984" w:type="dxa"/>
          </w:tcPr>
          <w:p w:rsidR="00E07702" w:rsidRDefault="00E07702" w:rsidP="00B74EED">
            <w:pPr>
              <w:rPr>
                <w:sz w:val="22"/>
                <w:szCs w:val="22"/>
              </w:rPr>
            </w:pPr>
            <w:r w:rsidRPr="00FF28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пресс-конференций, брифингов, мероприятий информационного характера</w:t>
            </w:r>
          </w:p>
        </w:tc>
        <w:tc>
          <w:tcPr>
            <w:tcW w:w="1984" w:type="dxa"/>
          </w:tcPr>
          <w:p w:rsidR="00E07702" w:rsidRPr="00FF28DC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декабрь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r w:rsidR="00E95640">
              <w:rPr>
                <w:sz w:val="22"/>
                <w:szCs w:val="22"/>
              </w:rPr>
              <w:t>раздаточной рекламной</w:t>
            </w:r>
            <w:r>
              <w:rPr>
                <w:sz w:val="22"/>
                <w:szCs w:val="22"/>
              </w:rPr>
              <w:t xml:space="preserve"> продукции (значков, блокнотов, браслетов, брелоков, ручек, пакетов, магнитов) с </w:t>
            </w:r>
            <w:r>
              <w:rPr>
                <w:sz w:val="22"/>
                <w:szCs w:val="22"/>
              </w:rPr>
              <w:lastRenderedPageBreak/>
              <w:t>логотипом МБУ «БИС»</w:t>
            </w:r>
          </w:p>
        </w:tc>
        <w:tc>
          <w:tcPr>
            <w:tcW w:w="1984" w:type="dxa"/>
          </w:tcPr>
          <w:p w:rsidR="00E07702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НМО, ДЮБ №7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4E1D74" w:rsidRDefault="00E07702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FF28DC">
              <w:rPr>
                <w:sz w:val="22"/>
                <w:szCs w:val="22"/>
              </w:rPr>
              <w:t>ониторинг региональных и местных СМИ</w:t>
            </w:r>
          </w:p>
        </w:tc>
        <w:tc>
          <w:tcPr>
            <w:tcW w:w="1984" w:type="dxa"/>
          </w:tcPr>
          <w:p w:rsidR="00E07702" w:rsidRPr="00FF28DC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4E1D74" w:rsidRDefault="00E07702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E1D74">
              <w:rPr>
                <w:sz w:val="22"/>
                <w:szCs w:val="22"/>
              </w:rPr>
              <w:t xml:space="preserve">ктивизация освещения в региональных и местных СМИ </w:t>
            </w:r>
            <w:r w:rsidR="00E95640" w:rsidRPr="004E1D74">
              <w:rPr>
                <w:sz w:val="22"/>
                <w:szCs w:val="22"/>
              </w:rPr>
              <w:t>деятельности МБУ</w:t>
            </w:r>
            <w:r w:rsidRPr="004E1D74">
              <w:rPr>
                <w:sz w:val="22"/>
                <w:szCs w:val="22"/>
              </w:rPr>
              <w:t xml:space="preserve"> «БИС» путем создания постоянных рубрик</w:t>
            </w:r>
          </w:p>
        </w:tc>
        <w:tc>
          <w:tcPr>
            <w:tcW w:w="1984" w:type="dxa"/>
          </w:tcPr>
          <w:p w:rsidR="00E07702" w:rsidRPr="00FF28DC" w:rsidRDefault="00E07702" w:rsidP="00B74EED">
            <w:pPr>
              <w:rPr>
                <w:sz w:val="22"/>
                <w:szCs w:val="22"/>
              </w:rPr>
            </w:pPr>
            <w:r w:rsidRPr="00FF28D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Default="00E07702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E08C9">
              <w:rPr>
                <w:sz w:val="22"/>
                <w:szCs w:val="22"/>
              </w:rPr>
              <w:t>азмещение информации</w:t>
            </w:r>
            <w:r>
              <w:rPr>
                <w:sz w:val="22"/>
                <w:szCs w:val="22"/>
              </w:rPr>
              <w:t xml:space="preserve"> в печатной прессе:</w:t>
            </w:r>
          </w:p>
          <w:p w:rsidR="00E07702" w:rsidRDefault="00E07702" w:rsidP="008C02A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«Местное время»</w:t>
            </w:r>
          </w:p>
          <w:p w:rsidR="00E07702" w:rsidRPr="009C6FA3" w:rsidRDefault="00E07702" w:rsidP="008C02A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«Варта»</w:t>
            </w:r>
          </w:p>
        </w:tc>
        <w:tc>
          <w:tcPr>
            <w:tcW w:w="1984" w:type="dxa"/>
          </w:tcPr>
          <w:p w:rsidR="00E07702" w:rsidRDefault="00E07702" w:rsidP="00B74EED">
            <w:pPr>
              <w:rPr>
                <w:sz w:val="22"/>
                <w:szCs w:val="22"/>
              </w:rPr>
            </w:pPr>
          </w:p>
          <w:p w:rsidR="00E07702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  <w:p w:rsidR="00E07702" w:rsidRPr="00FF28DC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9C6FA3" w:rsidRDefault="00E07702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телеканалами </w:t>
            </w:r>
            <w:r w:rsidRPr="00986EF2">
              <w:rPr>
                <w:sz w:val="22"/>
                <w:szCs w:val="22"/>
              </w:rPr>
              <w:t xml:space="preserve">«Самотлор»,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N</w:t>
            </w:r>
            <w:r w:rsidRPr="00986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1», «Мегаполис», «ТНТ-Нижневартовск», «Югра», «Югория» (с</w:t>
            </w:r>
            <w:r w:rsidRPr="00986EF2">
              <w:rPr>
                <w:sz w:val="22"/>
                <w:szCs w:val="22"/>
              </w:rPr>
              <w:t>южеты, интервью, новостные программы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4" w:type="dxa"/>
          </w:tcPr>
          <w:p w:rsidR="00E07702" w:rsidRPr="00FF28DC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статей о сотрудниках МБУ «БИС» </w:t>
            </w:r>
          </w:p>
        </w:tc>
        <w:tc>
          <w:tcPr>
            <w:tcW w:w="1984" w:type="dxa"/>
          </w:tcPr>
          <w:p w:rsidR="00E07702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Default="00E07702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513">
              <w:rPr>
                <w:sz w:val="22"/>
                <w:szCs w:val="22"/>
              </w:rPr>
              <w:t>Организация фотосессий известных людей, медийных личностей Нижневартовска, направленных на популяризацию чтения</w:t>
            </w:r>
            <w:r>
              <w:rPr>
                <w:sz w:val="22"/>
                <w:szCs w:val="22"/>
              </w:rPr>
              <w:t xml:space="preserve">    </w:t>
            </w:r>
            <w:r w:rsidRPr="00191513">
              <w:rPr>
                <w:sz w:val="22"/>
                <w:szCs w:val="22"/>
              </w:rPr>
              <w:t xml:space="preserve">  в молодежной среде</w:t>
            </w:r>
          </w:p>
        </w:tc>
        <w:tc>
          <w:tcPr>
            <w:tcW w:w="1984" w:type="dxa"/>
          </w:tcPr>
          <w:p w:rsidR="00E07702" w:rsidRDefault="00E07702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E07702" w:rsidRPr="00324DF7" w:rsidTr="00E07702">
        <w:tc>
          <w:tcPr>
            <w:tcW w:w="10207" w:type="dxa"/>
            <w:gridSpan w:val="3"/>
          </w:tcPr>
          <w:p w:rsidR="00E07702" w:rsidRDefault="00E07702" w:rsidP="008C02A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07702" w:rsidRPr="009C6FA3" w:rsidRDefault="00E07702" w:rsidP="008C02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Социологические опросы, исследования</w:t>
            </w:r>
          </w:p>
          <w:p w:rsidR="00E07702" w:rsidRDefault="00E07702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E07702" w:rsidRPr="00324DF7" w:rsidTr="00E07702">
        <w:tc>
          <w:tcPr>
            <w:tcW w:w="6380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Анкетирование «Удовлетворенность качеством массовых мероприятий, проводимых в библиотеках МБУ «БИС»</w:t>
            </w:r>
          </w:p>
        </w:tc>
        <w:tc>
          <w:tcPr>
            <w:tcW w:w="1984" w:type="dxa"/>
          </w:tcPr>
          <w:p w:rsidR="00E07702" w:rsidRPr="00E95640" w:rsidRDefault="00E07702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МАО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Анкетирование «Удовлетворенность уровнем компетентности персонала МБУ «БИС»</w:t>
            </w:r>
          </w:p>
        </w:tc>
        <w:tc>
          <w:tcPr>
            <w:tcW w:w="1984" w:type="dxa"/>
          </w:tcPr>
          <w:p w:rsidR="00E07702" w:rsidRPr="00E95640" w:rsidRDefault="00E07702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МАО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Анкетирование «Удовлетворенность составом фондов МБУ «БИС»</w:t>
            </w:r>
          </w:p>
        </w:tc>
        <w:tc>
          <w:tcPr>
            <w:tcW w:w="1984" w:type="dxa"/>
          </w:tcPr>
          <w:p w:rsidR="00E07702" w:rsidRPr="00E95640" w:rsidRDefault="00E07702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МАО</w:t>
            </w:r>
          </w:p>
        </w:tc>
      </w:tr>
      <w:tr w:rsidR="00E07702" w:rsidRPr="00324DF7" w:rsidTr="00E07702">
        <w:tc>
          <w:tcPr>
            <w:tcW w:w="6380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 xml:space="preserve">Анкетирование «Удовлетворенность </w:t>
            </w:r>
            <w:r w:rsidR="00E95640" w:rsidRPr="00E95640">
              <w:rPr>
                <w:sz w:val="22"/>
                <w:szCs w:val="22"/>
              </w:rPr>
              <w:t>качеством оказания</w:t>
            </w:r>
            <w:r w:rsidRPr="00E95640">
              <w:rPr>
                <w:sz w:val="22"/>
                <w:szCs w:val="22"/>
              </w:rPr>
              <w:t xml:space="preserve">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984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E07702" w:rsidRPr="00E95640" w:rsidRDefault="00E07702" w:rsidP="008C02A1">
            <w:pPr>
              <w:jc w:val="both"/>
              <w:rPr>
                <w:sz w:val="22"/>
                <w:szCs w:val="22"/>
              </w:rPr>
            </w:pPr>
            <w:r w:rsidRPr="00E95640">
              <w:rPr>
                <w:sz w:val="22"/>
                <w:szCs w:val="22"/>
              </w:rPr>
              <w:t>МАО</w:t>
            </w:r>
          </w:p>
        </w:tc>
      </w:tr>
      <w:tr w:rsidR="00E07702" w:rsidRPr="00324DF7" w:rsidTr="00E07702">
        <w:tc>
          <w:tcPr>
            <w:tcW w:w="10207" w:type="dxa"/>
            <w:gridSpan w:val="3"/>
          </w:tcPr>
          <w:p w:rsidR="00E07702" w:rsidRPr="00E07702" w:rsidRDefault="00E07702" w:rsidP="008C02A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07702" w:rsidRPr="00E07702" w:rsidRDefault="00E07702" w:rsidP="008C02A1">
            <w:pPr>
              <w:jc w:val="center"/>
              <w:rPr>
                <w:b/>
                <w:i/>
                <w:sz w:val="22"/>
                <w:szCs w:val="22"/>
              </w:rPr>
            </w:pPr>
            <w:r w:rsidRPr="00E07702">
              <w:rPr>
                <w:b/>
                <w:i/>
                <w:sz w:val="22"/>
                <w:szCs w:val="22"/>
              </w:rPr>
              <w:t>Издательская деятельность</w:t>
            </w:r>
          </w:p>
          <w:p w:rsidR="00E07702" w:rsidRPr="00E07702" w:rsidRDefault="00E07702" w:rsidP="008C02A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07702" w:rsidRPr="00022F4D" w:rsidTr="00E07702">
        <w:tc>
          <w:tcPr>
            <w:tcW w:w="6380" w:type="dxa"/>
          </w:tcPr>
          <w:p w:rsidR="00E07702" w:rsidRPr="00E07702" w:rsidRDefault="00E07702" w:rsidP="00E0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07702">
              <w:rPr>
                <w:sz w:val="22"/>
                <w:szCs w:val="22"/>
              </w:rPr>
              <w:t xml:space="preserve">борник материалов краеведческой конференции «Шатиловские чтения». Вып. </w:t>
            </w:r>
            <w:r w:rsidRPr="00E07702">
              <w:rPr>
                <w:sz w:val="22"/>
                <w:szCs w:val="22"/>
                <w:lang w:val="en-US"/>
              </w:rPr>
              <w:t>XX</w:t>
            </w:r>
            <w:r w:rsidRPr="00E077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ЦГБ/КО</w:t>
            </w:r>
          </w:p>
        </w:tc>
      </w:tr>
      <w:tr w:rsidR="00E07702" w:rsidRPr="00022F4D" w:rsidTr="00E07702">
        <w:tc>
          <w:tcPr>
            <w:tcW w:w="6380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 w:rsidRPr="00E07702">
              <w:rPr>
                <w:sz w:val="22"/>
                <w:szCs w:val="22"/>
              </w:rPr>
              <w:t>Календарь знаме</w:t>
            </w:r>
            <w:r>
              <w:rPr>
                <w:sz w:val="22"/>
                <w:szCs w:val="22"/>
              </w:rPr>
              <w:t>нательных и памятных дат на 2025</w:t>
            </w:r>
            <w:r w:rsidRPr="00E0770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84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 w:rsidRPr="00E07702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 w:rsidRPr="00E07702">
              <w:rPr>
                <w:sz w:val="22"/>
                <w:szCs w:val="22"/>
              </w:rPr>
              <w:t>ЦГБ/КО</w:t>
            </w:r>
          </w:p>
        </w:tc>
      </w:tr>
      <w:tr w:rsidR="00E07702" w:rsidRPr="00022F4D" w:rsidTr="00E07702">
        <w:tc>
          <w:tcPr>
            <w:tcW w:w="6380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 w:rsidRPr="00E07702">
              <w:rPr>
                <w:sz w:val="22"/>
                <w:szCs w:val="22"/>
              </w:rPr>
              <w:t xml:space="preserve">Журнал для читателей </w:t>
            </w:r>
            <w:r>
              <w:rPr>
                <w:sz w:val="22"/>
                <w:szCs w:val="22"/>
              </w:rPr>
              <w:t>библиотек «Моя библиотека - 2024</w:t>
            </w:r>
            <w:r w:rsidRPr="00E0770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07702" w:rsidRPr="00E07702" w:rsidRDefault="00E07702" w:rsidP="00E07702">
            <w:pPr>
              <w:jc w:val="both"/>
              <w:rPr>
                <w:bCs/>
                <w:sz w:val="22"/>
                <w:szCs w:val="22"/>
              </w:rPr>
            </w:pPr>
            <w:r w:rsidRPr="00E07702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E07702" w:rsidRPr="00E07702" w:rsidRDefault="00E07702" w:rsidP="00E07702">
            <w:pPr>
              <w:jc w:val="both"/>
              <w:rPr>
                <w:sz w:val="18"/>
                <w:szCs w:val="18"/>
              </w:rPr>
            </w:pPr>
            <w:r w:rsidRPr="00E07702">
              <w:rPr>
                <w:sz w:val="18"/>
                <w:szCs w:val="18"/>
              </w:rPr>
              <w:t xml:space="preserve">Распопова С.Ю., зам. директора </w:t>
            </w:r>
          </w:p>
        </w:tc>
      </w:tr>
    </w:tbl>
    <w:p w:rsidR="00063071" w:rsidRPr="00022F4D" w:rsidRDefault="00063071" w:rsidP="00063071">
      <w:pPr>
        <w:rPr>
          <w:b/>
          <w:sz w:val="28"/>
          <w:szCs w:val="28"/>
        </w:rPr>
      </w:pPr>
    </w:p>
    <w:p w:rsidR="00063071" w:rsidRDefault="00063071" w:rsidP="00063071">
      <w:pPr>
        <w:rPr>
          <w:b/>
          <w:sz w:val="28"/>
          <w:szCs w:val="28"/>
        </w:rPr>
      </w:pPr>
      <w:r w:rsidRPr="00162DC2">
        <w:rPr>
          <w:b/>
          <w:sz w:val="28"/>
          <w:szCs w:val="28"/>
        </w:rPr>
        <w:t>Работа с волонтерами</w:t>
      </w:r>
      <w:r>
        <w:rPr>
          <w:b/>
          <w:sz w:val="28"/>
          <w:szCs w:val="28"/>
        </w:rPr>
        <w:t xml:space="preserve"> (добровольцами)</w:t>
      </w:r>
    </w:p>
    <w:p w:rsidR="00063071" w:rsidRDefault="00063071" w:rsidP="00063071">
      <w:pPr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8"/>
        <w:gridCol w:w="1974"/>
        <w:gridCol w:w="1834"/>
      </w:tblGrid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30EC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74" w:type="dxa"/>
          </w:tcPr>
          <w:p w:rsidR="00063071" w:rsidRPr="009330E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30EC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9330EC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Выявление, систематизация, внедрение лучших практик добровольческой деятельности в рамках региональных </w:t>
            </w:r>
            <w:r w:rsidR="00E95640" w:rsidRPr="009330EC">
              <w:rPr>
                <w:sz w:val="22"/>
                <w:szCs w:val="22"/>
              </w:rPr>
              <w:t>проектов Национального</w:t>
            </w:r>
            <w:r w:rsidRPr="009330EC">
              <w:rPr>
                <w:sz w:val="22"/>
                <w:szCs w:val="22"/>
              </w:rPr>
              <w:t xml:space="preserve"> проекта «Культура»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О, ОКДД, ОПЧ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E95640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Пополнение раздела</w:t>
            </w:r>
            <w:r w:rsidR="00063071" w:rsidRPr="009330EC">
              <w:rPr>
                <w:sz w:val="22"/>
                <w:szCs w:val="22"/>
              </w:rPr>
              <w:t xml:space="preserve"> «Волонтерство» на официальном сайте МБУ «БИС»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О, ОИТ, ОКДД, ОПЧ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Организация обучения </w:t>
            </w:r>
            <w:r w:rsidR="00E95640" w:rsidRPr="009330EC">
              <w:rPr>
                <w:sz w:val="22"/>
                <w:szCs w:val="22"/>
              </w:rPr>
              <w:t>специалистов, координирующих</w:t>
            </w:r>
            <w:r w:rsidRPr="009330EC">
              <w:rPr>
                <w:sz w:val="22"/>
                <w:szCs w:val="22"/>
              </w:rPr>
              <w:t xml:space="preserve"> работу с волонтерами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Организация </w:t>
            </w:r>
            <w:r w:rsidR="00E95640" w:rsidRPr="009330EC">
              <w:rPr>
                <w:sz w:val="22"/>
                <w:szCs w:val="22"/>
              </w:rPr>
              <w:t>обучения волонтеров</w:t>
            </w:r>
            <w:r w:rsidRPr="009330EC">
              <w:rPr>
                <w:sz w:val="22"/>
                <w:szCs w:val="22"/>
              </w:rPr>
              <w:t xml:space="preserve"> (добровольцев)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О, ОКДД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Создание механизма методической, информационной, консультационной и образовательной поддержки деятельности библиотечного волонтерства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Формирование </w:t>
            </w:r>
            <w:r w:rsidR="00E95640" w:rsidRPr="009330EC">
              <w:rPr>
                <w:sz w:val="22"/>
                <w:szCs w:val="22"/>
              </w:rPr>
              <w:t>кейса существующих и</w:t>
            </w:r>
            <w:r w:rsidRPr="009330EC">
              <w:rPr>
                <w:sz w:val="22"/>
                <w:szCs w:val="22"/>
              </w:rPr>
              <w:t xml:space="preserve"> новых проектов – ЭКО-десант, квартирники, коворкинг-центр, </w:t>
            </w:r>
            <w:r w:rsidR="00E95640" w:rsidRPr="009330EC">
              <w:rPr>
                <w:sz w:val="22"/>
                <w:szCs w:val="22"/>
              </w:rPr>
              <w:t>интеллектуальные и</w:t>
            </w:r>
            <w:r w:rsidRPr="009330EC">
              <w:rPr>
                <w:sz w:val="22"/>
                <w:szCs w:val="22"/>
              </w:rPr>
              <w:t xml:space="preserve"> культурно-досуговые </w:t>
            </w:r>
            <w:r w:rsidR="00E95640" w:rsidRPr="009330EC">
              <w:rPr>
                <w:sz w:val="22"/>
                <w:szCs w:val="22"/>
              </w:rPr>
              <w:t>клубы, молодежные</w:t>
            </w:r>
            <w:r w:rsidRPr="009330EC">
              <w:rPr>
                <w:sz w:val="22"/>
                <w:szCs w:val="22"/>
              </w:rPr>
              <w:t xml:space="preserve"> зоны, велобиблиопробеги, «уличные» библиотеки и др.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О, ОКДД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Участие в проведении масштабных событийных </w:t>
            </w:r>
            <w:r w:rsidR="00E95640" w:rsidRPr="009330EC">
              <w:rPr>
                <w:sz w:val="22"/>
                <w:szCs w:val="22"/>
              </w:rPr>
              <w:t xml:space="preserve">мероприятий </w:t>
            </w:r>
            <w:r w:rsidR="00E95640" w:rsidRPr="009330EC">
              <w:rPr>
                <w:sz w:val="22"/>
                <w:szCs w:val="22"/>
              </w:rPr>
              <w:lastRenderedPageBreak/>
              <w:t>городского</w:t>
            </w:r>
            <w:r w:rsidRPr="009330EC">
              <w:rPr>
                <w:sz w:val="22"/>
                <w:szCs w:val="22"/>
              </w:rPr>
              <w:t xml:space="preserve"> и федерального уровней («Самотлорские ночи», «Сабантуй», «Библионочь», «Ночь искусств»)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34" w:type="dxa"/>
          </w:tcPr>
          <w:p w:rsidR="00063071" w:rsidRPr="009330EC" w:rsidRDefault="00E95640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 xml:space="preserve">ОКДД, </w:t>
            </w:r>
            <w:r w:rsidRPr="009330EC">
              <w:rPr>
                <w:sz w:val="22"/>
                <w:szCs w:val="22"/>
              </w:rPr>
              <w:lastRenderedPageBreak/>
              <w:t>библиотеки</w:t>
            </w:r>
            <w:r w:rsidR="00063071" w:rsidRPr="009330EC">
              <w:rPr>
                <w:sz w:val="22"/>
                <w:szCs w:val="22"/>
              </w:rPr>
              <w:t xml:space="preserve"> МБУ «БИС»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lastRenderedPageBreak/>
              <w:t>Проведение социологических исследований о роли книги и библиотеки в жизни горожан с участием волонтеров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9330EC">
              <w:rPr>
                <w:sz w:val="22"/>
                <w:szCs w:val="22"/>
              </w:rPr>
              <w:t>О, ОКДД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Проведение акции «Адреса заботы»: выявление людей, нуждающихся в помощи (доставка книг на дом, онлайн-общение и др.)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ОКДД, ОПЧ, библиотеки МБУ «БИС»</w:t>
            </w:r>
          </w:p>
        </w:tc>
      </w:tr>
      <w:tr w:rsidR="00063071" w:rsidRPr="009330EC" w:rsidTr="00B74EED">
        <w:tc>
          <w:tcPr>
            <w:tcW w:w="6308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Выдача личных книжек волонтера</w:t>
            </w:r>
          </w:p>
        </w:tc>
        <w:tc>
          <w:tcPr>
            <w:tcW w:w="1974" w:type="dxa"/>
          </w:tcPr>
          <w:p w:rsidR="00063071" w:rsidRPr="009330EC" w:rsidRDefault="00063071" w:rsidP="00B74EED">
            <w:pPr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34" w:type="dxa"/>
          </w:tcPr>
          <w:p w:rsidR="00063071" w:rsidRPr="009330EC" w:rsidRDefault="00063071" w:rsidP="008C02A1">
            <w:pPr>
              <w:jc w:val="both"/>
              <w:rPr>
                <w:sz w:val="22"/>
                <w:szCs w:val="22"/>
              </w:rPr>
            </w:pPr>
            <w:r w:rsidRPr="009330EC">
              <w:rPr>
                <w:sz w:val="22"/>
                <w:szCs w:val="22"/>
              </w:rPr>
              <w:t>ОКДД, ОПЧ</w:t>
            </w:r>
          </w:p>
        </w:tc>
      </w:tr>
    </w:tbl>
    <w:p w:rsidR="00063071" w:rsidRPr="00824A1F" w:rsidRDefault="00063071" w:rsidP="00063071">
      <w:pPr>
        <w:rPr>
          <w:b/>
          <w:color w:val="FF0000"/>
          <w:sz w:val="28"/>
          <w:szCs w:val="28"/>
        </w:rPr>
      </w:pPr>
    </w:p>
    <w:p w:rsidR="00063071" w:rsidRPr="002C62ED" w:rsidRDefault="00063071" w:rsidP="00063071">
      <w:pPr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  <w:lang w:val="en-US"/>
        </w:rPr>
        <w:t>VI</w:t>
      </w:r>
      <w:r w:rsidRPr="002C62ED">
        <w:rPr>
          <w:b/>
          <w:sz w:val="26"/>
          <w:szCs w:val="26"/>
        </w:rPr>
        <w:t>. ФОРМИРОВАНИЕ, ОРГАНИЗАЦИЯ, ИСПОЛЬЗОВАНИЕ   ФОНДА И ЕГО ОТРАЖЕНИЕ В СПРАВОЧНОМ АППАРАТЕ</w:t>
      </w:r>
    </w:p>
    <w:p w:rsidR="00063071" w:rsidRPr="00E6312C" w:rsidRDefault="00063071" w:rsidP="00063071">
      <w:pPr>
        <w:ind w:left="1080"/>
        <w:rPr>
          <w:b/>
          <w:sz w:val="28"/>
          <w:szCs w:val="28"/>
        </w:rPr>
      </w:pPr>
    </w:p>
    <w:p w:rsidR="00063071" w:rsidRPr="00E6312C" w:rsidRDefault="00E95640" w:rsidP="00063071">
      <w:pPr>
        <w:rPr>
          <w:b/>
          <w:sz w:val="28"/>
          <w:szCs w:val="28"/>
        </w:rPr>
      </w:pPr>
      <w:r w:rsidRPr="00E6312C">
        <w:rPr>
          <w:b/>
          <w:sz w:val="28"/>
          <w:szCs w:val="28"/>
        </w:rPr>
        <w:t>Комплектование и</w:t>
      </w:r>
      <w:r w:rsidR="00063071" w:rsidRPr="00E6312C">
        <w:rPr>
          <w:b/>
          <w:sz w:val="28"/>
          <w:szCs w:val="28"/>
        </w:rPr>
        <w:t xml:space="preserve"> обработка фонда</w:t>
      </w:r>
    </w:p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35"/>
        <w:gridCol w:w="1417"/>
        <w:gridCol w:w="1418"/>
      </w:tblGrid>
      <w:tr w:rsidR="00063071" w:rsidRPr="00324DF7" w:rsidTr="008C02A1">
        <w:tc>
          <w:tcPr>
            <w:tcW w:w="4395" w:type="dxa"/>
          </w:tcPr>
          <w:p w:rsidR="00063071" w:rsidRPr="00013EF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13EFC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835" w:type="dxa"/>
          </w:tcPr>
          <w:p w:rsidR="00063071" w:rsidRPr="00013EF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13EFC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7" w:type="dxa"/>
          </w:tcPr>
          <w:p w:rsidR="00063071" w:rsidRPr="00013EF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13EFC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</w:tcPr>
          <w:p w:rsidR="00063071" w:rsidRPr="00013EFC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13EFC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4395" w:type="dxa"/>
          </w:tcPr>
          <w:p w:rsidR="00063071" w:rsidRPr="00174AEC" w:rsidRDefault="00063071" w:rsidP="008C02A1">
            <w:p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 xml:space="preserve">Формирование </w:t>
            </w:r>
            <w:r w:rsidR="00174AEC" w:rsidRPr="00174AEC">
              <w:rPr>
                <w:sz w:val="22"/>
                <w:szCs w:val="22"/>
              </w:rPr>
              <w:t>фондов библиотек</w:t>
            </w:r>
            <w:r w:rsidRPr="00174AEC">
              <w:rPr>
                <w:sz w:val="22"/>
                <w:szCs w:val="22"/>
              </w:rPr>
              <w:t>:</w:t>
            </w:r>
          </w:p>
          <w:p w:rsidR="00063071" w:rsidRPr="00174AEC" w:rsidRDefault="00063071" w:rsidP="008C02A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предполагаемое колич</w:t>
            </w:r>
            <w:r w:rsidR="00174AEC" w:rsidRPr="00174AEC">
              <w:rPr>
                <w:sz w:val="22"/>
                <w:szCs w:val="22"/>
              </w:rPr>
              <w:t>ество                      2 633</w:t>
            </w:r>
            <w:r w:rsidRPr="00174AEC">
              <w:rPr>
                <w:sz w:val="22"/>
                <w:szCs w:val="22"/>
              </w:rPr>
              <w:t xml:space="preserve"> экз.  на сумму   2 215 </w:t>
            </w:r>
            <w:r w:rsidR="00174AEC" w:rsidRPr="00174AEC">
              <w:rPr>
                <w:sz w:val="22"/>
                <w:szCs w:val="22"/>
              </w:rPr>
              <w:t>000 руб.</w:t>
            </w:r>
            <w:r w:rsidRPr="00174AEC">
              <w:rPr>
                <w:sz w:val="22"/>
                <w:szCs w:val="22"/>
              </w:rPr>
              <w:t>;</w:t>
            </w:r>
          </w:p>
          <w:p w:rsidR="00063071" w:rsidRPr="00174AEC" w:rsidRDefault="00063071" w:rsidP="008C02A1">
            <w:p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В т. ч. формирование фондов мо</w:t>
            </w:r>
            <w:r w:rsidR="00174AEC" w:rsidRPr="00174AEC">
              <w:rPr>
                <w:sz w:val="22"/>
                <w:szCs w:val="22"/>
              </w:rPr>
              <w:t>дельной библиотеки – ГБ №5:</w:t>
            </w:r>
          </w:p>
          <w:p w:rsidR="00063071" w:rsidRPr="00174AEC" w:rsidRDefault="00063071" w:rsidP="008C02A1">
            <w:p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 xml:space="preserve">ГБ№5 </w:t>
            </w:r>
          </w:p>
          <w:p w:rsidR="00063071" w:rsidRPr="00174AEC" w:rsidRDefault="00063071" w:rsidP="008C02A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 xml:space="preserve">предполагаемое </w:t>
            </w:r>
            <w:r w:rsidR="00174AEC" w:rsidRPr="00174AEC">
              <w:rPr>
                <w:sz w:val="22"/>
                <w:szCs w:val="22"/>
              </w:rPr>
              <w:t>количество 1 100 экз. на сумму   511 500 руб.</w:t>
            </w:r>
          </w:p>
          <w:p w:rsidR="00063071" w:rsidRPr="00174AEC" w:rsidRDefault="00174AEC" w:rsidP="008C02A1">
            <w:p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Объём фонда к концу 2024 года составит   558 5</w:t>
            </w:r>
            <w:r w:rsidR="00063071" w:rsidRPr="00174AEC">
              <w:rPr>
                <w:sz w:val="22"/>
                <w:szCs w:val="22"/>
              </w:rPr>
              <w:t xml:space="preserve">00 тыс. экз. </w:t>
            </w:r>
          </w:p>
        </w:tc>
        <w:tc>
          <w:tcPr>
            <w:tcW w:w="2835" w:type="dxa"/>
          </w:tcPr>
          <w:p w:rsidR="00063071" w:rsidRPr="00174AEC" w:rsidRDefault="00174AEC" w:rsidP="008C02A1">
            <w:pPr>
              <w:jc w:val="both"/>
              <w:rPr>
                <w:b/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подготовка конкурсных</w:t>
            </w:r>
            <w:r w:rsidR="00063071" w:rsidRPr="00174AEC">
              <w:rPr>
                <w:sz w:val="22"/>
                <w:szCs w:val="22"/>
              </w:rPr>
              <w:t xml:space="preserve"> документов на аукционы; формирование технических заявок; </w:t>
            </w:r>
            <w:r w:rsidRPr="00174AEC">
              <w:rPr>
                <w:sz w:val="22"/>
                <w:szCs w:val="22"/>
              </w:rPr>
              <w:t>закупка изданий</w:t>
            </w:r>
            <w:r w:rsidR="00063071" w:rsidRPr="00174AEC">
              <w:rPr>
                <w:sz w:val="22"/>
                <w:szCs w:val="22"/>
              </w:rPr>
              <w:t xml:space="preserve"> у единственного поставщика и </w:t>
            </w:r>
            <w:r w:rsidRPr="00174AEC">
              <w:rPr>
                <w:sz w:val="22"/>
                <w:szCs w:val="22"/>
              </w:rPr>
              <w:t>по исключительным</w:t>
            </w:r>
            <w:r w:rsidR="00063071" w:rsidRPr="00174AEC">
              <w:rPr>
                <w:sz w:val="22"/>
                <w:szCs w:val="22"/>
              </w:rPr>
              <w:t xml:space="preserve"> правам, дары от частных лиц и организаций</w:t>
            </w:r>
          </w:p>
        </w:tc>
        <w:tc>
          <w:tcPr>
            <w:tcW w:w="1417" w:type="dxa"/>
            <w:vAlign w:val="center"/>
          </w:tcPr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ОКФиК</w:t>
            </w: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ГБ №5</w:t>
            </w:r>
          </w:p>
        </w:tc>
      </w:tr>
      <w:tr w:rsidR="00063071" w:rsidRPr="00324DF7" w:rsidTr="008C02A1">
        <w:tc>
          <w:tcPr>
            <w:tcW w:w="4395" w:type="dxa"/>
          </w:tcPr>
          <w:p w:rsidR="00063071" w:rsidRPr="00174AEC" w:rsidRDefault="00063071" w:rsidP="008C02A1">
            <w:p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Формирование фонда периодических изданий</w:t>
            </w:r>
          </w:p>
          <w:p w:rsidR="00063071" w:rsidRPr="00174AEC" w:rsidRDefault="00174AEC" w:rsidP="008C02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1 005 470,00</w:t>
            </w:r>
            <w:r w:rsidR="00063071" w:rsidRPr="00174AEC">
              <w:rPr>
                <w:sz w:val="22"/>
                <w:szCs w:val="22"/>
              </w:rPr>
              <w:t xml:space="preserve"> руб.</w:t>
            </w:r>
          </w:p>
          <w:p w:rsidR="00063071" w:rsidRPr="00174AEC" w:rsidRDefault="00174AEC" w:rsidP="008C02A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108 наименований /21</w:t>
            </w:r>
            <w:r w:rsidR="00063071" w:rsidRPr="00174AEC">
              <w:rPr>
                <w:sz w:val="22"/>
                <w:szCs w:val="22"/>
              </w:rPr>
              <w:t>8 комплектов</w:t>
            </w:r>
          </w:p>
        </w:tc>
        <w:tc>
          <w:tcPr>
            <w:tcW w:w="2835" w:type="dxa"/>
          </w:tcPr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организа</w:t>
            </w:r>
            <w:r w:rsidR="00174AEC" w:rsidRPr="00174AEC">
              <w:rPr>
                <w:sz w:val="22"/>
                <w:szCs w:val="22"/>
              </w:rPr>
              <w:t>ция подписных кампаний на   2025</w:t>
            </w:r>
            <w:r w:rsidRPr="00174AE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1 квартал</w:t>
            </w:r>
          </w:p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174AEC" w:rsidRDefault="00063071" w:rsidP="008C02A1">
            <w:pPr>
              <w:jc w:val="both"/>
              <w:rPr>
                <w:sz w:val="22"/>
                <w:szCs w:val="22"/>
              </w:rPr>
            </w:pPr>
            <w:r w:rsidRPr="00174AEC">
              <w:rPr>
                <w:sz w:val="22"/>
                <w:szCs w:val="22"/>
              </w:rPr>
              <w:t>ОКФиК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Формирование фонда электронных документов, звуко- и видеозаписей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сбор информации о поставщиках; подготовка конкурсных документов на тендеры и котировки; формирование заказов</w:t>
            </w:r>
          </w:p>
        </w:tc>
        <w:tc>
          <w:tcPr>
            <w:tcW w:w="1417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Комплектование библиотек обязательным местным экземпляром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получение информации и получение заказа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Комплектование библиотек по специализированным направлениям работы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учет особенностей при заказе и распределении документов</w:t>
            </w:r>
          </w:p>
        </w:tc>
        <w:tc>
          <w:tcPr>
            <w:tcW w:w="1417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Формирование фонда национальной литературы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сотрудничество с национальными диаспорами, дарителями</w:t>
            </w:r>
          </w:p>
        </w:tc>
        <w:tc>
          <w:tcPr>
            <w:tcW w:w="1417" w:type="dxa"/>
          </w:tcPr>
          <w:p w:rsidR="00174AEC" w:rsidRPr="00324DF7" w:rsidRDefault="00174AEC" w:rsidP="00174AEC">
            <w:pPr>
              <w:jc w:val="both"/>
              <w:rPr>
                <w:color w:val="FF0000"/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ОКФиК, 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ГБ № 5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Формирование фонда на иностранных языках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сотрудничество с книготорговыми организациями РФ</w:t>
            </w:r>
          </w:p>
        </w:tc>
        <w:tc>
          <w:tcPr>
            <w:tcW w:w="1417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ОКФиК,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ЦГБ/АБ</w:t>
            </w:r>
            <w:r>
              <w:rPr>
                <w:sz w:val="22"/>
                <w:szCs w:val="22"/>
              </w:rPr>
              <w:t>, ГБ №5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Формирование депозитарного фонда краеведческих документов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поступление «обязательного местного экземпляра»; мониторинг издательского рынка города; развитие сотрудничества с </w:t>
            </w:r>
            <w:r w:rsidRPr="00E6312C">
              <w:rPr>
                <w:sz w:val="22"/>
                <w:szCs w:val="22"/>
              </w:rPr>
              <w:lastRenderedPageBreak/>
              <w:t>рекламно-издательскими организациями города; издание на собственной базе документов краеведческого характера; дары от частных лиц и организаций</w:t>
            </w:r>
          </w:p>
        </w:tc>
        <w:tc>
          <w:tcPr>
            <w:tcW w:w="1417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ОКФиК, ЦГБ/КО</w:t>
            </w:r>
          </w:p>
        </w:tc>
      </w:tr>
      <w:tr w:rsidR="00174AEC" w:rsidRPr="00324DF7" w:rsidTr="008C02A1">
        <w:trPr>
          <w:trHeight w:val="1116"/>
        </w:trPr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lastRenderedPageBreak/>
              <w:t>Формирование фонда специализированных   документов, звуко- и видеозаписей, электронных документов для люде</w:t>
            </w:r>
            <w:r>
              <w:rPr>
                <w:sz w:val="22"/>
                <w:szCs w:val="22"/>
              </w:rPr>
              <w:t xml:space="preserve">й с ограничениями зрения 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мониторинг издательского рынка специализированных документов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ОКФиК, ЦГБ/СОМГ,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ЦДБ,  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ГБ № 3</w:t>
            </w:r>
          </w:p>
        </w:tc>
      </w:tr>
      <w:tr w:rsidR="00174AEC" w:rsidRPr="00324DF7" w:rsidTr="008C02A1">
        <w:trPr>
          <w:trHeight w:val="585"/>
        </w:trPr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Формирование фонда на </w:t>
            </w:r>
            <w:r w:rsidRPr="00E6312C">
              <w:rPr>
                <w:sz w:val="22"/>
                <w:szCs w:val="22"/>
                <w:lang w:val="en-US"/>
              </w:rPr>
              <w:t>flash</w:t>
            </w:r>
            <w:r w:rsidRPr="00E6312C">
              <w:rPr>
                <w:sz w:val="22"/>
                <w:szCs w:val="22"/>
              </w:rPr>
              <w:t>-картах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312C">
              <w:rPr>
                <w:sz w:val="22"/>
                <w:szCs w:val="22"/>
              </w:rPr>
              <w:t>росмотр, отбор каталогов, прайс-листов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ЦГБ/СОМГ</w:t>
            </w:r>
          </w:p>
        </w:tc>
      </w:tr>
      <w:tr w:rsidR="00174AEC" w:rsidRPr="00324DF7" w:rsidTr="008C02A1">
        <w:trPr>
          <w:trHeight w:val="585"/>
        </w:trPr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Формирование фонда защищенных аудиокниг с криптозащитой 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конвертирование аудиофайлов в соотв. Формат с п. 6 ст.1274 ГК РФ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ЦГБ/СОМГ</w:t>
            </w:r>
          </w:p>
        </w:tc>
      </w:tr>
      <w:tr w:rsidR="00174AEC" w:rsidRPr="00324DF7" w:rsidTr="008C02A1">
        <w:trPr>
          <w:trHeight w:val="674"/>
        </w:trPr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Формирование фонда православной литературы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получение документов от Храма Рождества Христова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ОКФиК,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ЦГБ</w:t>
            </w:r>
            <w:r>
              <w:rPr>
                <w:sz w:val="22"/>
                <w:szCs w:val="22"/>
              </w:rPr>
              <w:t>/ЧЗ</w:t>
            </w:r>
          </w:p>
        </w:tc>
      </w:tr>
      <w:tr w:rsidR="00174AEC" w:rsidRPr="00324DF7" w:rsidTr="008C02A1">
        <w:trPr>
          <w:trHeight w:val="674"/>
        </w:trPr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Формирование фонда редкой книги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 xml:space="preserve">работа по привлечению изданий из личных библиотек, приобретение изданий, отбор имеющихся в фонде МБУ «БИС» 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ООИФ, ОКФиК, ЦГБ</w:t>
            </w:r>
            <w:r>
              <w:rPr>
                <w:sz w:val="22"/>
                <w:szCs w:val="22"/>
              </w:rPr>
              <w:t>/ЧЗ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Комплектование фонда дополнительными источниками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акции «Выпускник школы – библиотеке», «ЭЛИТ-коллекция»; книгообмен;</w:t>
            </w:r>
          </w:p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пожертвования; обязательный экземпляр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312C">
              <w:rPr>
                <w:sz w:val="22"/>
                <w:szCs w:val="22"/>
              </w:rPr>
              <w:t>иблиотеки МБУ «БИС»</w:t>
            </w:r>
          </w:p>
        </w:tc>
      </w:tr>
      <w:tr w:rsidR="00174AEC" w:rsidRPr="00324DF7" w:rsidTr="008C02A1">
        <w:tc>
          <w:tcPr>
            <w:tcW w:w="439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электронной библиотеки</w:t>
            </w:r>
          </w:p>
        </w:tc>
        <w:tc>
          <w:tcPr>
            <w:tcW w:w="2835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проведение работы по оцифровке фонда краеведческих изданий МБУ «БИС»</w:t>
            </w:r>
            <w:r>
              <w:rPr>
                <w:sz w:val="22"/>
                <w:szCs w:val="22"/>
              </w:rPr>
              <w:t xml:space="preserve"> (полнотекстов)</w:t>
            </w:r>
          </w:p>
        </w:tc>
        <w:tc>
          <w:tcPr>
            <w:tcW w:w="1417" w:type="dxa"/>
          </w:tcPr>
          <w:p w:rsidR="00174AEC" w:rsidRPr="00E6312C" w:rsidRDefault="00174AEC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плану работы </w:t>
            </w:r>
            <w:r w:rsidRPr="00E6312C">
              <w:rPr>
                <w:sz w:val="18"/>
                <w:szCs w:val="18"/>
              </w:rPr>
              <w:t>(приложение</w:t>
            </w:r>
            <w:r>
              <w:rPr>
                <w:sz w:val="18"/>
                <w:szCs w:val="18"/>
              </w:rPr>
              <w:t xml:space="preserve"> 3</w:t>
            </w:r>
            <w:r w:rsidRPr="00E6312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74AEC" w:rsidRPr="00E6312C" w:rsidRDefault="00174AEC" w:rsidP="00174AEC">
            <w:pPr>
              <w:jc w:val="both"/>
              <w:rPr>
                <w:sz w:val="22"/>
                <w:szCs w:val="22"/>
              </w:rPr>
            </w:pPr>
            <w:r w:rsidRPr="00E6312C">
              <w:rPr>
                <w:sz w:val="22"/>
                <w:szCs w:val="22"/>
              </w:rPr>
              <w:t>ЦГБ/КО</w:t>
            </w:r>
          </w:p>
        </w:tc>
      </w:tr>
    </w:tbl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p w:rsidR="00063071" w:rsidRPr="00E6312C" w:rsidRDefault="00063071" w:rsidP="00063071">
      <w:pPr>
        <w:rPr>
          <w:b/>
          <w:sz w:val="28"/>
          <w:szCs w:val="28"/>
        </w:rPr>
      </w:pPr>
      <w:r w:rsidRPr="00E6312C">
        <w:rPr>
          <w:b/>
          <w:sz w:val="28"/>
          <w:szCs w:val="28"/>
        </w:rPr>
        <w:t>Управление фондом. Изучение фонда</w:t>
      </w:r>
    </w:p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977"/>
        <w:gridCol w:w="1417"/>
        <w:gridCol w:w="1418"/>
      </w:tblGrid>
      <w:tr w:rsidR="00063071" w:rsidRPr="00324DF7" w:rsidTr="008C02A1">
        <w:tc>
          <w:tcPr>
            <w:tcW w:w="4253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7E6EAA" w:rsidRDefault="00063071" w:rsidP="008C02A1">
            <w:pPr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7E6EAA">
              <w:rPr>
                <w:sz w:val="22"/>
              </w:rPr>
              <w:t>верка печатного фонда (книги, журналы, газеты, листовой материал), мультитмедийных изданий (</w:t>
            </w:r>
            <w:r w:rsidRPr="007E6EAA">
              <w:rPr>
                <w:sz w:val="22"/>
                <w:lang w:val="en-US"/>
              </w:rPr>
              <w:t>CD</w:t>
            </w:r>
            <w:r w:rsidRPr="007E6EAA">
              <w:rPr>
                <w:sz w:val="22"/>
              </w:rPr>
              <w:t xml:space="preserve">, </w:t>
            </w:r>
            <w:r w:rsidRPr="007E6EAA">
              <w:rPr>
                <w:sz w:val="22"/>
                <w:lang w:val="en-US"/>
              </w:rPr>
              <w:t>DVD</w:t>
            </w:r>
            <w:r w:rsidRPr="007E6EAA">
              <w:rPr>
                <w:sz w:val="22"/>
              </w:rPr>
              <w:t xml:space="preserve">) и аудиовизуальных материалов с </w:t>
            </w:r>
            <w:r>
              <w:rPr>
                <w:sz w:val="22"/>
              </w:rPr>
              <w:t>«</w:t>
            </w:r>
            <w:r w:rsidRPr="007E6EAA">
              <w:rPr>
                <w:sz w:val="22"/>
              </w:rPr>
              <w:t>Федеральным списком</w:t>
            </w:r>
            <w:r>
              <w:rPr>
                <w:sz w:val="22"/>
              </w:rPr>
              <w:t xml:space="preserve"> экстремистских материалов»</w:t>
            </w:r>
          </w:p>
        </w:tc>
        <w:tc>
          <w:tcPr>
            <w:tcW w:w="2977" w:type="dxa"/>
          </w:tcPr>
          <w:p w:rsidR="00063071" w:rsidRPr="008379AC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7E6EAA">
              <w:rPr>
                <w:sz w:val="22"/>
              </w:rPr>
              <w:t xml:space="preserve">ведение </w:t>
            </w:r>
            <w:r>
              <w:rPr>
                <w:sz w:val="22"/>
              </w:rPr>
              <w:t>«</w:t>
            </w:r>
            <w:r w:rsidRPr="007E6EAA">
              <w:rPr>
                <w:sz w:val="22"/>
              </w:rPr>
              <w:t>Журнала</w:t>
            </w:r>
            <w:r>
              <w:rPr>
                <w:sz w:val="22"/>
              </w:rPr>
              <w:t xml:space="preserve"> учета сверок»</w:t>
            </w:r>
            <w:r w:rsidRPr="007E6EAA">
              <w:rPr>
                <w:sz w:val="22"/>
              </w:rPr>
              <w:t xml:space="preserve"> и </w:t>
            </w:r>
            <w:r>
              <w:rPr>
                <w:sz w:val="22"/>
              </w:rPr>
              <w:t>«</w:t>
            </w:r>
            <w:r w:rsidRPr="007E6EAA">
              <w:rPr>
                <w:sz w:val="22"/>
              </w:rPr>
              <w:t>Актов учета сверок</w:t>
            </w:r>
            <w:r>
              <w:rPr>
                <w:sz w:val="22"/>
              </w:rPr>
              <w:t>»</w:t>
            </w:r>
            <w:r w:rsidRPr="007E6EAA">
              <w:rPr>
                <w:sz w:val="22"/>
              </w:rPr>
              <w:t xml:space="preserve"> с Федеральным с</w:t>
            </w:r>
            <w:r>
              <w:rPr>
                <w:sz w:val="22"/>
              </w:rPr>
              <w:t>писком экстремистках материалов</w:t>
            </w:r>
            <w:r w:rsidRPr="007E6EAA">
              <w:rPr>
                <w:sz w:val="22"/>
              </w:rPr>
              <w:t xml:space="preserve">  </w:t>
            </w:r>
          </w:p>
        </w:tc>
        <w:tc>
          <w:tcPr>
            <w:tcW w:w="1417" w:type="dxa"/>
          </w:tcPr>
          <w:p w:rsidR="00063071" w:rsidRPr="008379AC" w:rsidRDefault="00063071" w:rsidP="00B74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ОКФиК</w:t>
            </w:r>
          </w:p>
        </w:tc>
      </w:tr>
      <w:tr w:rsidR="00063071" w:rsidRPr="00324DF7" w:rsidTr="008C02A1">
        <w:tc>
          <w:tcPr>
            <w:tcW w:w="4253" w:type="dxa"/>
            <w:vAlign w:val="center"/>
          </w:tcPr>
          <w:p w:rsidR="00063071" w:rsidRPr="007512D6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поступления</w:t>
            </w:r>
            <w:r w:rsidRPr="007512D6">
              <w:rPr>
                <w:sz w:val="22"/>
                <w:szCs w:val="22"/>
              </w:rPr>
              <w:t xml:space="preserve"> новых изданий на предмет наличия </w:t>
            </w:r>
            <w:r>
              <w:rPr>
                <w:sz w:val="22"/>
                <w:szCs w:val="22"/>
              </w:rPr>
              <w:t>возрастной классификации</w:t>
            </w:r>
          </w:p>
        </w:tc>
        <w:tc>
          <w:tcPr>
            <w:tcW w:w="2977" w:type="dxa"/>
            <w:vAlign w:val="center"/>
          </w:tcPr>
          <w:p w:rsidR="00063071" w:rsidRPr="00803459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Нанесение </w:t>
            </w:r>
            <w:r w:rsidRPr="00803459">
              <w:rPr>
                <w:sz w:val="22"/>
                <w:szCs w:val="22"/>
              </w:rPr>
              <w:t>маркировки</w:t>
            </w:r>
            <w:r w:rsidR="0006307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издания в</w:t>
            </w:r>
            <w:r w:rsidR="00063071">
              <w:rPr>
                <w:sz w:val="22"/>
                <w:szCs w:val="22"/>
              </w:rPr>
              <w:t xml:space="preserve"> соответствии с требованиями ФЗ №436</w:t>
            </w:r>
          </w:p>
        </w:tc>
        <w:tc>
          <w:tcPr>
            <w:tcW w:w="1417" w:type="dxa"/>
            <w:vAlign w:val="center"/>
          </w:tcPr>
          <w:p w:rsidR="00063071" w:rsidRPr="008379AC" w:rsidRDefault="00063071" w:rsidP="00B74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063071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</w:t>
            </w:r>
            <w:r w:rsidR="00063071">
              <w:rPr>
                <w:sz w:val="22"/>
                <w:szCs w:val="22"/>
              </w:rPr>
              <w:t xml:space="preserve"> возрастной классификации,</w:t>
            </w:r>
          </w:p>
          <w:p w:rsidR="00063071" w:rsidRPr="008379AC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8379AC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Ф</w:t>
            </w:r>
            <w:r w:rsidRPr="008379AC">
              <w:rPr>
                <w:sz w:val="22"/>
                <w:szCs w:val="22"/>
              </w:rPr>
              <w:t>иК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Выявление </w:t>
            </w:r>
            <w:r w:rsidR="00E95640" w:rsidRPr="008E2639">
              <w:rPr>
                <w:sz w:val="22"/>
                <w:szCs w:val="22"/>
              </w:rPr>
              <w:t>пробелов в</w:t>
            </w:r>
            <w:r w:rsidRPr="008E2639">
              <w:rPr>
                <w:sz w:val="22"/>
                <w:szCs w:val="22"/>
              </w:rPr>
              <w:t xml:space="preserve"> комплектовании фондов на печатных и машиночитаемых носителях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работа с «Картотекой отказов»; «Картотекой докомплектования»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ОКФиК, библиотеки МБУ «БИС»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</w:t>
            </w:r>
            <w:r w:rsidRPr="008E2639">
              <w:rPr>
                <w:sz w:val="22"/>
                <w:szCs w:val="22"/>
              </w:rPr>
              <w:t xml:space="preserve">м   периодических </w:t>
            </w:r>
            <w:r w:rsidR="00E95640" w:rsidRPr="008E2639">
              <w:rPr>
                <w:sz w:val="22"/>
                <w:szCs w:val="22"/>
              </w:rPr>
              <w:t xml:space="preserve">изданий </w:t>
            </w:r>
            <w:r w:rsidR="00E95640">
              <w:rPr>
                <w:sz w:val="22"/>
                <w:szCs w:val="22"/>
              </w:rPr>
              <w:t>за</w:t>
            </w:r>
            <w:r w:rsidR="00B74EED">
              <w:rPr>
                <w:sz w:val="22"/>
                <w:szCs w:val="22"/>
              </w:rPr>
              <w:t xml:space="preserve"> 2023</w:t>
            </w:r>
            <w:r>
              <w:rPr>
                <w:sz w:val="22"/>
                <w:szCs w:val="22"/>
              </w:rPr>
              <w:t xml:space="preserve"> год </w:t>
            </w:r>
            <w:r w:rsidRPr="008E2639">
              <w:rPr>
                <w:sz w:val="22"/>
                <w:szCs w:val="22"/>
              </w:rPr>
              <w:t>в фонды библиотек МБУ «БИС»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составление актов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ОКФиК, библиотеки МБУ «БИС»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7C24D9" w:rsidRDefault="00063071" w:rsidP="008C02A1">
            <w:pPr>
              <w:jc w:val="both"/>
              <w:rPr>
                <w:sz w:val="22"/>
                <w:szCs w:val="22"/>
              </w:rPr>
            </w:pPr>
            <w:r w:rsidRPr="007C24D9">
              <w:rPr>
                <w:sz w:val="22"/>
                <w:szCs w:val="22"/>
              </w:rPr>
              <w:t>Исключение пе</w:t>
            </w:r>
            <w:r>
              <w:rPr>
                <w:sz w:val="22"/>
                <w:szCs w:val="22"/>
              </w:rPr>
              <w:t xml:space="preserve">риодических </w:t>
            </w:r>
            <w:r w:rsidR="00E95640">
              <w:rPr>
                <w:sz w:val="22"/>
                <w:szCs w:val="22"/>
              </w:rPr>
              <w:t>изданий</w:t>
            </w:r>
            <w:r w:rsidR="00E95640" w:rsidRPr="007C24D9">
              <w:rPr>
                <w:sz w:val="22"/>
                <w:szCs w:val="22"/>
              </w:rPr>
              <w:t xml:space="preserve"> из</w:t>
            </w:r>
            <w:r w:rsidRPr="007C24D9">
              <w:rPr>
                <w:sz w:val="22"/>
                <w:szCs w:val="22"/>
              </w:rPr>
              <w:t xml:space="preserve"> фондов библиотек МБУ «БИС»</w:t>
            </w:r>
          </w:p>
        </w:tc>
        <w:tc>
          <w:tcPr>
            <w:tcW w:w="2977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отбор документов; составление актов на исключение из фонда; изъятие картотек из каталогов</w:t>
            </w:r>
          </w:p>
        </w:tc>
        <w:tc>
          <w:tcPr>
            <w:tcW w:w="1417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1-2 квартал</w:t>
            </w:r>
          </w:p>
        </w:tc>
        <w:tc>
          <w:tcPr>
            <w:tcW w:w="1418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ОКФиК, библиотеки МБУ «БИС»</w:t>
            </w:r>
          </w:p>
        </w:tc>
      </w:tr>
      <w:tr w:rsidR="00063071" w:rsidRPr="00324DF7" w:rsidTr="008C02A1">
        <w:trPr>
          <w:trHeight w:val="2927"/>
        </w:trPr>
        <w:tc>
          <w:tcPr>
            <w:tcW w:w="4253" w:type="dxa"/>
            <w:tcBorders>
              <w:bottom w:val="single" w:sz="4" w:space="0" w:color="auto"/>
            </w:tcBorders>
          </w:tcPr>
          <w:p w:rsidR="00063071" w:rsidRPr="008E2639" w:rsidRDefault="00E95640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Исключение документов</w:t>
            </w:r>
            <w:r w:rsidR="00063071" w:rsidRPr="008E2639">
              <w:rPr>
                <w:sz w:val="22"/>
                <w:szCs w:val="22"/>
              </w:rPr>
              <w:t xml:space="preserve"> и</w:t>
            </w:r>
            <w:r w:rsidR="00B74EED">
              <w:rPr>
                <w:sz w:val="22"/>
                <w:szCs w:val="22"/>
              </w:rPr>
              <w:t xml:space="preserve">з фондов библиотек МБУ «БИС», в т. </w:t>
            </w:r>
            <w:r w:rsidR="00063071" w:rsidRPr="008E2639">
              <w:rPr>
                <w:sz w:val="22"/>
                <w:szCs w:val="22"/>
              </w:rPr>
              <w:t xml:space="preserve">ч. на машиночитаемых </w:t>
            </w:r>
            <w:r w:rsidRPr="008E2639">
              <w:rPr>
                <w:sz w:val="22"/>
                <w:szCs w:val="22"/>
              </w:rPr>
              <w:t>носителях,</w:t>
            </w:r>
            <w:r>
              <w:rPr>
                <w:sz w:val="22"/>
                <w:szCs w:val="22"/>
              </w:rPr>
              <w:t xml:space="preserve"> не</w:t>
            </w:r>
            <w:r w:rsidR="00063071">
              <w:rPr>
                <w:sz w:val="22"/>
                <w:szCs w:val="22"/>
              </w:rPr>
              <w:t xml:space="preserve"> более    4 % от общего объе</w:t>
            </w:r>
            <w:r w:rsidR="00063071" w:rsidRPr="008E2639">
              <w:rPr>
                <w:sz w:val="22"/>
                <w:szCs w:val="22"/>
              </w:rPr>
              <w:t>ма фонда</w:t>
            </w:r>
          </w:p>
          <w:p w:rsidR="00063071" w:rsidRPr="008E2639" w:rsidRDefault="00063071" w:rsidP="008C02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документы, утерянные читателями и принятые взамен утерянных</w:t>
            </w:r>
          </w:p>
          <w:p w:rsidR="00063071" w:rsidRPr="008E2639" w:rsidRDefault="00063071" w:rsidP="008C02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документы, устаревшие по содержанию</w:t>
            </w:r>
          </w:p>
          <w:p w:rsidR="00063071" w:rsidRPr="008E2639" w:rsidRDefault="00063071" w:rsidP="008C02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ветхие документы</w:t>
            </w:r>
          </w:p>
          <w:p w:rsidR="00063071" w:rsidRPr="008E2639" w:rsidRDefault="00063071" w:rsidP="008C02A1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малоиспользуемые, дублетные документы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отбор документов; составление актов на исключение из фонда; изъятие картотек из каталогов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 </w:t>
            </w: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  <w:p w:rsidR="00063071" w:rsidRPr="008E2639" w:rsidRDefault="00063071" w:rsidP="00B74E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ОКФиК, библиотеки МБУ «БИС»</w:t>
            </w:r>
          </w:p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53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Удаление списанных документов из АБИС «ИРБИС»</w:t>
            </w:r>
          </w:p>
        </w:tc>
        <w:tc>
          <w:tcPr>
            <w:tcW w:w="2977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 xml:space="preserve">работа с актами на исключение изданий из </w:t>
            </w:r>
            <w:r w:rsidR="00E95640" w:rsidRPr="00013EFC">
              <w:rPr>
                <w:sz w:val="22"/>
                <w:szCs w:val="22"/>
              </w:rPr>
              <w:t>фондов структурных</w:t>
            </w:r>
            <w:r w:rsidRPr="00013EFC">
              <w:rPr>
                <w:sz w:val="22"/>
                <w:szCs w:val="22"/>
              </w:rPr>
              <w:t xml:space="preserve"> подразделений МБУ «БИС» </w:t>
            </w:r>
          </w:p>
        </w:tc>
        <w:tc>
          <w:tcPr>
            <w:tcW w:w="1417" w:type="dxa"/>
          </w:tcPr>
          <w:p w:rsidR="00063071" w:rsidRPr="00013EFC" w:rsidRDefault="00063071" w:rsidP="00B74EED">
            <w:pPr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1-2 квартал</w:t>
            </w:r>
          </w:p>
        </w:tc>
        <w:tc>
          <w:tcPr>
            <w:tcW w:w="1418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ОКФиК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013EFC" w:rsidRDefault="00E95640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аление списанных</w:t>
            </w:r>
            <w:r w:rsidR="00063071">
              <w:rPr>
                <w:sz w:val="22"/>
                <w:szCs w:val="22"/>
              </w:rPr>
              <w:t xml:space="preserve"> изданий из </w:t>
            </w:r>
            <w:r>
              <w:rPr>
                <w:sz w:val="22"/>
                <w:szCs w:val="22"/>
              </w:rPr>
              <w:t>уче</w:t>
            </w:r>
            <w:r w:rsidRPr="00013EFC">
              <w:rPr>
                <w:sz w:val="22"/>
                <w:szCs w:val="22"/>
              </w:rPr>
              <w:t>тного и</w:t>
            </w:r>
            <w:r w:rsidR="00063071" w:rsidRPr="00013EFC">
              <w:rPr>
                <w:sz w:val="22"/>
                <w:szCs w:val="22"/>
              </w:rPr>
              <w:t xml:space="preserve"> </w:t>
            </w:r>
            <w:r w:rsidRPr="00013EFC">
              <w:rPr>
                <w:sz w:val="22"/>
                <w:szCs w:val="22"/>
              </w:rPr>
              <w:t>центральных алфавитного</w:t>
            </w:r>
            <w:r w:rsidR="00063071" w:rsidRPr="00013EFC">
              <w:rPr>
                <w:sz w:val="22"/>
                <w:szCs w:val="22"/>
              </w:rPr>
              <w:t xml:space="preserve"> и систематического каталогов</w:t>
            </w:r>
          </w:p>
        </w:tc>
        <w:tc>
          <w:tcPr>
            <w:tcW w:w="2977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работа с карточными каталогами</w:t>
            </w:r>
          </w:p>
        </w:tc>
        <w:tc>
          <w:tcPr>
            <w:tcW w:w="1417" w:type="dxa"/>
          </w:tcPr>
          <w:p w:rsidR="00063071" w:rsidRPr="00013EFC" w:rsidRDefault="00063071" w:rsidP="00B74EED">
            <w:pPr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ОКФиК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Изучение читательского спроса на периодические издания, выписываемые библиотеками</w:t>
            </w:r>
          </w:p>
        </w:tc>
        <w:tc>
          <w:tcPr>
            <w:tcW w:w="2977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анализ листков возврата</w:t>
            </w:r>
          </w:p>
        </w:tc>
        <w:tc>
          <w:tcPr>
            <w:tcW w:w="1417" w:type="dxa"/>
          </w:tcPr>
          <w:p w:rsidR="00063071" w:rsidRPr="00013EFC" w:rsidRDefault="00063071" w:rsidP="00B74EED">
            <w:pPr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1,3 квартал</w:t>
            </w:r>
          </w:p>
        </w:tc>
        <w:tc>
          <w:tcPr>
            <w:tcW w:w="1418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 xml:space="preserve">Ведение карточных каталогов </w:t>
            </w:r>
          </w:p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расстановка карточек; изъятие карточек; отметка дублетных экземпляров; замена разделителей учетного каталога</w:t>
            </w:r>
          </w:p>
        </w:tc>
        <w:tc>
          <w:tcPr>
            <w:tcW w:w="1417" w:type="dxa"/>
          </w:tcPr>
          <w:p w:rsidR="00063071" w:rsidRPr="00013EFC" w:rsidRDefault="00063071" w:rsidP="00B74EED">
            <w:pPr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13EFC" w:rsidRDefault="00063071" w:rsidP="008C02A1">
            <w:pPr>
              <w:jc w:val="both"/>
              <w:rPr>
                <w:sz w:val="22"/>
                <w:szCs w:val="22"/>
              </w:rPr>
            </w:pPr>
            <w:r w:rsidRPr="00013EFC">
              <w:rPr>
                <w:sz w:val="22"/>
                <w:szCs w:val="22"/>
              </w:rPr>
              <w:t>ОКФиК</w:t>
            </w:r>
          </w:p>
        </w:tc>
      </w:tr>
      <w:tr w:rsidR="00063071" w:rsidRPr="00324DF7" w:rsidTr="008C02A1">
        <w:tc>
          <w:tcPr>
            <w:tcW w:w="4253" w:type="dxa"/>
          </w:tcPr>
          <w:p w:rsidR="00063071" w:rsidRPr="008379AC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«</w:t>
            </w:r>
            <w:r w:rsidR="00063071">
              <w:rPr>
                <w:sz w:val="22"/>
                <w:szCs w:val="22"/>
              </w:rPr>
              <w:t>Сводного указателя периодических изданий, выпис</w:t>
            </w:r>
            <w:r w:rsidR="00B74EED">
              <w:rPr>
                <w:sz w:val="22"/>
                <w:szCs w:val="22"/>
              </w:rPr>
              <w:t>анных библиотеками города в 2024</w:t>
            </w:r>
            <w:r w:rsidR="00063071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2977" w:type="dxa"/>
          </w:tcPr>
          <w:p w:rsidR="00063071" w:rsidRPr="008379AC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данных, составление, редактирование указателя</w:t>
            </w:r>
          </w:p>
        </w:tc>
        <w:tc>
          <w:tcPr>
            <w:tcW w:w="1417" w:type="dxa"/>
            <w:vAlign w:val="center"/>
          </w:tcPr>
          <w:p w:rsidR="00063071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  <w:p w:rsidR="00063071" w:rsidRDefault="00063071" w:rsidP="00B74E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ОКФиК, МАО</w:t>
            </w:r>
          </w:p>
        </w:tc>
      </w:tr>
      <w:tr w:rsidR="00063071" w:rsidRPr="00324DF7" w:rsidTr="008C02A1">
        <w:tc>
          <w:tcPr>
            <w:tcW w:w="4253" w:type="dxa"/>
            <w:vAlign w:val="center"/>
          </w:tcPr>
          <w:p w:rsidR="00063071" w:rsidRPr="00735A40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поступлений</w:t>
            </w:r>
            <w:r w:rsidRPr="00735A40">
              <w:rPr>
                <w:sz w:val="22"/>
                <w:szCs w:val="22"/>
              </w:rPr>
              <w:t xml:space="preserve"> новых изданий на предмет наличия возрастной классификации</w:t>
            </w:r>
          </w:p>
        </w:tc>
        <w:tc>
          <w:tcPr>
            <w:tcW w:w="2977" w:type="dxa"/>
            <w:vAlign w:val="center"/>
          </w:tcPr>
          <w:p w:rsidR="00063071" w:rsidRPr="00735A40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35A40">
              <w:rPr>
                <w:sz w:val="22"/>
                <w:szCs w:val="22"/>
              </w:rPr>
              <w:t>анесение маркировки</w:t>
            </w:r>
            <w:r w:rsidR="00063071" w:rsidRPr="00735A40">
              <w:rPr>
                <w:sz w:val="22"/>
                <w:szCs w:val="22"/>
              </w:rPr>
              <w:t xml:space="preserve"> на </w:t>
            </w:r>
            <w:r w:rsidRPr="00735A40">
              <w:rPr>
                <w:sz w:val="22"/>
                <w:szCs w:val="22"/>
              </w:rPr>
              <w:t>издания в</w:t>
            </w:r>
            <w:r w:rsidR="00063071" w:rsidRPr="00735A40">
              <w:rPr>
                <w:sz w:val="22"/>
                <w:szCs w:val="22"/>
              </w:rPr>
              <w:t xml:space="preserve"> соответствии с требованиями ФЗ №436</w:t>
            </w:r>
          </w:p>
        </w:tc>
        <w:tc>
          <w:tcPr>
            <w:tcW w:w="1417" w:type="dxa"/>
            <w:vAlign w:val="center"/>
          </w:tcPr>
          <w:p w:rsidR="00063071" w:rsidRPr="00735A40" w:rsidRDefault="00063071" w:rsidP="00B74E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5A40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418" w:type="dxa"/>
            <w:vAlign w:val="center"/>
          </w:tcPr>
          <w:p w:rsidR="00063071" w:rsidRPr="00735A40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35A40">
              <w:rPr>
                <w:sz w:val="22"/>
                <w:szCs w:val="22"/>
              </w:rPr>
              <w:t>омиссия по</w:t>
            </w:r>
            <w:r w:rsidR="00063071" w:rsidRPr="00735A40">
              <w:rPr>
                <w:sz w:val="22"/>
                <w:szCs w:val="22"/>
              </w:rPr>
              <w:t xml:space="preserve"> возрастной классификации,</w:t>
            </w:r>
          </w:p>
          <w:p w:rsidR="00063071" w:rsidRPr="00735A40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735A40">
              <w:rPr>
                <w:sz w:val="22"/>
                <w:szCs w:val="22"/>
              </w:rPr>
              <w:t>ОКФиК</w:t>
            </w:r>
          </w:p>
        </w:tc>
      </w:tr>
    </w:tbl>
    <w:p w:rsidR="00063071" w:rsidRDefault="00063071" w:rsidP="00063071">
      <w:pPr>
        <w:rPr>
          <w:b/>
          <w:sz w:val="28"/>
          <w:szCs w:val="28"/>
        </w:rPr>
      </w:pPr>
    </w:p>
    <w:p w:rsidR="00063071" w:rsidRPr="008E2639" w:rsidRDefault="00063071" w:rsidP="00063071">
      <w:pPr>
        <w:rPr>
          <w:b/>
          <w:sz w:val="28"/>
          <w:szCs w:val="28"/>
        </w:rPr>
      </w:pPr>
      <w:r w:rsidRPr="008E2639">
        <w:rPr>
          <w:b/>
          <w:sz w:val="28"/>
          <w:szCs w:val="28"/>
        </w:rPr>
        <w:t>Сохранность библиотечного фонда</w:t>
      </w:r>
    </w:p>
    <w:p w:rsidR="00063071" w:rsidRPr="008E2639" w:rsidRDefault="00063071" w:rsidP="00063071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1417"/>
        <w:gridCol w:w="1418"/>
      </w:tblGrid>
      <w:tr w:rsidR="00063071" w:rsidRPr="008E2639" w:rsidTr="008C02A1">
        <w:tc>
          <w:tcPr>
            <w:tcW w:w="4219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9564D5" w:rsidRDefault="00063071" w:rsidP="008C02A1">
            <w:pPr>
              <w:jc w:val="both"/>
              <w:rPr>
                <w:sz w:val="22"/>
                <w:szCs w:val="22"/>
              </w:rPr>
            </w:pPr>
            <w:r w:rsidRPr="009564D5">
              <w:rPr>
                <w:sz w:val="22"/>
                <w:szCs w:val="22"/>
              </w:rPr>
              <w:t>Обследование состояния фондов и условий их хранения</w:t>
            </w: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подготовка рекомендаций по улучшению работы</w:t>
            </w:r>
          </w:p>
        </w:tc>
        <w:tc>
          <w:tcPr>
            <w:tcW w:w="1417" w:type="dxa"/>
          </w:tcPr>
          <w:p w:rsidR="00063071" w:rsidRPr="009564D5" w:rsidRDefault="00063071" w:rsidP="00B74EED">
            <w:pPr>
              <w:pStyle w:val="a8"/>
              <w:rPr>
                <w:sz w:val="22"/>
                <w:szCs w:val="22"/>
              </w:rPr>
            </w:pPr>
            <w:r w:rsidRPr="009564D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ООИФ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1D5E3D" w:rsidRDefault="00063071" w:rsidP="008C02A1">
            <w:pPr>
              <w:spacing w:after="120"/>
              <w:jc w:val="both"/>
              <w:rPr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Контроль за расстановкой фондов в соответствии с новой редакцией ББК</w:t>
            </w:r>
          </w:p>
        </w:tc>
        <w:tc>
          <w:tcPr>
            <w:tcW w:w="2977" w:type="dxa"/>
          </w:tcPr>
          <w:p w:rsidR="00063071" w:rsidRPr="001D5E3D" w:rsidRDefault="00063071" w:rsidP="008C02A1">
            <w:pPr>
              <w:spacing w:after="120"/>
              <w:jc w:val="both"/>
              <w:rPr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оказание практической помощи</w:t>
            </w:r>
          </w:p>
        </w:tc>
        <w:tc>
          <w:tcPr>
            <w:tcW w:w="1417" w:type="dxa"/>
          </w:tcPr>
          <w:p w:rsidR="00063071" w:rsidRPr="001D5E3D" w:rsidRDefault="00063071" w:rsidP="00B74EED">
            <w:pPr>
              <w:spacing w:after="120"/>
              <w:rPr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</w:tcPr>
          <w:p w:rsidR="00063071" w:rsidRPr="001D5E3D" w:rsidRDefault="00063071" w:rsidP="008C02A1">
            <w:pPr>
              <w:jc w:val="both"/>
              <w:rPr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ООИФ</w:t>
            </w:r>
          </w:p>
        </w:tc>
      </w:tr>
      <w:tr w:rsidR="00063071" w:rsidRPr="00324DF7" w:rsidTr="008C02A1">
        <w:tc>
          <w:tcPr>
            <w:tcW w:w="4219" w:type="dxa"/>
            <w:vMerge w:val="restart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 xml:space="preserve">Соблюдение санитарно-гигиенических </w:t>
            </w:r>
            <w:r w:rsidR="00E95640" w:rsidRPr="00785963">
              <w:rPr>
                <w:sz w:val="22"/>
                <w:szCs w:val="22"/>
              </w:rPr>
              <w:t>норм в</w:t>
            </w:r>
            <w:r w:rsidRPr="00785963">
              <w:rPr>
                <w:sz w:val="22"/>
                <w:szCs w:val="22"/>
              </w:rPr>
              <w:t xml:space="preserve"> книгохранилищах</w:t>
            </w:r>
          </w:p>
        </w:tc>
        <w:tc>
          <w:tcPr>
            <w:tcW w:w="2977" w:type="dxa"/>
          </w:tcPr>
          <w:p w:rsidR="00063071" w:rsidRPr="00785963" w:rsidRDefault="00E95640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организация мероприятий</w:t>
            </w:r>
            <w:r w:rsidR="00063071" w:rsidRPr="00785963">
              <w:rPr>
                <w:sz w:val="22"/>
                <w:szCs w:val="22"/>
              </w:rPr>
              <w:t xml:space="preserve"> по обеспыливанию помещений</w:t>
            </w:r>
          </w:p>
        </w:tc>
        <w:tc>
          <w:tcPr>
            <w:tcW w:w="1417" w:type="dxa"/>
            <w:vMerge w:val="restart"/>
          </w:tcPr>
          <w:p w:rsidR="00063071" w:rsidRPr="00785963" w:rsidRDefault="00063071" w:rsidP="00B74EED">
            <w:pPr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библиотеки МБУ «БИС»</w:t>
            </w:r>
          </w:p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контроль систем отопления и вентиляции</w:t>
            </w:r>
          </w:p>
        </w:tc>
        <w:tc>
          <w:tcPr>
            <w:tcW w:w="1417" w:type="dxa"/>
            <w:vMerge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ООИФ</w:t>
            </w: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 xml:space="preserve">использование технических средств для </w:t>
            </w:r>
            <w:r w:rsidR="00E95640" w:rsidRPr="00785963">
              <w:rPr>
                <w:sz w:val="22"/>
                <w:szCs w:val="22"/>
              </w:rPr>
              <w:t>климатического режима</w:t>
            </w:r>
            <w:r w:rsidRPr="00785963">
              <w:rPr>
                <w:sz w:val="22"/>
                <w:szCs w:val="22"/>
              </w:rPr>
              <w:t xml:space="preserve"> хранения изданий (градусников, термометров, увлажнителей воздуха</w:t>
            </w:r>
            <w:r>
              <w:rPr>
                <w:sz w:val="22"/>
                <w:szCs w:val="22"/>
              </w:rPr>
              <w:t>; комбинированного</w:t>
            </w:r>
            <w:r w:rsidRPr="00AC6E50">
              <w:rPr>
                <w:sz w:val="22"/>
                <w:szCs w:val="22"/>
              </w:rPr>
              <w:t xml:space="preserve"> прибор</w:t>
            </w:r>
            <w:r>
              <w:rPr>
                <w:sz w:val="22"/>
                <w:szCs w:val="22"/>
              </w:rPr>
              <w:t>а</w:t>
            </w:r>
            <w:r w:rsidRPr="00AC6E50">
              <w:rPr>
                <w:sz w:val="22"/>
                <w:szCs w:val="22"/>
              </w:rPr>
              <w:t xml:space="preserve"> «ТКА-ХРАНИТЕЛЬ»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библиотеки МБУ «БИС»</w:t>
            </w:r>
          </w:p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</w:tcPr>
          <w:p w:rsidR="00063071" w:rsidRPr="001D5E3D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Формирование фонда редкой книги</w:t>
            </w:r>
          </w:p>
        </w:tc>
        <w:tc>
          <w:tcPr>
            <w:tcW w:w="2977" w:type="dxa"/>
          </w:tcPr>
          <w:p w:rsidR="00063071" w:rsidRPr="001D5E3D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D5E3D">
              <w:rPr>
                <w:sz w:val="22"/>
                <w:szCs w:val="22"/>
              </w:rPr>
              <w:t>абота с горожанами по привлечению изданий из личных семейных библиотек для фонда редкой книги</w:t>
            </w:r>
          </w:p>
        </w:tc>
        <w:tc>
          <w:tcPr>
            <w:tcW w:w="1417" w:type="dxa"/>
          </w:tcPr>
          <w:p w:rsidR="00063071" w:rsidRPr="001D5E3D" w:rsidRDefault="00063071" w:rsidP="00B74EED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D5E3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418" w:type="dxa"/>
          </w:tcPr>
          <w:p w:rsidR="00063071" w:rsidRPr="001D5E3D" w:rsidRDefault="00063071" w:rsidP="008C02A1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ООИФ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1D5E3D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Организация обменно-резервного фонда</w:t>
            </w:r>
          </w:p>
        </w:tc>
        <w:tc>
          <w:tcPr>
            <w:tcW w:w="2977" w:type="dxa"/>
            <w:vMerge w:val="restart"/>
          </w:tcPr>
          <w:p w:rsidR="00063071" w:rsidRPr="001D5E3D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организационно-плановые мероприятия</w:t>
            </w:r>
          </w:p>
        </w:tc>
        <w:tc>
          <w:tcPr>
            <w:tcW w:w="1417" w:type="dxa"/>
            <w:vMerge w:val="restart"/>
          </w:tcPr>
          <w:p w:rsidR="00063071" w:rsidRPr="001D5E3D" w:rsidRDefault="00063071" w:rsidP="00B74EED">
            <w:pPr>
              <w:pStyle w:val="a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D5E3D">
              <w:rPr>
                <w:sz w:val="22"/>
                <w:szCs w:val="22"/>
              </w:rPr>
              <w:t xml:space="preserve"> течение года</w:t>
            </w:r>
          </w:p>
          <w:p w:rsidR="00063071" w:rsidRPr="001D5E3D" w:rsidRDefault="00063071" w:rsidP="00B74EED">
            <w:pPr>
              <w:pStyle w:val="a8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63071" w:rsidRPr="001D5E3D" w:rsidRDefault="00063071" w:rsidP="008C02A1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ООИФ</w:t>
            </w:r>
          </w:p>
          <w:p w:rsidR="00063071" w:rsidRPr="001D5E3D" w:rsidRDefault="00063071" w:rsidP="008C02A1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</w:tcPr>
          <w:p w:rsidR="00063071" w:rsidRPr="001D5E3D" w:rsidRDefault="00063071" w:rsidP="008C02A1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1D5E3D">
              <w:rPr>
                <w:sz w:val="22"/>
                <w:szCs w:val="22"/>
              </w:rPr>
              <w:t>Организация репозитарного фонда</w:t>
            </w:r>
          </w:p>
        </w:tc>
        <w:tc>
          <w:tcPr>
            <w:tcW w:w="2977" w:type="dxa"/>
            <w:vMerge/>
          </w:tcPr>
          <w:p w:rsidR="00063071" w:rsidRPr="001D5E3D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3071" w:rsidRPr="001D5E3D" w:rsidRDefault="00063071" w:rsidP="00B74EED">
            <w:pPr>
              <w:pStyle w:val="a8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63071" w:rsidRPr="001D5E3D" w:rsidRDefault="00063071" w:rsidP="008C02A1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Работа по реставрации изданий</w:t>
            </w: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реставрация, перепле</w:t>
            </w:r>
            <w:r w:rsidRPr="00785963">
              <w:rPr>
                <w:sz w:val="22"/>
                <w:szCs w:val="22"/>
              </w:rPr>
              <w:t xml:space="preserve">т: 20 изданий от каждой библиотеки-филиала/отдела ЦГБ, ЦДБ </w:t>
            </w:r>
          </w:p>
        </w:tc>
        <w:tc>
          <w:tcPr>
            <w:tcW w:w="1417" w:type="dxa"/>
          </w:tcPr>
          <w:p w:rsidR="00063071" w:rsidRPr="00785963" w:rsidRDefault="00063071" w:rsidP="00B74EED">
            <w:pPr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ООИФ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Мелкий ремонт печатных документов</w:t>
            </w: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ремонт скотчем, подклейка страниц, корешков</w:t>
            </w:r>
          </w:p>
        </w:tc>
        <w:tc>
          <w:tcPr>
            <w:tcW w:w="1417" w:type="dxa"/>
          </w:tcPr>
          <w:p w:rsidR="00063071" w:rsidRPr="00785963" w:rsidRDefault="00063071" w:rsidP="00B74EED">
            <w:pPr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Работа с читателями-задолжниками</w:t>
            </w: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 xml:space="preserve">рейды по месту </w:t>
            </w:r>
            <w:r w:rsidR="00E95640" w:rsidRPr="00785963">
              <w:rPr>
                <w:sz w:val="22"/>
                <w:szCs w:val="22"/>
              </w:rPr>
              <w:t>жительства; телефонные</w:t>
            </w:r>
            <w:r w:rsidRPr="00785963">
              <w:rPr>
                <w:sz w:val="22"/>
                <w:szCs w:val="22"/>
              </w:rPr>
              <w:t xml:space="preserve"> сообщения; рассылка открыток-напоминаний</w:t>
            </w:r>
          </w:p>
        </w:tc>
        <w:tc>
          <w:tcPr>
            <w:tcW w:w="1417" w:type="dxa"/>
          </w:tcPr>
          <w:p w:rsidR="00063071" w:rsidRPr="00785963" w:rsidRDefault="00063071" w:rsidP="00B74EED">
            <w:pPr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785963" w:rsidRDefault="00A7592F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63071" w:rsidRPr="00785963">
              <w:rPr>
                <w:sz w:val="22"/>
                <w:szCs w:val="22"/>
              </w:rPr>
              <w:t>иблиотеки МБУ «БИС»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 фондов библиотек</w:t>
            </w:r>
          </w:p>
        </w:tc>
        <w:tc>
          <w:tcPr>
            <w:tcW w:w="2977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сверка библиотечного фонда с уче</w:t>
            </w:r>
            <w:r w:rsidRPr="008379AC">
              <w:rPr>
                <w:sz w:val="22"/>
                <w:szCs w:val="22"/>
              </w:rPr>
              <w:t>тными документами</w:t>
            </w:r>
            <w:r>
              <w:rPr>
                <w:sz w:val="22"/>
                <w:szCs w:val="22"/>
              </w:rPr>
              <w:t xml:space="preserve"> и ЭБД</w:t>
            </w:r>
          </w:p>
        </w:tc>
        <w:tc>
          <w:tcPr>
            <w:tcW w:w="1417" w:type="dxa"/>
          </w:tcPr>
          <w:p w:rsidR="00063071" w:rsidRPr="00785963" w:rsidRDefault="00174AEC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063071">
              <w:rPr>
                <w:sz w:val="22"/>
                <w:szCs w:val="22"/>
              </w:rPr>
              <w:t>-май</w:t>
            </w:r>
          </w:p>
        </w:tc>
        <w:tc>
          <w:tcPr>
            <w:tcW w:w="1418" w:type="dxa"/>
          </w:tcPr>
          <w:p w:rsidR="00063071" w:rsidRPr="00785963" w:rsidRDefault="00174AEC" w:rsidP="00174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ЦГБ/ЧЗ, ОИЛ, ДБ№4</w:t>
            </w:r>
          </w:p>
        </w:tc>
      </w:tr>
      <w:tr w:rsidR="00BD38EB" w:rsidRPr="00324DF7" w:rsidTr="008C02A1">
        <w:tc>
          <w:tcPr>
            <w:tcW w:w="4219" w:type="dxa"/>
            <w:vMerge w:val="restart"/>
          </w:tcPr>
          <w:p w:rsidR="00BD38EB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документов в электронную форму</w:t>
            </w:r>
          </w:p>
          <w:p w:rsidR="00BD38EB" w:rsidRDefault="00BD38EB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D38EB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цифровых копий микрофильмов; газета «Местное время»</w:t>
            </w:r>
            <w:r w:rsidR="00B77C60">
              <w:rPr>
                <w:sz w:val="22"/>
                <w:szCs w:val="22"/>
              </w:rPr>
              <w:t>, 2005 г.</w:t>
            </w:r>
          </w:p>
        </w:tc>
        <w:tc>
          <w:tcPr>
            <w:tcW w:w="1417" w:type="dxa"/>
          </w:tcPr>
          <w:p w:rsidR="00BD38EB" w:rsidRDefault="00BD38EB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BD38EB" w:rsidRDefault="00BD38EB" w:rsidP="00174A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ЦГБ/КО</w:t>
            </w:r>
          </w:p>
        </w:tc>
      </w:tr>
      <w:tr w:rsidR="00BD38EB" w:rsidRPr="00324DF7" w:rsidTr="008C02A1">
        <w:tc>
          <w:tcPr>
            <w:tcW w:w="4219" w:type="dxa"/>
            <w:vMerge/>
          </w:tcPr>
          <w:p w:rsidR="00BD38EB" w:rsidRPr="00785963" w:rsidRDefault="00BD38EB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D38EB" w:rsidRPr="00785963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о</w:t>
            </w:r>
            <w:r w:rsidRPr="00785963">
              <w:rPr>
                <w:sz w:val="22"/>
                <w:szCs w:val="22"/>
              </w:rPr>
              <w:t>цифровка краеведческих полнотекстов</w:t>
            </w:r>
            <w:r>
              <w:rPr>
                <w:sz w:val="22"/>
                <w:szCs w:val="22"/>
              </w:rPr>
              <w:t>ых документов</w:t>
            </w:r>
            <w:r w:rsidRPr="007859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85963">
              <w:rPr>
                <w:sz w:val="22"/>
                <w:szCs w:val="22"/>
              </w:rPr>
              <w:t>см. приложение 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D38EB" w:rsidRPr="00785963" w:rsidRDefault="00BD38EB" w:rsidP="00B74EED">
            <w:pPr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BD38EB" w:rsidRPr="00785963" w:rsidRDefault="00BD38EB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ЦГБ/КО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Пропаганда сохранности фондов</w:t>
            </w:r>
          </w:p>
        </w:tc>
        <w:tc>
          <w:tcPr>
            <w:tcW w:w="2977" w:type="dxa"/>
          </w:tcPr>
          <w:p w:rsidR="00063071" w:rsidRPr="00785963" w:rsidRDefault="00E95640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проведение месячников по сохранности</w:t>
            </w:r>
            <w:r w:rsidR="00063071" w:rsidRPr="00785963">
              <w:rPr>
                <w:sz w:val="22"/>
                <w:szCs w:val="22"/>
              </w:rPr>
              <w:t xml:space="preserve"> фондов</w:t>
            </w:r>
          </w:p>
        </w:tc>
        <w:tc>
          <w:tcPr>
            <w:tcW w:w="1417" w:type="dxa"/>
          </w:tcPr>
          <w:p w:rsidR="00063071" w:rsidRPr="00785963" w:rsidRDefault="00063071" w:rsidP="00B74EED">
            <w:pPr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май, декабрь</w:t>
            </w:r>
          </w:p>
          <w:p w:rsidR="00063071" w:rsidRPr="00785963" w:rsidRDefault="00063071" w:rsidP="00B74E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785963" w:rsidRDefault="00063071" w:rsidP="008C02A1">
            <w:pPr>
              <w:jc w:val="both"/>
              <w:rPr>
                <w:sz w:val="22"/>
                <w:szCs w:val="22"/>
              </w:rPr>
            </w:pPr>
            <w:r w:rsidRPr="00785963"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Акция «Книги возвращаются в библиотеку»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месячники по сохранности фондов, рейды, акции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май, декабрь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2A473E" w:rsidRDefault="00063071" w:rsidP="008C02A1">
            <w:pPr>
              <w:jc w:val="both"/>
              <w:rPr>
                <w:sz w:val="22"/>
                <w:szCs w:val="22"/>
              </w:rPr>
            </w:pPr>
            <w:r w:rsidRPr="002A473E">
              <w:rPr>
                <w:sz w:val="22"/>
                <w:szCs w:val="22"/>
              </w:rPr>
              <w:t>Акция «День рассеянного читателя»</w:t>
            </w:r>
          </w:p>
        </w:tc>
        <w:tc>
          <w:tcPr>
            <w:tcW w:w="2977" w:type="dxa"/>
          </w:tcPr>
          <w:p w:rsidR="00063071" w:rsidRPr="002A473E" w:rsidRDefault="00063071" w:rsidP="008C02A1">
            <w:pPr>
              <w:jc w:val="both"/>
              <w:rPr>
                <w:sz w:val="22"/>
                <w:szCs w:val="22"/>
              </w:rPr>
            </w:pPr>
            <w:r w:rsidRPr="002A473E">
              <w:rPr>
                <w:sz w:val="22"/>
                <w:szCs w:val="22"/>
              </w:rPr>
              <w:t xml:space="preserve">13 </w:t>
            </w:r>
            <w:r w:rsidR="00E95640" w:rsidRPr="002A473E">
              <w:rPr>
                <w:sz w:val="22"/>
                <w:szCs w:val="22"/>
              </w:rPr>
              <w:t>число каждого</w:t>
            </w:r>
            <w:r w:rsidRPr="002A473E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417" w:type="dxa"/>
          </w:tcPr>
          <w:p w:rsidR="00063071" w:rsidRPr="002A473E" w:rsidRDefault="00063071" w:rsidP="00B74EED">
            <w:pPr>
              <w:rPr>
                <w:sz w:val="22"/>
                <w:szCs w:val="22"/>
              </w:rPr>
            </w:pPr>
            <w:r w:rsidRPr="002A47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2A473E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ЦДБ, </w:t>
            </w:r>
            <w:r w:rsidRPr="002A473E">
              <w:rPr>
                <w:sz w:val="22"/>
                <w:szCs w:val="22"/>
              </w:rPr>
              <w:t>ГБ №6</w:t>
            </w:r>
          </w:p>
        </w:tc>
      </w:tr>
      <w:tr w:rsidR="00063071" w:rsidRPr="00030241" w:rsidTr="008C02A1">
        <w:tc>
          <w:tcPr>
            <w:tcW w:w="4219" w:type="dxa"/>
          </w:tcPr>
          <w:p w:rsidR="00063071" w:rsidRPr="00030241" w:rsidRDefault="00063071" w:rsidP="008C02A1">
            <w:pPr>
              <w:jc w:val="both"/>
            </w:pPr>
            <w:r w:rsidRPr="00030241">
              <w:rPr>
                <w:sz w:val="22"/>
                <w:szCs w:val="22"/>
              </w:rPr>
              <w:t>Акция «Неделя всепрощения»</w:t>
            </w:r>
          </w:p>
        </w:tc>
        <w:tc>
          <w:tcPr>
            <w:tcW w:w="2977" w:type="dxa"/>
          </w:tcPr>
          <w:p w:rsidR="00063071" w:rsidRPr="004222D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222D5">
              <w:rPr>
                <w:sz w:val="22"/>
                <w:szCs w:val="22"/>
              </w:rPr>
              <w:t xml:space="preserve">еделя </w:t>
            </w:r>
            <w:r>
              <w:rPr>
                <w:sz w:val="22"/>
                <w:szCs w:val="22"/>
              </w:rPr>
              <w:t>невзимания</w:t>
            </w:r>
            <w:r w:rsidRPr="004222D5">
              <w:rPr>
                <w:sz w:val="22"/>
                <w:szCs w:val="22"/>
              </w:rPr>
              <w:t xml:space="preserve"> </w:t>
            </w:r>
            <w:r w:rsidR="00E95640" w:rsidRPr="004222D5">
              <w:rPr>
                <w:sz w:val="22"/>
                <w:szCs w:val="22"/>
              </w:rPr>
              <w:t>штрафов за</w:t>
            </w:r>
            <w:r w:rsidRPr="004222D5">
              <w:rPr>
                <w:sz w:val="22"/>
                <w:szCs w:val="22"/>
              </w:rPr>
              <w:t xml:space="preserve"> просрочку пользования</w:t>
            </w:r>
          </w:p>
        </w:tc>
        <w:tc>
          <w:tcPr>
            <w:tcW w:w="1417" w:type="dxa"/>
          </w:tcPr>
          <w:p w:rsidR="00063071" w:rsidRPr="00030241" w:rsidRDefault="00063071" w:rsidP="00B74EED">
            <w:r w:rsidRPr="00030241">
              <w:rPr>
                <w:sz w:val="22"/>
                <w:szCs w:val="22"/>
              </w:rPr>
              <w:t>май</w:t>
            </w:r>
          </w:p>
        </w:tc>
        <w:tc>
          <w:tcPr>
            <w:tcW w:w="1418" w:type="dxa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ЦДБ</w:t>
            </w:r>
          </w:p>
        </w:tc>
      </w:tr>
      <w:tr w:rsidR="00063071" w:rsidRPr="00030241" w:rsidTr="008C02A1">
        <w:tc>
          <w:tcPr>
            <w:tcW w:w="4219" w:type="dxa"/>
          </w:tcPr>
          <w:p w:rsidR="00063071" w:rsidRPr="00EB3FB0" w:rsidRDefault="00063071" w:rsidP="008C02A1">
            <w:pPr>
              <w:rPr>
                <w:sz w:val="22"/>
                <w:szCs w:val="22"/>
              </w:rPr>
            </w:pPr>
            <w:r w:rsidRPr="00EB3FB0">
              <w:rPr>
                <w:sz w:val="22"/>
                <w:szCs w:val="22"/>
              </w:rPr>
              <w:t>Акци</w:t>
            </w:r>
            <w:r w:rsidR="00A7592F">
              <w:rPr>
                <w:sz w:val="22"/>
                <w:szCs w:val="22"/>
              </w:rPr>
              <w:t xml:space="preserve">я «День забывчивого читателя» </w:t>
            </w:r>
          </w:p>
        </w:tc>
        <w:tc>
          <w:tcPr>
            <w:tcW w:w="2977" w:type="dxa"/>
          </w:tcPr>
          <w:p w:rsidR="00063071" w:rsidRPr="00EB3FB0" w:rsidRDefault="00063071" w:rsidP="008C02A1">
            <w:pPr>
              <w:rPr>
                <w:sz w:val="22"/>
                <w:szCs w:val="22"/>
              </w:rPr>
            </w:pPr>
            <w:r w:rsidRPr="00EB3FB0">
              <w:rPr>
                <w:sz w:val="22"/>
                <w:szCs w:val="22"/>
              </w:rPr>
              <w:t>месячник по сохранности фондов, рейды, акции</w:t>
            </w:r>
          </w:p>
        </w:tc>
        <w:tc>
          <w:tcPr>
            <w:tcW w:w="1417" w:type="dxa"/>
          </w:tcPr>
          <w:p w:rsidR="00063071" w:rsidRPr="00EB3FB0" w:rsidRDefault="00063071" w:rsidP="00B74EED">
            <w:pPr>
              <w:rPr>
                <w:sz w:val="22"/>
                <w:szCs w:val="22"/>
              </w:rPr>
            </w:pPr>
            <w:r w:rsidRPr="00EB3FB0">
              <w:rPr>
                <w:sz w:val="22"/>
                <w:szCs w:val="22"/>
              </w:rPr>
              <w:t>декабрь</w:t>
            </w:r>
          </w:p>
        </w:tc>
        <w:tc>
          <w:tcPr>
            <w:tcW w:w="1418" w:type="dxa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</w:tbl>
    <w:p w:rsidR="00063071" w:rsidRPr="00030241" w:rsidRDefault="00063071" w:rsidP="00063071">
      <w:pPr>
        <w:rPr>
          <w:b/>
          <w:sz w:val="28"/>
          <w:szCs w:val="28"/>
        </w:rPr>
      </w:pPr>
    </w:p>
    <w:p w:rsidR="00063071" w:rsidRPr="002C62ED" w:rsidRDefault="00063071" w:rsidP="00063071">
      <w:pPr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  <w:lang w:val="en-US"/>
        </w:rPr>
        <w:t>VII</w:t>
      </w:r>
      <w:r w:rsidRPr="002C62ED">
        <w:rPr>
          <w:b/>
          <w:sz w:val="26"/>
          <w:szCs w:val="26"/>
        </w:rPr>
        <w:t>.СПРАВОЧНО-БИБЛИОГРАФИЧЕСКАЯ И ИНФОРМАЦИОННАЯ ДЕЯТЕЛЬНОСТЬ</w:t>
      </w:r>
    </w:p>
    <w:p w:rsidR="00063071" w:rsidRPr="002C62ED" w:rsidRDefault="00063071" w:rsidP="00063071">
      <w:pPr>
        <w:jc w:val="center"/>
        <w:rPr>
          <w:b/>
          <w:sz w:val="26"/>
          <w:szCs w:val="26"/>
        </w:rPr>
      </w:pPr>
    </w:p>
    <w:p w:rsidR="00063071" w:rsidRPr="008E2639" w:rsidRDefault="00063071" w:rsidP="00063071">
      <w:pPr>
        <w:rPr>
          <w:b/>
          <w:sz w:val="28"/>
          <w:szCs w:val="28"/>
        </w:rPr>
      </w:pPr>
      <w:r w:rsidRPr="008E2639">
        <w:rPr>
          <w:b/>
          <w:sz w:val="28"/>
          <w:szCs w:val="28"/>
        </w:rPr>
        <w:t>Совершенствование системы каталогов и картотек</w:t>
      </w:r>
    </w:p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1417"/>
        <w:gridCol w:w="1418"/>
      </w:tblGrid>
      <w:tr w:rsidR="00063071" w:rsidRPr="00324DF7" w:rsidTr="008C02A1">
        <w:tc>
          <w:tcPr>
            <w:tcW w:w="4219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 xml:space="preserve">Сроки </w:t>
            </w:r>
            <w:r w:rsidRPr="008E2639">
              <w:rPr>
                <w:b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lastRenderedPageBreak/>
              <w:t>Ответств.</w:t>
            </w:r>
          </w:p>
        </w:tc>
      </w:tr>
      <w:tr w:rsidR="00063071" w:rsidRPr="00324DF7" w:rsidTr="008C02A1">
        <w:tc>
          <w:tcPr>
            <w:tcW w:w="10031" w:type="dxa"/>
            <w:gridSpan w:val="4"/>
          </w:tcPr>
          <w:p w:rsidR="00063071" w:rsidRPr="008E2639" w:rsidRDefault="00063071" w:rsidP="008C02A1">
            <w:pPr>
              <w:jc w:val="both"/>
              <w:rPr>
                <w:b/>
                <w:sz w:val="22"/>
                <w:szCs w:val="22"/>
              </w:rPr>
            </w:pPr>
          </w:p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СБА традиционный</w:t>
            </w:r>
          </w:p>
          <w:p w:rsidR="00063071" w:rsidRPr="008E2639" w:rsidRDefault="00063071" w:rsidP="008C02A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Работа с алфавитным</w:t>
            </w:r>
            <w:r>
              <w:rPr>
                <w:sz w:val="22"/>
                <w:szCs w:val="22"/>
              </w:rPr>
              <w:t xml:space="preserve"> каталогом</w:t>
            </w:r>
            <w:r w:rsidRPr="008E2639">
              <w:rPr>
                <w:sz w:val="22"/>
                <w:szCs w:val="22"/>
              </w:rPr>
              <w:t>, систематической картотекой статей, краеведческими и тематическими картотеками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систематическое пополнение, редактирование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E95640" w:rsidP="008C02A1">
            <w:pPr>
              <w:jc w:val="center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библиотеки МБУ</w:t>
            </w:r>
            <w:r w:rsidR="00063071" w:rsidRPr="008E2639">
              <w:rPr>
                <w:sz w:val="22"/>
                <w:szCs w:val="22"/>
              </w:rPr>
              <w:t xml:space="preserve"> «БИС»</w:t>
            </w:r>
          </w:p>
        </w:tc>
      </w:tr>
      <w:tr w:rsidR="00063071" w:rsidRPr="00324DF7" w:rsidTr="008C02A1">
        <w:tc>
          <w:tcPr>
            <w:tcW w:w="4219" w:type="dxa"/>
          </w:tcPr>
          <w:p w:rsidR="00063071" w:rsidRPr="008E2639" w:rsidRDefault="00063071" w:rsidP="008C02A1">
            <w:pPr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Тематические папки газетно-журнальных вырезок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сбор документов, формирование папок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Default="00063071" w:rsidP="008C02A1">
            <w:pPr>
              <w:jc w:val="center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библиотеки МБУ «БИС»</w:t>
            </w:r>
          </w:p>
          <w:p w:rsidR="00063071" w:rsidRPr="008E2639" w:rsidRDefault="00063071" w:rsidP="008C02A1">
            <w:pPr>
              <w:jc w:val="center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10031" w:type="dxa"/>
            <w:gridSpan w:val="4"/>
          </w:tcPr>
          <w:p w:rsidR="00063071" w:rsidRPr="008E2639" w:rsidRDefault="00063071" w:rsidP="008C02A1">
            <w:pPr>
              <w:jc w:val="both"/>
              <w:rPr>
                <w:b/>
                <w:sz w:val="22"/>
                <w:szCs w:val="22"/>
              </w:rPr>
            </w:pPr>
          </w:p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СБА электронный</w:t>
            </w:r>
          </w:p>
          <w:p w:rsidR="00063071" w:rsidRPr="008E2639" w:rsidRDefault="00063071" w:rsidP="008C02A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  <w:vMerge w:val="restart"/>
          </w:tcPr>
          <w:p w:rsidR="00063071" w:rsidRPr="008E2639" w:rsidRDefault="00E95640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Формирование и редактирование</w:t>
            </w:r>
            <w:r w:rsidR="00063071" w:rsidRPr="008E2639">
              <w:rPr>
                <w:sz w:val="22"/>
                <w:szCs w:val="22"/>
              </w:rPr>
              <w:t xml:space="preserve">   электронного каталога</w:t>
            </w:r>
          </w:p>
        </w:tc>
        <w:tc>
          <w:tcPr>
            <w:tcW w:w="2977" w:type="dxa"/>
          </w:tcPr>
          <w:p w:rsidR="00063071" w:rsidRPr="009A6BA2" w:rsidRDefault="00063071" w:rsidP="008C02A1">
            <w:pPr>
              <w:jc w:val="both"/>
              <w:rPr>
                <w:sz w:val="22"/>
                <w:szCs w:val="22"/>
              </w:rPr>
            </w:pPr>
            <w:r w:rsidRPr="009A6BA2">
              <w:rPr>
                <w:sz w:val="22"/>
                <w:szCs w:val="22"/>
              </w:rPr>
              <w:t>создание библиографических записей для Сводного каталога «</w:t>
            </w:r>
            <w:r w:rsidRPr="009A6BA2">
              <w:rPr>
                <w:sz w:val="22"/>
                <w:szCs w:val="22"/>
                <w:lang w:val="en-US"/>
              </w:rPr>
              <w:t>Open</w:t>
            </w:r>
            <w:r w:rsidRPr="009A6BA2">
              <w:rPr>
                <w:sz w:val="22"/>
                <w:szCs w:val="22"/>
              </w:rPr>
              <w:t xml:space="preserve"> </w:t>
            </w:r>
            <w:r w:rsidRPr="009A6BA2">
              <w:rPr>
                <w:sz w:val="22"/>
                <w:szCs w:val="22"/>
                <w:lang w:val="en-US"/>
              </w:rPr>
              <w:t>for</w:t>
            </w:r>
            <w:r w:rsidRPr="009A6BA2">
              <w:rPr>
                <w:sz w:val="22"/>
                <w:szCs w:val="22"/>
              </w:rPr>
              <w:t xml:space="preserve"> </w:t>
            </w:r>
            <w:r w:rsidRPr="009A6BA2">
              <w:rPr>
                <w:sz w:val="22"/>
                <w:szCs w:val="22"/>
                <w:lang w:val="en-US"/>
              </w:rPr>
              <w:t>you</w:t>
            </w:r>
            <w:r w:rsidRPr="009A6BA2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6F28AE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F28AE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 СЭБД</w:t>
            </w: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ввод </w:t>
            </w:r>
            <w:r w:rsidR="00E95640" w:rsidRPr="008E2639">
              <w:rPr>
                <w:sz w:val="22"/>
                <w:szCs w:val="22"/>
              </w:rPr>
              <w:t>документов новых</w:t>
            </w:r>
            <w:r w:rsidRPr="008E2639">
              <w:rPr>
                <w:sz w:val="22"/>
                <w:szCs w:val="22"/>
              </w:rPr>
              <w:t xml:space="preserve"> поступлений в ЭК: </w:t>
            </w:r>
            <w:r w:rsidR="00E95640" w:rsidRPr="008E2639">
              <w:rPr>
                <w:sz w:val="22"/>
                <w:szCs w:val="22"/>
              </w:rPr>
              <w:t>каталогизация различных</w:t>
            </w:r>
            <w:r w:rsidRPr="008E2639">
              <w:rPr>
                <w:sz w:val="22"/>
                <w:szCs w:val="22"/>
              </w:rPr>
              <w:t xml:space="preserve"> типов документов; номеров периодических изданий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Merge w:val="restart"/>
          </w:tcPr>
          <w:p w:rsidR="00063071" w:rsidRPr="008E2639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F28AE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/СЭБД, библиотеки</w:t>
            </w: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редактирование аналитического описания документов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редактирование предметного рубрикатора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аналитическая роспись статей из сборников и периодических изданий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аналитическая роспись нотных изданий, музыкальных сборников на </w:t>
            </w:r>
            <w:r w:rsidRPr="008E2639">
              <w:rPr>
                <w:sz w:val="22"/>
                <w:szCs w:val="22"/>
                <w:lang w:val="en-US"/>
              </w:rPr>
              <w:t>CD</w:t>
            </w:r>
            <w:r w:rsidRPr="008E2639">
              <w:rPr>
                <w:sz w:val="22"/>
                <w:szCs w:val="22"/>
              </w:rPr>
              <w:t>, изоматериалов из художественных альбомов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ЦГБ/ОИ</w:t>
            </w:r>
          </w:p>
        </w:tc>
      </w:tr>
      <w:tr w:rsidR="00063071" w:rsidRPr="00324DF7" w:rsidTr="008C02A1">
        <w:tc>
          <w:tcPr>
            <w:tcW w:w="4219" w:type="dxa"/>
            <w:vMerge w:val="restart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Формирование базы данных читателей в АБИС «ИРБИС-64»</w:t>
            </w:r>
          </w:p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9A6BA2" w:rsidRDefault="00063071" w:rsidP="008C02A1">
            <w:pPr>
              <w:jc w:val="both"/>
              <w:rPr>
                <w:sz w:val="22"/>
                <w:szCs w:val="22"/>
              </w:rPr>
            </w:pPr>
            <w:r w:rsidRPr="009A6BA2">
              <w:rPr>
                <w:sz w:val="22"/>
                <w:szCs w:val="22"/>
              </w:rPr>
              <w:t xml:space="preserve">запись и регистрация читателей в </w:t>
            </w:r>
            <w:r w:rsidR="00E95640" w:rsidRPr="009A6BA2">
              <w:rPr>
                <w:sz w:val="22"/>
                <w:szCs w:val="22"/>
              </w:rPr>
              <w:t>БД в</w:t>
            </w:r>
            <w:r w:rsidRPr="009A6BA2">
              <w:rPr>
                <w:sz w:val="22"/>
                <w:szCs w:val="22"/>
              </w:rPr>
              <w:t xml:space="preserve"> автоматизированном режиме</w:t>
            </w:r>
          </w:p>
          <w:p w:rsidR="00063071" w:rsidRPr="009A6BA2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9A6BA2">
              <w:rPr>
                <w:sz w:val="22"/>
                <w:szCs w:val="22"/>
              </w:rPr>
              <w:t>(заполнение регистрационной карты, читательского билета, читательского формуляра в электронном виде)</w:t>
            </w:r>
          </w:p>
        </w:tc>
        <w:tc>
          <w:tcPr>
            <w:tcW w:w="1417" w:type="dxa"/>
            <w:vMerge w:val="restart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vMerge w:val="restart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ОКФиК/СЭБД</w:t>
            </w:r>
            <w:r w:rsidRPr="008E2639">
              <w:rPr>
                <w:sz w:val="22"/>
                <w:szCs w:val="22"/>
              </w:rPr>
              <w:t>, ЦГБ/СЗ,</w:t>
            </w:r>
            <w:r>
              <w:rPr>
                <w:sz w:val="22"/>
                <w:szCs w:val="22"/>
              </w:rPr>
              <w:t xml:space="preserve"> библиотеки МБУ «БИС»</w:t>
            </w: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9A6BA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A6BA2">
              <w:rPr>
                <w:sz w:val="22"/>
                <w:szCs w:val="22"/>
              </w:rPr>
              <w:t xml:space="preserve">писание электронных формуляров читателей из единой базы </w:t>
            </w:r>
            <w:r w:rsidRPr="009A6BA2">
              <w:rPr>
                <w:sz w:val="22"/>
                <w:szCs w:val="22"/>
                <w:lang w:val="en-US"/>
              </w:rPr>
              <w:t>RDR</w:t>
            </w:r>
            <w:r w:rsidRPr="009A6BA2">
              <w:rPr>
                <w:sz w:val="22"/>
                <w:szCs w:val="22"/>
              </w:rPr>
              <w:t>, не обращавшихся в библиотеки системы в течение 5 лет</w:t>
            </w:r>
          </w:p>
        </w:tc>
        <w:tc>
          <w:tcPr>
            <w:tcW w:w="1417" w:type="dxa"/>
            <w:vMerge/>
          </w:tcPr>
          <w:p w:rsidR="00063071" w:rsidRDefault="00063071" w:rsidP="00B74E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63071" w:rsidRPr="009A6BA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A6BA2">
              <w:rPr>
                <w:sz w:val="22"/>
                <w:szCs w:val="22"/>
              </w:rPr>
              <w:t xml:space="preserve">становка </w:t>
            </w:r>
            <w:r w:rsidRPr="009A6BA2">
              <w:rPr>
                <w:sz w:val="22"/>
                <w:szCs w:val="22"/>
                <w:lang w:val="en-US"/>
              </w:rPr>
              <w:t>web</w:t>
            </w:r>
            <w:r w:rsidRPr="009A6BA2">
              <w:rPr>
                <w:sz w:val="22"/>
                <w:szCs w:val="22"/>
              </w:rPr>
              <w:t>-камер на кафедрах регистрации читателей для создания фото</w:t>
            </w:r>
          </w:p>
        </w:tc>
        <w:tc>
          <w:tcPr>
            <w:tcW w:w="1417" w:type="dxa"/>
            <w:vMerge/>
          </w:tcPr>
          <w:p w:rsidR="00063071" w:rsidRDefault="00063071" w:rsidP="00B74E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4219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Редактирование базы данных читателей</w:t>
            </w:r>
          </w:p>
        </w:tc>
        <w:tc>
          <w:tcPr>
            <w:tcW w:w="2977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удаление из базы данных сведений о пользователях, не </w:t>
            </w:r>
            <w:r w:rsidR="00E95640" w:rsidRPr="008E2639">
              <w:rPr>
                <w:sz w:val="22"/>
                <w:szCs w:val="22"/>
              </w:rPr>
              <w:t>посещающих библиотеки</w:t>
            </w:r>
            <w:r w:rsidRPr="008E2639">
              <w:rPr>
                <w:sz w:val="22"/>
                <w:szCs w:val="22"/>
              </w:rPr>
              <w:t xml:space="preserve"> в течение 4-х лет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2 кв</w:t>
            </w:r>
            <w:r>
              <w:rPr>
                <w:sz w:val="22"/>
                <w:szCs w:val="22"/>
              </w:rPr>
              <w:t>артал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6F28AE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8E2639">
              <w:rPr>
                <w:sz w:val="22"/>
                <w:szCs w:val="22"/>
              </w:rPr>
              <w:t>ОЭБД, ЦГБ/СЗ</w:t>
            </w:r>
          </w:p>
        </w:tc>
      </w:tr>
    </w:tbl>
    <w:p w:rsidR="00063071" w:rsidRDefault="00063071" w:rsidP="00063071">
      <w:pPr>
        <w:jc w:val="center"/>
        <w:rPr>
          <w:b/>
          <w:sz w:val="28"/>
          <w:szCs w:val="28"/>
        </w:rPr>
      </w:pPr>
    </w:p>
    <w:p w:rsidR="004C437A" w:rsidRDefault="004C437A" w:rsidP="00063071">
      <w:pPr>
        <w:jc w:val="center"/>
        <w:rPr>
          <w:b/>
          <w:sz w:val="28"/>
          <w:szCs w:val="28"/>
        </w:rPr>
      </w:pPr>
    </w:p>
    <w:p w:rsidR="00063071" w:rsidRPr="008E2639" w:rsidRDefault="00063071" w:rsidP="00063071">
      <w:pPr>
        <w:jc w:val="center"/>
        <w:rPr>
          <w:b/>
          <w:sz w:val="28"/>
          <w:szCs w:val="28"/>
        </w:rPr>
      </w:pPr>
      <w:r w:rsidRPr="008E2639">
        <w:rPr>
          <w:b/>
          <w:sz w:val="28"/>
          <w:szCs w:val="28"/>
        </w:rPr>
        <w:t>Справочно-</w:t>
      </w:r>
      <w:r w:rsidR="00E95640" w:rsidRPr="008E2639">
        <w:rPr>
          <w:b/>
          <w:sz w:val="28"/>
          <w:szCs w:val="28"/>
        </w:rPr>
        <w:t>библиографическое и</w:t>
      </w:r>
      <w:r w:rsidRPr="008E2639">
        <w:rPr>
          <w:b/>
          <w:sz w:val="28"/>
          <w:szCs w:val="28"/>
        </w:rPr>
        <w:t xml:space="preserve"> информационное обслуживание. Формирование информационной культуры пользователей</w:t>
      </w:r>
    </w:p>
    <w:p w:rsidR="00063071" w:rsidRPr="008E2639" w:rsidRDefault="00063071" w:rsidP="00063071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985"/>
        <w:gridCol w:w="1417"/>
        <w:gridCol w:w="1418"/>
      </w:tblGrid>
      <w:tr w:rsidR="00063071" w:rsidRPr="008E2639" w:rsidTr="008C02A1">
        <w:tc>
          <w:tcPr>
            <w:tcW w:w="5211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417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8E2639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Выполнение библиографических справок 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Индивидуальные </w:t>
            </w:r>
            <w:r w:rsidR="00E95640" w:rsidRPr="008E2639">
              <w:rPr>
                <w:sz w:val="22"/>
                <w:szCs w:val="22"/>
              </w:rPr>
              <w:t>консультации по</w:t>
            </w:r>
            <w:r w:rsidRPr="008E2639">
              <w:rPr>
                <w:sz w:val="22"/>
                <w:szCs w:val="22"/>
              </w:rPr>
              <w:t xml:space="preserve"> работе с АБИС «ИРБИС-64» </w:t>
            </w:r>
            <w:r w:rsidR="00E95640" w:rsidRPr="008E2639">
              <w:rPr>
                <w:sz w:val="22"/>
                <w:szCs w:val="22"/>
              </w:rPr>
              <w:t>- «</w:t>
            </w:r>
            <w:r w:rsidRPr="008E2639">
              <w:rPr>
                <w:sz w:val="22"/>
                <w:szCs w:val="22"/>
              </w:rPr>
              <w:t>Методика информационного поиска»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</w:t>
            </w:r>
            <w:r w:rsidRPr="008E2639">
              <w:rPr>
                <w:sz w:val="22"/>
                <w:szCs w:val="22"/>
              </w:rPr>
              <w:t xml:space="preserve">О,  </w:t>
            </w:r>
          </w:p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библиотеки, работающие в программе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Индивидуальные консультации по справочно-поисковым системам «Консультант Плюс», «Гарант»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библиотеки, имеющие доступ к ЕПС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Составление библиографических списков по индивидуальным заказам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ЦГБ/ИБО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Формирование тематических подборок по запросам 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ЦГБ/СБО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Индивидуальные </w:t>
            </w:r>
            <w:r w:rsidR="00E95640" w:rsidRPr="008E2639">
              <w:rPr>
                <w:sz w:val="22"/>
                <w:szCs w:val="22"/>
              </w:rPr>
              <w:t>консультации по</w:t>
            </w:r>
            <w:r w:rsidRPr="008E2639">
              <w:rPr>
                <w:sz w:val="22"/>
                <w:szCs w:val="22"/>
              </w:rPr>
              <w:t xml:space="preserve"> работе с тифлотехникой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люди с ОВ зрения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ЦГБ/СОМГ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8E2639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 xml:space="preserve">Консультирование и организация самостоятельной работы в </w:t>
            </w:r>
            <w:r w:rsidR="00E95640" w:rsidRPr="008E2639">
              <w:rPr>
                <w:sz w:val="22"/>
                <w:szCs w:val="22"/>
              </w:rPr>
              <w:t>сети Интернет</w:t>
            </w: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ЦГБ/ИО</w:t>
            </w:r>
          </w:p>
        </w:tc>
      </w:tr>
      <w:tr w:rsidR="00063071" w:rsidRPr="00E20BE5" w:rsidTr="008C02A1">
        <w:tc>
          <w:tcPr>
            <w:tcW w:w="5211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Индивидуальное   и групповое информирование абонентов</w:t>
            </w:r>
          </w:p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8E263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E20BE5" w:rsidRDefault="00063071" w:rsidP="008C02A1">
            <w:pPr>
              <w:jc w:val="both"/>
              <w:rPr>
                <w:sz w:val="22"/>
                <w:szCs w:val="22"/>
              </w:rPr>
            </w:pPr>
            <w:r w:rsidRPr="00E20BE5"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 xml:space="preserve">Индивидуальное </w:t>
            </w:r>
            <w:r w:rsidR="00E95640" w:rsidRPr="00030241">
              <w:rPr>
                <w:sz w:val="22"/>
                <w:szCs w:val="22"/>
              </w:rPr>
              <w:t>информирование, поддержка</w:t>
            </w:r>
            <w:r w:rsidRPr="00030241">
              <w:rPr>
                <w:sz w:val="22"/>
                <w:szCs w:val="22"/>
              </w:rPr>
              <w:t xml:space="preserve"> дистанционного обучения детей с </w:t>
            </w:r>
            <w:r w:rsidR="00E95640" w:rsidRPr="00030241">
              <w:rPr>
                <w:sz w:val="22"/>
                <w:szCs w:val="22"/>
              </w:rPr>
              <w:t>ОВЗ по</w:t>
            </w:r>
            <w:r w:rsidRPr="00030241">
              <w:rPr>
                <w:sz w:val="22"/>
                <w:szCs w:val="22"/>
              </w:rPr>
              <w:t xml:space="preserve"> программе «Сердечко»</w:t>
            </w:r>
          </w:p>
        </w:tc>
        <w:tc>
          <w:tcPr>
            <w:tcW w:w="1985" w:type="dxa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дети, подростки с ОВ здоровья, обучающиеся на дому</w:t>
            </w:r>
          </w:p>
        </w:tc>
        <w:tc>
          <w:tcPr>
            <w:tcW w:w="1417" w:type="dxa"/>
          </w:tcPr>
          <w:p w:rsidR="00063071" w:rsidRPr="00030241" w:rsidRDefault="00063071" w:rsidP="00B74EED">
            <w:pPr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ЦДБ</w:t>
            </w:r>
          </w:p>
        </w:tc>
      </w:tr>
      <w:tr w:rsidR="00063071" w:rsidRPr="00324DF7" w:rsidTr="008C02A1">
        <w:tc>
          <w:tcPr>
            <w:tcW w:w="5211" w:type="dxa"/>
          </w:tcPr>
          <w:p w:rsidR="00063071" w:rsidRPr="002F5243" w:rsidRDefault="00063071" w:rsidP="008C02A1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тематической</w:t>
            </w:r>
            <w:r w:rsidRPr="002F5243">
              <w:rPr>
                <w:sz w:val="22"/>
              </w:rPr>
              <w:t xml:space="preserve"> </w:t>
            </w:r>
            <w:r>
              <w:rPr>
                <w:sz w:val="22"/>
              </w:rPr>
              <w:t>электронной папки</w:t>
            </w:r>
            <w:r w:rsidRPr="002F5243">
              <w:rPr>
                <w:sz w:val="22"/>
              </w:rPr>
              <w:t xml:space="preserve"> «Инновационные формы и методы работы с детьми-мигрантами в школе и де</w:t>
            </w:r>
            <w:r>
              <w:rPr>
                <w:sz w:val="22"/>
              </w:rPr>
              <w:t>т</w:t>
            </w:r>
            <w:r w:rsidRPr="002F5243">
              <w:rPr>
                <w:sz w:val="22"/>
              </w:rPr>
              <w:t>ском саду»</w:t>
            </w:r>
          </w:p>
        </w:tc>
        <w:tc>
          <w:tcPr>
            <w:tcW w:w="1985" w:type="dxa"/>
          </w:tcPr>
          <w:p w:rsidR="00063071" w:rsidRPr="002F5243" w:rsidRDefault="00063071" w:rsidP="008C02A1">
            <w:pPr>
              <w:shd w:val="clear" w:color="auto" w:fill="FFFFFF"/>
              <w:jc w:val="both"/>
              <w:rPr>
                <w:sz w:val="22"/>
              </w:rPr>
            </w:pPr>
            <w:r w:rsidRPr="002F5243">
              <w:rPr>
                <w:sz w:val="22"/>
              </w:rPr>
              <w:t>систематическое пополнение</w:t>
            </w:r>
          </w:p>
        </w:tc>
        <w:tc>
          <w:tcPr>
            <w:tcW w:w="1417" w:type="dxa"/>
          </w:tcPr>
          <w:p w:rsidR="00063071" w:rsidRPr="002F5243" w:rsidRDefault="00063071" w:rsidP="00B74EED">
            <w:pPr>
              <w:shd w:val="clear" w:color="auto" w:fill="FFFFFF"/>
              <w:rPr>
                <w:sz w:val="22"/>
              </w:rPr>
            </w:pPr>
            <w:r w:rsidRPr="002F5243">
              <w:rPr>
                <w:sz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F858B3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63071" w:rsidRPr="00324DF7" w:rsidTr="008C02A1">
        <w:tc>
          <w:tcPr>
            <w:tcW w:w="10031" w:type="dxa"/>
            <w:gridSpan w:val="4"/>
          </w:tcPr>
          <w:p w:rsidR="00063071" w:rsidRPr="00734D48" w:rsidRDefault="00063071" w:rsidP="008C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63071" w:rsidRPr="00234F52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4F52">
              <w:rPr>
                <w:b/>
                <w:sz w:val="22"/>
                <w:szCs w:val="22"/>
              </w:rPr>
              <w:t>Библиотечные уроки</w:t>
            </w:r>
          </w:p>
          <w:p w:rsidR="00063071" w:rsidRPr="00734D48" w:rsidRDefault="00063071" w:rsidP="008C02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7E5" w:rsidRPr="00060BEF" w:rsidTr="008C02A1">
        <w:tc>
          <w:tcPr>
            <w:tcW w:w="5211" w:type="dxa"/>
          </w:tcPr>
          <w:p w:rsidR="006637E5" w:rsidRPr="008D3A25" w:rsidRDefault="006637E5" w:rsidP="00050957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 xml:space="preserve"> «Вебландия – лучшие сайты для детей» (6+) </w:t>
            </w:r>
          </w:p>
        </w:tc>
        <w:tc>
          <w:tcPr>
            <w:tcW w:w="1985" w:type="dxa"/>
          </w:tcPr>
          <w:p w:rsidR="006637E5" w:rsidRPr="008D3A25" w:rsidRDefault="006637E5" w:rsidP="00050957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1-4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</w:tcPr>
          <w:p w:rsidR="006637E5" w:rsidRPr="008D3A25" w:rsidRDefault="006637E5" w:rsidP="00050957">
            <w:pPr>
              <w:jc w:val="both"/>
              <w:rPr>
                <w:sz w:val="22"/>
                <w:szCs w:val="22"/>
              </w:rPr>
            </w:pPr>
            <w:r w:rsidRPr="008D3A25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6637E5" w:rsidRDefault="006637E5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«История библиотек» (к Общероссийскому дню библиотек) (0+)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1-4 классы</w:t>
            </w:r>
          </w:p>
        </w:tc>
        <w:tc>
          <w:tcPr>
            <w:tcW w:w="1417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май</w:t>
            </w:r>
          </w:p>
        </w:tc>
        <w:tc>
          <w:tcPr>
            <w:tcW w:w="1418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«</w:t>
            </w:r>
            <w:r w:rsidR="00E95640" w:rsidRPr="00147A04">
              <w:rPr>
                <w:sz w:val="22"/>
                <w:szCs w:val="22"/>
              </w:rPr>
              <w:t>Ориентация в информационном пространстве</w:t>
            </w:r>
            <w:r w:rsidRPr="00147A04">
              <w:rPr>
                <w:sz w:val="22"/>
                <w:szCs w:val="22"/>
              </w:rPr>
              <w:t xml:space="preserve"> библиотеки» (6+)</w:t>
            </w:r>
          </w:p>
        </w:tc>
        <w:tc>
          <w:tcPr>
            <w:tcW w:w="1985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147A04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417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0B0A72" w:rsidRPr="00234F5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2E765A" w:rsidRDefault="000B0A72" w:rsidP="00335A2E">
            <w:pPr>
              <w:jc w:val="both"/>
            </w:pPr>
            <w:r w:rsidRPr="002E765A">
              <w:rPr>
                <w:sz w:val="22"/>
                <w:szCs w:val="22"/>
              </w:rPr>
              <w:t>Библиотечный урок «Чудесная страна - библиотека</w:t>
            </w:r>
            <w:r w:rsidRPr="002E765A">
              <w:rPr>
                <w:bCs/>
                <w:sz w:val="22"/>
                <w:szCs w:val="22"/>
              </w:rPr>
              <w:t>»</w:t>
            </w:r>
            <w:r w:rsidRPr="002E765A">
              <w:rPr>
                <w:sz w:val="22"/>
                <w:szCs w:val="22"/>
              </w:rPr>
              <w:t xml:space="preserve"> (0+)</w:t>
            </w:r>
            <w:r w:rsidRPr="002E765A">
              <w:t xml:space="preserve"> </w:t>
            </w:r>
          </w:p>
        </w:tc>
        <w:tc>
          <w:tcPr>
            <w:tcW w:w="1985" w:type="dxa"/>
          </w:tcPr>
          <w:p w:rsidR="000B0A72" w:rsidRPr="002E765A" w:rsidRDefault="000B0A72" w:rsidP="00335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E765A">
              <w:rPr>
                <w:sz w:val="22"/>
                <w:szCs w:val="22"/>
              </w:rPr>
              <w:t>-4 классы</w:t>
            </w:r>
          </w:p>
        </w:tc>
        <w:tc>
          <w:tcPr>
            <w:tcW w:w="1417" w:type="dxa"/>
          </w:tcPr>
          <w:p w:rsidR="000B0A72" w:rsidRPr="002E765A" w:rsidRDefault="000B0A72" w:rsidP="00335A2E">
            <w:pPr>
              <w:jc w:val="both"/>
              <w:rPr>
                <w:sz w:val="22"/>
                <w:szCs w:val="22"/>
              </w:rPr>
            </w:pPr>
            <w:r w:rsidRPr="002E765A"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0B0A7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«</w:t>
            </w:r>
            <w:r w:rsidR="00E95640" w:rsidRPr="00147A04">
              <w:rPr>
                <w:sz w:val="22"/>
                <w:szCs w:val="22"/>
              </w:rPr>
              <w:t>Справочный фонд библиотеки</w:t>
            </w:r>
            <w:r w:rsidRPr="00147A04">
              <w:rPr>
                <w:sz w:val="22"/>
                <w:szCs w:val="22"/>
              </w:rPr>
              <w:t xml:space="preserve">: словари, энциклопедии, справочники. </w:t>
            </w:r>
            <w:r w:rsidR="00E95640" w:rsidRPr="00147A04">
              <w:rPr>
                <w:sz w:val="22"/>
                <w:szCs w:val="22"/>
              </w:rPr>
              <w:t>Умение работать с</w:t>
            </w:r>
            <w:r w:rsidRPr="00147A04">
              <w:rPr>
                <w:sz w:val="22"/>
                <w:szCs w:val="22"/>
              </w:rPr>
              <w:t xml:space="preserve"> </w:t>
            </w:r>
            <w:r w:rsidR="00E95640" w:rsidRPr="00147A04">
              <w:rPr>
                <w:sz w:val="22"/>
                <w:szCs w:val="22"/>
              </w:rPr>
              <w:t>ними»</w:t>
            </w:r>
            <w:r w:rsidR="00E95640" w:rsidRPr="00147A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47A04">
              <w:rPr>
                <w:sz w:val="22"/>
                <w:szCs w:val="22"/>
              </w:rPr>
              <w:t>6+)</w:t>
            </w:r>
          </w:p>
        </w:tc>
        <w:tc>
          <w:tcPr>
            <w:tcW w:w="1985" w:type="dxa"/>
          </w:tcPr>
          <w:p w:rsidR="000B0A72" w:rsidRDefault="000B0A72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  <w:p w:rsidR="000B0A72" w:rsidRDefault="000B0A72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418" w:type="dxa"/>
          </w:tcPr>
          <w:p w:rsidR="000B0A72" w:rsidRPr="00234F5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«</w:t>
            </w:r>
            <w:r w:rsidR="00E95640" w:rsidRPr="00147A04">
              <w:rPr>
                <w:sz w:val="22"/>
                <w:szCs w:val="22"/>
              </w:rPr>
              <w:t>Поисковые системы ИНТЕРНЕТ» (</w:t>
            </w:r>
            <w:r w:rsidRPr="00147A04">
              <w:rPr>
                <w:sz w:val="22"/>
                <w:szCs w:val="22"/>
              </w:rPr>
              <w:t>6+)</w:t>
            </w:r>
          </w:p>
        </w:tc>
        <w:tc>
          <w:tcPr>
            <w:tcW w:w="1985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</w:tcPr>
          <w:p w:rsidR="000B0A72" w:rsidRPr="00234F5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241C3A" w:rsidRDefault="000B0A72" w:rsidP="00D66BF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«Чтение – лучшее учение</w:t>
            </w:r>
            <w:r w:rsidRPr="00C0720A">
              <w:rPr>
                <w:sz w:val="22"/>
                <w:szCs w:val="22"/>
              </w:rPr>
              <w:t>»</w:t>
            </w:r>
            <w:r w:rsidRPr="00241C3A">
              <w:rPr>
                <w:sz w:val="22"/>
                <w:szCs w:val="22"/>
              </w:rPr>
              <w:t xml:space="preserve"> (6+)</w:t>
            </w:r>
          </w:p>
        </w:tc>
        <w:tc>
          <w:tcPr>
            <w:tcW w:w="1985" w:type="dxa"/>
          </w:tcPr>
          <w:p w:rsidR="000B0A72" w:rsidRPr="00241C3A" w:rsidRDefault="000B0A72" w:rsidP="00D66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1C3A">
              <w:rPr>
                <w:sz w:val="22"/>
                <w:szCs w:val="22"/>
              </w:rPr>
              <w:t>-4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</w:tcPr>
          <w:p w:rsidR="000B0A72" w:rsidRPr="00241C3A" w:rsidRDefault="000B0A72" w:rsidP="00D66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</w:tcPr>
          <w:p w:rsidR="000B0A7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№4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0B0A72" w:rsidRDefault="000B0A72" w:rsidP="000B0A72">
            <w:pPr>
              <w:jc w:val="both"/>
              <w:rPr>
                <w:i/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«Секреты хорошего читателя» (6+)</w:t>
            </w:r>
            <w:r w:rsidRPr="000B0A7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1-4 классы</w:t>
            </w:r>
          </w:p>
        </w:tc>
        <w:tc>
          <w:tcPr>
            <w:tcW w:w="1417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</w:tcPr>
          <w:p w:rsidR="000B0A72" w:rsidRPr="000B0A7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«Библиотечный лабиринт» (6+) 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1-4 классы</w:t>
            </w:r>
          </w:p>
        </w:tc>
        <w:tc>
          <w:tcPr>
            <w:tcW w:w="1417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</w:tcPr>
          <w:p w:rsidR="000B0A72" w:rsidRPr="000B0A7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060BEF" w:rsidTr="008C02A1">
        <w:tc>
          <w:tcPr>
            <w:tcW w:w="5211" w:type="dxa"/>
          </w:tcPr>
          <w:p w:rsidR="000B0A72" w:rsidRPr="00DB5860" w:rsidRDefault="000B0A72" w:rsidP="009B2BE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B5860">
              <w:rPr>
                <w:color w:val="111111"/>
                <w:sz w:val="22"/>
                <w:szCs w:val="22"/>
                <w:shd w:val="clear" w:color="auto" w:fill="FFFFFF"/>
              </w:rPr>
              <w:t>«</w:t>
            </w:r>
            <w:r>
              <w:rPr>
                <w:sz w:val="22"/>
                <w:szCs w:val="22"/>
              </w:rPr>
              <w:t>Словарь не просто книга</w:t>
            </w:r>
            <w:r w:rsidRPr="00DB5860">
              <w:rPr>
                <w:sz w:val="22"/>
                <w:szCs w:val="22"/>
              </w:rPr>
              <w:t>»</w:t>
            </w:r>
            <w:r w:rsidRPr="00DB5860">
              <w:rPr>
                <w:bCs/>
                <w:sz w:val="22"/>
                <w:szCs w:val="22"/>
              </w:rPr>
              <w:t xml:space="preserve"> (6+)</w:t>
            </w:r>
          </w:p>
        </w:tc>
        <w:tc>
          <w:tcPr>
            <w:tcW w:w="1985" w:type="dxa"/>
          </w:tcPr>
          <w:p w:rsidR="000B0A72" w:rsidRPr="00DB5860" w:rsidRDefault="000B0A72" w:rsidP="009B2BE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  <w:r w:rsidRPr="00DB5860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  <w:r w:rsidRPr="00DB58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B0A72" w:rsidRPr="00DB5860" w:rsidRDefault="000B0A72" w:rsidP="009B2BE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B5860">
              <w:rPr>
                <w:sz w:val="22"/>
                <w:szCs w:val="22"/>
              </w:rPr>
              <w:t>ноябрь</w:t>
            </w:r>
          </w:p>
        </w:tc>
        <w:tc>
          <w:tcPr>
            <w:tcW w:w="1418" w:type="dxa"/>
          </w:tcPr>
          <w:p w:rsidR="000B0A72" w:rsidRPr="00234F52" w:rsidRDefault="000B0A72" w:rsidP="009B2BE3">
            <w:pPr>
              <w:jc w:val="both"/>
              <w:rPr>
                <w:sz w:val="22"/>
                <w:szCs w:val="22"/>
              </w:rPr>
            </w:pPr>
            <w:r w:rsidRPr="00234F52">
              <w:rPr>
                <w:sz w:val="22"/>
                <w:szCs w:val="22"/>
              </w:rPr>
              <w:t>ГБ №4</w:t>
            </w:r>
          </w:p>
        </w:tc>
      </w:tr>
      <w:tr w:rsidR="000B0A72" w:rsidRPr="00324DF7" w:rsidTr="008C02A1">
        <w:tc>
          <w:tcPr>
            <w:tcW w:w="10031" w:type="dxa"/>
            <w:gridSpan w:val="4"/>
          </w:tcPr>
          <w:p w:rsidR="000B0A72" w:rsidRPr="00E95640" w:rsidRDefault="000B0A72" w:rsidP="008C02A1">
            <w:pPr>
              <w:rPr>
                <w:sz w:val="22"/>
                <w:szCs w:val="22"/>
              </w:rPr>
            </w:pPr>
          </w:p>
          <w:p w:rsidR="000B0A72" w:rsidRPr="00E95640" w:rsidRDefault="00E95640" w:rsidP="008C02A1">
            <w:pPr>
              <w:jc w:val="center"/>
              <w:rPr>
                <w:b/>
                <w:sz w:val="22"/>
                <w:szCs w:val="22"/>
              </w:rPr>
            </w:pPr>
            <w:r w:rsidRPr="00E95640">
              <w:rPr>
                <w:b/>
                <w:sz w:val="22"/>
                <w:szCs w:val="22"/>
              </w:rPr>
              <w:lastRenderedPageBreak/>
              <w:t>Рекомендательная библиография</w:t>
            </w:r>
          </w:p>
          <w:p w:rsidR="000B0A72" w:rsidRPr="00E95640" w:rsidRDefault="000B0A72" w:rsidP="008C02A1">
            <w:pPr>
              <w:rPr>
                <w:b/>
                <w:i/>
                <w:sz w:val="22"/>
                <w:szCs w:val="22"/>
              </w:rPr>
            </w:pPr>
          </w:p>
        </w:tc>
      </w:tr>
      <w:tr w:rsidR="000B0A72" w:rsidRPr="00324DF7" w:rsidTr="008C02A1">
        <w:trPr>
          <w:trHeight w:val="818"/>
        </w:trPr>
        <w:tc>
          <w:tcPr>
            <w:tcW w:w="10031" w:type="dxa"/>
            <w:gridSpan w:val="4"/>
          </w:tcPr>
          <w:p w:rsidR="000B0A72" w:rsidRPr="00E95640" w:rsidRDefault="000B0A72" w:rsidP="008C02A1">
            <w:pPr>
              <w:rPr>
                <w:b/>
                <w:i/>
                <w:sz w:val="22"/>
                <w:szCs w:val="22"/>
              </w:rPr>
            </w:pPr>
          </w:p>
          <w:p w:rsidR="000B0A72" w:rsidRPr="00E95640" w:rsidRDefault="000B0A72" w:rsidP="008C02A1">
            <w:pPr>
              <w:rPr>
                <w:b/>
                <w:i/>
                <w:sz w:val="22"/>
                <w:szCs w:val="22"/>
              </w:rPr>
            </w:pPr>
            <w:r w:rsidRPr="00E95640">
              <w:rPr>
                <w:b/>
                <w:i/>
                <w:sz w:val="22"/>
                <w:szCs w:val="22"/>
              </w:rPr>
              <w:t>Информационные листки, памятки, буклеты, закладки</w:t>
            </w:r>
          </w:p>
          <w:p w:rsidR="000B0A72" w:rsidRPr="00E95640" w:rsidRDefault="000B0A72" w:rsidP="008C02A1">
            <w:pPr>
              <w:rPr>
                <w:sz w:val="22"/>
                <w:szCs w:val="22"/>
              </w:rPr>
            </w:pPr>
          </w:p>
        </w:tc>
      </w:tr>
      <w:tr w:rsidR="000B0A72" w:rsidRPr="00324DF7" w:rsidTr="008C02A1">
        <w:tc>
          <w:tcPr>
            <w:tcW w:w="5211" w:type="dxa"/>
          </w:tcPr>
          <w:p w:rsidR="000B0A72" w:rsidRPr="00DE6A5E" w:rsidRDefault="000B0A72" w:rsidP="00F93CBD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Дайджест «Заповедники ХМАО» (0+)</w:t>
            </w:r>
          </w:p>
        </w:tc>
        <w:tc>
          <w:tcPr>
            <w:tcW w:w="1985" w:type="dxa"/>
          </w:tcPr>
          <w:p w:rsidR="000B0A72" w:rsidRPr="00DE6A5E" w:rsidRDefault="000B0A72" w:rsidP="00F93CBD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</w:t>
            </w:r>
            <w:r w:rsidRPr="00DE6A5E">
              <w:rPr>
                <w:sz w:val="22"/>
                <w:szCs w:val="22"/>
              </w:rPr>
              <w:t>сы</w:t>
            </w:r>
          </w:p>
        </w:tc>
        <w:tc>
          <w:tcPr>
            <w:tcW w:w="1417" w:type="dxa"/>
          </w:tcPr>
          <w:p w:rsidR="000B0A72" w:rsidRPr="00DE6A5E" w:rsidRDefault="000B0A72" w:rsidP="00F93CBD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январь</w:t>
            </w:r>
          </w:p>
        </w:tc>
        <w:tc>
          <w:tcPr>
            <w:tcW w:w="1418" w:type="dxa"/>
          </w:tcPr>
          <w:p w:rsidR="000B0A7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Буклет «Библиотечные клубы: выбирай и приходи» (6+)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январь</w:t>
            </w:r>
          </w:p>
        </w:tc>
        <w:tc>
          <w:tcPr>
            <w:tcW w:w="1418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Серия закладок «Береги книгу» (6+)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пользователи</w:t>
            </w:r>
          </w:p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январь, сентябрь</w:t>
            </w:r>
          </w:p>
        </w:tc>
        <w:tc>
          <w:tcPr>
            <w:tcW w:w="1418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Библиографический указатель «К дружбе через сказку» (6+) 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0B0A72" w:rsidRPr="000B0A72" w:rsidRDefault="000B0A72" w:rsidP="000B0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B45C2A" w:rsidRDefault="000B0A72" w:rsidP="00F267FC">
            <w:pPr>
              <w:rPr>
                <w:sz w:val="22"/>
                <w:szCs w:val="22"/>
              </w:rPr>
            </w:pPr>
            <w:r w:rsidRPr="00B45C2A">
              <w:rPr>
                <w:sz w:val="22"/>
                <w:szCs w:val="22"/>
              </w:rPr>
              <w:t>Памятка</w:t>
            </w:r>
            <w:r>
              <w:rPr>
                <w:sz w:val="22"/>
                <w:szCs w:val="22"/>
              </w:rPr>
              <w:t xml:space="preserve"> </w:t>
            </w:r>
            <w:r w:rsidRPr="00B45C2A">
              <w:rPr>
                <w:rStyle w:val="c1"/>
                <w:sz w:val="22"/>
                <w:szCs w:val="22"/>
              </w:rPr>
              <w:t>«Мы в ответе за тех, кого приручили»</w:t>
            </w:r>
            <w:r>
              <w:rPr>
                <w:rStyle w:val="c1"/>
                <w:sz w:val="22"/>
                <w:szCs w:val="22"/>
              </w:rPr>
              <w:t xml:space="preserve"> (6+)</w:t>
            </w:r>
          </w:p>
        </w:tc>
        <w:tc>
          <w:tcPr>
            <w:tcW w:w="1985" w:type="dxa"/>
          </w:tcPr>
          <w:p w:rsidR="000B0A72" w:rsidRPr="00B45C2A" w:rsidRDefault="000B0A72" w:rsidP="005A1808">
            <w:pPr>
              <w:rPr>
                <w:sz w:val="22"/>
                <w:szCs w:val="22"/>
              </w:rPr>
            </w:pPr>
            <w:r w:rsidRPr="00B45C2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B0A72" w:rsidRPr="00B45C2A" w:rsidRDefault="000B0A72" w:rsidP="005A1808">
            <w:pPr>
              <w:rPr>
                <w:sz w:val="22"/>
                <w:szCs w:val="22"/>
              </w:rPr>
            </w:pPr>
            <w:r w:rsidRPr="00B45C2A">
              <w:rPr>
                <w:sz w:val="22"/>
                <w:szCs w:val="22"/>
              </w:rPr>
              <w:t>май</w:t>
            </w:r>
          </w:p>
        </w:tc>
        <w:tc>
          <w:tcPr>
            <w:tcW w:w="1418" w:type="dxa"/>
          </w:tcPr>
          <w:p w:rsidR="000B0A7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листок </w:t>
            </w:r>
            <w:r w:rsidRPr="00147A04">
              <w:rPr>
                <w:sz w:val="22"/>
                <w:szCs w:val="22"/>
              </w:rPr>
              <w:t>«Советуем прочитать с детьми»</w:t>
            </w:r>
            <w:r>
              <w:rPr>
                <w:sz w:val="22"/>
                <w:szCs w:val="22"/>
              </w:rPr>
              <w:t xml:space="preserve"> </w:t>
            </w:r>
            <w:r w:rsidRPr="00147A04">
              <w:rPr>
                <w:sz w:val="22"/>
                <w:szCs w:val="22"/>
              </w:rPr>
              <w:t>(0+)</w:t>
            </w:r>
          </w:p>
        </w:tc>
        <w:tc>
          <w:tcPr>
            <w:tcW w:w="1985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1-2 классы</w:t>
            </w:r>
          </w:p>
        </w:tc>
        <w:tc>
          <w:tcPr>
            <w:tcW w:w="1417" w:type="dxa"/>
          </w:tcPr>
          <w:p w:rsidR="000B0A72" w:rsidRPr="00147A04" w:rsidRDefault="000B0A72" w:rsidP="00B6285A">
            <w:pPr>
              <w:jc w:val="both"/>
              <w:rPr>
                <w:iCs/>
                <w:sz w:val="22"/>
                <w:szCs w:val="22"/>
              </w:rPr>
            </w:pPr>
            <w:r w:rsidRPr="00147A04">
              <w:rPr>
                <w:iCs/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0B0A72" w:rsidRPr="00234F52" w:rsidRDefault="000B0A72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№8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EA6949" w:rsidRDefault="000B0A72" w:rsidP="00EB7D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6949">
              <w:rPr>
                <w:sz w:val="22"/>
                <w:szCs w:val="22"/>
              </w:rPr>
              <w:t>Закладки «Библиотечные услуги</w:t>
            </w:r>
            <w:r>
              <w:rPr>
                <w:sz w:val="22"/>
                <w:szCs w:val="22"/>
              </w:rPr>
              <w:t>» (6</w:t>
            </w:r>
            <w:r w:rsidRPr="00EA6949">
              <w:rPr>
                <w:sz w:val="22"/>
                <w:szCs w:val="22"/>
              </w:rPr>
              <w:t>+)</w:t>
            </w:r>
          </w:p>
        </w:tc>
        <w:tc>
          <w:tcPr>
            <w:tcW w:w="1985" w:type="dxa"/>
          </w:tcPr>
          <w:p w:rsidR="000B0A72" w:rsidRPr="00EA6949" w:rsidRDefault="000B0A72" w:rsidP="00EB7D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A6949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B0A72" w:rsidRPr="00B6285A" w:rsidRDefault="000B0A72" w:rsidP="00EB7D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0B0A72" w:rsidRPr="00B6285A" w:rsidRDefault="000B0A72" w:rsidP="008C02A1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№4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Памятка </w:t>
            </w:r>
            <w:r w:rsidRPr="00147A04">
              <w:rPr>
                <w:sz w:val="22"/>
                <w:szCs w:val="22"/>
              </w:rPr>
              <w:t xml:space="preserve">«Уроки </w:t>
            </w:r>
            <w:r w:rsidR="00E95640" w:rsidRPr="00147A04">
              <w:rPr>
                <w:sz w:val="22"/>
                <w:szCs w:val="22"/>
              </w:rPr>
              <w:t>Сфетофорика» (</w:t>
            </w:r>
            <w:r w:rsidRPr="00147A04">
              <w:rPr>
                <w:sz w:val="22"/>
                <w:szCs w:val="22"/>
              </w:rPr>
              <w:t>6+)</w:t>
            </w:r>
          </w:p>
        </w:tc>
        <w:tc>
          <w:tcPr>
            <w:tcW w:w="1985" w:type="dxa"/>
          </w:tcPr>
          <w:p w:rsidR="000B0A72" w:rsidRPr="00147A04" w:rsidRDefault="000B0A72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1-4 классы</w:t>
            </w:r>
          </w:p>
        </w:tc>
        <w:tc>
          <w:tcPr>
            <w:tcW w:w="1417" w:type="dxa"/>
          </w:tcPr>
          <w:p w:rsidR="000B0A72" w:rsidRPr="00B6285A" w:rsidRDefault="000B0A72" w:rsidP="00B6285A">
            <w:pPr>
              <w:jc w:val="both"/>
              <w:rPr>
                <w:iCs/>
                <w:sz w:val="22"/>
                <w:szCs w:val="22"/>
              </w:rPr>
            </w:pPr>
            <w:r w:rsidRPr="00B6285A"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0B0A72" w:rsidRPr="00B6285A" w:rsidRDefault="000B0A72" w:rsidP="008C02A1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№8</w:t>
            </w:r>
          </w:p>
        </w:tc>
      </w:tr>
      <w:tr w:rsidR="000B0A72" w:rsidRPr="00324DF7" w:rsidTr="008C02A1">
        <w:tc>
          <w:tcPr>
            <w:tcW w:w="5211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Памятка «Книжные ресурсы Интернета» (6+)</w:t>
            </w:r>
          </w:p>
        </w:tc>
        <w:tc>
          <w:tcPr>
            <w:tcW w:w="1985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октябрь</w:t>
            </w:r>
          </w:p>
        </w:tc>
        <w:tc>
          <w:tcPr>
            <w:tcW w:w="1418" w:type="dxa"/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 №7</w:t>
            </w:r>
          </w:p>
        </w:tc>
      </w:tr>
      <w:tr w:rsidR="000B0A72" w:rsidRPr="00324DF7" w:rsidTr="008C02A1">
        <w:tc>
          <w:tcPr>
            <w:tcW w:w="10031" w:type="dxa"/>
            <w:gridSpan w:val="4"/>
          </w:tcPr>
          <w:p w:rsidR="000B0A72" w:rsidRPr="00734D48" w:rsidRDefault="000B0A72" w:rsidP="008C02A1">
            <w:pPr>
              <w:rPr>
                <w:b/>
                <w:i/>
                <w:color w:val="FF0000"/>
                <w:sz w:val="22"/>
                <w:szCs w:val="22"/>
              </w:rPr>
            </w:pPr>
          </w:p>
          <w:p w:rsidR="000B0A72" w:rsidRPr="00E95640" w:rsidRDefault="000B0A72" w:rsidP="008C02A1">
            <w:pPr>
              <w:rPr>
                <w:b/>
                <w:i/>
                <w:sz w:val="22"/>
                <w:szCs w:val="22"/>
              </w:rPr>
            </w:pPr>
            <w:r w:rsidRPr="00E95640">
              <w:rPr>
                <w:b/>
                <w:i/>
                <w:sz w:val="22"/>
                <w:szCs w:val="22"/>
              </w:rPr>
              <w:t>Рекомендательные (</w:t>
            </w:r>
            <w:r w:rsidR="00E95640" w:rsidRPr="00E95640">
              <w:rPr>
                <w:b/>
                <w:i/>
                <w:sz w:val="22"/>
                <w:szCs w:val="22"/>
              </w:rPr>
              <w:t>информационные) списки (</w:t>
            </w:r>
            <w:r w:rsidRPr="00E95640">
              <w:rPr>
                <w:b/>
                <w:i/>
                <w:sz w:val="22"/>
                <w:szCs w:val="22"/>
              </w:rPr>
              <w:t>указатели) литературы</w:t>
            </w:r>
          </w:p>
          <w:p w:rsidR="000B0A72" w:rsidRPr="00734D48" w:rsidRDefault="000B0A72" w:rsidP="008C02A1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07702" w:rsidRPr="00324DF7" w:rsidTr="008C02A1">
        <w:tc>
          <w:tcPr>
            <w:tcW w:w="5211" w:type="dxa"/>
          </w:tcPr>
          <w:p w:rsidR="00E07702" w:rsidRPr="005454EA" w:rsidRDefault="00E07702" w:rsidP="00E07702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 «Журнальное обозрение»</w:t>
            </w:r>
            <w:r>
              <w:rPr>
                <w:sz w:val="22"/>
                <w:szCs w:val="22"/>
              </w:rPr>
              <w:t xml:space="preserve"> (12+)</w:t>
            </w:r>
          </w:p>
        </w:tc>
        <w:tc>
          <w:tcPr>
            <w:tcW w:w="1985" w:type="dxa"/>
          </w:tcPr>
          <w:p w:rsidR="00E07702" w:rsidRPr="005454E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E07702" w:rsidRPr="005454EA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январь-декабрь</w:t>
            </w:r>
          </w:p>
        </w:tc>
        <w:tc>
          <w:tcPr>
            <w:tcW w:w="1418" w:type="dxa"/>
          </w:tcPr>
          <w:p w:rsidR="00E07702" w:rsidRPr="005454E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454EA">
              <w:rPr>
                <w:sz w:val="22"/>
                <w:szCs w:val="22"/>
              </w:rPr>
              <w:t>ЧЗ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412BD1" w:rsidRDefault="00E07702" w:rsidP="00E07702">
            <w:pPr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«Новинки из журнального мира. По страницам литературно-художественных журналов» (12+)</w:t>
            </w:r>
          </w:p>
        </w:tc>
        <w:tc>
          <w:tcPr>
            <w:tcW w:w="1985" w:type="dxa"/>
          </w:tcPr>
          <w:p w:rsidR="00E07702" w:rsidRPr="00412BD1" w:rsidRDefault="00E07702" w:rsidP="00E07702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E07702" w:rsidRPr="00412BD1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январь-декабрь</w:t>
            </w:r>
          </w:p>
        </w:tc>
        <w:tc>
          <w:tcPr>
            <w:tcW w:w="1418" w:type="dxa"/>
          </w:tcPr>
          <w:p w:rsidR="00E07702" w:rsidRPr="00412BD1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412BD1" w:rsidRDefault="00E07702" w:rsidP="00E07702">
            <w:pPr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«Знакомьтесь: современная книга» (12+)</w:t>
            </w:r>
          </w:p>
        </w:tc>
        <w:tc>
          <w:tcPr>
            <w:tcW w:w="1985" w:type="dxa"/>
          </w:tcPr>
          <w:p w:rsidR="00E07702" w:rsidRPr="00412BD1" w:rsidRDefault="00E07702" w:rsidP="00E07702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E07702" w:rsidRPr="00412BD1" w:rsidRDefault="00E07702" w:rsidP="00E07702">
            <w:pPr>
              <w:jc w:val="both"/>
              <w:rPr>
                <w:sz w:val="22"/>
                <w:szCs w:val="22"/>
              </w:rPr>
            </w:pPr>
            <w:r w:rsidRPr="00412BD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8" w:type="dxa"/>
          </w:tcPr>
          <w:p w:rsidR="00E07702" w:rsidRPr="00412BD1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412BD1">
              <w:rPr>
                <w:sz w:val="22"/>
                <w:szCs w:val="22"/>
              </w:rPr>
              <w:t>АБ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E07702" w:rsidRDefault="00E07702" w:rsidP="00E07702">
            <w:pPr>
              <w:jc w:val="both"/>
              <w:rPr>
                <w:sz w:val="22"/>
                <w:szCs w:val="22"/>
              </w:rPr>
            </w:pPr>
            <w:r w:rsidRPr="0074653D">
              <w:rPr>
                <w:sz w:val="22"/>
                <w:szCs w:val="22"/>
              </w:rPr>
              <w:t>«Черное солнце Афганистана</w:t>
            </w:r>
            <w:r>
              <w:rPr>
                <w:sz w:val="22"/>
                <w:szCs w:val="22"/>
              </w:rPr>
              <w:t>» (к</w:t>
            </w:r>
            <w:r w:rsidRPr="0074653D">
              <w:t xml:space="preserve"> </w:t>
            </w:r>
            <w:r>
              <w:rPr>
                <w:sz w:val="22"/>
                <w:szCs w:val="22"/>
              </w:rPr>
              <w:t>35-</w:t>
            </w:r>
            <w:r w:rsidRPr="0074653D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74653D">
              <w:rPr>
                <w:sz w:val="22"/>
                <w:szCs w:val="22"/>
              </w:rPr>
              <w:t xml:space="preserve"> со дня вывода советских</w:t>
            </w:r>
            <w:r>
              <w:rPr>
                <w:sz w:val="22"/>
                <w:szCs w:val="22"/>
              </w:rPr>
              <w:t xml:space="preserve"> войск из Республики Афганистан)</w:t>
            </w:r>
            <w:r w:rsidRPr="00746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 w:rsidRPr="00D6334A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417" w:type="dxa"/>
          </w:tcPr>
          <w:p w:rsidR="00E07702" w:rsidRPr="00D6334A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D6334A">
              <w:rPr>
                <w:sz w:val="22"/>
                <w:szCs w:val="22"/>
              </w:rPr>
              <w:t>ИБО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«Почемучкины книжки» (0+)</w:t>
            </w:r>
          </w:p>
        </w:tc>
        <w:tc>
          <w:tcPr>
            <w:tcW w:w="1985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дошкольники</w:t>
            </w:r>
          </w:p>
        </w:tc>
        <w:tc>
          <w:tcPr>
            <w:tcW w:w="1417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74653D" w:rsidRDefault="00E07702" w:rsidP="00E07702">
            <w:pPr>
              <w:jc w:val="both"/>
              <w:rPr>
                <w:sz w:val="22"/>
                <w:szCs w:val="22"/>
              </w:rPr>
            </w:pPr>
            <w:r w:rsidRPr="0074653D">
              <w:rPr>
                <w:sz w:val="22"/>
                <w:szCs w:val="22"/>
              </w:rPr>
              <w:t>«История избирательного права</w:t>
            </w:r>
            <w:r>
              <w:rPr>
                <w:sz w:val="22"/>
                <w:szCs w:val="22"/>
              </w:rPr>
              <w:t>» (6+)</w:t>
            </w:r>
          </w:p>
        </w:tc>
        <w:tc>
          <w:tcPr>
            <w:tcW w:w="1985" w:type="dxa"/>
          </w:tcPr>
          <w:p w:rsidR="00E07702" w:rsidRPr="00E24E95" w:rsidRDefault="00E07702" w:rsidP="00E07702">
            <w:pPr>
              <w:jc w:val="both"/>
              <w:rPr>
                <w:sz w:val="22"/>
                <w:szCs w:val="22"/>
              </w:rPr>
            </w:pPr>
            <w:r w:rsidRPr="00E24E95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417" w:type="dxa"/>
          </w:tcPr>
          <w:p w:rsidR="00E07702" w:rsidRPr="00E24E95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март</w:t>
            </w:r>
          </w:p>
        </w:tc>
        <w:tc>
          <w:tcPr>
            <w:tcW w:w="1418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D6334A">
              <w:rPr>
                <w:sz w:val="22"/>
                <w:szCs w:val="22"/>
              </w:rPr>
              <w:t>ИБО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6F0510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«Интересно знать» (ко Дню</w:t>
            </w:r>
            <w:r w:rsidRPr="00455510">
              <w:rPr>
                <w:sz w:val="22"/>
                <w:szCs w:val="22"/>
              </w:rPr>
              <w:t xml:space="preserve"> экологических знаний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985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 w:rsidRPr="00D6334A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E07702" w:rsidRPr="00D6334A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 w:rsidRPr="00D6334A">
              <w:rPr>
                <w:iCs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D6334A">
              <w:rPr>
                <w:sz w:val="22"/>
                <w:szCs w:val="22"/>
              </w:rPr>
              <w:t>ИБО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«Исторические романы» (12+)</w:t>
            </w:r>
          </w:p>
        </w:tc>
        <w:tc>
          <w:tcPr>
            <w:tcW w:w="1985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«Нам не забыть эти годы» (книги о ВОВ писателей Югры)</w:t>
            </w:r>
          </w:p>
        </w:tc>
        <w:tc>
          <w:tcPr>
            <w:tcW w:w="1985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417" w:type="dxa"/>
          </w:tcPr>
          <w:p w:rsidR="00E07702" w:rsidRPr="00DE6A5E" w:rsidRDefault="00E07702" w:rsidP="00E07702">
            <w:pPr>
              <w:pStyle w:val="a8"/>
              <w:jc w:val="both"/>
              <w:rPr>
                <w:sz w:val="22"/>
                <w:szCs w:val="22"/>
              </w:rPr>
            </w:pPr>
            <w:r w:rsidRPr="00DE6A5E">
              <w:rPr>
                <w:sz w:val="22"/>
                <w:szCs w:val="22"/>
              </w:rPr>
              <w:t>май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№9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«Летний марафон книгочея»» (0+)</w:t>
            </w:r>
          </w:p>
        </w:tc>
        <w:tc>
          <w:tcPr>
            <w:tcW w:w="1985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РДЧ</w:t>
            </w:r>
          </w:p>
        </w:tc>
        <w:tc>
          <w:tcPr>
            <w:tcW w:w="1417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№8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«Первые книжки для </w:t>
            </w:r>
            <w:r w:rsidR="00E95640" w:rsidRPr="00147A04">
              <w:rPr>
                <w:sz w:val="22"/>
                <w:szCs w:val="22"/>
              </w:rPr>
              <w:t>малышки» (</w:t>
            </w:r>
            <w:r w:rsidRPr="00147A04">
              <w:rPr>
                <w:sz w:val="22"/>
                <w:szCs w:val="22"/>
              </w:rPr>
              <w:t>6+)</w:t>
            </w:r>
          </w:p>
        </w:tc>
        <w:tc>
          <w:tcPr>
            <w:tcW w:w="1985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РДЧ</w:t>
            </w:r>
          </w:p>
        </w:tc>
        <w:tc>
          <w:tcPr>
            <w:tcW w:w="1417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июль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№8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5E6E11" w:rsidRDefault="00E07702" w:rsidP="00E07702">
            <w:pPr>
              <w:jc w:val="both"/>
              <w:rPr>
                <w:sz w:val="22"/>
                <w:szCs w:val="22"/>
              </w:rPr>
            </w:pPr>
            <w:r w:rsidRPr="005E6E11">
              <w:rPr>
                <w:sz w:val="22"/>
                <w:szCs w:val="22"/>
              </w:rPr>
              <w:t>«Искусство начала ХХ века» (12+)</w:t>
            </w:r>
          </w:p>
        </w:tc>
        <w:tc>
          <w:tcPr>
            <w:tcW w:w="1985" w:type="dxa"/>
          </w:tcPr>
          <w:p w:rsidR="00E07702" w:rsidRPr="005E6E11" w:rsidRDefault="00E07702" w:rsidP="00E07702">
            <w:pPr>
              <w:jc w:val="both"/>
              <w:rPr>
                <w:sz w:val="22"/>
                <w:szCs w:val="22"/>
              </w:rPr>
            </w:pPr>
            <w:r w:rsidRPr="005E6E11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417" w:type="dxa"/>
          </w:tcPr>
          <w:p w:rsidR="00E07702" w:rsidRPr="005E6E11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</w:t>
            </w:r>
            <w:r w:rsidRPr="005E6E11">
              <w:rPr>
                <w:iCs/>
                <w:sz w:val="22"/>
                <w:szCs w:val="22"/>
              </w:rPr>
              <w:t>юль- август</w:t>
            </w:r>
          </w:p>
        </w:tc>
        <w:tc>
          <w:tcPr>
            <w:tcW w:w="1418" w:type="dxa"/>
          </w:tcPr>
          <w:p w:rsidR="00E07702" w:rsidRPr="005E6E11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5E6E11">
              <w:rPr>
                <w:sz w:val="22"/>
                <w:szCs w:val="22"/>
              </w:rPr>
              <w:t>ОИ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455510" w:rsidRDefault="00E07702" w:rsidP="00E07702">
            <w:pPr>
              <w:jc w:val="both"/>
              <w:rPr>
                <w:sz w:val="22"/>
                <w:szCs w:val="22"/>
              </w:rPr>
            </w:pPr>
            <w:r w:rsidRPr="00455510">
              <w:rPr>
                <w:sz w:val="22"/>
                <w:szCs w:val="22"/>
              </w:rPr>
              <w:t xml:space="preserve">«Говорящие культуры» </w:t>
            </w:r>
            <w:r>
              <w:rPr>
                <w:sz w:val="22"/>
                <w:szCs w:val="22"/>
              </w:rPr>
              <w:t>(</w:t>
            </w:r>
            <w:r w:rsidRPr="00455510">
              <w:rPr>
                <w:sz w:val="22"/>
                <w:szCs w:val="22"/>
              </w:rPr>
              <w:t>к Международному дню коренных народов мира</w:t>
            </w:r>
            <w:r>
              <w:rPr>
                <w:sz w:val="22"/>
                <w:szCs w:val="22"/>
              </w:rPr>
              <w:t>) (6+)</w:t>
            </w:r>
          </w:p>
        </w:tc>
        <w:tc>
          <w:tcPr>
            <w:tcW w:w="1985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 w:rsidRPr="00D6334A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417" w:type="dxa"/>
          </w:tcPr>
          <w:p w:rsidR="00E07702" w:rsidRPr="00D6334A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E07702" w:rsidRPr="00D6334A" w:rsidRDefault="00E07702" w:rsidP="00E0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D6334A">
              <w:rPr>
                <w:sz w:val="22"/>
                <w:szCs w:val="22"/>
              </w:rPr>
              <w:t>ИБО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«Педагогика на каждый день»» (6+)</w:t>
            </w:r>
          </w:p>
        </w:tc>
        <w:tc>
          <w:tcPr>
            <w:tcW w:w="1985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РДЧ</w:t>
            </w:r>
          </w:p>
        </w:tc>
        <w:tc>
          <w:tcPr>
            <w:tcW w:w="1417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№8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«Здоровье – мудрых гонорар» (6+)</w:t>
            </w:r>
          </w:p>
          <w:p w:rsidR="00E07702" w:rsidRPr="00147A04" w:rsidRDefault="00E07702" w:rsidP="00E077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417" w:type="dxa"/>
          </w:tcPr>
          <w:p w:rsidR="00E07702" w:rsidRPr="00147A04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 w:rsidRPr="00147A04">
              <w:rPr>
                <w:iCs/>
                <w:sz w:val="22"/>
                <w:szCs w:val="22"/>
              </w:rPr>
              <w:t>август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№8</w:t>
            </w:r>
          </w:p>
        </w:tc>
      </w:tr>
      <w:tr w:rsidR="00E07702" w:rsidRPr="00324DF7" w:rsidTr="008C02A1">
        <w:tc>
          <w:tcPr>
            <w:tcW w:w="5211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«Жизнь со знаком +» (12+)</w:t>
            </w:r>
          </w:p>
          <w:p w:rsidR="00E07702" w:rsidRPr="00147A04" w:rsidRDefault="00E07702" w:rsidP="00E077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702" w:rsidRPr="00147A04" w:rsidRDefault="00E07702" w:rsidP="00E07702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старшее поколение</w:t>
            </w:r>
          </w:p>
        </w:tc>
        <w:tc>
          <w:tcPr>
            <w:tcW w:w="1417" w:type="dxa"/>
          </w:tcPr>
          <w:p w:rsidR="00E07702" w:rsidRPr="00147A04" w:rsidRDefault="00E07702" w:rsidP="00E07702">
            <w:pPr>
              <w:jc w:val="both"/>
              <w:rPr>
                <w:iCs/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E07702" w:rsidRPr="00B6285A" w:rsidRDefault="00E07702" w:rsidP="00E07702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ГБ №8</w:t>
            </w:r>
          </w:p>
        </w:tc>
      </w:tr>
      <w:tr w:rsidR="0019520C" w:rsidRPr="00324DF7" w:rsidTr="008C02A1">
        <w:tc>
          <w:tcPr>
            <w:tcW w:w="5211" w:type="dxa"/>
          </w:tcPr>
          <w:p w:rsidR="0019520C" w:rsidRPr="00455510" w:rsidRDefault="0019520C" w:rsidP="0019520C">
            <w:pPr>
              <w:jc w:val="both"/>
              <w:rPr>
                <w:sz w:val="22"/>
                <w:szCs w:val="22"/>
              </w:rPr>
            </w:pPr>
            <w:r w:rsidRPr="00455510">
              <w:rPr>
                <w:sz w:val="22"/>
                <w:szCs w:val="22"/>
              </w:rPr>
              <w:t xml:space="preserve">«Я нашел нефть. Вот так. Салманов» </w:t>
            </w:r>
            <w:r>
              <w:rPr>
                <w:sz w:val="22"/>
                <w:szCs w:val="22"/>
              </w:rPr>
              <w:t>(ко дню</w:t>
            </w:r>
            <w:r w:rsidRPr="00455510">
              <w:rPr>
                <w:sz w:val="22"/>
                <w:szCs w:val="22"/>
              </w:rPr>
              <w:t xml:space="preserve"> работников нефтяной и газовой промышленности</w:t>
            </w:r>
            <w:r>
              <w:rPr>
                <w:sz w:val="22"/>
                <w:szCs w:val="22"/>
              </w:rPr>
              <w:t>) (12+)</w:t>
            </w:r>
          </w:p>
        </w:tc>
        <w:tc>
          <w:tcPr>
            <w:tcW w:w="1985" w:type="dxa"/>
          </w:tcPr>
          <w:p w:rsidR="0019520C" w:rsidRPr="00D6334A" w:rsidRDefault="0019520C" w:rsidP="0019520C">
            <w:pPr>
              <w:jc w:val="both"/>
              <w:rPr>
                <w:sz w:val="22"/>
                <w:szCs w:val="22"/>
              </w:rPr>
            </w:pPr>
            <w:r w:rsidRPr="00D6334A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417" w:type="dxa"/>
          </w:tcPr>
          <w:p w:rsidR="0019520C" w:rsidRPr="00D6334A" w:rsidRDefault="0019520C" w:rsidP="0019520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19520C" w:rsidRPr="00D6334A" w:rsidRDefault="0019520C" w:rsidP="00195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D6334A">
              <w:rPr>
                <w:sz w:val="22"/>
                <w:szCs w:val="22"/>
              </w:rPr>
              <w:t>ИБО</w:t>
            </w:r>
          </w:p>
        </w:tc>
      </w:tr>
      <w:tr w:rsidR="0019520C" w:rsidRPr="00324DF7" w:rsidTr="008C02A1">
        <w:tc>
          <w:tcPr>
            <w:tcW w:w="5211" w:type="dxa"/>
          </w:tcPr>
          <w:p w:rsidR="0019520C" w:rsidRPr="00100F44" w:rsidRDefault="0019520C" w:rsidP="0019520C">
            <w:pPr>
              <w:jc w:val="both"/>
              <w:rPr>
                <w:sz w:val="22"/>
                <w:szCs w:val="22"/>
              </w:rPr>
            </w:pPr>
            <w:r w:rsidRPr="00100F44">
              <w:rPr>
                <w:sz w:val="22"/>
                <w:szCs w:val="22"/>
              </w:rPr>
              <w:t xml:space="preserve">«Основной закон государства» </w:t>
            </w:r>
            <w:r>
              <w:rPr>
                <w:sz w:val="22"/>
                <w:szCs w:val="22"/>
              </w:rPr>
              <w:t>(ко Дню</w:t>
            </w:r>
            <w:r w:rsidRPr="00100F44">
              <w:rPr>
                <w:sz w:val="22"/>
                <w:szCs w:val="22"/>
              </w:rPr>
              <w:t xml:space="preserve"> Конституции РФ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9520C" w:rsidRPr="00D6334A" w:rsidRDefault="0019520C" w:rsidP="0019520C">
            <w:pPr>
              <w:jc w:val="both"/>
              <w:rPr>
                <w:sz w:val="22"/>
                <w:szCs w:val="22"/>
              </w:rPr>
            </w:pPr>
            <w:r w:rsidRPr="00D6334A">
              <w:rPr>
                <w:sz w:val="22"/>
                <w:szCs w:val="22"/>
              </w:rPr>
              <w:t xml:space="preserve">пользователи </w:t>
            </w:r>
          </w:p>
        </w:tc>
        <w:tc>
          <w:tcPr>
            <w:tcW w:w="1417" w:type="dxa"/>
          </w:tcPr>
          <w:p w:rsidR="0019520C" w:rsidRPr="00D6334A" w:rsidRDefault="0019520C" w:rsidP="0019520C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декабрь</w:t>
            </w:r>
          </w:p>
        </w:tc>
        <w:tc>
          <w:tcPr>
            <w:tcW w:w="1418" w:type="dxa"/>
          </w:tcPr>
          <w:p w:rsidR="0019520C" w:rsidRPr="00D6334A" w:rsidRDefault="0019520C" w:rsidP="00195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D6334A">
              <w:rPr>
                <w:sz w:val="22"/>
                <w:szCs w:val="22"/>
              </w:rPr>
              <w:t>ИБО</w:t>
            </w:r>
          </w:p>
        </w:tc>
      </w:tr>
    </w:tbl>
    <w:p w:rsidR="00EC3064" w:rsidRDefault="00EC3064" w:rsidP="00E95640">
      <w:pPr>
        <w:jc w:val="both"/>
        <w:rPr>
          <w:b/>
          <w:sz w:val="28"/>
          <w:szCs w:val="28"/>
        </w:rPr>
      </w:pPr>
    </w:p>
    <w:p w:rsidR="004C437A" w:rsidRDefault="004C437A" w:rsidP="00063071">
      <w:pPr>
        <w:ind w:left="1800"/>
        <w:jc w:val="both"/>
        <w:rPr>
          <w:b/>
          <w:sz w:val="28"/>
          <w:szCs w:val="28"/>
          <w:lang w:val="en-US"/>
        </w:rPr>
      </w:pPr>
    </w:p>
    <w:p w:rsidR="004C437A" w:rsidRDefault="004C437A" w:rsidP="00063071">
      <w:pPr>
        <w:ind w:left="1800"/>
        <w:jc w:val="both"/>
        <w:rPr>
          <w:b/>
          <w:sz w:val="28"/>
          <w:szCs w:val="28"/>
          <w:lang w:val="en-US"/>
        </w:rPr>
      </w:pPr>
    </w:p>
    <w:p w:rsidR="004C437A" w:rsidRDefault="004C437A" w:rsidP="00063071">
      <w:pPr>
        <w:ind w:left="1800"/>
        <w:jc w:val="both"/>
        <w:rPr>
          <w:b/>
          <w:sz w:val="28"/>
          <w:szCs w:val="28"/>
          <w:lang w:val="en-US"/>
        </w:rPr>
      </w:pPr>
    </w:p>
    <w:p w:rsidR="00063071" w:rsidRPr="0056000C" w:rsidRDefault="00063071" w:rsidP="00063071">
      <w:pPr>
        <w:ind w:left="1800"/>
        <w:jc w:val="both"/>
        <w:rPr>
          <w:b/>
          <w:sz w:val="28"/>
          <w:szCs w:val="28"/>
        </w:rPr>
      </w:pPr>
      <w:r w:rsidRPr="0056000C">
        <w:rPr>
          <w:b/>
          <w:sz w:val="28"/>
          <w:szCs w:val="28"/>
          <w:lang w:val="en-US"/>
        </w:rPr>
        <w:t>VIII</w:t>
      </w:r>
      <w:r w:rsidRPr="0056000C">
        <w:rPr>
          <w:b/>
          <w:sz w:val="28"/>
          <w:szCs w:val="28"/>
        </w:rPr>
        <w:t xml:space="preserve">. </w:t>
      </w:r>
      <w:r w:rsidR="00E95640" w:rsidRPr="0056000C">
        <w:rPr>
          <w:b/>
          <w:sz w:val="28"/>
          <w:szCs w:val="28"/>
        </w:rPr>
        <w:t>ИНФОРМАТИЗАЦИЯ БИБЛИОТЕК</w:t>
      </w:r>
      <w:r w:rsidRPr="0056000C">
        <w:rPr>
          <w:b/>
          <w:sz w:val="28"/>
          <w:szCs w:val="28"/>
        </w:rPr>
        <w:t>.</w:t>
      </w:r>
    </w:p>
    <w:p w:rsidR="00063071" w:rsidRPr="0056000C" w:rsidRDefault="00063071" w:rsidP="00063071">
      <w:pPr>
        <w:jc w:val="center"/>
        <w:rPr>
          <w:b/>
          <w:sz w:val="28"/>
          <w:szCs w:val="28"/>
        </w:rPr>
      </w:pPr>
      <w:r w:rsidRPr="0056000C">
        <w:rPr>
          <w:b/>
          <w:sz w:val="28"/>
          <w:szCs w:val="28"/>
        </w:rPr>
        <w:t>ВНЕДРЕНИЕ НОВЫХ ИНФОРМАЦИОННЫХ ТЕХНОЛОГИЙ</w:t>
      </w:r>
    </w:p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4"/>
        <w:gridCol w:w="1276"/>
        <w:gridCol w:w="141"/>
        <w:gridCol w:w="1418"/>
      </w:tblGrid>
      <w:tr w:rsidR="00063071" w:rsidRPr="00324DF7" w:rsidTr="008C02A1">
        <w:trPr>
          <w:trHeight w:val="607"/>
        </w:trPr>
        <w:tc>
          <w:tcPr>
            <w:tcW w:w="2802" w:type="dxa"/>
          </w:tcPr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5746F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5746F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5746F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5746F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10031" w:type="dxa"/>
            <w:gridSpan w:val="5"/>
          </w:tcPr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05746F">
              <w:rPr>
                <w:b/>
                <w:sz w:val="22"/>
                <w:szCs w:val="22"/>
              </w:rPr>
              <w:t>Автоматизация библиотечных процессов</w:t>
            </w:r>
          </w:p>
          <w:p w:rsidR="00063071" w:rsidRPr="0005746F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  <w:vMerge w:val="restart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Поддержка и развитие глобальной информационно-вычислительной сети (ГИВС) МБУ «БИС»</w:t>
            </w:r>
          </w:p>
          <w:p w:rsidR="00063071" w:rsidRPr="0005746F" w:rsidRDefault="00E95640" w:rsidP="008C02A1">
            <w:pPr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Обновление парка</w:t>
            </w:r>
            <w:r w:rsidR="00063071" w:rsidRPr="0005746F">
              <w:rPr>
                <w:sz w:val="22"/>
                <w:szCs w:val="22"/>
              </w:rPr>
              <w:t xml:space="preserve"> компьютерной техники</w:t>
            </w: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обеспечение бесперебойной работы в сети Интернет структурных подразделений МБУ «БИС»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обеспечение </w:t>
            </w:r>
            <w:r w:rsidR="00E95640" w:rsidRPr="0005746F">
              <w:rPr>
                <w:sz w:val="22"/>
                <w:szCs w:val="22"/>
              </w:rPr>
              <w:t>доступа структурных</w:t>
            </w:r>
            <w:r w:rsidRPr="0005746F">
              <w:rPr>
                <w:sz w:val="22"/>
                <w:szCs w:val="22"/>
              </w:rPr>
              <w:t xml:space="preserve"> </w:t>
            </w:r>
            <w:r w:rsidR="00E95640" w:rsidRPr="0005746F">
              <w:rPr>
                <w:sz w:val="22"/>
                <w:szCs w:val="22"/>
              </w:rPr>
              <w:t>подразделений к</w:t>
            </w:r>
            <w:r w:rsidRPr="0005746F">
              <w:rPr>
                <w:sz w:val="22"/>
                <w:szCs w:val="22"/>
              </w:rPr>
              <w:t xml:space="preserve"> локальной сети МБУ «БИС», </w:t>
            </w:r>
            <w:r w:rsidR="00E95640" w:rsidRPr="0005746F">
              <w:rPr>
                <w:sz w:val="22"/>
                <w:szCs w:val="22"/>
              </w:rPr>
              <w:t>правовым и</w:t>
            </w:r>
            <w:r w:rsidRPr="0005746F">
              <w:rPr>
                <w:sz w:val="22"/>
                <w:szCs w:val="22"/>
              </w:rPr>
              <w:t xml:space="preserve"> </w:t>
            </w:r>
            <w:r w:rsidR="00E95640" w:rsidRPr="0005746F">
              <w:rPr>
                <w:sz w:val="22"/>
                <w:szCs w:val="22"/>
              </w:rPr>
              <w:t>информационным ресурсам</w:t>
            </w:r>
            <w:r w:rsidRPr="0005746F">
              <w:rPr>
                <w:sz w:val="22"/>
                <w:szCs w:val="22"/>
              </w:rPr>
              <w:t xml:space="preserve"> ЕПС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обеспечение доступа отделов, занятых в процессе формирования и исполнения муниципального заказа к нормативно-правовым и информационным ресурсам Единой поисковой среды (ЕПС)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обеспечение функционирования </w:t>
            </w:r>
            <w:r w:rsidR="00E95640" w:rsidRPr="0005746F">
              <w:rPr>
                <w:sz w:val="22"/>
                <w:szCs w:val="22"/>
              </w:rPr>
              <w:t>системы,</w:t>
            </w:r>
            <w:r w:rsidRPr="0005746F">
              <w:rPr>
                <w:sz w:val="22"/>
                <w:szCs w:val="22"/>
              </w:rPr>
              <w:t xml:space="preserve"> автоматизированной передачи сведений в финансовое управление администрации МО г. Нижневартовск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обеспечение работы библиотек-филиалов, подключенных к сети МБУ «БИС» с </w:t>
            </w:r>
            <w:r w:rsidR="00E95640" w:rsidRPr="0005746F">
              <w:rPr>
                <w:sz w:val="22"/>
                <w:szCs w:val="22"/>
              </w:rPr>
              <w:t>ЕПС, файлообменной</w:t>
            </w:r>
            <w:r w:rsidRPr="0005746F">
              <w:rPr>
                <w:sz w:val="22"/>
                <w:szCs w:val="22"/>
              </w:rPr>
              <w:t xml:space="preserve"> папкой «Передача», сервисом </w:t>
            </w:r>
            <w:r w:rsidRPr="0005746F">
              <w:rPr>
                <w:sz w:val="22"/>
                <w:szCs w:val="22"/>
                <w:lang w:val="en-US"/>
              </w:rPr>
              <w:t>ICQ</w:t>
            </w:r>
            <w:r w:rsidRPr="0005746F">
              <w:rPr>
                <w:sz w:val="22"/>
                <w:szCs w:val="22"/>
              </w:rPr>
              <w:t xml:space="preserve"> и </w:t>
            </w:r>
            <w:r w:rsidR="0048011A" w:rsidRPr="0005746F">
              <w:rPr>
                <w:sz w:val="22"/>
                <w:szCs w:val="22"/>
              </w:rPr>
              <w:t>другими сервисами,</w:t>
            </w:r>
            <w:r w:rsidRPr="0005746F">
              <w:rPr>
                <w:sz w:val="22"/>
                <w:szCs w:val="22"/>
              </w:rPr>
              <w:t xml:space="preserve"> и механизмами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заключение Договора и осуществление контроля над процессом оплаты функционирования корпоративных сервисов, базирующихся на протоколах сети Интернет: доступность </w:t>
            </w:r>
            <w:r w:rsidRPr="0005746F">
              <w:rPr>
                <w:sz w:val="22"/>
                <w:szCs w:val="22"/>
                <w:lang w:val="en-US"/>
              </w:rPr>
              <w:t>Z</w:t>
            </w:r>
            <w:r w:rsidRPr="0005746F">
              <w:rPr>
                <w:sz w:val="22"/>
                <w:szCs w:val="22"/>
              </w:rPr>
              <w:t xml:space="preserve">-сервера МБУ «БИС», сайта МБУ «БИС», работоспособность почтовых </w:t>
            </w:r>
            <w:r w:rsidR="00E95640" w:rsidRPr="0005746F">
              <w:rPr>
                <w:sz w:val="22"/>
                <w:szCs w:val="22"/>
              </w:rPr>
              <w:t>сервисов, возможность</w:t>
            </w:r>
            <w:r w:rsidRPr="0005746F">
              <w:rPr>
                <w:sz w:val="22"/>
                <w:szCs w:val="22"/>
              </w:rPr>
              <w:t xml:space="preserve"> каталогизации заимствованием, электронная доставки документов, доступ учреждения в сеть Интернет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B44CB7" w:rsidRDefault="00063071" w:rsidP="008C02A1">
            <w:pPr>
              <w:jc w:val="both"/>
              <w:rPr>
                <w:sz w:val="22"/>
                <w:szCs w:val="22"/>
              </w:rPr>
            </w:pPr>
            <w:r w:rsidRPr="00B44CB7">
              <w:rPr>
                <w:sz w:val="22"/>
                <w:szCs w:val="22"/>
              </w:rPr>
              <w:t>Техническое обеспечение исполнения платных услуг, для предоставления которых используются средства и технологии ИТ-сферы</w:t>
            </w:r>
          </w:p>
        </w:tc>
        <w:tc>
          <w:tcPr>
            <w:tcW w:w="1417" w:type="dxa"/>
            <w:gridSpan w:val="2"/>
          </w:tcPr>
          <w:p w:rsidR="00063071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063071" w:rsidRPr="007E09EF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B44CB7" w:rsidRDefault="00063071" w:rsidP="008C02A1">
            <w:pPr>
              <w:jc w:val="both"/>
              <w:rPr>
                <w:sz w:val="22"/>
                <w:szCs w:val="22"/>
              </w:rPr>
            </w:pPr>
            <w:r w:rsidRPr="00B44CB7">
              <w:rPr>
                <w:sz w:val="22"/>
                <w:szCs w:val="22"/>
              </w:rPr>
              <w:t>Техническое обслуживание по запросу в соответствии с Положением «О техническом обслуживании в МБУ «БИС»»</w:t>
            </w:r>
          </w:p>
        </w:tc>
        <w:tc>
          <w:tcPr>
            <w:tcW w:w="1417" w:type="dxa"/>
            <w:gridSpan w:val="2"/>
          </w:tcPr>
          <w:p w:rsidR="00063071" w:rsidRPr="007E09EF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См. раздел </w:t>
            </w:r>
            <w:r w:rsidRPr="0005746F">
              <w:rPr>
                <w:sz w:val="22"/>
                <w:szCs w:val="22"/>
                <w:lang w:val="en-US"/>
              </w:rPr>
              <w:t>XII</w:t>
            </w:r>
            <w:r w:rsidRPr="0005746F">
              <w:rPr>
                <w:sz w:val="22"/>
                <w:szCs w:val="22"/>
              </w:rPr>
              <w:t xml:space="preserve"> «</w:t>
            </w:r>
            <w:r w:rsidR="00E95640" w:rsidRPr="0005746F">
              <w:rPr>
                <w:sz w:val="22"/>
                <w:szCs w:val="22"/>
              </w:rPr>
              <w:t>Развитие материально</w:t>
            </w:r>
            <w:r w:rsidRPr="0005746F">
              <w:rPr>
                <w:sz w:val="22"/>
                <w:szCs w:val="22"/>
              </w:rPr>
              <w:t>-технической и технологической базы МБУ «БИС»</w:t>
            </w:r>
          </w:p>
        </w:tc>
      </w:tr>
      <w:tr w:rsidR="00063071" w:rsidRPr="00324DF7" w:rsidTr="008C02A1">
        <w:tc>
          <w:tcPr>
            <w:tcW w:w="10031" w:type="dxa"/>
            <w:gridSpan w:val="5"/>
          </w:tcPr>
          <w:p w:rsidR="00063071" w:rsidRPr="006229B4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063071" w:rsidRDefault="00E95640" w:rsidP="008C02A1">
            <w:pPr>
              <w:jc w:val="center"/>
              <w:rPr>
                <w:b/>
                <w:sz w:val="22"/>
                <w:szCs w:val="22"/>
              </w:rPr>
            </w:pPr>
            <w:r w:rsidRPr="006229B4">
              <w:rPr>
                <w:b/>
                <w:sz w:val="22"/>
                <w:szCs w:val="22"/>
              </w:rPr>
              <w:t>Поддержка АБИС</w:t>
            </w:r>
            <w:r w:rsidR="00063071" w:rsidRPr="006229B4">
              <w:rPr>
                <w:b/>
                <w:sz w:val="22"/>
                <w:szCs w:val="22"/>
              </w:rPr>
              <w:t xml:space="preserve"> «ИРБИС-64»</w:t>
            </w:r>
          </w:p>
          <w:p w:rsidR="00063071" w:rsidRPr="00A47FDD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E95640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lastRenderedPageBreak/>
              <w:t>Формирование и</w:t>
            </w:r>
            <w:r w:rsidR="00063071" w:rsidRPr="0005746F">
              <w:rPr>
                <w:sz w:val="22"/>
                <w:szCs w:val="22"/>
              </w:rPr>
              <w:t xml:space="preserve"> редактирование электронного </w:t>
            </w:r>
            <w:r w:rsidRPr="0005746F">
              <w:rPr>
                <w:sz w:val="22"/>
                <w:szCs w:val="22"/>
              </w:rPr>
              <w:t>каталога АБИС</w:t>
            </w:r>
            <w:r w:rsidR="00063071" w:rsidRPr="0005746F">
              <w:rPr>
                <w:sz w:val="22"/>
                <w:szCs w:val="22"/>
              </w:rPr>
              <w:t xml:space="preserve"> «ИРБИС»</w:t>
            </w:r>
          </w:p>
        </w:tc>
        <w:tc>
          <w:tcPr>
            <w:tcW w:w="7229" w:type="dxa"/>
            <w:gridSpan w:val="4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 xml:space="preserve">см. </w:t>
            </w:r>
            <w:r w:rsidR="00E95640" w:rsidRPr="006229B4">
              <w:rPr>
                <w:sz w:val="22"/>
                <w:szCs w:val="22"/>
              </w:rPr>
              <w:t>Раздел «</w:t>
            </w:r>
            <w:r w:rsidRPr="006229B4">
              <w:rPr>
                <w:sz w:val="22"/>
                <w:szCs w:val="22"/>
              </w:rPr>
              <w:t>СБА электронный»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Формирование базы данных читателей</w:t>
            </w:r>
          </w:p>
        </w:tc>
        <w:tc>
          <w:tcPr>
            <w:tcW w:w="4394" w:type="dxa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запись, регистрация и уче</w:t>
            </w:r>
            <w:r w:rsidRPr="006229B4">
              <w:rPr>
                <w:sz w:val="22"/>
                <w:szCs w:val="22"/>
              </w:rPr>
              <w:t>т читателей в автоматизированном режиме (АР)</w:t>
            </w:r>
          </w:p>
        </w:tc>
        <w:tc>
          <w:tcPr>
            <w:tcW w:w="1276" w:type="dxa"/>
          </w:tcPr>
          <w:p w:rsidR="00063071" w:rsidRPr="006229B4" w:rsidRDefault="00063071" w:rsidP="00B74EED">
            <w:pPr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  <w:r>
              <w:rPr>
                <w:sz w:val="22"/>
                <w:szCs w:val="22"/>
              </w:rPr>
              <w:t xml:space="preserve">, </w:t>
            </w:r>
            <w:r w:rsidRPr="006229B4">
              <w:rPr>
                <w:sz w:val="22"/>
                <w:szCs w:val="22"/>
              </w:rPr>
              <w:t>библиотеки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Формирование предметного рубрикатора</w:t>
            </w:r>
          </w:p>
        </w:tc>
        <w:tc>
          <w:tcPr>
            <w:tcW w:w="4394" w:type="dxa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работа с электронными базами данных</w:t>
            </w:r>
          </w:p>
        </w:tc>
        <w:tc>
          <w:tcPr>
            <w:tcW w:w="1276" w:type="dxa"/>
          </w:tcPr>
          <w:p w:rsidR="00063071" w:rsidRPr="006229B4" w:rsidRDefault="00063071" w:rsidP="00B74EED">
            <w:pPr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Редактирование базы данных читателей</w:t>
            </w:r>
          </w:p>
        </w:tc>
        <w:tc>
          <w:tcPr>
            <w:tcW w:w="4394" w:type="dxa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 xml:space="preserve">удаление из базы данных сведений о пользователях, не </w:t>
            </w:r>
            <w:r w:rsidR="00E95640" w:rsidRPr="006229B4">
              <w:rPr>
                <w:sz w:val="22"/>
                <w:szCs w:val="22"/>
              </w:rPr>
              <w:t>посещающих библиотеки</w:t>
            </w:r>
            <w:r w:rsidRPr="006229B4">
              <w:rPr>
                <w:sz w:val="22"/>
                <w:szCs w:val="22"/>
              </w:rPr>
              <w:t xml:space="preserve"> в течение 4-х лет</w:t>
            </w:r>
          </w:p>
        </w:tc>
        <w:tc>
          <w:tcPr>
            <w:tcW w:w="1276" w:type="dxa"/>
          </w:tcPr>
          <w:p w:rsidR="00063071" w:rsidRPr="006229B4" w:rsidRDefault="00063071" w:rsidP="00B74EED">
            <w:pPr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2 квартал</w:t>
            </w:r>
          </w:p>
        </w:tc>
        <w:tc>
          <w:tcPr>
            <w:tcW w:w="1559" w:type="dxa"/>
            <w:gridSpan w:val="2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ЦГБ/СЗ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Работа по наполнению электронного каталога</w:t>
            </w:r>
          </w:p>
        </w:tc>
        <w:tc>
          <w:tcPr>
            <w:tcW w:w="4394" w:type="dxa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каталогизация документов, аналитическое описание статей, предметизация документов</w:t>
            </w:r>
          </w:p>
        </w:tc>
        <w:tc>
          <w:tcPr>
            <w:tcW w:w="1276" w:type="dxa"/>
          </w:tcPr>
          <w:p w:rsidR="00063071" w:rsidRPr="006229B4" w:rsidRDefault="00063071" w:rsidP="00B74EED">
            <w:pPr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6229B4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  <w:r w:rsidR="003C64B0">
              <w:rPr>
                <w:sz w:val="22"/>
                <w:szCs w:val="22"/>
              </w:rPr>
              <w:t>,</w:t>
            </w:r>
            <w:r w:rsidRPr="006229B4">
              <w:rPr>
                <w:sz w:val="22"/>
                <w:szCs w:val="22"/>
              </w:rPr>
              <w:t xml:space="preserve"> ЦГБ</w:t>
            </w:r>
          </w:p>
        </w:tc>
      </w:tr>
      <w:tr w:rsidR="003C64B0" w:rsidRPr="00324DF7" w:rsidTr="008C02A1">
        <w:tc>
          <w:tcPr>
            <w:tcW w:w="2802" w:type="dxa"/>
            <w:vMerge w:val="restart"/>
          </w:tcPr>
          <w:p w:rsidR="003C64B0" w:rsidRPr="0005746F" w:rsidRDefault="003C64B0" w:rsidP="008C02A1">
            <w:pPr>
              <w:jc w:val="both"/>
              <w:rPr>
                <w:bCs/>
                <w:sz w:val="22"/>
                <w:szCs w:val="22"/>
              </w:rPr>
            </w:pPr>
            <w:r w:rsidRPr="0005746F">
              <w:rPr>
                <w:bCs/>
                <w:sz w:val="22"/>
                <w:szCs w:val="22"/>
              </w:rPr>
              <w:t>Обеспечение работы АБИС «ИРБИС-64»</w:t>
            </w:r>
          </w:p>
          <w:p w:rsidR="003C64B0" w:rsidRPr="0005746F" w:rsidRDefault="003C64B0" w:rsidP="008C02A1">
            <w:pPr>
              <w:jc w:val="both"/>
              <w:rPr>
                <w:bCs/>
                <w:sz w:val="22"/>
                <w:szCs w:val="22"/>
              </w:rPr>
            </w:pPr>
            <w:r w:rsidRPr="0005746F">
              <w:rPr>
                <w:bCs/>
                <w:sz w:val="22"/>
                <w:szCs w:val="22"/>
              </w:rPr>
              <w:t>Создание ЭБД МБУ «БИС»; обеспечение доступа населения к электронному каталогу МБУ «БИС»</w:t>
            </w:r>
          </w:p>
          <w:p w:rsidR="003C64B0" w:rsidRPr="0005746F" w:rsidRDefault="003C64B0" w:rsidP="008C02A1">
            <w:pPr>
              <w:pStyle w:val="a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B0" w:rsidRDefault="003C64B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годовое обслуживание ПО «СК-клиент»</w:t>
            </w:r>
          </w:p>
        </w:tc>
        <w:tc>
          <w:tcPr>
            <w:tcW w:w="1276" w:type="dxa"/>
          </w:tcPr>
          <w:p w:rsidR="003C64B0" w:rsidRDefault="003C64B0" w:rsidP="00B74EE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3C64B0" w:rsidRPr="006229B4" w:rsidRDefault="003C64B0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</w:p>
        </w:tc>
      </w:tr>
      <w:tr w:rsidR="003C64B0" w:rsidRPr="00324DF7" w:rsidTr="008C02A1">
        <w:tc>
          <w:tcPr>
            <w:tcW w:w="2802" w:type="dxa"/>
            <w:vMerge/>
          </w:tcPr>
          <w:p w:rsidR="003C64B0" w:rsidRPr="0005746F" w:rsidRDefault="003C64B0" w:rsidP="008C02A1">
            <w:pPr>
              <w:pStyle w:val="a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АИС «ИРБИС»</w:t>
            </w:r>
          </w:p>
        </w:tc>
        <w:tc>
          <w:tcPr>
            <w:tcW w:w="1276" w:type="dxa"/>
          </w:tcPr>
          <w:p w:rsidR="003C64B0" w:rsidRPr="0005746F" w:rsidRDefault="003C64B0" w:rsidP="00B74EE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3C64B0" w:rsidRDefault="003C64B0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</w:p>
        </w:tc>
      </w:tr>
      <w:tr w:rsidR="003C64B0" w:rsidRPr="00324DF7" w:rsidTr="008C02A1">
        <w:tc>
          <w:tcPr>
            <w:tcW w:w="2802" w:type="dxa"/>
            <w:vMerge/>
          </w:tcPr>
          <w:p w:rsidR="003C64B0" w:rsidRPr="0005746F" w:rsidRDefault="003C64B0" w:rsidP="008C02A1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наполнение и структуризация единой поисковой среды (ЕПС) МБУ «БИС»</w:t>
            </w:r>
          </w:p>
        </w:tc>
        <w:tc>
          <w:tcPr>
            <w:tcW w:w="1276" w:type="dxa"/>
          </w:tcPr>
          <w:p w:rsidR="003C64B0" w:rsidRPr="0005746F" w:rsidRDefault="003C64B0" w:rsidP="00B74EED">
            <w:pPr>
              <w:pStyle w:val="a8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59" w:type="dxa"/>
            <w:gridSpan w:val="2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3C64B0" w:rsidRPr="00324DF7" w:rsidTr="008C02A1">
        <w:tc>
          <w:tcPr>
            <w:tcW w:w="2802" w:type="dxa"/>
            <w:vMerge/>
          </w:tcPr>
          <w:p w:rsidR="003C64B0" w:rsidRPr="0005746F" w:rsidRDefault="003C64B0" w:rsidP="008C02A1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техническое обеспечение в</w:t>
            </w:r>
            <w:r>
              <w:rPr>
                <w:sz w:val="22"/>
                <w:szCs w:val="22"/>
              </w:rPr>
              <w:t>вод фонда</w:t>
            </w:r>
            <w:r w:rsidRPr="0005746F">
              <w:rPr>
                <w:sz w:val="22"/>
                <w:szCs w:val="22"/>
              </w:rPr>
              <w:t xml:space="preserve"> в АБИС «ИРБИС-64» </w:t>
            </w:r>
          </w:p>
        </w:tc>
        <w:tc>
          <w:tcPr>
            <w:tcW w:w="1276" w:type="dxa"/>
          </w:tcPr>
          <w:p w:rsidR="003C64B0" w:rsidRPr="0005746F" w:rsidRDefault="003C64B0" w:rsidP="00B74EED">
            <w:pPr>
              <w:pStyle w:val="a8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3C64B0" w:rsidRPr="00324DF7" w:rsidTr="008C02A1">
        <w:tc>
          <w:tcPr>
            <w:tcW w:w="2802" w:type="dxa"/>
            <w:vMerge/>
          </w:tcPr>
          <w:p w:rsidR="003C64B0" w:rsidRPr="0005746F" w:rsidRDefault="003C64B0" w:rsidP="008C02A1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B0" w:rsidRPr="0005746F" w:rsidRDefault="003C64B0" w:rsidP="008C02A1">
            <w:pPr>
              <w:jc w:val="both"/>
              <w:rPr>
                <w:color w:val="000000"/>
                <w:sz w:val="22"/>
                <w:szCs w:val="22"/>
              </w:rPr>
            </w:pPr>
            <w:r w:rsidRPr="0005746F">
              <w:rPr>
                <w:color w:val="000000"/>
                <w:sz w:val="22"/>
                <w:szCs w:val="22"/>
              </w:rPr>
              <w:t xml:space="preserve">осуществление ежедневного резервирования базы данных сервера </w:t>
            </w:r>
            <w:r w:rsidRPr="0005746F">
              <w:rPr>
                <w:sz w:val="22"/>
                <w:szCs w:val="22"/>
              </w:rPr>
              <w:t>АБИС «ИРБИС-64»</w:t>
            </w:r>
          </w:p>
        </w:tc>
        <w:tc>
          <w:tcPr>
            <w:tcW w:w="1276" w:type="dxa"/>
          </w:tcPr>
          <w:p w:rsidR="003C64B0" w:rsidRPr="0005746F" w:rsidRDefault="003C64B0" w:rsidP="00B74EED">
            <w:pPr>
              <w:pStyle w:val="a8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3C64B0" w:rsidRPr="00324DF7" w:rsidTr="008C02A1">
        <w:tc>
          <w:tcPr>
            <w:tcW w:w="2802" w:type="dxa"/>
            <w:vMerge/>
          </w:tcPr>
          <w:p w:rsidR="003C64B0" w:rsidRPr="0005746F" w:rsidRDefault="003C64B0" w:rsidP="008C02A1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color w:val="000000"/>
                <w:sz w:val="22"/>
                <w:szCs w:val="22"/>
              </w:rPr>
              <w:t xml:space="preserve">печать штрихкодовых этикеток для документов и читательских билетов </w:t>
            </w:r>
          </w:p>
        </w:tc>
        <w:tc>
          <w:tcPr>
            <w:tcW w:w="1276" w:type="dxa"/>
          </w:tcPr>
          <w:p w:rsidR="003C64B0" w:rsidRPr="0005746F" w:rsidRDefault="003C64B0" w:rsidP="00B74EED">
            <w:pPr>
              <w:pStyle w:val="a8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3C64B0" w:rsidRPr="0005746F" w:rsidRDefault="003C64B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t xml:space="preserve">Участие в создании </w:t>
            </w:r>
            <w:r>
              <w:rPr>
                <w:sz w:val="22"/>
                <w:szCs w:val="22"/>
              </w:rPr>
              <w:t>С</w:t>
            </w:r>
            <w:r w:rsidRPr="00732E18">
              <w:rPr>
                <w:sz w:val="22"/>
                <w:szCs w:val="22"/>
              </w:rPr>
              <w:t>водного Каталога «Open for you»</w:t>
            </w:r>
            <w:r>
              <w:rPr>
                <w:sz w:val="22"/>
                <w:szCs w:val="22"/>
              </w:rPr>
              <w:t xml:space="preserve"> в рамках сотрудничества с компанией ЭйВиДи-систем (г. Екатеринбург)</w:t>
            </w:r>
          </w:p>
        </w:tc>
        <w:tc>
          <w:tcPr>
            <w:tcW w:w="4394" w:type="dxa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</w:t>
            </w:r>
            <w:r w:rsidRPr="00732E18">
              <w:rPr>
                <w:sz w:val="22"/>
                <w:szCs w:val="22"/>
              </w:rPr>
              <w:t>контроль над формированием записей</w:t>
            </w:r>
            <w:r>
              <w:rPr>
                <w:sz w:val="22"/>
                <w:szCs w:val="22"/>
              </w:rPr>
              <w:t>; сопровождение и техническое обслуживание программы СК-клиент</w:t>
            </w:r>
            <w:r w:rsidRPr="00732E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732E18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E95640">
              <w:rPr>
                <w:sz w:val="22"/>
                <w:szCs w:val="22"/>
              </w:rPr>
              <w:t>в создании</w:t>
            </w:r>
            <w:r>
              <w:rPr>
                <w:sz w:val="22"/>
                <w:szCs w:val="22"/>
              </w:rPr>
              <w:t xml:space="preserve"> Сводного каталога периодических краеведческих статей «Ханты-Мансийского автономного округа-Югры в периодической печати»</w:t>
            </w:r>
          </w:p>
        </w:tc>
        <w:tc>
          <w:tcPr>
            <w:tcW w:w="4394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аналитическими записями   периодических изданий</w:t>
            </w:r>
          </w:p>
        </w:tc>
        <w:tc>
          <w:tcPr>
            <w:tcW w:w="1276" w:type="dxa"/>
          </w:tcPr>
          <w:p w:rsidR="00063071" w:rsidRPr="008E2639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8E2639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</w:p>
        </w:tc>
      </w:tr>
      <w:tr w:rsidR="00063071" w:rsidRPr="00324DF7" w:rsidTr="008C02A1">
        <w:tc>
          <w:tcPr>
            <w:tcW w:w="10031" w:type="dxa"/>
            <w:gridSpan w:val="5"/>
          </w:tcPr>
          <w:p w:rsidR="00063071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063071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762450">
              <w:rPr>
                <w:b/>
                <w:sz w:val="22"/>
                <w:szCs w:val="22"/>
              </w:rPr>
              <w:t>Работа</w:t>
            </w:r>
            <w:r>
              <w:rPr>
                <w:b/>
                <w:sz w:val="22"/>
                <w:szCs w:val="22"/>
              </w:rPr>
              <w:t xml:space="preserve"> с собственными сайтами, организация работы в социальных сетях</w:t>
            </w:r>
          </w:p>
          <w:p w:rsidR="00063071" w:rsidRPr="00762450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  <w:vMerge w:val="restart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906C2A">
              <w:rPr>
                <w:sz w:val="22"/>
                <w:szCs w:val="22"/>
              </w:rPr>
              <w:t>Организация и модернизация сайтов МБУ «БИС»</w:t>
            </w: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Pr="00003540">
              <w:rPr>
                <w:sz w:val="22"/>
                <w:szCs w:val="22"/>
              </w:rPr>
              <w:t xml:space="preserve"> счетчика</w:t>
            </w:r>
            <w:r>
              <w:rPr>
                <w:sz w:val="22"/>
                <w:szCs w:val="22"/>
              </w:rPr>
              <w:t xml:space="preserve"> сайта «</w:t>
            </w:r>
            <w:r>
              <w:rPr>
                <w:sz w:val="22"/>
                <w:szCs w:val="22"/>
                <w:lang w:val="en-US"/>
              </w:rPr>
              <w:t>PRO</w:t>
            </w:r>
            <w:r>
              <w:rPr>
                <w:sz w:val="22"/>
                <w:szCs w:val="22"/>
              </w:rPr>
              <w:t xml:space="preserve">. Культура» </w:t>
            </w:r>
          </w:p>
        </w:tc>
        <w:tc>
          <w:tcPr>
            <w:tcW w:w="1276" w:type="dxa"/>
          </w:tcPr>
          <w:p w:rsidR="00063071" w:rsidRPr="00030241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гола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906C2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систематическое пополнение разделов </w:t>
            </w:r>
            <w:r>
              <w:rPr>
                <w:sz w:val="22"/>
                <w:szCs w:val="22"/>
              </w:rPr>
              <w:t xml:space="preserve">официального </w:t>
            </w:r>
            <w:r w:rsidR="00E95640" w:rsidRPr="0005746F">
              <w:rPr>
                <w:sz w:val="22"/>
                <w:szCs w:val="22"/>
              </w:rPr>
              <w:t>сайта текущей</w:t>
            </w:r>
            <w:r w:rsidRPr="0005746F">
              <w:rPr>
                <w:sz w:val="22"/>
                <w:szCs w:val="22"/>
              </w:rPr>
              <w:t xml:space="preserve"> информацией</w:t>
            </w:r>
          </w:p>
        </w:tc>
        <w:tc>
          <w:tcPr>
            <w:tcW w:w="1276" w:type="dxa"/>
          </w:tcPr>
          <w:p w:rsidR="00063071" w:rsidRPr="0005746F" w:rsidRDefault="00063071" w:rsidP="00B74EED">
            <w:pPr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ОПЧ, МАО, 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электронного каталога</w:t>
            </w:r>
          </w:p>
        </w:tc>
        <w:tc>
          <w:tcPr>
            <w:tcW w:w="1276" w:type="dxa"/>
          </w:tcPr>
          <w:p w:rsidR="00063071" w:rsidRPr="0005746F" w:rsidRDefault="00063071" w:rsidP="00B74EED">
            <w:pPr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6229B4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6229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229B4">
              <w:rPr>
                <w:sz w:val="22"/>
                <w:szCs w:val="22"/>
              </w:rPr>
              <w:t>ЭБД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наполнение по</w:t>
            </w:r>
            <w:r w:rsidRPr="0005746F">
              <w:rPr>
                <w:sz w:val="22"/>
                <w:szCs w:val="22"/>
              </w:rPr>
              <w:t xml:space="preserve">лнотекстовыми документами </w:t>
            </w:r>
            <w:r w:rsidR="00E95640" w:rsidRPr="0005746F">
              <w:rPr>
                <w:sz w:val="22"/>
                <w:szCs w:val="22"/>
              </w:rPr>
              <w:t>раздела «</w:t>
            </w:r>
            <w:r w:rsidRPr="0005746F">
              <w:rPr>
                <w:sz w:val="22"/>
                <w:szCs w:val="22"/>
              </w:rPr>
              <w:t>Краеведческие ресурсы»</w:t>
            </w:r>
          </w:p>
        </w:tc>
        <w:tc>
          <w:tcPr>
            <w:tcW w:w="1276" w:type="dxa"/>
          </w:tcPr>
          <w:p w:rsidR="00063071" w:rsidRPr="0005746F" w:rsidRDefault="00063071" w:rsidP="00B74EED">
            <w:pPr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ОИТ, ЦГБ/КО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блиц-опросов пользователей сайтов</w:t>
            </w:r>
          </w:p>
        </w:tc>
        <w:tc>
          <w:tcPr>
            <w:tcW w:w="1276" w:type="dxa"/>
          </w:tcPr>
          <w:p w:rsidR="00063071" w:rsidRPr="0005746F" w:rsidRDefault="00063071" w:rsidP="00B74EED">
            <w:pPr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ЦГБ, </w:t>
            </w:r>
            <w:r w:rsidRPr="0005746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05746F">
              <w:rPr>
                <w:sz w:val="22"/>
                <w:szCs w:val="22"/>
              </w:rPr>
              <w:t>О, 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21B1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змещение информации</w:t>
            </w:r>
            <w:r w:rsidR="00063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АИС</w:t>
            </w:r>
            <w:r w:rsidR="00063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ЕИПСК «</w:t>
            </w:r>
            <w:r w:rsidR="00063071" w:rsidRPr="00E21B10">
              <w:rPr>
                <w:sz w:val="22"/>
                <w:szCs w:val="22"/>
              </w:rPr>
              <w:t>Культура РФ</w:t>
            </w:r>
            <w:r w:rsidR="00063071">
              <w:rPr>
                <w:sz w:val="22"/>
                <w:szCs w:val="22"/>
              </w:rPr>
              <w:t>»</w:t>
            </w:r>
          </w:p>
          <w:p w:rsidR="00063071" w:rsidRPr="00E21B10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3071" w:rsidRPr="00FF28DC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10 </w:t>
            </w:r>
            <w:r w:rsidR="00E95640">
              <w:rPr>
                <w:sz w:val="22"/>
                <w:szCs w:val="22"/>
              </w:rPr>
              <w:t xml:space="preserve">анонсов </w:t>
            </w:r>
            <w:r w:rsidR="00E95640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E21B10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библиотеки на портале «Библиотеки Югры»</w:t>
            </w:r>
          </w:p>
        </w:tc>
        <w:tc>
          <w:tcPr>
            <w:tcW w:w="1276" w:type="dxa"/>
          </w:tcPr>
          <w:p w:rsidR="00063071" w:rsidRPr="00FF28DC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ОПЧ, МАО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E21B10" w:rsidRDefault="00063071" w:rsidP="008C02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на портале «РусРегионИнформ»</w:t>
            </w:r>
          </w:p>
        </w:tc>
        <w:tc>
          <w:tcPr>
            <w:tcW w:w="1276" w:type="dxa"/>
          </w:tcPr>
          <w:p w:rsidR="00063071" w:rsidRPr="00FF28DC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</w:t>
            </w:r>
            <w:r w:rsidR="00063071">
              <w:rPr>
                <w:sz w:val="22"/>
                <w:szCs w:val="22"/>
              </w:rPr>
              <w:t xml:space="preserve"> на ИА «Мангазея»</w:t>
            </w:r>
          </w:p>
        </w:tc>
        <w:tc>
          <w:tcPr>
            <w:tcW w:w="1276" w:type="dxa"/>
          </w:tcPr>
          <w:p w:rsidR="00063071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ОПЧ, ЦГБ/КО</w:t>
            </w:r>
          </w:p>
        </w:tc>
      </w:tr>
      <w:tr w:rsidR="00063071" w:rsidRPr="00324DF7" w:rsidTr="008C02A1">
        <w:tc>
          <w:tcPr>
            <w:tcW w:w="2802" w:type="dxa"/>
            <w:vMerge w:val="restart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Организация работы в социальных сетях</w:t>
            </w:r>
            <w:r>
              <w:rPr>
                <w:sz w:val="22"/>
                <w:szCs w:val="22"/>
              </w:rPr>
              <w:t xml:space="preserve"> и мессенджерах</w:t>
            </w:r>
          </w:p>
        </w:tc>
        <w:tc>
          <w:tcPr>
            <w:tcW w:w="4394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и координация </w:t>
            </w:r>
            <w:r w:rsidR="00E95640">
              <w:rPr>
                <w:sz w:val="22"/>
                <w:szCs w:val="22"/>
              </w:rPr>
              <w:t>деятельности библиотечных сообществ</w:t>
            </w:r>
            <w:r>
              <w:rPr>
                <w:sz w:val="22"/>
                <w:szCs w:val="22"/>
              </w:rPr>
              <w:t xml:space="preserve"> МБУ «БИС» в социальной </w:t>
            </w:r>
            <w:r w:rsidR="00E95640">
              <w:rPr>
                <w:sz w:val="22"/>
                <w:szCs w:val="22"/>
              </w:rPr>
              <w:t>сети «</w:t>
            </w:r>
            <w:r>
              <w:rPr>
                <w:sz w:val="22"/>
                <w:szCs w:val="22"/>
              </w:rPr>
              <w:t>ВКонтакте»</w:t>
            </w:r>
          </w:p>
        </w:tc>
        <w:tc>
          <w:tcPr>
            <w:tcW w:w="1276" w:type="dxa"/>
          </w:tcPr>
          <w:p w:rsidR="00063071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063071" w:rsidP="008C02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8718B">
              <w:rPr>
                <w:color w:val="000000"/>
                <w:sz w:val="22"/>
                <w:szCs w:val="22"/>
              </w:rPr>
              <w:t>онсультирование библиотечных сотрудников о подготовке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718B">
              <w:rPr>
                <w:color w:val="000000"/>
                <w:sz w:val="22"/>
                <w:szCs w:val="22"/>
              </w:rPr>
              <w:t>и порядке предоставления информации для размещения на сетевых</w:t>
            </w:r>
            <w:r>
              <w:rPr>
                <w:color w:val="000000"/>
                <w:sz w:val="22"/>
                <w:szCs w:val="22"/>
              </w:rPr>
              <w:t xml:space="preserve"> площадках;</w:t>
            </w:r>
          </w:p>
          <w:p w:rsidR="00063071" w:rsidRPr="00960E7C" w:rsidRDefault="00063071" w:rsidP="008C02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сетевых</w:t>
            </w:r>
            <w:r w:rsidRPr="00B7710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лощадок</w:t>
            </w:r>
            <w:r w:rsidRPr="00B7710C">
              <w:rPr>
                <w:sz w:val="22"/>
                <w:szCs w:val="22"/>
              </w:rPr>
              <w:t xml:space="preserve"> для взаимодействия,</w:t>
            </w:r>
            <w:r>
              <w:rPr>
                <w:sz w:val="22"/>
                <w:szCs w:val="22"/>
              </w:rPr>
              <w:t xml:space="preserve"> внутрисистемного обмена опытом</w:t>
            </w:r>
          </w:p>
        </w:tc>
        <w:tc>
          <w:tcPr>
            <w:tcW w:w="1276" w:type="dxa"/>
          </w:tcPr>
          <w:p w:rsidR="00063071" w:rsidRDefault="00063071" w:rsidP="00B74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3E167B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E167B">
              <w:rPr>
                <w:sz w:val="22"/>
                <w:szCs w:val="22"/>
              </w:rPr>
              <w:t>азмещение материалов</w:t>
            </w:r>
            <w:r>
              <w:rPr>
                <w:sz w:val="22"/>
                <w:szCs w:val="22"/>
              </w:rPr>
              <w:t xml:space="preserve"> в социальной </w:t>
            </w:r>
            <w:r w:rsidR="00E95640">
              <w:rPr>
                <w:sz w:val="22"/>
                <w:szCs w:val="22"/>
              </w:rPr>
              <w:t xml:space="preserve">сети </w:t>
            </w:r>
            <w:r w:rsidR="00E95640" w:rsidRPr="003E167B">
              <w:rPr>
                <w:sz w:val="22"/>
                <w:szCs w:val="22"/>
              </w:rPr>
              <w:t>«</w:t>
            </w:r>
            <w:r w:rsidRPr="003E167B">
              <w:rPr>
                <w:sz w:val="22"/>
                <w:szCs w:val="22"/>
              </w:rPr>
              <w:t>ВКонтакте</w:t>
            </w:r>
            <w:r>
              <w:rPr>
                <w:sz w:val="22"/>
                <w:szCs w:val="22"/>
              </w:rPr>
              <w:t>»</w:t>
            </w:r>
            <w:r w:rsidRPr="003E167B">
              <w:rPr>
                <w:sz w:val="22"/>
                <w:szCs w:val="22"/>
              </w:rPr>
              <w:t xml:space="preserve"> в рамках окружного проекта «Земляки»</w:t>
            </w:r>
          </w:p>
        </w:tc>
        <w:tc>
          <w:tcPr>
            <w:tcW w:w="1276" w:type="dxa"/>
          </w:tcPr>
          <w:p w:rsidR="00063071" w:rsidRPr="003E167B" w:rsidRDefault="00063071" w:rsidP="008C02A1">
            <w:pPr>
              <w:jc w:val="both"/>
              <w:rPr>
                <w:sz w:val="22"/>
                <w:szCs w:val="22"/>
              </w:rPr>
            </w:pPr>
            <w:r w:rsidRPr="003E167B">
              <w:rPr>
                <w:sz w:val="22"/>
                <w:szCs w:val="22"/>
              </w:rPr>
              <w:t>1 раз в неделю</w:t>
            </w:r>
          </w:p>
          <w:p w:rsidR="00063071" w:rsidRPr="003E167B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сетевых</w:t>
            </w:r>
            <w:r w:rsidRPr="00B7710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лощадок</w:t>
            </w:r>
            <w:r w:rsidRPr="00B7710C">
              <w:rPr>
                <w:sz w:val="22"/>
                <w:szCs w:val="22"/>
              </w:rPr>
              <w:t xml:space="preserve"> для взаимодействия,</w:t>
            </w:r>
            <w:r>
              <w:rPr>
                <w:sz w:val="22"/>
                <w:szCs w:val="22"/>
              </w:rPr>
              <w:t xml:space="preserve"> внутрисистемного обмена опытом</w:t>
            </w:r>
          </w:p>
        </w:tc>
        <w:tc>
          <w:tcPr>
            <w:tcW w:w="1276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932D0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социальных сетях «Одноклассники»</w:t>
            </w:r>
          </w:p>
        </w:tc>
        <w:tc>
          <w:tcPr>
            <w:tcW w:w="1276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</w:t>
            </w:r>
            <w:r w:rsidR="00063071">
              <w:rPr>
                <w:sz w:val="22"/>
                <w:szCs w:val="22"/>
              </w:rPr>
              <w:t xml:space="preserve"> слабовидящими пользователями в мессенжджере </w:t>
            </w:r>
            <w:r w:rsidR="00063071" w:rsidRPr="00BB6F4E">
              <w:rPr>
                <w:sz w:val="22"/>
                <w:szCs w:val="22"/>
              </w:rPr>
              <w:t>WhatsApp</w:t>
            </w:r>
          </w:p>
        </w:tc>
        <w:tc>
          <w:tcPr>
            <w:tcW w:w="1276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ЦГБ/СОМГ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сообществ МБУ «БИС» в социальной </w:t>
            </w:r>
            <w:r w:rsidR="00E95640">
              <w:rPr>
                <w:sz w:val="22"/>
                <w:szCs w:val="22"/>
              </w:rPr>
              <w:t>сети «</w:t>
            </w:r>
            <w:r>
              <w:rPr>
                <w:sz w:val="22"/>
                <w:szCs w:val="22"/>
              </w:rPr>
              <w:t>ВКонтакте»</w:t>
            </w:r>
            <w:r w:rsidR="001648EB">
              <w:rPr>
                <w:sz w:val="22"/>
                <w:szCs w:val="22"/>
              </w:rPr>
              <w:t xml:space="preserve"> и «Однокл</w:t>
            </w:r>
            <w:r w:rsidR="00B74EED">
              <w:rPr>
                <w:sz w:val="22"/>
                <w:szCs w:val="22"/>
              </w:rPr>
              <w:t>ассники»</w:t>
            </w:r>
          </w:p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63071" w:rsidRPr="0003024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10031" w:type="dxa"/>
            <w:gridSpan w:val="5"/>
          </w:tcPr>
          <w:p w:rsidR="00063071" w:rsidRPr="00324DF7" w:rsidRDefault="00063071" w:rsidP="008C02A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63071" w:rsidRDefault="00063071" w:rsidP="008C02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Доступ к удале</w:t>
            </w:r>
            <w:r w:rsidRPr="0005746F">
              <w:rPr>
                <w:b/>
                <w:sz w:val="22"/>
                <w:szCs w:val="22"/>
              </w:rPr>
              <w:t>нным базам данных</w:t>
            </w:r>
            <w:r w:rsidRPr="00960E7C">
              <w:rPr>
                <w:b/>
                <w:sz w:val="22"/>
                <w:szCs w:val="22"/>
              </w:rPr>
              <w:t xml:space="preserve"> (сетевым и инсталлированным документам)</w:t>
            </w:r>
            <w:r>
              <w:rPr>
                <w:color w:val="000000"/>
                <w:szCs w:val="28"/>
              </w:rPr>
              <w:t xml:space="preserve"> </w:t>
            </w:r>
          </w:p>
          <w:p w:rsidR="00063071" w:rsidRPr="00324DF7" w:rsidRDefault="00063071" w:rsidP="008C02A1">
            <w:pPr>
              <w:rPr>
                <w:color w:val="FF0000"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Предоставление доступа к ЕПС</w:t>
            </w:r>
          </w:p>
        </w:tc>
        <w:tc>
          <w:tcPr>
            <w:tcW w:w="4394" w:type="dxa"/>
          </w:tcPr>
          <w:p w:rsidR="00063071" w:rsidRPr="0005746F" w:rsidRDefault="00E95640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выполнение запросов</w:t>
            </w:r>
            <w:r w:rsidR="00063071" w:rsidRPr="0005746F">
              <w:rPr>
                <w:sz w:val="22"/>
                <w:szCs w:val="22"/>
              </w:rPr>
              <w:t xml:space="preserve"> пользователей </w:t>
            </w:r>
            <w:r w:rsidRPr="0005746F">
              <w:rPr>
                <w:sz w:val="22"/>
                <w:szCs w:val="22"/>
              </w:rPr>
              <w:t>с использованием</w:t>
            </w:r>
            <w:r w:rsidR="00063071" w:rsidRPr="0005746F">
              <w:rPr>
                <w:sz w:val="22"/>
                <w:szCs w:val="22"/>
              </w:rPr>
              <w:t xml:space="preserve"> справочно-правовых сис</w:t>
            </w:r>
            <w:r w:rsidR="00063071">
              <w:rPr>
                <w:sz w:val="22"/>
                <w:szCs w:val="22"/>
              </w:rPr>
              <w:t>тем «Консультант Плюс»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3024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5746F">
              <w:rPr>
                <w:sz w:val="22"/>
                <w:szCs w:val="22"/>
              </w:rPr>
              <w:t>иблиотеки</w:t>
            </w:r>
            <w:r>
              <w:rPr>
                <w:sz w:val="22"/>
                <w:szCs w:val="22"/>
              </w:rPr>
              <w:t xml:space="preserve"> МБУ «БИС»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Организация работы виртуальной справочной службы</w:t>
            </w:r>
          </w:p>
        </w:tc>
        <w:tc>
          <w:tcPr>
            <w:tcW w:w="4394" w:type="dxa"/>
          </w:tcPr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  <w:r w:rsidRPr="001D491C">
              <w:rPr>
                <w:sz w:val="22"/>
                <w:szCs w:val="22"/>
              </w:rPr>
              <w:t>выполнение разовых запросов</w:t>
            </w:r>
            <w:r>
              <w:rPr>
                <w:sz w:val="22"/>
                <w:szCs w:val="22"/>
              </w:rPr>
              <w:t xml:space="preserve"> удале</w:t>
            </w:r>
            <w:r w:rsidRPr="001D491C">
              <w:rPr>
                <w:sz w:val="22"/>
                <w:szCs w:val="22"/>
              </w:rPr>
              <w:t>нных пользователей</w:t>
            </w:r>
          </w:p>
        </w:tc>
        <w:tc>
          <w:tcPr>
            <w:tcW w:w="1417" w:type="dxa"/>
            <w:gridSpan w:val="2"/>
          </w:tcPr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  <w:r w:rsidRPr="001D491C">
              <w:rPr>
                <w:sz w:val="22"/>
                <w:szCs w:val="22"/>
              </w:rPr>
              <w:t>ЦГБ/ИБО</w:t>
            </w:r>
          </w:p>
        </w:tc>
      </w:tr>
      <w:tr w:rsidR="00BD38EB" w:rsidRPr="00324DF7" w:rsidTr="008C02A1">
        <w:tc>
          <w:tcPr>
            <w:tcW w:w="2802" w:type="dxa"/>
            <w:vMerge w:val="restart"/>
          </w:tcPr>
          <w:p w:rsidR="00BD38EB" w:rsidRPr="0005746F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лицензионного программного обеспечения для обновления электронных баз данных</w:t>
            </w:r>
          </w:p>
        </w:tc>
        <w:tc>
          <w:tcPr>
            <w:tcW w:w="4394" w:type="dxa"/>
          </w:tcPr>
          <w:p w:rsidR="00BD38EB" w:rsidRPr="001D491C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к справочно-информационной полнотескстовой базе данных по общественным и гуманитарным наукам «ИВИС»</w:t>
            </w:r>
          </w:p>
        </w:tc>
        <w:tc>
          <w:tcPr>
            <w:tcW w:w="1417" w:type="dxa"/>
            <w:gridSpan w:val="2"/>
          </w:tcPr>
          <w:p w:rsidR="00BD38EB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BD38EB" w:rsidRPr="001D491C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ОИТ, ЦГБ/ИБО</w:t>
            </w:r>
          </w:p>
        </w:tc>
      </w:tr>
      <w:tr w:rsidR="00BD38EB" w:rsidRPr="00324DF7" w:rsidTr="008C02A1">
        <w:tc>
          <w:tcPr>
            <w:tcW w:w="2802" w:type="dxa"/>
            <w:vMerge/>
          </w:tcPr>
          <w:p w:rsidR="00BD38EB" w:rsidRPr="0005746F" w:rsidRDefault="00BD38EB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D38EB" w:rsidRPr="001D491C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к сервису электронных книг «ЛитРес»</w:t>
            </w:r>
          </w:p>
        </w:tc>
        <w:tc>
          <w:tcPr>
            <w:tcW w:w="1417" w:type="dxa"/>
            <w:gridSpan w:val="2"/>
          </w:tcPr>
          <w:p w:rsidR="00BD38EB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BD38EB" w:rsidRPr="001D491C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ОИТ, ЦГБ/ИБО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Предоставление доступа к виртуальному читальному залу РГБ </w:t>
            </w:r>
          </w:p>
        </w:tc>
        <w:tc>
          <w:tcPr>
            <w:tcW w:w="4394" w:type="dxa"/>
            <w:vMerge w:val="restart"/>
          </w:tcPr>
          <w:p w:rsidR="00063071" w:rsidRPr="001D491C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D491C">
              <w:rPr>
                <w:sz w:val="22"/>
                <w:szCs w:val="22"/>
              </w:rPr>
              <w:t>ыполнение запросов</w:t>
            </w:r>
            <w:r w:rsidR="00063071" w:rsidRPr="001D491C">
              <w:rPr>
                <w:sz w:val="22"/>
                <w:szCs w:val="22"/>
              </w:rPr>
              <w:t xml:space="preserve"> пользователей </w:t>
            </w:r>
            <w:r w:rsidRPr="001D491C">
              <w:rPr>
                <w:sz w:val="22"/>
                <w:szCs w:val="22"/>
              </w:rPr>
              <w:t>с использованием</w:t>
            </w:r>
            <w:r w:rsidR="00063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ресурсов электронных</w:t>
            </w:r>
            <w:r w:rsidR="00063071">
              <w:rPr>
                <w:sz w:val="22"/>
                <w:szCs w:val="22"/>
              </w:rPr>
              <w:t xml:space="preserve"> библиотек</w:t>
            </w:r>
            <w:r w:rsidR="00063071" w:rsidRPr="001D49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1D491C">
              <w:rPr>
                <w:sz w:val="22"/>
                <w:szCs w:val="22"/>
              </w:rPr>
              <w:t>ИБО</w:t>
            </w:r>
          </w:p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ФГБУ «РГБ» Национальная электронная библиотека</w:t>
            </w:r>
          </w:p>
        </w:tc>
        <w:tc>
          <w:tcPr>
            <w:tcW w:w="4394" w:type="dxa"/>
            <w:vMerge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1D491C">
              <w:rPr>
                <w:sz w:val="22"/>
                <w:szCs w:val="22"/>
              </w:rPr>
              <w:t>ИБО</w:t>
            </w:r>
            <w:r>
              <w:rPr>
                <w:sz w:val="22"/>
                <w:szCs w:val="22"/>
              </w:rPr>
              <w:t>, ЦДБ, ГБ №1, 3, 4, 5, 8, 9, 12, 14, ДБ №2, 3, 4, ДЮБ №7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доступа к</w:t>
            </w:r>
            <w:r w:rsidRPr="005D7D74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ФГБУ «Президентская библиотека имени Б. Н. Ельцина»</w:t>
            </w:r>
          </w:p>
        </w:tc>
        <w:tc>
          <w:tcPr>
            <w:tcW w:w="4394" w:type="dxa"/>
            <w:vMerge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1D491C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1D491C">
              <w:rPr>
                <w:sz w:val="22"/>
                <w:szCs w:val="22"/>
              </w:rPr>
              <w:t>ИБО</w:t>
            </w:r>
            <w:r>
              <w:rPr>
                <w:sz w:val="22"/>
                <w:szCs w:val="22"/>
              </w:rPr>
              <w:t>, ЦДБ, ГБ №№5 и 8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БД «Логос»</w:t>
            </w:r>
          </w:p>
        </w:tc>
        <w:tc>
          <w:tcPr>
            <w:tcW w:w="4394" w:type="dxa"/>
            <w:vMerge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</w:t>
            </w:r>
            <w:r w:rsidRPr="001D491C">
              <w:rPr>
                <w:sz w:val="22"/>
                <w:szCs w:val="22"/>
              </w:rPr>
              <w:t>ИБО</w:t>
            </w:r>
            <w:r>
              <w:rPr>
                <w:sz w:val="22"/>
                <w:szCs w:val="22"/>
              </w:rPr>
              <w:t>, ГБ №3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 w:rsidRPr="00960E7C">
              <w:rPr>
                <w:sz w:val="22"/>
                <w:szCs w:val="22"/>
              </w:rPr>
              <w:t>Предоставление доступа к БД «ИВИС»</w:t>
            </w:r>
          </w:p>
        </w:tc>
        <w:tc>
          <w:tcPr>
            <w:tcW w:w="4394" w:type="dxa"/>
            <w:vMerge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960E7C" w:rsidRDefault="00BD38EB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ЛитРес</w:t>
            </w:r>
          </w:p>
        </w:tc>
        <w:tc>
          <w:tcPr>
            <w:tcW w:w="4394" w:type="dxa"/>
            <w:vMerge/>
          </w:tcPr>
          <w:p w:rsidR="00063071" w:rsidRPr="004D0A09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ЦГБ/ИБО</w:t>
            </w:r>
          </w:p>
        </w:tc>
      </w:tr>
      <w:tr w:rsidR="00063071" w:rsidRPr="00324DF7" w:rsidTr="008C02A1">
        <w:tc>
          <w:tcPr>
            <w:tcW w:w="10031" w:type="dxa"/>
            <w:gridSpan w:val="5"/>
          </w:tcPr>
          <w:p w:rsidR="00063071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  <w:p w:rsidR="00063071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Защита </w:t>
            </w:r>
            <w:r w:rsidR="00E95640">
              <w:rPr>
                <w:b/>
                <w:sz w:val="22"/>
                <w:szCs w:val="22"/>
              </w:rPr>
              <w:t>информации, безопасность</w:t>
            </w:r>
            <w:r>
              <w:rPr>
                <w:b/>
                <w:sz w:val="22"/>
                <w:szCs w:val="22"/>
              </w:rPr>
              <w:t xml:space="preserve"> и сохранность</w:t>
            </w:r>
            <w:r w:rsidRPr="00B65ACA">
              <w:rPr>
                <w:b/>
                <w:sz w:val="22"/>
                <w:szCs w:val="22"/>
              </w:rPr>
              <w:t xml:space="preserve"> системных и </w:t>
            </w:r>
            <w:r w:rsidR="00E95640" w:rsidRPr="00B65ACA">
              <w:rPr>
                <w:b/>
                <w:sz w:val="22"/>
                <w:szCs w:val="22"/>
              </w:rPr>
              <w:t>персональных данных</w:t>
            </w:r>
          </w:p>
          <w:p w:rsidR="00063071" w:rsidRPr="00B65ACA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</w:tcPr>
          <w:p w:rsidR="00063071" w:rsidRPr="0005746F" w:rsidRDefault="00063071" w:rsidP="008C02A1">
            <w:pPr>
              <w:jc w:val="both"/>
              <w:rPr>
                <w:bCs/>
                <w:sz w:val="22"/>
                <w:szCs w:val="22"/>
              </w:rPr>
            </w:pPr>
            <w:r w:rsidRPr="0005746F">
              <w:rPr>
                <w:bCs/>
                <w:sz w:val="22"/>
                <w:szCs w:val="22"/>
              </w:rPr>
              <w:t>Обеспечение конфиденциальности личных данных граждан и информационной безопасности в учреждении</w:t>
            </w:r>
          </w:p>
        </w:tc>
        <w:tc>
          <w:tcPr>
            <w:tcW w:w="4394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 xml:space="preserve">обеспечение безопасности и сохранности системных и </w:t>
            </w:r>
            <w:r w:rsidR="00E95640" w:rsidRPr="0005746F">
              <w:rPr>
                <w:sz w:val="22"/>
                <w:szCs w:val="22"/>
              </w:rPr>
              <w:t>персональных данных, хранимых</w:t>
            </w:r>
            <w:r w:rsidRPr="0005746F">
              <w:rPr>
                <w:sz w:val="22"/>
                <w:szCs w:val="22"/>
              </w:rPr>
              <w:t xml:space="preserve"> на серверах</w:t>
            </w:r>
          </w:p>
        </w:tc>
        <w:tc>
          <w:tcPr>
            <w:tcW w:w="1417" w:type="dxa"/>
            <w:gridSpan w:val="2"/>
          </w:tcPr>
          <w:p w:rsidR="00063071" w:rsidRPr="0005746F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05746F" w:rsidRDefault="00063071" w:rsidP="008C02A1">
            <w:pPr>
              <w:jc w:val="both"/>
              <w:rPr>
                <w:sz w:val="22"/>
                <w:szCs w:val="22"/>
              </w:rPr>
            </w:pPr>
            <w:r w:rsidRPr="0005746F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профилактике</w:t>
            </w:r>
            <w:r w:rsidRPr="006C5C97">
              <w:rPr>
                <w:sz w:val="22"/>
                <w:szCs w:val="22"/>
              </w:rPr>
              <w:t xml:space="preserve"> экстремизма</w:t>
            </w:r>
            <w:r>
              <w:rPr>
                <w:sz w:val="22"/>
                <w:szCs w:val="22"/>
              </w:rPr>
              <w:t xml:space="preserve"> в сети Интернет</w:t>
            </w:r>
            <w:r w:rsidRPr="006C5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 xml:space="preserve">мониторинг </w:t>
            </w:r>
            <w:r w:rsidR="00E95640" w:rsidRPr="006C5C97">
              <w:rPr>
                <w:sz w:val="22"/>
                <w:szCs w:val="22"/>
              </w:rPr>
              <w:t>и блокировка</w:t>
            </w:r>
            <w:r w:rsidRPr="006C5C97">
              <w:rPr>
                <w:sz w:val="22"/>
                <w:szCs w:val="22"/>
              </w:rPr>
              <w:t xml:space="preserve"> ресурсов, размещенных в </w:t>
            </w:r>
            <w:r w:rsidR="00E95640" w:rsidRPr="006C5C97">
              <w:rPr>
                <w:sz w:val="22"/>
                <w:szCs w:val="22"/>
              </w:rPr>
              <w:t>сети Интернет</w:t>
            </w:r>
            <w:r w:rsidRPr="006C5C97">
              <w:rPr>
                <w:sz w:val="22"/>
                <w:szCs w:val="22"/>
              </w:rPr>
              <w:t>, включенных в федеральный спи</w:t>
            </w:r>
            <w:r>
              <w:rPr>
                <w:sz w:val="22"/>
                <w:szCs w:val="22"/>
              </w:rPr>
              <w:t xml:space="preserve">сок </w:t>
            </w:r>
            <w:r w:rsidR="00E95640">
              <w:rPr>
                <w:sz w:val="22"/>
                <w:szCs w:val="22"/>
              </w:rPr>
              <w:t>экстремистских материалов</w:t>
            </w:r>
          </w:p>
          <w:p w:rsidR="00063071" w:rsidRPr="006C5C97" w:rsidRDefault="00063071" w:rsidP="008C02A1">
            <w:pPr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>Заполнение «Журнала учета сверок с Федеральным списком экстремистских материалов» и оформление «Акта учета сверок с Федеральным списком экстремистских материалов»</w:t>
            </w:r>
          </w:p>
        </w:tc>
        <w:tc>
          <w:tcPr>
            <w:tcW w:w="1417" w:type="dxa"/>
            <w:gridSpan w:val="2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</w:tcPr>
          <w:p w:rsidR="00063071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>ОИТ</w:t>
            </w:r>
            <w:r>
              <w:rPr>
                <w:sz w:val="22"/>
                <w:szCs w:val="22"/>
              </w:rPr>
              <w:t>,</w:t>
            </w:r>
          </w:p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ОКФиК</w:t>
            </w:r>
          </w:p>
        </w:tc>
      </w:tr>
      <w:tr w:rsidR="00063071" w:rsidRPr="00324DF7" w:rsidTr="008C02A1">
        <w:tc>
          <w:tcPr>
            <w:tcW w:w="2802" w:type="dxa"/>
            <w:vMerge w:val="restart"/>
          </w:tcPr>
          <w:p w:rsidR="00063071" w:rsidRPr="006C5C97" w:rsidRDefault="00063071" w:rsidP="008C02A1">
            <w:pPr>
              <w:pStyle w:val="Default"/>
              <w:jc w:val="both"/>
              <w:rPr>
                <w:sz w:val="22"/>
                <w:szCs w:val="22"/>
              </w:rPr>
            </w:pPr>
            <w:r w:rsidRPr="006C5C97">
              <w:rPr>
                <w:bCs/>
                <w:sz w:val="22"/>
                <w:szCs w:val="22"/>
              </w:rPr>
              <w:t xml:space="preserve">Обеспечение защиты детей от информации, </w:t>
            </w:r>
          </w:p>
          <w:p w:rsidR="00063071" w:rsidRPr="006C5C97" w:rsidRDefault="00063071" w:rsidP="008C02A1">
            <w:pPr>
              <w:pStyle w:val="Default"/>
              <w:jc w:val="both"/>
              <w:rPr>
                <w:sz w:val="22"/>
                <w:szCs w:val="22"/>
              </w:rPr>
            </w:pPr>
            <w:r w:rsidRPr="006C5C97">
              <w:rPr>
                <w:bCs/>
                <w:sz w:val="22"/>
                <w:szCs w:val="22"/>
              </w:rPr>
              <w:t xml:space="preserve">наносящей вред их здоровью, </w:t>
            </w:r>
          </w:p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C5C97">
              <w:rPr>
                <w:bCs/>
                <w:sz w:val="22"/>
                <w:szCs w:val="22"/>
              </w:rPr>
              <w:t>нравственному и духовному развитию</w:t>
            </w:r>
          </w:p>
        </w:tc>
        <w:tc>
          <w:tcPr>
            <w:tcW w:w="4394" w:type="dxa"/>
          </w:tcPr>
          <w:p w:rsidR="00063071" w:rsidRDefault="00E95640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>мониторинг соответствия</w:t>
            </w:r>
            <w:r w:rsidR="00063071" w:rsidRPr="006C5C97">
              <w:rPr>
                <w:rStyle w:val="af4"/>
                <w:color w:val="auto"/>
                <w:sz w:val="22"/>
                <w:szCs w:val="22"/>
                <w:u w:val="none"/>
              </w:rPr>
              <w:t xml:space="preserve"> возрастной классификации автоматизированных рабочих мест для пользователей в библиотеках МБУ «БИС» и блокировка доступа </w:t>
            </w:r>
            <w:r w:rsidR="00063071" w:rsidRPr="006C5C97">
              <w:rPr>
                <w:sz w:val="22"/>
                <w:szCs w:val="22"/>
              </w:rPr>
              <w:t xml:space="preserve">к информации в сети Интернет, причиняющей </w:t>
            </w:r>
            <w:r w:rsidRPr="006C5C97">
              <w:rPr>
                <w:sz w:val="22"/>
                <w:szCs w:val="22"/>
              </w:rPr>
              <w:t>вред здоровью</w:t>
            </w:r>
            <w:r w:rsidR="00063071" w:rsidRPr="006C5C97">
              <w:rPr>
                <w:sz w:val="22"/>
                <w:szCs w:val="22"/>
              </w:rPr>
              <w:t>, нравственному и духовному ра</w:t>
            </w:r>
            <w:r w:rsidR="00063071">
              <w:rPr>
                <w:sz w:val="22"/>
                <w:szCs w:val="22"/>
              </w:rPr>
              <w:t>звитию детей</w:t>
            </w:r>
          </w:p>
          <w:p w:rsidR="00063071" w:rsidRPr="006C5C97" w:rsidRDefault="00E95640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Актов</w:t>
            </w:r>
            <w:r w:rsidRPr="006C5C97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1417" w:type="dxa"/>
            <w:gridSpan w:val="2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18" w:type="dxa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6C5C97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6C5C97" w:rsidRDefault="00063071" w:rsidP="008C02A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E72B40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E72B40">
              <w:rPr>
                <w:sz w:val="22"/>
                <w:szCs w:val="22"/>
              </w:rPr>
              <w:t>Приобретение программного обеспечения «</w:t>
            </w:r>
            <w:r w:rsidRPr="00E72B40">
              <w:rPr>
                <w:bCs/>
                <w:sz w:val="22"/>
                <w:szCs w:val="22"/>
              </w:rPr>
              <w:t xml:space="preserve">Kaspersky Endpoint Security для бизнеса расширенный» </w:t>
            </w:r>
          </w:p>
        </w:tc>
        <w:tc>
          <w:tcPr>
            <w:tcW w:w="1417" w:type="dxa"/>
            <w:gridSpan w:val="2"/>
          </w:tcPr>
          <w:p w:rsidR="00063071" w:rsidRPr="00E72B40" w:rsidRDefault="001F5961" w:rsidP="008C02A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1418" w:type="dxa"/>
          </w:tcPr>
          <w:p w:rsidR="00063071" w:rsidRPr="00E72B40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 w:rsidRPr="00E72B40">
              <w:rPr>
                <w:sz w:val="22"/>
                <w:szCs w:val="22"/>
              </w:rPr>
              <w:t>ОИТ</w:t>
            </w:r>
          </w:p>
        </w:tc>
      </w:tr>
      <w:tr w:rsidR="00063071" w:rsidRPr="00324DF7" w:rsidTr="008C02A1">
        <w:tc>
          <w:tcPr>
            <w:tcW w:w="10031" w:type="dxa"/>
            <w:gridSpan w:val="5"/>
          </w:tcPr>
          <w:p w:rsidR="00063071" w:rsidRDefault="00063071" w:rsidP="008C02A1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  <w:p w:rsidR="00063071" w:rsidRDefault="00063071" w:rsidP="008C02A1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097683">
              <w:rPr>
                <w:b/>
                <w:sz w:val="22"/>
                <w:szCs w:val="22"/>
              </w:rPr>
              <w:t>Функционирование Центров/Точек общественного доступа</w:t>
            </w:r>
          </w:p>
          <w:p w:rsidR="00063071" w:rsidRPr="00097683" w:rsidRDefault="00063071" w:rsidP="008C02A1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802" w:type="dxa"/>
            <w:vMerge w:val="restart"/>
          </w:tcPr>
          <w:p w:rsidR="00063071" w:rsidRPr="006C5C97" w:rsidRDefault="00063071" w:rsidP="008C02A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ЦОД/ТОД</w:t>
            </w:r>
          </w:p>
        </w:tc>
        <w:tc>
          <w:tcPr>
            <w:tcW w:w="4394" w:type="dxa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 базе </w:t>
            </w:r>
            <w:r w:rsidR="00E95640">
              <w:rPr>
                <w:sz w:val="22"/>
                <w:szCs w:val="22"/>
              </w:rPr>
              <w:t>ЦОД обучающих</w:t>
            </w:r>
            <w:r>
              <w:rPr>
                <w:sz w:val="22"/>
                <w:szCs w:val="22"/>
              </w:rPr>
              <w:t xml:space="preserve"> мероприятий по обучению компьютерной грамотности пожилых людей и лиц с ограниченными возможностями здоровья, </w:t>
            </w:r>
            <w:r w:rsidR="00E95640">
              <w:rPr>
                <w:sz w:val="22"/>
                <w:szCs w:val="22"/>
              </w:rPr>
              <w:t>в т. ч.</w:t>
            </w:r>
            <w:r>
              <w:rPr>
                <w:sz w:val="22"/>
                <w:szCs w:val="22"/>
              </w:rPr>
              <w:t xml:space="preserve"> по программам «Электронный гражданин» </w:t>
            </w:r>
            <w:r w:rsidR="00E95640">
              <w:rPr>
                <w:sz w:val="22"/>
                <w:szCs w:val="22"/>
              </w:rPr>
              <w:t>и «Цифровой гражданин</w:t>
            </w:r>
            <w:r>
              <w:rPr>
                <w:sz w:val="22"/>
                <w:szCs w:val="22"/>
              </w:rPr>
              <w:t xml:space="preserve"> Югры»</w:t>
            </w:r>
          </w:p>
        </w:tc>
        <w:tc>
          <w:tcPr>
            <w:tcW w:w="1417" w:type="dxa"/>
            <w:gridSpan w:val="2"/>
          </w:tcPr>
          <w:p w:rsidR="00063071" w:rsidRPr="006C5C97" w:rsidRDefault="00063071" w:rsidP="001F596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ЦГБ, ГБ №1, 4, </w:t>
            </w:r>
            <w:r w:rsidR="00E95640">
              <w:rPr>
                <w:sz w:val="22"/>
                <w:szCs w:val="22"/>
              </w:rPr>
              <w:t>5, 8</w:t>
            </w:r>
            <w:r>
              <w:rPr>
                <w:sz w:val="22"/>
                <w:szCs w:val="22"/>
              </w:rPr>
              <w:t>, 9, 12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6C5C97" w:rsidRDefault="00063071" w:rsidP="008C02A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базе ЦОД встреч со специалистами различных организаций</w:t>
            </w:r>
          </w:p>
        </w:tc>
        <w:tc>
          <w:tcPr>
            <w:tcW w:w="1417" w:type="dxa"/>
            <w:gridSpan w:val="2"/>
          </w:tcPr>
          <w:p w:rsidR="00063071" w:rsidRPr="006C5C97" w:rsidRDefault="00063071" w:rsidP="001F596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063071" w:rsidRPr="006C5C97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ЦГБ, ГБ №1, 3, 4, </w:t>
            </w:r>
            <w:r w:rsidR="00E95640">
              <w:rPr>
                <w:sz w:val="22"/>
                <w:szCs w:val="22"/>
              </w:rPr>
              <w:t>5, 8</w:t>
            </w:r>
            <w:r>
              <w:rPr>
                <w:sz w:val="22"/>
                <w:szCs w:val="22"/>
              </w:rPr>
              <w:t>, 9, 12</w:t>
            </w:r>
          </w:p>
        </w:tc>
      </w:tr>
      <w:tr w:rsidR="00063071" w:rsidRPr="00324DF7" w:rsidTr="008C02A1">
        <w:tc>
          <w:tcPr>
            <w:tcW w:w="2802" w:type="dxa"/>
            <w:vMerge/>
          </w:tcPr>
          <w:p w:rsidR="00063071" w:rsidRPr="006C5C97" w:rsidRDefault="00063071" w:rsidP="008C02A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63071" w:rsidRPr="00545D19" w:rsidRDefault="00063071" w:rsidP="00E95640">
            <w:pPr>
              <w:pStyle w:val="a8"/>
              <w:jc w:val="both"/>
              <w:rPr>
                <w:sz w:val="22"/>
                <w:szCs w:val="22"/>
              </w:rPr>
            </w:pPr>
            <w:r w:rsidRPr="00545D19">
              <w:rPr>
                <w:sz w:val="22"/>
                <w:szCs w:val="22"/>
              </w:rPr>
              <w:t xml:space="preserve">модернизация оборудования </w:t>
            </w:r>
            <w:r w:rsidR="00E95640" w:rsidRPr="00545D19">
              <w:rPr>
                <w:sz w:val="22"/>
                <w:szCs w:val="22"/>
              </w:rPr>
              <w:t>ЦОД ГБ</w:t>
            </w:r>
            <w:r w:rsidR="00E95640">
              <w:rPr>
                <w:sz w:val="22"/>
                <w:szCs w:val="22"/>
              </w:rPr>
              <w:t xml:space="preserve"> №12</w:t>
            </w:r>
          </w:p>
        </w:tc>
        <w:tc>
          <w:tcPr>
            <w:tcW w:w="1417" w:type="dxa"/>
            <w:gridSpan w:val="2"/>
          </w:tcPr>
          <w:p w:rsidR="00063071" w:rsidRDefault="001F5961" w:rsidP="001F596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1418" w:type="dxa"/>
          </w:tcPr>
          <w:p w:rsidR="00063071" w:rsidRDefault="00063071" w:rsidP="008C02A1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ОИТ, ГБ №</w:t>
            </w:r>
            <w:r w:rsidR="00E95640">
              <w:rPr>
                <w:sz w:val="22"/>
                <w:szCs w:val="22"/>
              </w:rPr>
              <w:t>12</w:t>
            </w:r>
          </w:p>
        </w:tc>
      </w:tr>
    </w:tbl>
    <w:p w:rsidR="00063071" w:rsidRPr="00324DF7" w:rsidRDefault="00063071" w:rsidP="00063071">
      <w:pPr>
        <w:pStyle w:val="a8"/>
        <w:jc w:val="both"/>
        <w:rPr>
          <w:b/>
          <w:color w:val="FF0000"/>
          <w:sz w:val="22"/>
          <w:szCs w:val="22"/>
        </w:rPr>
      </w:pPr>
    </w:p>
    <w:p w:rsidR="004C437A" w:rsidRDefault="004C437A" w:rsidP="00063071">
      <w:pPr>
        <w:ind w:left="720"/>
        <w:jc w:val="center"/>
        <w:rPr>
          <w:b/>
          <w:sz w:val="26"/>
          <w:szCs w:val="26"/>
          <w:lang w:val="en-US"/>
        </w:rPr>
      </w:pPr>
    </w:p>
    <w:p w:rsidR="004C437A" w:rsidRDefault="004C437A" w:rsidP="00063071">
      <w:pPr>
        <w:ind w:left="720"/>
        <w:jc w:val="center"/>
        <w:rPr>
          <w:b/>
          <w:sz w:val="26"/>
          <w:szCs w:val="26"/>
          <w:lang w:val="en-US"/>
        </w:rPr>
      </w:pPr>
    </w:p>
    <w:p w:rsidR="004C437A" w:rsidRDefault="004C437A" w:rsidP="00063071">
      <w:pPr>
        <w:ind w:left="720"/>
        <w:jc w:val="center"/>
        <w:rPr>
          <w:b/>
          <w:sz w:val="26"/>
          <w:szCs w:val="26"/>
          <w:lang w:val="en-US"/>
        </w:rPr>
      </w:pPr>
    </w:p>
    <w:p w:rsidR="00063071" w:rsidRPr="002C62ED" w:rsidRDefault="00063071" w:rsidP="00063071">
      <w:pPr>
        <w:ind w:left="720"/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  <w:lang w:val="en-US"/>
        </w:rPr>
        <w:t>IX</w:t>
      </w:r>
      <w:r w:rsidRPr="002C62ED">
        <w:rPr>
          <w:b/>
          <w:sz w:val="26"/>
          <w:szCs w:val="26"/>
        </w:rPr>
        <w:t>. МЕТОДИЧЕСКОЕ ОБЕСПЕЧЕНИЕ ДЕЯТЕЛЬНОСТИ БИБЛИОТЕК</w:t>
      </w:r>
    </w:p>
    <w:p w:rsidR="00063071" w:rsidRPr="00324DF7" w:rsidRDefault="00063071" w:rsidP="00063071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3148"/>
        <w:gridCol w:w="1675"/>
        <w:gridCol w:w="1559"/>
        <w:gridCol w:w="1411"/>
      </w:tblGrid>
      <w:tr w:rsidR="00063071" w:rsidRPr="00324DF7" w:rsidTr="008C02A1">
        <w:tc>
          <w:tcPr>
            <w:tcW w:w="2231" w:type="dxa"/>
          </w:tcPr>
          <w:p w:rsidR="00063071" w:rsidRPr="00ED58B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ED58B9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3148" w:type="dxa"/>
          </w:tcPr>
          <w:p w:rsidR="00063071" w:rsidRPr="00ED58B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ED58B9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675" w:type="dxa"/>
          </w:tcPr>
          <w:p w:rsidR="00063071" w:rsidRPr="00ED58B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ED58B9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559" w:type="dxa"/>
          </w:tcPr>
          <w:p w:rsidR="00063071" w:rsidRPr="00ED58B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ED58B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11" w:type="dxa"/>
          </w:tcPr>
          <w:p w:rsidR="00063071" w:rsidRPr="00ED58B9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ED58B9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324DF7" w:rsidTr="008C02A1">
        <w:tc>
          <w:tcPr>
            <w:tcW w:w="2231" w:type="dxa"/>
            <w:vMerge w:val="restart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Организационно-аналитическая деятельность</w:t>
            </w:r>
          </w:p>
        </w:tc>
        <w:tc>
          <w:tcPr>
            <w:tcW w:w="3148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производственное совещание-презентация «Год 2023</w:t>
            </w:r>
            <w:r w:rsidRPr="00D96195">
              <w:rPr>
                <w:sz w:val="22"/>
                <w:szCs w:val="22"/>
              </w:rPr>
              <w:t>: достижения и перспективы»</w:t>
            </w:r>
          </w:p>
        </w:tc>
        <w:tc>
          <w:tcPr>
            <w:tcW w:w="1675" w:type="dxa"/>
          </w:tcPr>
          <w:p w:rsidR="00063071" w:rsidRPr="00D96195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заведующие </w:t>
            </w:r>
            <w:r w:rsidRPr="00D96195">
              <w:rPr>
                <w:sz w:val="22"/>
                <w:szCs w:val="22"/>
              </w:rPr>
              <w:t>библиотеками</w:t>
            </w:r>
          </w:p>
        </w:tc>
        <w:tc>
          <w:tcPr>
            <w:tcW w:w="1559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411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текущих и перспективных планов, отчетов о деятельности библиотек МБУ «БИС»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559" w:type="dxa"/>
          </w:tcPr>
          <w:p w:rsidR="00063071" w:rsidRPr="00DE5451" w:rsidRDefault="00063071" w:rsidP="008C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5451">
              <w:rPr>
                <w:sz w:val="20"/>
                <w:szCs w:val="20"/>
              </w:rPr>
              <w:t>огласно плану работы, по запросам вышестоящих ор</w:t>
            </w:r>
            <w:r>
              <w:rPr>
                <w:sz w:val="20"/>
                <w:szCs w:val="20"/>
              </w:rPr>
              <w:t>ганов</w:t>
            </w:r>
          </w:p>
        </w:tc>
        <w:tc>
          <w:tcPr>
            <w:tcW w:w="1411" w:type="dxa"/>
          </w:tcPr>
          <w:p w:rsidR="00063071" w:rsidRPr="00772B20" w:rsidRDefault="00063071" w:rsidP="008C02A1">
            <w:pPr>
              <w:jc w:val="both"/>
              <w:rPr>
                <w:sz w:val="20"/>
                <w:szCs w:val="20"/>
              </w:rPr>
            </w:pPr>
            <w:r w:rsidRPr="00772B2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772B20">
              <w:rPr>
                <w:sz w:val="20"/>
                <w:szCs w:val="20"/>
              </w:rPr>
              <w:t>О, структурные подразделения МБУ «БИС»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 w:rsidRPr="006678C0">
              <w:rPr>
                <w:sz w:val="22"/>
                <w:szCs w:val="22"/>
              </w:rPr>
              <w:t xml:space="preserve">сбор и обработка ежемесячных, еженедельных планов библиотек для управления культуры администрации города и размещения на сайте 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559" w:type="dxa"/>
          </w:tcPr>
          <w:p w:rsidR="00063071" w:rsidRPr="006678C0" w:rsidRDefault="00063071" w:rsidP="008C02A1">
            <w:pPr>
              <w:jc w:val="both"/>
              <w:rPr>
                <w:sz w:val="22"/>
                <w:szCs w:val="22"/>
              </w:rPr>
            </w:pPr>
            <w:r w:rsidRPr="006678C0">
              <w:rPr>
                <w:sz w:val="22"/>
                <w:szCs w:val="22"/>
              </w:rPr>
              <w:t>согласно плану работы</w:t>
            </w:r>
          </w:p>
        </w:tc>
        <w:tc>
          <w:tcPr>
            <w:tcW w:w="1411" w:type="dxa"/>
          </w:tcPr>
          <w:p w:rsidR="00063071" w:rsidRPr="006678C0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6678C0" w:rsidRDefault="00063071" w:rsidP="008C02A1">
            <w:pPr>
              <w:jc w:val="both"/>
              <w:rPr>
                <w:sz w:val="22"/>
                <w:szCs w:val="22"/>
              </w:rPr>
            </w:pPr>
            <w:r w:rsidRPr="006678C0">
              <w:rPr>
                <w:sz w:val="22"/>
                <w:szCs w:val="22"/>
              </w:rPr>
              <w:t>подготовка материалов для участия в конкурсах и грантовых проектах и их дальнейшая реализация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559" w:type="dxa"/>
          </w:tcPr>
          <w:p w:rsidR="00063071" w:rsidRPr="006678C0" w:rsidRDefault="00063071" w:rsidP="008C02A1">
            <w:pPr>
              <w:jc w:val="both"/>
              <w:rPr>
                <w:sz w:val="22"/>
                <w:szCs w:val="22"/>
              </w:rPr>
            </w:pPr>
            <w:r w:rsidRPr="006678C0">
              <w:rPr>
                <w:sz w:val="22"/>
                <w:szCs w:val="22"/>
              </w:rPr>
              <w:t>по запросам</w:t>
            </w:r>
          </w:p>
        </w:tc>
        <w:tc>
          <w:tcPr>
            <w:tcW w:w="1411" w:type="dxa"/>
          </w:tcPr>
          <w:p w:rsidR="00063071" w:rsidRPr="00E6558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6678C0" w:rsidRDefault="00063071" w:rsidP="008C02A1">
            <w:pPr>
              <w:jc w:val="both"/>
              <w:rPr>
                <w:sz w:val="22"/>
                <w:szCs w:val="22"/>
              </w:rPr>
            </w:pPr>
            <w:r w:rsidRPr="006678C0">
              <w:rPr>
                <w:sz w:val="22"/>
                <w:szCs w:val="22"/>
              </w:rPr>
              <w:t xml:space="preserve">планирование и анализ </w:t>
            </w:r>
            <w:r w:rsidR="00E95640" w:rsidRPr="006678C0">
              <w:rPr>
                <w:sz w:val="22"/>
                <w:szCs w:val="22"/>
              </w:rPr>
              <w:t>деятельности по</w:t>
            </w:r>
            <w:r w:rsidRPr="006678C0">
              <w:rPr>
                <w:sz w:val="22"/>
                <w:szCs w:val="22"/>
              </w:rPr>
              <w:t xml:space="preserve"> выполнению </w:t>
            </w:r>
            <w:r w:rsidR="00E95640" w:rsidRPr="006678C0">
              <w:rPr>
                <w:sz w:val="22"/>
                <w:szCs w:val="22"/>
              </w:rPr>
              <w:t>муниципального задания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559" w:type="dxa"/>
          </w:tcPr>
          <w:p w:rsidR="00063071" w:rsidRPr="001264BF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 w:rsidRPr="001264BF">
              <w:rPr>
                <w:sz w:val="22"/>
                <w:szCs w:val="22"/>
              </w:rPr>
              <w:t>декабрь</w:t>
            </w:r>
          </w:p>
        </w:tc>
        <w:tc>
          <w:tcPr>
            <w:tcW w:w="1411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обзоров о деятельности библиотек</w:t>
            </w:r>
          </w:p>
        </w:tc>
        <w:tc>
          <w:tcPr>
            <w:tcW w:w="1675" w:type="dxa"/>
          </w:tcPr>
          <w:p w:rsidR="00063071" w:rsidRPr="00D96195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библиотеками</w:t>
            </w:r>
          </w:p>
        </w:tc>
        <w:tc>
          <w:tcPr>
            <w:tcW w:w="1559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октябрь</w:t>
            </w:r>
          </w:p>
        </w:tc>
        <w:tc>
          <w:tcPr>
            <w:tcW w:w="1411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стендовой выставки «Планка мастерства: наши планы и отчеты. Программы и проекты»</w:t>
            </w:r>
          </w:p>
        </w:tc>
        <w:tc>
          <w:tcPr>
            <w:tcW w:w="1675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библиотек</w:t>
            </w:r>
          </w:p>
        </w:tc>
        <w:tc>
          <w:tcPr>
            <w:tcW w:w="1559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411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6195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 xml:space="preserve">едение Советов по фондам, методических Советов, редакционных Советов, Советов по </w:t>
            </w:r>
            <w:r w:rsidR="0048011A">
              <w:rPr>
                <w:sz w:val="22"/>
                <w:szCs w:val="22"/>
              </w:rPr>
              <w:t>предметизации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Советов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раз</w:t>
            </w:r>
          </w:p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квартал</w:t>
            </w:r>
          </w:p>
        </w:tc>
        <w:tc>
          <w:tcPr>
            <w:tcW w:w="1411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МАО, ОКФиК, СЭБД, ООИФ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D9619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статистических </w:t>
            </w:r>
            <w:r w:rsidR="00E95640">
              <w:rPr>
                <w:sz w:val="22"/>
                <w:szCs w:val="22"/>
              </w:rPr>
              <w:t>отчетов о</w:t>
            </w:r>
            <w:r>
              <w:rPr>
                <w:sz w:val="22"/>
                <w:szCs w:val="22"/>
              </w:rPr>
              <w:t xml:space="preserve"> работе библиотек других систем и ведомств города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библиотеками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1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данных о подписке на периодические издания на </w:t>
            </w:r>
            <w:r w:rsidR="00E95640">
              <w:rPr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 xml:space="preserve"> библиотеками других систем и </w:t>
            </w:r>
            <w:r w:rsidR="00E95640">
              <w:rPr>
                <w:sz w:val="22"/>
                <w:szCs w:val="22"/>
              </w:rPr>
              <w:t>ведомств города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 других систем и ведомств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1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265262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</w:t>
            </w:r>
            <w:r w:rsidR="00063071">
              <w:rPr>
                <w:sz w:val="22"/>
                <w:szCs w:val="22"/>
              </w:rPr>
              <w:t xml:space="preserve"> внесение изменений   в муниципальную программу </w:t>
            </w:r>
            <w:r w:rsidR="00063071" w:rsidRPr="007D3C66">
              <w:rPr>
                <w:sz w:val="22"/>
                <w:szCs w:val="22"/>
              </w:rPr>
              <w:t>«Развитие социальной сферы города Нижневартовска»</w:t>
            </w:r>
          </w:p>
        </w:tc>
        <w:tc>
          <w:tcPr>
            <w:tcW w:w="1675" w:type="dxa"/>
          </w:tcPr>
          <w:p w:rsidR="00063071" w:rsidRPr="0026526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559" w:type="dxa"/>
          </w:tcPr>
          <w:p w:rsidR="00063071" w:rsidRPr="0026526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411" w:type="dxa"/>
          </w:tcPr>
          <w:p w:rsidR="00063071" w:rsidRPr="0026526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смет затрат на реализацию </w:t>
            </w:r>
            <w:r w:rsidR="00E95640">
              <w:rPr>
                <w:sz w:val="22"/>
                <w:szCs w:val="22"/>
              </w:rPr>
              <w:t>мероприятий в</w:t>
            </w:r>
            <w:r>
              <w:rPr>
                <w:sz w:val="22"/>
                <w:szCs w:val="22"/>
              </w:rPr>
              <w:t xml:space="preserve"> рамках муниципальных программ </w:t>
            </w:r>
            <w:r w:rsidRPr="00CA43F0">
              <w:rPr>
                <w:sz w:val="22"/>
                <w:szCs w:val="22"/>
              </w:rPr>
              <w:t xml:space="preserve">и государственной программы </w:t>
            </w:r>
            <w:r>
              <w:rPr>
                <w:sz w:val="22"/>
                <w:szCs w:val="22"/>
              </w:rPr>
              <w:t>ХМАО</w:t>
            </w:r>
            <w:r w:rsidRPr="00CA43F0">
              <w:rPr>
                <w:sz w:val="22"/>
                <w:szCs w:val="22"/>
              </w:rPr>
              <w:t xml:space="preserve">-Югры </w:t>
            </w:r>
            <w:r w:rsidRPr="00CA43F0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Культурное пространство</w:t>
            </w:r>
            <w:r w:rsidRPr="00CA43F0">
              <w:rPr>
                <w:sz w:val="22"/>
                <w:szCs w:val="22"/>
              </w:rPr>
              <w:t>»</w:t>
            </w:r>
          </w:p>
        </w:tc>
        <w:tc>
          <w:tcPr>
            <w:tcW w:w="1675" w:type="dxa"/>
          </w:tcPr>
          <w:p w:rsidR="00063071" w:rsidRPr="00ED58B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1559" w:type="dxa"/>
          </w:tcPr>
          <w:p w:rsidR="00063071" w:rsidRPr="00ED58B9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411" w:type="dxa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МАО, ОИТ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планов работы библиотек и отделов на 2024 год</w:t>
            </w:r>
          </w:p>
        </w:tc>
        <w:tc>
          <w:tcPr>
            <w:tcW w:w="1675" w:type="dxa"/>
          </w:tcPr>
          <w:p w:rsidR="00063071" w:rsidRPr="006678C0" w:rsidRDefault="00063071" w:rsidP="008C02A1">
            <w:pPr>
              <w:jc w:val="both"/>
              <w:rPr>
                <w:sz w:val="22"/>
                <w:szCs w:val="22"/>
              </w:rPr>
            </w:pPr>
            <w:r w:rsidRPr="006678C0">
              <w:rPr>
                <w:sz w:val="22"/>
                <w:szCs w:val="22"/>
              </w:rPr>
              <w:t>заведующие библиотеками, отделами</w:t>
            </w:r>
          </w:p>
        </w:tc>
        <w:tc>
          <w:tcPr>
            <w:tcW w:w="1559" w:type="dxa"/>
          </w:tcPr>
          <w:p w:rsidR="00063071" w:rsidRPr="0026526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11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совещания с участием библиотек-</w:t>
            </w:r>
            <w:r w:rsidR="00E95640">
              <w:rPr>
                <w:sz w:val="22"/>
                <w:szCs w:val="22"/>
              </w:rPr>
              <w:t>лидеров по</w:t>
            </w:r>
            <w:r>
              <w:rPr>
                <w:sz w:val="22"/>
                <w:szCs w:val="22"/>
              </w:rPr>
              <w:t xml:space="preserve"> библиотечному обслуживанию «Лидер: крупным планом»</w:t>
            </w:r>
          </w:p>
        </w:tc>
        <w:tc>
          <w:tcPr>
            <w:tcW w:w="1675" w:type="dxa"/>
          </w:tcPr>
          <w:p w:rsidR="00063071" w:rsidRPr="00982913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библиотеками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411" w:type="dxa"/>
          </w:tcPr>
          <w:p w:rsidR="00063071" w:rsidRPr="006C34F5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Разработка и внедрение инновационных проектов</w:t>
            </w:r>
          </w:p>
        </w:tc>
        <w:tc>
          <w:tcPr>
            <w:tcW w:w="314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«Нужна идея!»</w:t>
            </w:r>
          </w:p>
        </w:tc>
        <w:tc>
          <w:tcPr>
            <w:tcW w:w="1675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библиотекари</w:t>
            </w:r>
          </w:p>
        </w:tc>
        <w:tc>
          <w:tcPr>
            <w:tcW w:w="1559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октябрь</w:t>
            </w:r>
          </w:p>
        </w:tc>
        <w:tc>
          <w:tcPr>
            <w:tcW w:w="1411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МАО/СПД, заведующие библиотеками</w:t>
            </w:r>
          </w:p>
        </w:tc>
      </w:tr>
      <w:tr w:rsidR="00063071" w:rsidRPr="00324DF7" w:rsidTr="008C02A1">
        <w:tc>
          <w:tcPr>
            <w:tcW w:w="2231" w:type="dxa"/>
            <w:vMerge w:val="restart"/>
          </w:tcPr>
          <w:p w:rsidR="00063071" w:rsidRPr="00057247" w:rsidRDefault="00063071" w:rsidP="008C02A1">
            <w:pPr>
              <w:jc w:val="both"/>
              <w:rPr>
                <w:sz w:val="22"/>
                <w:szCs w:val="22"/>
              </w:rPr>
            </w:pPr>
            <w:r w:rsidRPr="00057247">
              <w:rPr>
                <w:sz w:val="22"/>
                <w:szCs w:val="22"/>
              </w:rPr>
              <w:t>Совершенствование нормативно-правовой базы МБУ «БИС», документационное обеспечение деятельности</w:t>
            </w:r>
          </w:p>
        </w:tc>
        <w:tc>
          <w:tcPr>
            <w:tcW w:w="3148" w:type="dxa"/>
          </w:tcPr>
          <w:p w:rsidR="00063071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редактирование «</w:t>
            </w:r>
            <w:r w:rsidR="00063071">
              <w:rPr>
                <w:sz w:val="22"/>
                <w:szCs w:val="22"/>
              </w:rPr>
              <w:t>Положений о библиотеках/отделах</w:t>
            </w:r>
            <w:r>
              <w:rPr>
                <w:sz w:val="22"/>
                <w:szCs w:val="22"/>
              </w:rPr>
              <w:t>», «</w:t>
            </w:r>
            <w:r w:rsidR="00063071">
              <w:rPr>
                <w:sz w:val="22"/>
                <w:szCs w:val="22"/>
              </w:rPr>
              <w:t>Перечня платных услуг»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библиотеки, сотрудники МБУ «БИС»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</w:tcPr>
          <w:p w:rsidR="00063071" w:rsidRPr="00C85674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063071" w:rsidRDefault="00E95640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регламентирующих</w:t>
            </w:r>
            <w:r w:rsidR="00063071">
              <w:rPr>
                <w:sz w:val="22"/>
                <w:szCs w:val="22"/>
              </w:rPr>
              <w:t xml:space="preserve"> документов по библиотечной деятельности 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411" w:type="dxa"/>
          </w:tcPr>
          <w:p w:rsidR="00063071" w:rsidRPr="004B2F87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c>
          <w:tcPr>
            <w:tcW w:w="2231" w:type="dxa"/>
            <w:vMerge w:val="restart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Разработка методических пособий по основным направлениям библиотечной деятельности</w:t>
            </w:r>
            <w:r w:rsidRPr="00EC6BB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</w:tcPr>
          <w:p w:rsidR="00063071" w:rsidRPr="003444BE" w:rsidRDefault="00E95640" w:rsidP="008C02A1">
            <w:pPr>
              <w:jc w:val="both"/>
              <w:rPr>
                <w:sz w:val="22"/>
                <w:szCs w:val="22"/>
                <w:highlight w:val="yellow"/>
              </w:rPr>
            </w:pPr>
            <w:r w:rsidRPr="00CA43F0">
              <w:rPr>
                <w:sz w:val="22"/>
                <w:szCs w:val="22"/>
              </w:rPr>
              <w:t>методическое руководство</w:t>
            </w:r>
            <w:r w:rsidR="00063071" w:rsidRPr="00CA43F0">
              <w:rPr>
                <w:sz w:val="22"/>
                <w:szCs w:val="22"/>
              </w:rPr>
              <w:t xml:space="preserve"> «Новое в работе Центров общественного доступа»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0"/>
                <w:szCs w:val="20"/>
              </w:rPr>
            </w:pPr>
            <w:r w:rsidRPr="002328AA">
              <w:rPr>
                <w:sz w:val="20"/>
                <w:szCs w:val="20"/>
              </w:rPr>
              <w:t>заведующие библиотеками, отделами</w:t>
            </w:r>
          </w:p>
        </w:tc>
        <w:tc>
          <w:tcPr>
            <w:tcW w:w="1559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апрель</w:t>
            </w:r>
          </w:p>
        </w:tc>
        <w:tc>
          <w:tcPr>
            <w:tcW w:w="1411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328A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, ОИТ, ЦГБ/ИБО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3444BE" w:rsidRDefault="00063071" w:rsidP="008C02A1">
            <w:pPr>
              <w:jc w:val="both"/>
              <w:rPr>
                <w:sz w:val="22"/>
                <w:szCs w:val="22"/>
                <w:highlight w:val="yellow"/>
              </w:rPr>
            </w:pPr>
            <w:r w:rsidRPr="00CA43F0">
              <w:rPr>
                <w:sz w:val="22"/>
                <w:szCs w:val="22"/>
              </w:rPr>
              <w:t>буклет «Новые формы работы: из портфеля методиста»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библиотекари</w:t>
            </w:r>
          </w:p>
        </w:tc>
        <w:tc>
          <w:tcPr>
            <w:tcW w:w="1559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1" w:type="dxa"/>
            <w:vMerge w:val="restart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328A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647685" w:rsidRDefault="00063071" w:rsidP="008C02A1">
            <w:pPr>
              <w:jc w:val="both"/>
              <w:rPr>
                <w:sz w:val="22"/>
                <w:szCs w:val="22"/>
              </w:rPr>
            </w:pPr>
            <w:r w:rsidRPr="00647685">
              <w:rPr>
                <w:sz w:val="22"/>
                <w:szCs w:val="22"/>
              </w:rPr>
              <w:t>разработка «Календаря знаме</w:t>
            </w:r>
            <w:r w:rsidR="001F5961">
              <w:rPr>
                <w:sz w:val="22"/>
                <w:szCs w:val="22"/>
              </w:rPr>
              <w:t xml:space="preserve">нательных и памятных дат на 2025 </w:t>
            </w:r>
            <w:r w:rsidRPr="00647685">
              <w:rPr>
                <w:sz w:val="22"/>
                <w:szCs w:val="22"/>
              </w:rPr>
              <w:t>год»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0"/>
                <w:szCs w:val="20"/>
              </w:rPr>
            </w:pPr>
            <w:r w:rsidRPr="002328AA">
              <w:rPr>
                <w:sz w:val="20"/>
                <w:szCs w:val="20"/>
              </w:rPr>
              <w:t>заведующие библиотеками</w:t>
            </w:r>
          </w:p>
        </w:tc>
        <w:tc>
          <w:tcPr>
            <w:tcW w:w="1559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июль</w:t>
            </w:r>
          </w:p>
        </w:tc>
        <w:tc>
          <w:tcPr>
            <w:tcW w:w="1411" w:type="dxa"/>
            <w:vMerge/>
          </w:tcPr>
          <w:p w:rsidR="00063071" w:rsidRPr="00324DF7" w:rsidRDefault="00063071" w:rsidP="008C02A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63071" w:rsidRPr="00324DF7" w:rsidTr="008C02A1">
        <w:trPr>
          <w:trHeight w:val="272"/>
        </w:trPr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vMerge w:val="restart"/>
          </w:tcPr>
          <w:p w:rsidR="00063071" w:rsidRDefault="00063071" w:rsidP="008C02A1">
            <w:pPr>
              <w:spacing w:after="150" w:line="240" w:lineRule="atLeast"/>
              <w:jc w:val="both"/>
              <w:textAlignment w:val="top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обмен методическими материалами, локальными нормативными актами, типовыми инструкциями, положениями и т.д. по библиотечной, библиографической, справочно-информационной работе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МБУК «Евпаторийская централизованная библиотечная система»</w:t>
            </w:r>
          </w:p>
        </w:tc>
        <w:tc>
          <w:tcPr>
            <w:tcW w:w="1559" w:type="dxa"/>
            <w:vMerge w:val="restart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1" w:type="dxa"/>
            <w:vMerge w:val="restart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063071" w:rsidRPr="00324DF7" w:rsidTr="008C02A1">
        <w:trPr>
          <w:trHeight w:val="272"/>
        </w:trPr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vMerge/>
          </w:tcPr>
          <w:p w:rsidR="00063071" w:rsidRDefault="00063071" w:rsidP="008C02A1">
            <w:pPr>
              <w:spacing w:after="150" w:line="240" w:lineRule="atLeast"/>
              <w:jc w:val="both"/>
              <w:textAlignment w:val="top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 w:rsidRPr="00C47712">
              <w:rPr>
                <w:sz w:val="22"/>
                <w:szCs w:val="22"/>
              </w:rPr>
              <w:t>МБУК «МСК» Библиотечная информационная система города Стрежевого</w:t>
            </w:r>
          </w:p>
        </w:tc>
        <w:tc>
          <w:tcPr>
            <w:tcW w:w="1559" w:type="dxa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rPr>
          <w:trHeight w:val="272"/>
        </w:trPr>
        <w:tc>
          <w:tcPr>
            <w:tcW w:w="2231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  <w:vMerge/>
          </w:tcPr>
          <w:p w:rsidR="00063071" w:rsidRDefault="00063071" w:rsidP="008C02A1">
            <w:pPr>
              <w:spacing w:after="150" w:line="240" w:lineRule="atLeast"/>
              <w:jc w:val="both"/>
              <w:textAlignment w:val="top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75" w:type="dxa"/>
          </w:tcPr>
          <w:p w:rsidR="00063071" w:rsidRPr="00C47712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Роста и Карьеры, г. Санкт-Петербург (Московский район)</w:t>
            </w:r>
          </w:p>
        </w:tc>
        <w:tc>
          <w:tcPr>
            <w:tcW w:w="1559" w:type="dxa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063071" w:rsidRPr="00324DF7" w:rsidTr="008C02A1">
        <w:tc>
          <w:tcPr>
            <w:tcW w:w="2231" w:type="dxa"/>
            <w:vMerge w:val="restart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Оказание помощи библиотекам на местах, проведение обследований</w:t>
            </w:r>
          </w:p>
        </w:tc>
        <w:tc>
          <w:tcPr>
            <w:tcW w:w="3148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проведение мониторинга по изучению потребностей в оказании практической помощи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559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февраль</w:t>
            </w:r>
          </w:p>
        </w:tc>
        <w:tc>
          <w:tcPr>
            <w:tcW w:w="1411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328A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2328AA" w:rsidRDefault="00063071" w:rsidP="008C02A1">
            <w:pPr>
              <w:rPr>
                <w:b/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 xml:space="preserve">«Грамотный библиотекарь»: месячники </w:t>
            </w:r>
            <w:r w:rsidR="00E95640" w:rsidRPr="002328AA">
              <w:rPr>
                <w:sz w:val="22"/>
                <w:szCs w:val="22"/>
              </w:rPr>
              <w:t>практической методической</w:t>
            </w:r>
            <w:r w:rsidRPr="002328AA">
              <w:rPr>
                <w:sz w:val="22"/>
                <w:szCs w:val="22"/>
              </w:rPr>
              <w:t xml:space="preserve"> </w:t>
            </w:r>
            <w:r w:rsidR="00E95640" w:rsidRPr="002328AA">
              <w:rPr>
                <w:sz w:val="22"/>
                <w:szCs w:val="22"/>
              </w:rPr>
              <w:t>помощи с</w:t>
            </w:r>
            <w:r w:rsidRPr="002328AA">
              <w:rPr>
                <w:sz w:val="22"/>
                <w:szCs w:val="22"/>
              </w:rPr>
              <w:t xml:space="preserve"> выездом в библиотеки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по заявкам библиотек;</w:t>
            </w:r>
          </w:p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 xml:space="preserve"> по итогам работы</w:t>
            </w:r>
          </w:p>
        </w:tc>
        <w:tc>
          <w:tcPr>
            <w:tcW w:w="1559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март, октябрь</w:t>
            </w:r>
          </w:p>
        </w:tc>
        <w:tc>
          <w:tcPr>
            <w:tcW w:w="1411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328AA">
              <w:rPr>
                <w:sz w:val="22"/>
                <w:szCs w:val="22"/>
              </w:rPr>
              <w:t>О, ОКФиК, ООИФ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324DF7" w:rsidRDefault="00063071" w:rsidP="008C02A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 xml:space="preserve">посещение массовых мероприятий, проводимых </w:t>
            </w:r>
            <w:r w:rsidR="00E95640" w:rsidRPr="002328AA">
              <w:rPr>
                <w:sz w:val="22"/>
                <w:szCs w:val="22"/>
              </w:rPr>
              <w:t>библиотеками, подготовка</w:t>
            </w:r>
            <w:r w:rsidRPr="002328AA">
              <w:rPr>
                <w:sz w:val="22"/>
                <w:szCs w:val="22"/>
              </w:rPr>
              <w:t xml:space="preserve"> </w:t>
            </w:r>
            <w:r w:rsidR="00E95640" w:rsidRPr="002328AA">
              <w:rPr>
                <w:sz w:val="22"/>
                <w:szCs w:val="22"/>
              </w:rPr>
              <w:t>аналитических форм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559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согласно плану работы</w:t>
            </w:r>
          </w:p>
        </w:tc>
        <w:tc>
          <w:tcPr>
            <w:tcW w:w="1411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328AA">
              <w:rPr>
                <w:sz w:val="22"/>
                <w:szCs w:val="22"/>
              </w:rPr>
              <w:t>О, ОКДД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324DF7" w:rsidRDefault="00063071" w:rsidP="008C02A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выездных плане</w:t>
            </w:r>
            <w:r w:rsidRPr="002328AA">
              <w:rPr>
                <w:sz w:val="22"/>
                <w:szCs w:val="22"/>
              </w:rPr>
              <w:t>рок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библиотеки МБУ «БИС»</w:t>
            </w:r>
          </w:p>
        </w:tc>
        <w:tc>
          <w:tcPr>
            <w:tcW w:w="1559" w:type="dxa"/>
          </w:tcPr>
          <w:p w:rsidR="00063071" w:rsidRDefault="001F596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063071">
              <w:rPr>
                <w:sz w:val="22"/>
                <w:szCs w:val="22"/>
              </w:rPr>
              <w:t xml:space="preserve">, 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май, 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411" w:type="dxa"/>
          </w:tcPr>
          <w:p w:rsidR="00063071" w:rsidRDefault="001F596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 №14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№3</w:t>
            </w:r>
          </w:p>
          <w:p w:rsidR="00063071" w:rsidRDefault="001F596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063071" w:rsidRPr="00324DF7" w:rsidTr="008C02A1">
        <w:tc>
          <w:tcPr>
            <w:tcW w:w="2231" w:type="dxa"/>
            <w:vMerge w:val="restart"/>
          </w:tcPr>
          <w:p w:rsidR="00063071" w:rsidRPr="00C607F1" w:rsidRDefault="00063071" w:rsidP="008C02A1">
            <w:pPr>
              <w:rPr>
                <w:sz w:val="22"/>
                <w:szCs w:val="22"/>
              </w:rPr>
            </w:pPr>
            <w:r w:rsidRPr="00C607F1">
              <w:rPr>
                <w:sz w:val="22"/>
                <w:szCs w:val="22"/>
              </w:rPr>
              <w:t>Внедрение инноваций</w:t>
            </w:r>
          </w:p>
        </w:tc>
        <w:tc>
          <w:tcPr>
            <w:tcW w:w="314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</w:t>
            </w:r>
            <w:r w:rsidR="00E95640">
              <w:rPr>
                <w:sz w:val="22"/>
                <w:szCs w:val="22"/>
              </w:rPr>
              <w:t>функционирование точек</w:t>
            </w:r>
            <w:r>
              <w:rPr>
                <w:sz w:val="22"/>
                <w:szCs w:val="22"/>
              </w:rPr>
              <w:t xml:space="preserve"> концентрации талантов «Гений места»</w:t>
            </w:r>
          </w:p>
        </w:tc>
        <w:tc>
          <w:tcPr>
            <w:tcW w:w="1675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люди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1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№8</w:t>
            </w:r>
          </w:p>
        </w:tc>
      </w:tr>
      <w:tr w:rsidR="00063071" w:rsidRPr="00324DF7" w:rsidTr="008C02A1">
        <w:tc>
          <w:tcPr>
            <w:tcW w:w="2231" w:type="dxa"/>
            <w:vMerge/>
          </w:tcPr>
          <w:p w:rsidR="00063071" w:rsidRPr="00C607F1" w:rsidRDefault="00063071" w:rsidP="008C02A1">
            <w:pPr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63071" w:rsidRPr="00A92AFC" w:rsidRDefault="00063071" w:rsidP="008C02A1">
            <w:pPr>
              <w:jc w:val="both"/>
              <w:rPr>
                <w:sz w:val="22"/>
                <w:szCs w:val="22"/>
              </w:rPr>
            </w:pPr>
            <w:r w:rsidRPr="00A92AFC">
              <w:rPr>
                <w:sz w:val="22"/>
                <w:szCs w:val="22"/>
              </w:rPr>
              <w:t xml:space="preserve">участие в </w:t>
            </w:r>
            <w:r w:rsidR="00E95640" w:rsidRPr="00A92AFC">
              <w:rPr>
                <w:sz w:val="22"/>
                <w:szCs w:val="22"/>
              </w:rPr>
              <w:t>реализации Всероссийской программы</w:t>
            </w:r>
            <w:r w:rsidRPr="00A92AFC">
              <w:rPr>
                <w:sz w:val="22"/>
                <w:szCs w:val="22"/>
              </w:rPr>
              <w:t xml:space="preserve"> «Пушкинская карта»</w:t>
            </w:r>
          </w:p>
        </w:tc>
        <w:tc>
          <w:tcPr>
            <w:tcW w:w="1675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 от 14 до 22-х лет</w:t>
            </w:r>
          </w:p>
        </w:tc>
        <w:tc>
          <w:tcPr>
            <w:tcW w:w="1559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411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№№ 5 и 8</w:t>
            </w:r>
          </w:p>
        </w:tc>
      </w:tr>
    </w:tbl>
    <w:p w:rsidR="00063071" w:rsidRPr="00C40DB9" w:rsidRDefault="00063071" w:rsidP="00063071">
      <w:pPr>
        <w:rPr>
          <w:b/>
          <w:color w:val="FF0000"/>
          <w:sz w:val="28"/>
          <w:szCs w:val="28"/>
        </w:rPr>
      </w:pPr>
    </w:p>
    <w:p w:rsidR="00063071" w:rsidRPr="002C62ED" w:rsidRDefault="00063071" w:rsidP="00063071">
      <w:pPr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  <w:lang w:val="en-US"/>
        </w:rPr>
        <w:t>X</w:t>
      </w:r>
      <w:r w:rsidRPr="002C62ED">
        <w:rPr>
          <w:b/>
          <w:sz w:val="26"/>
          <w:szCs w:val="26"/>
        </w:rPr>
        <w:t>. АДМИНИСТРАТИВНО-УПРАВЛЕНЧЕСКАЯ ДЕЯТЕЛЬНОСТЬ</w:t>
      </w:r>
    </w:p>
    <w:p w:rsidR="00063071" w:rsidRPr="002328AA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252"/>
        <w:gridCol w:w="1418"/>
        <w:gridCol w:w="1694"/>
      </w:tblGrid>
      <w:tr w:rsidR="00063071" w:rsidRPr="002328AA" w:rsidTr="008C02A1">
        <w:tc>
          <w:tcPr>
            <w:tcW w:w="2660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4252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Форма проведения</w:t>
            </w:r>
          </w:p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694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2328AA" w:rsidTr="008C02A1">
        <w:tc>
          <w:tcPr>
            <w:tcW w:w="2660" w:type="dxa"/>
          </w:tcPr>
          <w:p w:rsidR="00063071" w:rsidRPr="00A06E68" w:rsidRDefault="00063071" w:rsidP="008C02A1">
            <w:pPr>
              <w:jc w:val="both"/>
              <w:rPr>
                <w:sz w:val="22"/>
                <w:szCs w:val="22"/>
              </w:rPr>
            </w:pPr>
            <w:r w:rsidRPr="00A06E68">
              <w:rPr>
                <w:sz w:val="22"/>
                <w:szCs w:val="22"/>
              </w:rPr>
              <w:t>Выполнение стандарта предоставления услуги</w:t>
            </w:r>
          </w:p>
          <w:p w:rsidR="00063071" w:rsidRPr="00A06E68" w:rsidRDefault="00063071" w:rsidP="008C02A1">
            <w:pPr>
              <w:jc w:val="both"/>
              <w:rPr>
                <w:sz w:val="22"/>
                <w:szCs w:val="22"/>
              </w:rPr>
            </w:pPr>
            <w:r w:rsidRPr="00A06E68">
              <w:rPr>
                <w:sz w:val="22"/>
                <w:szCs w:val="22"/>
              </w:rPr>
              <w:t xml:space="preserve">«Предоставление доступа к изданиям, переведенным в электронный вид, хранящимся в муниципальных библиотеках, </w:t>
            </w:r>
          </w:p>
          <w:p w:rsidR="00063071" w:rsidRPr="00A06E68" w:rsidRDefault="00063071" w:rsidP="008C02A1">
            <w:pPr>
              <w:jc w:val="both"/>
              <w:rPr>
                <w:sz w:val="22"/>
                <w:szCs w:val="22"/>
              </w:rPr>
            </w:pPr>
            <w:r w:rsidRPr="00A06E68">
              <w:rPr>
                <w:sz w:val="22"/>
                <w:szCs w:val="22"/>
              </w:rPr>
              <w:t xml:space="preserve">в том числе к фонду редких книг, с учетом соблюдения требований </w:t>
            </w:r>
          </w:p>
          <w:p w:rsidR="00063071" w:rsidRPr="00A06E68" w:rsidRDefault="00063071" w:rsidP="008C02A1">
            <w:pPr>
              <w:jc w:val="both"/>
              <w:rPr>
                <w:sz w:val="22"/>
                <w:szCs w:val="22"/>
              </w:rPr>
            </w:pPr>
            <w:r w:rsidRPr="00A06E68">
              <w:rPr>
                <w:sz w:val="22"/>
                <w:szCs w:val="22"/>
              </w:rPr>
              <w:t>законодательства Российской Федерации об авторских и смежных правах»</w:t>
            </w:r>
          </w:p>
        </w:tc>
        <w:tc>
          <w:tcPr>
            <w:tcW w:w="4252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06E68">
              <w:rPr>
                <w:sz w:val="22"/>
                <w:szCs w:val="22"/>
              </w:rPr>
              <w:t xml:space="preserve">редоставление Услуги в режиме удаленного доступа по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A06E6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06E68">
              <w:rPr>
                <w:sz w:val="22"/>
                <w:szCs w:val="22"/>
              </w:rPr>
              <w:t xml:space="preserve"> посредством сайта МБУ </w:t>
            </w:r>
            <w:r>
              <w:rPr>
                <w:sz w:val="22"/>
                <w:szCs w:val="22"/>
              </w:rPr>
              <w:t>«</w:t>
            </w:r>
            <w:r w:rsidRPr="00A06E68">
              <w:rPr>
                <w:sz w:val="22"/>
                <w:szCs w:val="22"/>
              </w:rPr>
              <w:t>БИС</w:t>
            </w:r>
            <w:r>
              <w:rPr>
                <w:sz w:val="22"/>
                <w:szCs w:val="22"/>
              </w:rPr>
              <w:t>»</w:t>
            </w:r>
            <w:r w:rsidRPr="00A06E68">
              <w:rPr>
                <w:sz w:val="22"/>
                <w:szCs w:val="22"/>
              </w:rPr>
              <w:t xml:space="preserve">, раздел </w:t>
            </w:r>
            <w:r>
              <w:rPr>
                <w:sz w:val="22"/>
                <w:szCs w:val="22"/>
              </w:rPr>
              <w:t>«</w:t>
            </w:r>
            <w:r w:rsidRPr="00A06E68">
              <w:rPr>
                <w:sz w:val="22"/>
                <w:szCs w:val="22"/>
              </w:rPr>
              <w:t>Краеведческие ресурсы</w:t>
            </w:r>
            <w:r>
              <w:rPr>
                <w:sz w:val="22"/>
                <w:szCs w:val="22"/>
              </w:rPr>
              <w:t>»</w:t>
            </w:r>
          </w:p>
          <w:p w:rsidR="00063071" w:rsidRPr="00A06E68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предоставления услуги</w:t>
            </w:r>
          </w:p>
        </w:tc>
        <w:tc>
          <w:tcPr>
            <w:tcW w:w="141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94" w:type="dxa"/>
          </w:tcPr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  <w:r w:rsidRPr="005F3A6E">
              <w:rPr>
                <w:sz w:val="22"/>
                <w:szCs w:val="22"/>
              </w:rPr>
              <w:t>ЦГБ/КО</w:t>
            </w: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  <w:r w:rsidRPr="005F3A6E">
              <w:rPr>
                <w:sz w:val="22"/>
                <w:szCs w:val="22"/>
              </w:rPr>
              <w:t>ОИТ</w:t>
            </w: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2328AA" w:rsidRDefault="00063071" w:rsidP="008C02A1">
            <w:pPr>
              <w:jc w:val="both"/>
              <w:rPr>
                <w:sz w:val="20"/>
                <w:szCs w:val="20"/>
              </w:rPr>
            </w:pPr>
            <w:r w:rsidRPr="005F3A6E">
              <w:rPr>
                <w:sz w:val="22"/>
                <w:szCs w:val="22"/>
              </w:rPr>
              <w:t>ОИТ</w:t>
            </w:r>
          </w:p>
        </w:tc>
      </w:tr>
      <w:tr w:rsidR="00063071" w:rsidRPr="002328AA" w:rsidTr="008C02A1">
        <w:tc>
          <w:tcPr>
            <w:tcW w:w="2660" w:type="dxa"/>
          </w:tcPr>
          <w:p w:rsidR="00063071" w:rsidRPr="00A06E68" w:rsidRDefault="00063071" w:rsidP="008C02A1">
            <w:pPr>
              <w:jc w:val="both"/>
              <w:rPr>
                <w:sz w:val="22"/>
                <w:szCs w:val="22"/>
              </w:rPr>
            </w:pPr>
            <w:r w:rsidRPr="00A06E68">
              <w:rPr>
                <w:sz w:val="22"/>
                <w:szCs w:val="22"/>
              </w:rPr>
              <w:t>Выполнение стандарта предоставления услуги «Предоставление доступа к справочно-поисковому аппарату,</w:t>
            </w:r>
          </w:p>
          <w:p w:rsidR="00063071" w:rsidRPr="00A06E68" w:rsidRDefault="00063071" w:rsidP="008C02A1">
            <w:pPr>
              <w:jc w:val="both"/>
              <w:rPr>
                <w:sz w:val="28"/>
                <w:szCs w:val="28"/>
              </w:rPr>
            </w:pPr>
            <w:r w:rsidRPr="00A06E68">
              <w:rPr>
                <w:sz w:val="22"/>
                <w:szCs w:val="22"/>
              </w:rPr>
              <w:t>базам данных муниципальных библиотек»</w:t>
            </w:r>
          </w:p>
        </w:tc>
        <w:tc>
          <w:tcPr>
            <w:tcW w:w="4252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06E68">
              <w:rPr>
                <w:sz w:val="22"/>
                <w:szCs w:val="22"/>
              </w:rPr>
              <w:t xml:space="preserve">редоставление Услуги в режиме удаленного доступа по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A06E6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06E68">
              <w:rPr>
                <w:sz w:val="22"/>
                <w:szCs w:val="22"/>
              </w:rPr>
              <w:t xml:space="preserve"> посредством сайта МБУ </w:t>
            </w:r>
            <w:r>
              <w:rPr>
                <w:sz w:val="22"/>
                <w:szCs w:val="22"/>
              </w:rPr>
              <w:t>«</w:t>
            </w:r>
            <w:r w:rsidRPr="00A06E68">
              <w:rPr>
                <w:sz w:val="22"/>
                <w:szCs w:val="22"/>
              </w:rPr>
              <w:t>БИС</w:t>
            </w:r>
            <w:r>
              <w:rPr>
                <w:sz w:val="22"/>
                <w:szCs w:val="22"/>
              </w:rPr>
              <w:t>»</w:t>
            </w:r>
            <w:r w:rsidRPr="00A06E68">
              <w:rPr>
                <w:sz w:val="22"/>
                <w:szCs w:val="22"/>
              </w:rPr>
              <w:t xml:space="preserve">, раздел </w:t>
            </w:r>
            <w:r>
              <w:rPr>
                <w:sz w:val="22"/>
                <w:szCs w:val="22"/>
              </w:rPr>
              <w:t>«Электронный каталог»</w:t>
            </w:r>
          </w:p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предоставления услуги</w:t>
            </w:r>
          </w:p>
        </w:tc>
        <w:tc>
          <w:tcPr>
            <w:tcW w:w="1418" w:type="dxa"/>
          </w:tcPr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694" w:type="dxa"/>
          </w:tcPr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ОКФиК</w:t>
            </w:r>
            <w:r>
              <w:rPr>
                <w:sz w:val="22"/>
                <w:szCs w:val="22"/>
              </w:rPr>
              <w:t>/</w:t>
            </w:r>
            <w:r w:rsidRPr="005F3A6E">
              <w:rPr>
                <w:sz w:val="22"/>
                <w:szCs w:val="22"/>
              </w:rPr>
              <w:t>ОЭБД</w:t>
            </w: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  <w:r w:rsidRPr="005F3A6E">
              <w:rPr>
                <w:sz w:val="22"/>
                <w:szCs w:val="22"/>
              </w:rPr>
              <w:t>ОИТ</w:t>
            </w: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  <w:p w:rsidR="00063071" w:rsidRDefault="00063071" w:rsidP="008C02A1">
            <w:pPr>
              <w:jc w:val="both"/>
              <w:rPr>
                <w:sz w:val="22"/>
                <w:szCs w:val="22"/>
              </w:rPr>
            </w:pPr>
            <w:r w:rsidRPr="005F3A6E">
              <w:rPr>
                <w:sz w:val="22"/>
                <w:szCs w:val="22"/>
              </w:rPr>
              <w:t>ОИТ</w:t>
            </w:r>
          </w:p>
          <w:p w:rsidR="00063071" w:rsidRPr="005F3A6E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</w:tr>
      <w:tr w:rsidR="00877B94" w:rsidRPr="002328AA" w:rsidTr="008C02A1">
        <w:tc>
          <w:tcPr>
            <w:tcW w:w="2660" w:type="dxa"/>
            <w:vMerge w:val="restart"/>
          </w:tcPr>
          <w:p w:rsidR="00877B94" w:rsidRPr="00A06E68" w:rsidRDefault="00877B94" w:rsidP="008C02A1">
            <w:pPr>
              <w:jc w:val="both"/>
              <w:rPr>
                <w:sz w:val="22"/>
                <w:szCs w:val="22"/>
              </w:rPr>
            </w:pPr>
            <w:r w:rsidRPr="00FA4267">
              <w:rPr>
                <w:sz w:val="22"/>
                <w:szCs w:val="22"/>
              </w:rPr>
              <w:t>Участие в конкурсах городского, окружного, федерального уровней</w:t>
            </w:r>
            <w:r>
              <w:rPr>
                <w:sz w:val="22"/>
                <w:szCs w:val="22"/>
              </w:rPr>
              <w:t>окружной конкурс</w:t>
            </w:r>
          </w:p>
        </w:tc>
        <w:tc>
          <w:tcPr>
            <w:tcW w:w="4252" w:type="dxa"/>
          </w:tcPr>
          <w:p w:rsidR="00877B94" w:rsidRPr="00A92AFC" w:rsidRDefault="00877B94" w:rsidP="001F5961">
            <w:pPr>
              <w:jc w:val="both"/>
              <w:rPr>
                <w:sz w:val="22"/>
                <w:szCs w:val="22"/>
              </w:rPr>
            </w:pPr>
            <w:r w:rsidRPr="00A92AFC">
              <w:rPr>
                <w:sz w:val="22"/>
                <w:szCs w:val="22"/>
              </w:rPr>
              <w:t>подача заявки на конкурсный отбор субъектов Российской Федерации</w:t>
            </w:r>
            <w:r>
              <w:rPr>
                <w:sz w:val="22"/>
                <w:szCs w:val="22"/>
              </w:rPr>
              <w:t xml:space="preserve"> на предоставление 2025</w:t>
            </w:r>
            <w:r w:rsidRPr="00A92AFC">
              <w:rPr>
                <w:sz w:val="22"/>
                <w:szCs w:val="22"/>
              </w:rPr>
              <w:t xml:space="preserve">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</w:t>
            </w:r>
            <w:r>
              <w:rPr>
                <w:sz w:val="22"/>
                <w:szCs w:val="22"/>
              </w:rPr>
              <w:t xml:space="preserve">; </w:t>
            </w:r>
          </w:p>
          <w:p w:rsidR="00877B94" w:rsidRPr="00B67346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концепции модернизации городской библиотеки №1, заочно</w:t>
            </w:r>
          </w:p>
        </w:tc>
        <w:tc>
          <w:tcPr>
            <w:tcW w:w="1418" w:type="dxa"/>
          </w:tcPr>
          <w:p w:rsidR="00877B94" w:rsidRDefault="00877B94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1694" w:type="dxa"/>
          </w:tcPr>
          <w:p w:rsidR="00877B94" w:rsidRDefault="00877B94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МАО, ГБ №1</w:t>
            </w:r>
          </w:p>
        </w:tc>
      </w:tr>
      <w:tr w:rsidR="00877B94" w:rsidRPr="002328AA" w:rsidTr="001F5961">
        <w:trPr>
          <w:trHeight w:val="465"/>
        </w:trPr>
        <w:tc>
          <w:tcPr>
            <w:tcW w:w="2660" w:type="dxa"/>
            <w:vMerge/>
          </w:tcPr>
          <w:p w:rsidR="00877B94" w:rsidRPr="00FA4267" w:rsidRDefault="00877B94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77B94" w:rsidRPr="001F5961" w:rsidRDefault="00877B94" w:rsidP="001F5961">
            <w:pPr>
              <w:pStyle w:val="aff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F5961">
              <w:rPr>
                <w:rFonts w:ascii="Times New Roman" w:eastAsia="Times New Roman" w:hAnsi="Times New Roman"/>
                <w:lang w:eastAsia="ru-RU"/>
              </w:rPr>
              <w:t>онкурс Президентского фонд культурных инициатив</w:t>
            </w:r>
            <w:r>
              <w:rPr>
                <w:rFonts w:ascii="Times New Roman" w:eastAsia="Times New Roman" w:hAnsi="Times New Roman"/>
                <w:lang w:eastAsia="ru-RU"/>
              </w:rPr>
              <w:t>, заочно</w:t>
            </w:r>
          </w:p>
        </w:tc>
        <w:tc>
          <w:tcPr>
            <w:tcW w:w="1418" w:type="dxa"/>
          </w:tcPr>
          <w:p w:rsidR="00877B94" w:rsidRPr="001F5961" w:rsidRDefault="00877B94" w:rsidP="001F59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январь-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  <w:tc>
          <w:tcPr>
            <w:tcW w:w="1694" w:type="dxa"/>
          </w:tcPr>
          <w:p w:rsidR="00877B94" w:rsidRDefault="00877B94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МАО/СПД</w:t>
            </w:r>
          </w:p>
        </w:tc>
      </w:tr>
      <w:tr w:rsidR="00877B94" w:rsidRPr="002328AA" w:rsidTr="008C02A1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77B94" w:rsidRPr="001F5961" w:rsidRDefault="00877B94" w:rsidP="001F5961">
            <w:pPr>
              <w:pStyle w:val="aff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1F5961">
              <w:rPr>
                <w:rFonts w:ascii="Times New Roman" w:eastAsia="Times New Roman" w:hAnsi="Times New Roman"/>
                <w:lang w:eastAsia="ru-RU"/>
              </w:rPr>
              <w:t>ервый конкурс грантов 2023 года губернатора ХМАО-Югры на развитие гражданского общества</w:t>
            </w:r>
            <w:r>
              <w:rPr>
                <w:rFonts w:ascii="Times New Roman" w:eastAsia="Times New Roman" w:hAnsi="Times New Roman"/>
                <w:lang w:eastAsia="ru-RU"/>
              </w:rPr>
              <w:t>, заочно</w:t>
            </w:r>
          </w:p>
        </w:tc>
        <w:tc>
          <w:tcPr>
            <w:tcW w:w="1418" w:type="dxa"/>
          </w:tcPr>
          <w:p w:rsidR="00877B94" w:rsidRPr="001F5961" w:rsidRDefault="00877B94" w:rsidP="001F59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январь- февраль</w:t>
            </w:r>
          </w:p>
        </w:tc>
        <w:tc>
          <w:tcPr>
            <w:tcW w:w="1694" w:type="dxa"/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2328AA" w:rsidTr="00A501D3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1F5961" w:rsidRDefault="00877B94" w:rsidP="001F5961">
            <w:pPr>
              <w:jc w:val="both"/>
              <w:rPr>
                <w:sz w:val="22"/>
                <w:szCs w:val="22"/>
              </w:rPr>
            </w:pPr>
            <w:r w:rsidRPr="001F5961">
              <w:rPr>
                <w:sz w:val="22"/>
                <w:szCs w:val="22"/>
              </w:rPr>
              <w:t>региональный конкурс «Самый читающий муниципалитет Югры»</w:t>
            </w:r>
            <w:r>
              <w:rPr>
                <w:sz w:val="22"/>
                <w:szCs w:val="22"/>
              </w:rPr>
              <w:t>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 w:rsidRPr="00C94E74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2328AA" w:rsidTr="008C02A1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77B94" w:rsidRPr="001F5961" w:rsidRDefault="00877B94" w:rsidP="001F5961">
            <w:pPr>
              <w:pStyle w:val="aff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F5961">
              <w:rPr>
                <w:rFonts w:ascii="Times New Roman" w:eastAsia="Times New Roman" w:hAnsi="Times New Roman"/>
                <w:lang w:eastAsia="ru-RU"/>
              </w:rPr>
              <w:t>онкурс грантов Главы города Нижневартовска на развитие гражданского общества,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заочно</w:t>
            </w:r>
          </w:p>
        </w:tc>
        <w:tc>
          <w:tcPr>
            <w:tcW w:w="1418" w:type="dxa"/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94" w:type="dxa"/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2328AA" w:rsidTr="00A501D3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1F5961" w:rsidRDefault="00877B94" w:rsidP="001F5961">
            <w:pPr>
              <w:jc w:val="both"/>
              <w:rPr>
                <w:sz w:val="22"/>
                <w:szCs w:val="22"/>
              </w:rPr>
            </w:pPr>
            <w:r w:rsidRPr="001F5961">
              <w:rPr>
                <w:sz w:val="22"/>
                <w:szCs w:val="22"/>
              </w:rPr>
              <w:t>конкурсы, проводимые в рамках Международной экологической акции «Марш парков»</w:t>
            </w:r>
            <w:r>
              <w:rPr>
                <w:sz w:val="22"/>
                <w:szCs w:val="22"/>
              </w:rPr>
              <w:t>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 w:rsidRPr="00C94E74">
              <w:rPr>
                <w:sz w:val="22"/>
                <w:szCs w:val="22"/>
              </w:rPr>
              <w:t>март-декабрь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МАО, структурные подразделения</w:t>
            </w:r>
          </w:p>
        </w:tc>
      </w:tr>
      <w:tr w:rsidR="00877B94" w:rsidRPr="002328AA" w:rsidTr="00A501D3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1F5961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5961">
              <w:rPr>
                <w:sz w:val="22"/>
                <w:szCs w:val="22"/>
              </w:rPr>
              <w:t>торой конкурс грантов 2023 года президентского фонда культурных инициатив</w:t>
            </w:r>
            <w:r>
              <w:rPr>
                <w:sz w:val="22"/>
                <w:szCs w:val="22"/>
              </w:rPr>
              <w:t>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2328AA" w:rsidTr="00A501D3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1F5961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конкурс «Библиотека года»,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май-ноябрь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877B94" w:rsidRPr="002328AA" w:rsidTr="00A501D3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 конкурс «Историю пишем сами»,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877B94" w:rsidRPr="002328AA" w:rsidTr="00A501D3">
        <w:tc>
          <w:tcPr>
            <w:tcW w:w="2660" w:type="dxa"/>
            <w:vMerge/>
          </w:tcPr>
          <w:p w:rsidR="00877B94" w:rsidRPr="00FA4267" w:rsidRDefault="00877B94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конкурс на лучшее библиографическое пособие для детей «Высший пилотаж»,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ЦГБ/ИБО, </w:t>
            </w:r>
            <w:r w:rsidR="002277C1" w:rsidRPr="00DD2CFA"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2277C1" w:rsidRPr="002328AA" w:rsidTr="00A501D3">
        <w:tc>
          <w:tcPr>
            <w:tcW w:w="2660" w:type="dxa"/>
            <w:vMerge/>
          </w:tcPr>
          <w:p w:rsidR="002277C1" w:rsidRPr="00FA4267" w:rsidRDefault="002277C1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молодежных библиотечных проектов Департамента культуры ХМАО-Югры «Время молодых»,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июль-ноябрь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C1" w:rsidRPr="00DD2CFA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МАО, </w:t>
            </w:r>
            <w:r w:rsidR="002277C1" w:rsidRPr="00DD2CFA"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C73CCB" w:rsidRPr="002328AA" w:rsidTr="00A501D3">
        <w:tc>
          <w:tcPr>
            <w:tcW w:w="2660" w:type="dxa"/>
            <w:vMerge/>
          </w:tcPr>
          <w:p w:rsidR="00C73CCB" w:rsidRPr="00FA4267" w:rsidRDefault="00C73CCB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конкурс социальной рекламы, буктрейлеров и видеосюжетов «Читают все!»,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июль-ноябрь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CB" w:rsidRPr="00DD2CFA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ОПЧ, </w:t>
            </w:r>
            <w:r w:rsidRPr="00DD2CFA"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C73CCB" w:rsidRPr="002328AA" w:rsidTr="00A501D3">
        <w:tc>
          <w:tcPr>
            <w:tcW w:w="2660" w:type="dxa"/>
            <w:vMerge/>
          </w:tcPr>
          <w:p w:rsidR="00C73CCB" w:rsidRPr="00FA4267" w:rsidRDefault="00C73CCB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B" w:rsidRP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литературный конкурс самодеятельных авторов «Сло</w:t>
            </w:r>
            <w:r>
              <w:rPr>
                <w:sz w:val="22"/>
                <w:szCs w:val="22"/>
                <w:lang w:val="en-US"/>
              </w:rPr>
              <w:t>wwwo</w:t>
            </w:r>
            <w:r>
              <w:rPr>
                <w:sz w:val="22"/>
                <w:szCs w:val="22"/>
              </w:rPr>
              <w:t>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июль-декабрь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ОКДД</w:t>
            </w:r>
          </w:p>
        </w:tc>
      </w:tr>
      <w:tr w:rsidR="00C73CCB" w:rsidRPr="002328AA" w:rsidTr="00A501D3">
        <w:tc>
          <w:tcPr>
            <w:tcW w:w="2660" w:type="dxa"/>
            <w:vMerge/>
          </w:tcPr>
          <w:p w:rsidR="00C73CCB" w:rsidRPr="00FA4267" w:rsidRDefault="00C73CCB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молодежный конкурс литературных и рисованных историй «Бумажная сова»,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июль-декабрь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CB" w:rsidRDefault="00C73CCB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МАО, структурные подразделения</w:t>
            </w:r>
          </w:p>
        </w:tc>
      </w:tr>
      <w:tr w:rsidR="002277C1" w:rsidRPr="002328AA" w:rsidTr="00A501D3">
        <w:tc>
          <w:tcPr>
            <w:tcW w:w="2660" w:type="dxa"/>
            <w:vMerge/>
          </w:tcPr>
          <w:p w:rsidR="002277C1" w:rsidRPr="00FA4267" w:rsidRDefault="002277C1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смотр-конкурс лучших практик муниципальных образований ХМАО-Югры в области библиотечного дела,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C1" w:rsidRPr="00DD2CFA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2277C1" w:rsidRPr="002328AA" w:rsidTr="00A501D3">
        <w:tc>
          <w:tcPr>
            <w:tcW w:w="2660" w:type="dxa"/>
            <w:vMerge/>
          </w:tcPr>
          <w:p w:rsidR="002277C1" w:rsidRPr="00FA4267" w:rsidRDefault="002277C1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именных библиотек,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№12</w:t>
            </w:r>
          </w:p>
        </w:tc>
      </w:tr>
      <w:tr w:rsidR="002277C1" w:rsidRPr="002328AA" w:rsidTr="00A501D3">
        <w:tc>
          <w:tcPr>
            <w:tcW w:w="2660" w:type="dxa"/>
            <w:vMerge/>
          </w:tcPr>
          <w:p w:rsidR="002277C1" w:rsidRPr="00FA4267" w:rsidRDefault="002277C1" w:rsidP="001F5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смотр библиотечных групп в социальных сетях «Оценку ставит читатель»,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7C1" w:rsidRDefault="002277C1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ОПЧ, структурные подразделения</w:t>
            </w:r>
          </w:p>
        </w:tc>
      </w:tr>
      <w:tr w:rsidR="00877B94" w:rsidRPr="00324DF7" w:rsidTr="008C02A1">
        <w:tc>
          <w:tcPr>
            <w:tcW w:w="2660" w:type="dxa"/>
            <w:vMerge/>
          </w:tcPr>
          <w:p w:rsidR="00877B94" w:rsidRPr="00E92D82" w:rsidRDefault="00877B94" w:rsidP="001F596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конкурс грантов 2024 года Фонда президентский грантов, </w:t>
            </w:r>
            <w:r w:rsidR="002277C1">
              <w:rPr>
                <w:sz w:val="22"/>
                <w:szCs w:val="22"/>
              </w:rPr>
              <w:t>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324DF7" w:rsidTr="008C02A1">
        <w:tc>
          <w:tcPr>
            <w:tcW w:w="2660" w:type="dxa"/>
            <w:vMerge/>
          </w:tcPr>
          <w:p w:rsidR="00877B94" w:rsidRPr="00E92D82" w:rsidRDefault="00877B94" w:rsidP="001F596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94E74">
              <w:rPr>
                <w:sz w:val="22"/>
                <w:szCs w:val="22"/>
                <w:shd w:val="clear" w:color="auto" w:fill="FFFFFF"/>
              </w:rPr>
              <w:t>городской конкурс проектов (программ) в сфере профилактики наркомании, социальной реабилитации наркозависимых лиц и пропаганды здорового образа жизни</w:t>
            </w:r>
            <w:r>
              <w:rPr>
                <w:sz w:val="22"/>
                <w:szCs w:val="22"/>
                <w:shd w:val="clear" w:color="auto" w:fill="FFFFFF"/>
              </w:rPr>
              <w:t>, 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324DF7" w:rsidTr="009625D4">
        <w:tc>
          <w:tcPr>
            <w:tcW w:w="2660" w:type="dxa"/>
            <w:vMerge/>
          </w:tcPr>
          <w:p w:rsidR="00877B94" w:rsidRPr="00E92D82" w:rsidRDefault="00877B94" w:rsidP="001F596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конкурс грантов 2024 года губернатора ХМАО-Югры на развитие гражданского общества, заочно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Pr="00C94E7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4" w:rsidRDefault="00877B94" w:rsidP="001F59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  <w:tr w:rsidR="00877B94" w:rsidRPr="00324DF7" w:rsidTr="00A501D3">
        <w:tc>
          <w:tcPr>
            <w:tcW w:w="2660" w:type="dxa"/>
            <w:vMerge/>
          </w:tcPr>
          <w:p w:rsidR="00877B94" w:rsidRPr="00E92D82" w:rsidRDefault="00877B94" w:rsidP="009625D4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</w:tcPr>
          <w:p w:rsidR="00877B94" w:rsidRPr="001F5961" w:rsidRDefault="00877B94" w:rsidP="009625D4">
            <w:pPr>
              <w:pStyle w:val="aff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F5961">
              <w:rPr>
                <w:rFonts w:ascii="Times New Roman" w:eastAsia="Times New Roman" w:hAnsi="Times New Roman"/>
                <w:lang w:eastAsia="ru-RU"/>
              </w:rPr>
              <w:t>онкурс «Формула хороших дел» ПАО «СИБУР</w:t>
            </w:r>
            <w:r>
              <w:rPr>
                <w:rFonts w:ascii="Times New Roman" w:eastAsia="Times New Roman" w:hAnsi="Times New Roman"/>
                <w:lang w:eastAsia="ru-RU"/>
              </w:rPr>
              <w:t>-ХОЛДИНГ</w:t>
            </w:r>
            <w:r w:rsidRPr="001F596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277C1">
              <w:rPr>
                <w:rFonts w:ascii="Times New Roman" w:eastAsia="Times New Roman" w:hAnsi="Times New Roman"/>
                <w:lang w:eastAsia="ru-RU"/>
              </w:rPr>
              <w:t xml:space="preserve"> заочно</w:t>
            </w:r>
          </w:p>
        </w:tc>
        <w:tc>
          <w:tcPr>
            <w:tcW w:w="1418" w:type="dxa"/>
          </w:tcPr>
          <w:p w:rsidR="00877B94" w:rsidRDefault="00877B94" w:rsidP="00962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694" w:type="dxa"/>
          </w:tcPr>
          <w:p w:rsidR="00877B94" w:rsidRDefault="00877B94" w:rsidP="009625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МАО/СПД</w:t>
            </w:r>
          </w:p>
        </w:tc>
      </w:tr>
    </w:tbl>
    <w:p w:rsidR="00063071" w:rsidRPr="002328AA" w:rsidRDefault="00063071" w:rsidP="00063071">
      <w:pPr>
        <w:rPr>
          <w:b/>
          <w:sz w:val="28"/>
          <w:szCs w:val="28"/>
        </w:rPr>
      </w:pPr>
    </w:p>
    <w:p w:rsidR="00063071" w:rsidRPr="002C62ED" w:rsidRDefault="00063071" w:rsidP="00063071">
      <w:pPr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  <w:lang w:val="en-US"/>
        </w:rPr>
        <w:t>XI</w:t>
      </w:r>
      <w:r w:rsidRPr="002C62ED">
        <w:rPr>
          <w:b/>
          <w:sz w:val="26"/>
          <w:szCs w:val="26"/>
        </w:rPr>
        <w:t xml:space="preserve">. СОЦИАЛЬНОЕ РАЗВИТИЕ КОЛЛЕКТИВА. </w:t>
      </w:r>
    </w:p>
    <w:p w:rsidR="00063071" w:rsidRPr="002C62ED" w:rsidRDefault="00E95640" w:rsidP="00063071">
      <w:pPr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</w:rPr>
        <w:t>ПОВЫШЕНИЕ ПРОФЕССИОНАЛЬНОЙ</w:t>
      </w:r>
      <w:r w:rsidR="00063071" w:rsidRPr="002C62ED">
        <w:rPr>
          <w:b/>
          <w:sz w:val="26"/>
          <w:szCs w:val="26"/>
        </w:rPr>
        <w:t xml:space="preserve"> КУЛЬТУРЫ КАДРОВ</w:t>
      </w:r>
    </w:p>
    <w:p w:rsidR="00063071" w:rsidRPr="002C62ED" w:rsidRDefault="00063071" w:rsidP="00063071">
      <w:pPr>
        <w:rPr>
          <w:b/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118"/>
        <w:gridCol w:w="168"/>
        <w:gridCol w:w="1533"/>
        <w:gridCol w:w="1418"/>
        <w:gridCol w:w="170"/>
        <w:gridCol w:w="1524"/>
      </w:tblGrid>
      <w:tr w:rsidR="00063071" w:rsidRPr="002328AA" w:rsidTr="008C02A1">
        <w:tc>
          <w:tcPr>
            <w:tcW w:w="2093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3118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Форма проведения</w:t>
            </w:r>
          </w:p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418" w:type="dxa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694" w:type="dxa"/>
            <w:gridSpan w:val="2"/>
          </w:tcPr>
          <w:p w:rsidR="00063071" w:rsidRPr="002328AA" w:rsidRDefault="00063071" w:rsidP="008C02A1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Ответств.</w:t>
            </w:r>
          </w:p>
        </w:tc>
      </w:tr>
      <w:tr w:rsidR="00063071" w:rsidRPr="002328AA" w:rsidTr="008C02A1">
        <w:tc>
          <w:tcPr>
            <w:tcW w:w="2093" w:type="dxa"/>
            <w:vMerge w:val="restart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Кадровые ресурсы</w:t>
            </w:r>
          </w:p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 xml:space="preserve">оценка </w:t>
            </w:r>
            <w:r w:rsidR="00E95640" w:rsidRPr="002328AA">
              <w:rPr>
                <w:sz w:val="22"/>
                <w:szCs w:val="22"/>
              </w:rPr>
              <w:t>квалификации библиотечных</w:t>
            </w:r>
            <w:r w:rsidRPr="002328AA">
              <w:rPr>
                <w:sz w:val="22"/>
                <w:szCs w:val="22"/>
              </w:rPr>
              <w:t xml:space="preserve"> специалистов: проведение аттестации на </w:t>
            </w:r>
            <w:r w:rsidR="00E95640" w:rsidRPr="002328AA">
              <w:rPr>
                <w:sz w:val="22"/>
                <w:szCs w:val="22"/>
              </w:rPr>
              <w:t>подтверждение и</w:t>
            </w:r>
            <w:r w:rsidRPr="002328AA">
              <w:rPr>
                <w:sz w:val="22"/>
                <w:szCs w:val="22"/>
              </w:rPr>
              <w:t xml:space="preserve"> повышение должностной категории</w:t>
            </w:r>
          </w:p>
        </w:tc>
        <w:tc>
          <w:tcPr>
            <w:tcW w:w="1701" w:type="dxa"/>
            <w:gridSpan w:val="2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библиотечные работники</w:t>
            </w:r>
          </w:p>
        </w:tc>
        <w:tc>
          <w:tcPr>
            <w:tcW w:w="1418" w:type="dxa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 w:rsidRPr="00673DD4">
              <w:rPr>
                <w:sz w:val="22"/>
                <w:szCs w:val="22"/>
              </w:rPr>
              <w:t>март</w:t>
            </w:r>
          </w:p>
        </w:tc>
        <w:tc>
          <w:tcPr>
            <w:tcW w:w="1694" w:type="dxa"/>
            <w:gridSpan w:val="2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ОК, </w:t>
            </w:r>
            <w:r w:rsidRPr="002328A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2328AA">
              <w:rPr>
                <w:sz w:val="22"/>
                <w:szCs w:val="22"/>
              </w:rPr>
              <w:t>О, аттестационная комиссия</w:t>
            </w:r>
          </w:p>
        </w:tc>
      </w:tr>
      <w:tr w:rsidR="00063071" w:rsidRPr="002328AA" w:rsidTr="008C02A1">
        <w:tc>
          <w:tcPr>
            <w:tcW w:w="2093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673DD4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673DD4">
              <w:rPr>
                <w:sz w:val="22"/>
                <w:szCs w:val="22"/>
              </w:rPr>
              <w:t>получение базового образования в высших учебных заведениях</w:t>
            </w:r>
          </w:p>
        </w:tc>
        <w:tc>
          <w:tcPr>
            <w:tcW w:w="1701" w:type="dxa"/>
            <w:gridSpan w:val="2"/>
          </w:tcPr>
          <w:p w:rsidR="00063071" w:rsidRPr="00673DD4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673DD4">
              <w:rPr>
                <w:sz w:val="22"/>
                <w:szCs w:val="22"/>
              </w:rPr>
              <w:t>сотрудники МБУ «БИС»</w:t>
            </w:r>
          </w:p>
        </w:tc>
        <w:tc>
          <w:tcPr>
            <w:tcW w:w="1418" w:type="dxa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 w:rsidRPr="00673D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4" w:type="dxa"/>
            <w:gridSpan w:val="2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 w:rsidRPr="00673DD4">
              <w:rPr>
                <w:sz w:val="22"/>
                <w:szCs w:val="22"/>
              </w:rPr>
              <w:t>ОК</w:t>
            </w:r>
          </w:p>
        </w:tc>
      </w:tr>
      <w:tr w:rsidR="00063071" w:rsidRPr="002328AA" w:rsidTr="008C02A1">
        <w:tc>
          <w:tcPr>
            <w:tcW w:w="2093" w:type="dxa"/>
            <w:vMerge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аттестации сотрудников на </w:t>
            </w:r>
            <w:r w:rsidR="00E95640">
              <w:rPr>
                <w:sz w:val="22"/>
                <w:szCs w:val="22"/>
              </w:rPr>
              <w:t>соответствие занимаемой</w:t>
            </w:r>
            <w:r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1701" w:type="dxa"/>
            <w:gridSpan w:val="2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 w:rsidRPr="00673DD4">
              <w:rPr>
                <w:sz w:val="22"/>
                <w:szCs w:val="22"/>
              </w:rPr>
              <w:t>сотрудники МБУ «БИС»</w:t>
            </w:r>
            <w:r>
              <w:rPr>
                <w:sz w:val="22"/>
                <w:szCs w:val="22"/>
              </w:rPr>
              <w:t xml:space="preserve"> (по графику)</w:t>
            </w:r>
          </w:p>
        </w:tc>
        <w:tc>
          <w:tcPr>
            <w:tcW w:w="1418" w:type="dxa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94" w:type="dxa"/>
            <w:gridSpan w:val="2"/>
          </w:tcPr>
          <w:p w:rsidR="00063071" w:rsidRPr="00673DD4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</w:p>
        </w:tc>
      </w:tr>
      <w:tr w:rsidR="00063071" w:rsidRPr="002328AA" w:rsidTr="008C02A1">
        <w:tc>
          <w:tcPr>
            <w:tcW w:w="2093" w:type="dxa"/>
            <w:vMerge w:val="restart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Формирование корпоративной культуры МБУ «БИС»</w:t>
            </w:r>
          </w:p>
        </w:tc>
        <w:tc>
          <w:tcPr>
            <w:tcW w:w="3118" w:type="dxa"/>
          </w:tcPr>
          <w:p w:rsidR="00063071" w:rsidRPr="002328AA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 xml:space="preserve">трудовой ликбез «Изменения в трудовом законодательстве, оплата больничных </w:t>
            </w:r>
            <w:r w:rsidR="00E95640" w:rsidRPr="002328AA">
              <w:rPr>
                <w:sz w:val="22"/>
                <w:szCs w:val="22"/>
              </w:rPr>
              <w:t>листов, новая</w:t>
            </w:r>
            <w:r w:rsidRPr="002328AA">
              <w:rPr>
                <w:sz w:val="22"/>
                <w:szCs w:val="22"/>
              </w:rPr>
              <w:t xml:space="preserve"> оплата труда и др.»</w:t>
            </w:r>
          </w:p>
        </w:tc>
        <w:tc>
          <w:tcPr>
            <w:tcW w:w="1701" w:type="dxa"/>
            <w:gridSpan w:val="2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коллектив МБУ «БИС»</w:t>
            </w:r>
          </w:p>
        </w:tc>
        <w:tc>
          <w:tcPr>
            <w:tcW w:w="1418" w:type="dxa"/>
          </w:tcPr>
          <w:p w:rsidR="00063071" w:rsidRPr="002328AA" w:rsidRDefault="00063071" w:rsidP="008C02A1">
            <w:pPr>
              <w:jc w:val="both"/>
              <w:rPr>
                <w:sz w:val="22"/>
                <w:szCs w:val="22"/>
              </w:rPr>
            </w:pPr>
            <w:r w:rsidRPr="002328AA">
              <w:rPr>
                <w:sz w:val="22"/>
                <w:szCs w:val="22"/>
              </w:rPr>
              <w:t>по мере накопления вопросов</w:t>
            </w:r>
          </w:p>
        </w:tc>
        <w:tc>
          <w:tcPr>
            <w:tcW w:w="1694" w:type="dxa"/>
            <w:gridSpan w:val="2"/>
          </w:tcPr>
          <w:p w:rsidR="00063071" w:rsidRPr="002328AA" w:rsidRDefault="00063071" w:rsidP="008C02A1">
            <w:pPr>
              <w:jc w:val="both"/>
              <w:rPr>
                <w:sz w:val="20"/>
                <w:szCs w:val="20"/>
              </w:rPr>
            </w:pPr>
            <w:r w:rsidRPr="002328AA">
              <w:rPr>
                <w:sz w:val="20"/>
                <w:szCs w:val="20"/>
              </w:rPr>
              <w:t>администрация,</w:t>
            </w:r>
            <w:r>
              <w:rPr>
                <w:sz w:val="20"/>
                <w:szCs w:val="20"/>
              </w:rPr>
              <w:t xml:space="preserve"> </w:t>
            </w:r>
            <w:r w:rsidRPr="002328AA">
              <w:rPr>
                <w:sz w:val="20"/>
                <w:szCs w:val="20"/>
              </w:rPr>
              <w:t>ОК, бухгалтерия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324DF7" w:rsidRDefault="00063071" w:rsidP="008C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6645E3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празднование Всероссийского Дня библиотек «Дню библиотек посвящается!»</w:t>
            </w:r>
          </w:p>
        </w:tc>
        <w:tc>
          <w:tcPr>
            <w:tcW w:w="1701" w:type="dxa"/>
            <w:gridSpan w:val="2"/>
          </w:tcPr>
          <w:p w:rsidR="00063071" w:rsidRPr="006645E3" w:rsidRDefault="00063071" w:rsidP="008C02A1">
            <w:pPr>
              <w:jc w:val="both"/>
              <w:rPr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коллектив МБУ «БИС»</w:t>
            </w:r>
          </w:p>
        </w:tc>
        <w:tc>
          <w:tcPr>
            <w:tcW w:w="1418" w:type="dxa"/>
          </w:tcPr>
          <w:p w:rsidR="00063071" w:rsidRPr="006645E3" w:rsidRDefault="00063071" w:rsidP="008C02A1">
            <w:pPr>
              <w:jc w:val="both"/>
              <w:rPr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май</w:t>
            </w:r>
          </w:p>
        </w:tc>
        <w:tc>
          <w:tcPr>
            <w:tcW w:w="1694" w:type="dxa"/>
            <w:gridSpan w:val="2"/>
          </w:tcPr>
          <w:p w:rsidR="00063071" w:rsidRPr="006645E3" w:rsidRDefault="00063071" w:rsidP="008C02A1">
            <w:pPr>
              <w:jc w:val="both"/>
              <w:rPr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ОКДД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324DF7" w:rsidRDefault="00063071" w:rsidP="008C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6645E3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 xml:space="preserve">чествование новых </w:t>
            </w:r>
            <w:r w:rsidR="00E95640" w:rsidRPr="006645E3">
              <w:rPr>
                <w:sz w:val="22"/>
                <w:szCs w:val="22"/>
              </w:rPr>
              <w:t>сотрудников «</w:t>
            </w:r>
            <w:r w:rsidRPr="006645E3">
              <w:rPr>
                <w:sz w:val="22"/>
                <w:szCs w:val="22"/>
              </w:rPr>
              <w:t xml:space="preserve">Добро </w:t>
            </w:r>
            <w:r w:rsidR="00E95640" w:rsidRPr="006645E3">
              <w:rPr>
                <w:sz w:val="22"/>
                <w:szCs w:val="22"/>
              </w:rPr>
              <w:t>пожаловать в</w:t>
            </w:r>
            <w:r w:rsidRPr="006645E3">
              <w:rPr>
                <w:sz w:val="22"/>
                <w:szCs w:val="22"/>
              </w:rPr>
              <w:t xml:space="preserve"> МБУ «БИС»!»</w:t>
            </w:r>
          </w:p>
        </w:tc>
        <w:tc>
          <w:tcPr>
            <w:tcW w:w="1701" w:type="dxa"/>
            <w:gridSpan w:val="2"/>
          </w:tcPr>
          <w:p w:rsidR="00063071" w:rsidRPr="006645E3" w:rsidRDefault="00063071" w:rsidP="008C02A1">
            <w:pPr>
              <w:jc w:val="both"/>
              <w:rPr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новые сотрудники</w:t>
            </w:r>
          </w:p>
        </w:tc>
        <w:tc>
          <w:tcPr>
            <w:tcW w:w="1418" w:type="dxa"/>
          </w:tcPr>
          <w:p w:rsidR="00063071" w:rsidRPr="006645E3" w:rsidRDefault="00063071" w:rsidP="008C02A1">
            <w:pPr>
              <w:jc w:val="both"/>
              <w:rPr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ноябрь</w:t>
            </w:r>
          </w:p>
        </w:tc>
        <w:tc>
          <w:tcPr>
            <w:tcW w:w="1694" w:type="dxa"/>
            <w:gridSpan w:val="2"/>
          </w:tcPr>
          <w:p w:rsidR="00063071" w:rsidRPr="006645E3" w:rsidRDefault="00063071" w:rsidP="008C02A1">
            <w:pPr>
              <w:jc w:val="both"/>
              <w:rPr>
                <w:sz w:val="22"/>
                <w:szCs w:val="22"/>
              </w:rPr>
            </w:pPr>
            <w:r w:rsidRPr="006645E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45E3">
              <w:rPr>
                <w:sz w:val="22"/>
                <w:szCs w:val="22"/>
              </w:rPr>
              <w:t>О, ОКДД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324DF7" w:rsidRDefault="00063071" w:rsidP="008C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b/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общие собрания трудового коллектива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коллектив МБУ «БИС»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0"/>
                <w:szCs w:val="20"/>
              </w:rPr>
            </w:pPr>
            <w:r w:rsidRPr="00DD2CFA">
              <w:rPr>
                <w:sz w:val="20"/>
                <w:szCs w:val="20"/>
              </w:rPr>
              <w:t>администрация, профсоюзный комитет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324DF7" w:rsidRDefault="00063071" w:rsidP="008C02A1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 xml:space="preserve">чествование </w:t>
            </w:r>
            <w:r>
              <w:rPr>
                <w:sz w:val="22"/>
                <w:szCs w:val="22"/>
              </w:rPr>
              <w:t xml:space="preserve">библиотек и </w:t>
            </w:r>
            <w:r w:rsidRPr="00DD2CFA">
              <w:rPr>
                <w:sz w:val="22"/>
                <w:szCs w:val="22"/>
              </w:rPr>
              <w:t>сотрудников-юбиляров</w:t>
            </w:r>
          </w:p>
        </w:tc>
        <w:tc>
          <w:tcPr>
            <w:tcW w:w="4813" w:type="dxa"/>
            <w:gridSpan w:val="5"/>
          </w:tcPr>
          <w:p w:rsidR="00063071" w:rsidRPr="00DD2CFA" w:rsidRDefault="00063071" w:rsidP="008C02A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</w:t>
            </w:r>
            <w:r w:rsidRPr="00DD2CFA">
              <w:rPr>
                <w:sz w:val="22"/>
                <w:szCs w:val="22"/>
              </w:rPr>
              <w:t>м. приложение 2</w:t>
            </w:r>
          </w:p>
        </w:tc>
      </w:tr>
      <w:tr w:rsidR="00063071" w:rsidRPr="00324DF7" w:rsidTr="008C02A1">
        <w:tc>
          <w:tcPr>
            <w:tcW w:w="2093" w:type="dxa"/>
            <w:vMerge w:val="restart"/>
          </w:tcPr>
          <w:p w:rsidR="00063071" w:rsidRPr="00EC6BBC" w:rsidRDefault="00063071" w:rsidP="008C02A1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 xml:space="preserve">Организация системы непрерывного повышения профессиональной квалификации </w:t>
            </w:r>
            <w:r w:rsidR="00E95640" w:rsidRPr="00EC6BBC">
              <w:rPr>
                <w:sz w:val="22"/>
                <w:szCs w:val="22"/>
              </w:rPr>
              <w:t>библиотекарей</w:t>
            </w:r>
            <w:r w:rsidR="00E95640" w:rsidRPr="00BD38EB">
              <w:rPr>
                <w:sz w:val="22"/>
                <w:szCs w:val="22"/>
              </w:rPr>
              <w:t xml:space="preserve"> на</w:t>
            </w:r>
            <w:r w:rsidRPr="00EC6BBC">
              <w:rPr>
                <w:sz w:val="22"/>
                <w:szCs w:val="22"/>
              </w:rPr>
              <w:t xml:space="preserve"> базе МБУ «БИС</w:t>
            </w:r>
            <w:r w:rsidRPr="00BD38EB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«Внимание, новичок!»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молодые библиотекари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октябрь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проведение краткосрочных стажировок в отделах Цен</w:t>
            </w:r>
            <w:r>
              <w:rPr>
                <w:sz w:val="22"/>
                <w:szCs w:val="22"/>
              </w:rPr>
              <w:t>тральной городской библиотеки, ц</w:t>
            </w:r>
            <w:r w:rsidRPr="00DD2CFA">
              <w:rPr>
                <w:sz w:val="22"/>
                <w:szCs w:val="22"/>
              </w:rPr>
              <w:t xml:space="preserve">ентральной детской библиотеки, научно-методическом отделе 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сотрудники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О, ЦГБ,</w:t>
            </w:r>
          </w:p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ЦДБ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мастер-клас</w:t>
            </w:r>
            <w:r>
              <w:rPr>
                <w:sz w:val="22"/>
                <w:szCs w:val="22"/>
              </w:rPr>
              <w:t>с «Пишем планы и отчеты</w:t>
            </w:r>
            <w:r w:rsidRPr="00DD2CF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библиотекари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октябрь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проведение «Творческих лабораторий» по обмену опытом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руководители библиотек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апрель</w:t>
            </w:r>
          </w:p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октябрь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часы взаимоинформирования «По страницам библиотечной прессы»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руководители библиотек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 xml:space="preserve">проведение Дней профессиональной периодики 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библиотекари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2 раза в год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проведение индивидуальных и групповых практических занятий по освоению информационных технологий «Компьютерная лестница»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сотрудники библиотек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февраль</w:t>
            </w:r>
          </w:p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сентябрь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ОИТ, </w:t>
            </w: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индивидуальные консультации по основным направлениям библиотечной работы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сотрудники МБУ «БИС»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063071" w:rsidRPr="00324DF7" w:rsidTr="008C02A1">
        <w:tc>
          <w:tcPr>
            <w:tcW w:w="2093" w:type="dxa"/>
            <w:vMerge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 xml:space="preserve">оказание консалтинговых услуг библиотекарям других систем и ведомств </w:t>
            </w:r>
          </w:p>
        </w:tc>
        <w:tc>
          <w:tcPr>
            <w:tcW w:w="1701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библиотекари</w:t>
            </w:r>
          </w:p>
        </w:tc>
        <w:tc>
          <w:tcPr>
            <w:tcW w:w="1418" w:type="dxa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по запросам</w:t>
            </w:r>
          </w:p>
        </w:tc>
        <w:tc>
          <w:tcPr>
            <w:tcW w:w="1694" w:type="dxa"/>
            <w:gridSpan w:val="2"/>
          </w:tcPr>
          <w:p w:rsidR="00063071" w:rsidRPr="00DD2CFA" w:rsidRDefault="00063071" w:rsidP="008C02A1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D2CFA">
              <w:rPr>
                <w:sz w:val="22"/>
                <w:szCs w:val="22"/>
              </w:rPr>
              <w:t>О, ЦГБ, ЦДБ</w:t>
            </w:r>
          </w:p>
        </w:tc>
      </w:tr>
      <w:tr w:rsidR="00EB575E" w:rsidRPr="00324DF7" w:rsidTr="00EB575E">
        <w:tc>
          <w:tcPr>
            <w:tcW w:w="2093" w:type="dxa"/>
            <w:vMerge w:val="restart"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библиотечных объединений. ассоциаций</w:t>
            </w:r>
          </w:p>
        </w:tc>
        <w:tc>
          <w:tcPr>
            <w:tcW w:w="4819" w:type="dxa"/>
            <w:gridSpan w:val="3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ежегодного членского взноса за членство в Российской библиотечной ассоциации (РБА)</w:t>
            </w:r>
          </w:p>
        </w:tc>
        <w:tc>
          <w:tcPr>
            <w:tcW w:w="1418" w:type="dxa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94" w:type="dxa"/>
            <w:gridSpan w:val="2"/>
            <w:vMerge w:val="restart"/>
          </w:tcPr>
          <w:p w:rsidR="00EB575E" w:rsidRPr="00EB575E" w:rsidRDefault="00EB575E" w:rsidP="00EB575E">
            <w:pPr>
              <w:jc w:val="both"/>
              <w:rPr>
                <w:sz w:val="18"/>
                <w:szCs w:val="18"/>
              </w:rPr>
            </w:pPr>
            <w:r w:rsidRPr="00EB575E">
              <w:rPr>
                <w:sz w:val="18"/>
                <w:szCs w:val="18"/>
              </w:rPr>
              <w:t>бухгалтерия, Распопова С.Ю. зам. директора по библиотечной работе</w:t>
            </w:r>
          </w:p>
        </w:tc>
      </w:tr>
      <w:tr w:rsidR="00EB575E" w:rsidRPr="00324DF7" w:rsidTr="00EB575E">
        <w:tc>
          <w:tcPr>
            <w:tcW w:w="2093" w:type="dxa"/>
            <w:vMerge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ежегодного членского взноса за членство в Библиотечной ассоциации Югры (БАЮ)</w:t>
            </w:r>
          </w:p>
        </w:tc>
        <w:tc>
          <w:tcPr>
            <w:tcW w:w="1418" w:type="dxa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94" w:type="dxa"/>
            <w:gridSpan w:val="2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</w:tr>
      <w:tr w:rsidR="00EB575E" w:rsidRPr="00324DF7" w:rsidTr="00EB575E">
        <w:tc>
          <w:tcPr>
            <w:tcW w:w="2093" w:type="dxa"/>
            <w:vMerge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библиотечный конгресс: </w:t>
            </w:r>
            <w:r>
              <w:rPr>
                <w:sz w:val="22"/>
                <w:szCs w:val="22"/>
                <w:lang w:val="en-US"/>
              </w:rPr>
              <w:t>XXVIII</w:t>
            </w:r>
            <w:r>
              <w:rPr>
                <w:sz w:val="22"/>
                <w:szCs w:val="22"/>
              </w:rPr>
              <w:t xml:space="preserve"> Ежегодная Конференция Российской библиотечной ассоциации, очно</w:t>
            </w:r>
          </w:p>
        </w:tc>
        <w:tc>
          <w:tcPr>
            <w:tcW w:w="1418" w:type="dxa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94" w:type="dxa"/>
            <w:gridSpan w:val="2"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EB575E" w:rsidRPr="00324DF7" w:rsidTr="008C02A1">
        <w:tc>
          <w:tcPr>
            <w:tcW w:w="2093" w:type="dxa"/>
            <w:vMerge w:val="restart"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Повышение профессиональной подготовки кадров за пределами МБУ «БИС», участие в работе совещаний, конференций</w:t>
            </w:r>
            <w:r>
              <w:rPr>
                <w:sz w:val="22"/>
                <w:szCs w:val="22"/>
              </w:rPr>
              <w:t>, книжных ярмарках</w:t>
            </w:r>
          </w:p>
        </w:tc>
        <w:tc>
          <w:tcPr>
            <w:tcW w:w="4819" w:type="dxa"/>
            <w:gridSpan w:val="3"/>
          </w:tcPr>
          <w:p w:rsidR="00EB575E" w:rsidRPr="00BD38EB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«Правовые аспекты взаимоотношения читателя и библиотеки», дистанционно</w:t>
            </w:r>
          </w:p>
        </w:tc>
        <w:tc>
          <w:tcPr>
            <w:tcW w:w="1418" w:type="dxa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94" w:type="dxa"/>
            <w:gridSpan w:val="2"/>
          </w:tcPr>
          <w:p w:rsidR="00EB575E" w:rsidRPr="00EB575E" w:rsidRDefault="00EB575E" w:rsidP="00EB575E">
            <w:pPr>
              <w:jc w:val="both"/>
              <w:rPr>
                <w:sz w:val="18"/>
                <w:szCs w:val="18"/>
              </w:rPr>
            </w:pPr>
            <w:r w:rsidRPr="00EB575E">
              <w:rPr>
                <w:sz w:val="18"/>
                <w:szCs w:val="18"/>
              </w:rPr>
              <w:t>МАО</w:t>
            </w:r>
          </w:p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 w:rsidRPr="00EB575E">
              <w:rPr>
                <w:sz w:val="18"/>
                <w:szCs w:val="18"/>
              </w:rPr>
              <w:t>Суханова Е.С., зам. директора по правовым вопросам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«Искусство презентации», дистанционно</w:t>
            </w:r>
          </w:p>
        </w:tc>
        <w:tc>
          <w:tcPr>
            <w:tcW w:w="1418" w:type="dxa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94" w:type="dxa"/>
            <w:gridSpan w:val="2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 w:rsidRPr="00DD2CFA">
              <w:rPr>
                <w:sz w:val="22"/>
                <w:szCs w:val="22"/>
              </w:rPr>
              <w:t>структурные подразделения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«Инклюзия в библиотеке: организация библиотечно-информационного обслуживания инвалидов и лиц с ОВЗ</w:t>
            </w:r>
            <w:r w:rsidR="00877B9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1418" w:type="dxa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94" w:type="dxa"/>
            <w:gridSpan w:val="2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ЦГБ/СОМГ, ГБ №№1, 3, 4, 14, ДБ №2, ДЮБ №7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Pr="00BD38EB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«Социальные сети как средство создания позитивного имиджа библиотеки и продвижения деятельности библиотек</w:t>
            </w:r>
            <w:r w:rsidR="00877B9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1418" w:type="dxa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694" w:type="dxa"/>
            <w:gridSpan w:val="2"/>
          </w:tcPr>
          <w:p w:rsidR="00EB575E" w:rsidRPr="000B44B6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ОПЧ, ЦГБ/ОСД</w:t>
            </w:r>
          </w:p>
        </w:tc>
      </w:tr>
      <w:tr w:rsidR="00EB575E" w:rsidRPr="00324DF7" w:rsidTr="00EB575E">
        <w:trPr>
          <w:trHeight w:val="71"/>
        </w:trPr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P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окружная летняя библиотечная школа «Библиотеки и местное самоуправление: Пути взаимодействия», дистанционно</w:t>
            </w:r>
          </w:p>
        </w:tc>
        <w:tc>
          <w:tcPr>
            <w:tcW w:w="1418" w:type="dxa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694" w:type="dxa"/>
            <w:gridSpan w:val="2"/>
          </w:tcPr>
          <w:p w:rsidR="00EB575E" w:rsidRDefault="00EB575E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«Профессиональные компетенции библиотекаря, механизмы оценки и критерии эффективности», дистанционно</w:t>
            </w:r>
          </w:p>
        </w:tc>
        <w:tc>
          <w:tcPr>
            <w:tcW w:w="1418" w:type="dxa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694" w:type="dxa"/>
            <w:gridSpan w:val="2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«Использование искусственного интеллекта в работе библиотеки», дистанционно</w:t>
            </w:r>
          </w:p>
        </w:tc>
        <w:tc>
          <w:tcPr>
            <w:tcW w:w="1418" w:type="dxa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94" w:type="dxa"/>
            <w:gridSpan w:val="2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«Библиотека и молодежь: трансформация взаимоотношений», дистанционно</w:t>
            </w:r>
          </w:p>
        </w:tc>
        <w:tc>
          <w:tcPr>
            <w:tcW w:w="1418" w:type="dxa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694" w:type="dxa"/>
            <w:gridSpan w:val="2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ЦГБ, ГБ №№5, 8</w:t>
            </w:r>
          </w:p>
        </w:tc>
      </w:tr>
      <w:tr w:rsidR="00EB575E" w:rsidRPr="00324DF7" w:rsidTr="008C02A1">
        <w:tc>
          <w:tcPr>
            <w:tcW w:w="2093" w:type="dxa"/>
            <w:vMerge/>
          </w:tcPr>
          <w:p w:rsidR="00EB575E" w:rsidRPr="00DD2CFA" w:rsidRDefault="00EB575E" w:rsidP="00EB5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EB575E" w:rsidRDefault="00F4412A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77B94">
              <w:rPr>
                <w:sz w:val="22"/>
                <w:szCs w:val="22"/>
              </w:rPr>
              <w:t>еминар «Планы и отчеты: акценты 2024 года», дистанционно</w:t>
            </w:r>
          </w:p>
        </w:tc>
        <w:tc>
          <w:tcPr>
            <w:tcW w:w="1418" w:type="dxa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94" w:type="dxa"/>
            <w:gridSpan w:val="2"/>
          </w:tcPr>
          <w:p w:rsidR="00EB575E" w:rsidRDefault="00877B94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</w:t>
            </w:r>
          </w:p>
        </w:tc>
      </w:tr>
      <w:tr w:rsidR="00F4412A" w:rsidRPr="00324DF7" w:rsidTr="008C02A1">
        <w:tc>
          <w:tcPr>
            <w:tcW w:w="2093" w:type="dxa"/>
            <w:vMerge w:val="restart"/>
          </w:tcPr>
          <w:p w:rsidR="00F4412A" w:rsidRPr="00DD2CFA" w:rsidRDefault="00F4412A" w:rsidP="00EB5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в рамках федерального проекта «Творческие люди»</w:t>
            </w:r>
          </w:p>
        </w:tc>
        <w:tc>
          <w:tcPr>
            <w:tcW w:w="4819" w:type="dxa"/>
            <w:gridSpan w:val="3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t>М</w:t>
            </w:r>
            <w:r w:rsidRPr="000C7EBB">
              <w:t>етодика и практика организации региональных и муниципальных культурно-досуговых мероприятий</w:t>
            </w:r>
            <w:r>
              <w:t xml:space="preserve"> (Всероссийский государственный институт культуры), дистанционно), дистанционно</w:t>
            </w:r>
          </w:p>
        </w:tc>
        <w:tc>
          <w:tcPr>
            <w:tcW w:w="1418" w:type="dxa"/>
            <w:vMerge w:val="restart"/>
          </w:tcPr>
          <w:p w:rsidR="00F4412A" w:rsidRDefault="00F4412A" w:rsidP="00F4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образовательными учреждениями</w:t>
            </w:r>
          </w:p>
        </w:tc>
        <w:tc>
          <w:tcPr>
            <w:tcW w:w="1694" w:type="dxa"/>
            <w:gridSpan w:val="2"/>
          </w:tcPr>
          <w:p w:rsidR="00F4412A" w:rsidRDefault="00F4412A" w:rsidP="002277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В.В.</w:t>
            </w:r>
            <w:r w:rsidR="002277C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ОКДД</w:t>
            </w:r>
            <w:r w:rsidR="002277C1">
              <w:rPr>
                <w:sz w:val="22"/>
                <w:szCs w:val="22"/>
              </w:rPr>
              <w:t>)</w:t>
            </w:r>
          </w:p>
        </w:tc>
      </w:tr>
      <w:tr w:rsidR="00F4412A" w:rsidRPr="00324DF7" w:rsidTr="00477001">
        <w:tc>
          <w:tcPr>
            <w:tcW w:w="2093" w:type="dxa"/>
            <w:vMerge/>
          </w:tcPr>
          <w:p w:rsidR="00F4412A" w:rsidRPr="00DD2CFA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12A" w:rsidRPr="00485456" w:rsidRDefault="00F4412A" w:rsidP="00F4412A">
            <w:pPr>
              <w:jc w:val="both"/>
            </w:pPr>
            <w:r w:rsidRPr="00485456">
              <w:t>Проектная деятельность и бренд-менеджмент в креативной индустрии</w:t>
            </w:r>
            <w:r>
              <w:t xml:space="preserve"> (Дальневосточный государственный институт искусств), дистанционно</w:t>
            </w:r>
          </w:p>
        </w:tc>
        <w:tc>
          <w:tcPr>
            <w:tcW w:w="1418" w:type="dxa"/>
            <w:vMerge/>
          </w:tcPr>
          <w:p w:rsidR="00F4412A" w:rsidRPr="00485456" w:rsidRDefault="00F4412A" w:rsidP="00F4412A">
            <w:pPr>
              <w:jc w:val="center"/>
            </w:pPr>
          </w:p>
        </w:tc>
        <w:tc>
          <w:tcPr>
            <w:tcW w:w="1694" w:type="dxa"/>
            <w:gridSpan w:val="2"/>
          </w:tcPr>
          <w:p w:rsidR="00F4412A" w:rsidRDefault="00F4412A" w:rsidP="002277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Якубова</w:t>
            </w:r>
            <w:r w:rsidR="002277C1">
              <w:rPr>
                <w:sz w:val="22"/>
                <w:szCs w:val="22"/>
              </w:rPr>
              <w:t xml:space="preserve"> Т.А. (МАО)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4412A" w:rsidRPr="00324DF7" w:rsidTr="00477001">
        <w:tc>
          <w:tcPr>
            <w:tcW w:w="2093" w:type="dxa"/>
            <w:vMerge/>
          </w:tcPr>
          <w:p w:rsidR="00F4412A" w:rsidRPr="00DD2CFA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12A" w:rsidRPr="002F3135" w:rsidRDefault="00F4412A" w:rsidP="00F4412A">
            <w:pPr>
              <w:jc w:val="both"/>
            </w:pPr>
            <w:r w:rsidRPr="002F3135">
              <w:t>Принципы и условия цифрового сбора, хранения и обработки персональных данных</w:t>
            </w:r>
            <w:r>
              <w:t xml:space="preserve"> (Кемеровский государственный институт культуры), дистанционно</w:t>
            </w:r>
          </w:p>
        </w:tc>
        <w:tc>
          <w:tcPr>
            <w:tcW w:w="1418" w:type="dxa"/>
            <w:vMerge/>
          </w:tcPr>
          <w:p w:rsidR="00F4412A" w:rsidRPr="00485456" w:rsidRDefault="00F4412A" w:rsidP="00F4412A"/>
        </w:tc>
        <w:tc>
          <w:tcPr>
            <w:tcW w:w="1694" w:type="dxa"/>
            <w:gridSpan w:val="2"/>
          </w:tcPr>
          <w:p w:rsidR="00F4412A" w:rsidRPr="002277C1" w:rsidRDefault="002277C1" w:rsidP="00F4412A">
            <w:pPr>
              <w:jc w:val="both"/>
              <w:rPr>
                <w:sz w:val="18"/>
                <w:szCs w:val="18"/>
              </w:rPr>
            </w:pPr>
            <w:r w:rsidRPr="002277C1">
              <w:rPr>
                <w:sz w:val="18"/>
                <w:szCs w:val="18"/>
              </w:rPr>
              <w:t>С</w:t>
            </w:r>
            <w:r w:rsidR="00F4412A" w:rsidRPr="002277C1">
              <w:rPr>
                <w:sz w:val="18"/>
                <w:szCs w:val="18"/>
              </w:rPr>
              <w:t>уханова</w:t>
            </w:r>
            <w:r w:rsidRPr="002277C1">
              <w:rPr>
                <w:sz w:val="18"/>
                <w:szCs w:val="18"/>
              </w:rPr>
              <w:t xml:space="preserve"> Е.С., зам. директора по правовым вопросам</w:t>
            </w:r>
          </w:p>
        </w:tc>
      </w:tr>
      <w:tr w:rsidR="00F4412A" w:rsidRPr="00324DF7" w:rsidTr="00477001">
        <w:tc>
          <w:tcPr>
            <w:tcW w:w="2093" w:type="dxa"/>
            <w:vMerge/>
          </w:tcPr>
          <w:p w:rsidR="00F4412A" w:rsidRPr="00DD2CFA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12A" w:rsidRPr="002F3135" w:rsidRDefault="00F4412A" w:rsidP="00F4412A">
            <w:pPr>
              <w:jc w:val="both"/>
            </w:pPr>
            <w:r w:rsidRPr="002F3135">
              <w:t>Обеспечение информационной безопасности и защиты информации в учреждениях культур</w:t>
            </w:r>
            <w:r>
              <w:t>, (Кемеровский государственный институт культуры), дистанционно</w:t>
            </w:r>
          </w:p>
        </w:tc>
        <w:tc>
          <w:tcPr>
            <w:tcW w:w="1418" w:type="dxa"/>
            <w:vMerge/>
          </w:tcPr>
          <w:p w:rsidR="00F4412A" w:rsidRDefault="00F4412A" w:rsidP="00F4412A"/>
        </w:tc>
        <w:tc>
          <w:tcPr>
            <w:tcW w:w="1694" w:type="dxa"/>
            <w:gridSpan w:val="2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Борзов</w:t>
            </w:r>
            <w:r w:rsidR="002277C1">
              <w:rPr>
                <w:sz w:val="22"/>
                <w:szCs w:val="22"/>
              </w:rPr>
              <w:t xml:space="preserve"> Е.С. (ОИТ)</w:t>
            </w:r>
          </w:p>
        </w:tc>
      </w:tr>
      <w:tr w:rsidR="00F4412A" w:rsidRPr="00324DF7" w:rsidTr="008C02A1">
        <w:tc>
          <w:tcPr>
            <w:tcW w:w="2093" w:type="dxa"/>
            <w:vMerge/>
          </w:tcPr>
          <w:p w:rsidR="00F4412A" w:rsidRPr="00DD2CFA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t>Библиотека в развитии креативной экономики (Российская государственная библиотека), дистанционно</w:t>
            </w:r>
          </w:p>
        </w:tc>
        <w:tc>
          <w:tcPr>
            <w:tcW w:w="1418" w:type="dxa"/>
            <w:vMerge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Асадчая</w:t>
            </w:r>
            <w:r w:rsidR="002277C1">
              <w:rPr>
                <w:sz w:val="22"/>
                <w:szCs w:val="22"/>
              </w:rPr>
              <w:t xml:space="preserve"> К.И., Кромберг К.В. (ЦГБ/ОСД)</w:t>
            </w:r>
          </w:p>
        </w:tc>
      </w:tr>
      <w:tr w:rsidR="00F4412A" w:rsidRPr="00324DF7" w:rsidTr="008C02A1">
        <w:tc>
          <w:tcPr>
            <w:tcW w:w="2093" w:type="dxa"/>
            <w:vMerge w:val="restart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совещаниях, круглых столах</w:t>
            </w:r>
          </w:p>
        </w:tc>
        <w:tc>
          <w:tcPr>
            <w:tcW w:w="4819" w:type="dxa"/>
            <w:gridSpan w:val="3"/>
          </w:tcPr>
          <w:p w:rsidR="00F4412A" w:rsidRPr="004E7D57" w:rsidRDefault="00F4412A" w:rsidP="00F4412A">
            <w:pPr>
              <w:jc w:val="both"/>
              <w:rPr>
                <w:sz w:val="22"/>
                <w:szCs w:val="22"/>
              </w:rPr>
            </w:pPr>
            <w:r w:rsidRPr="004E7D57">
              <w:rPr>
                <w:sz w:val="22"/>
                <w:szCs w:val="22"/>
              </w:rPr>
              <w:t>ежегодное совещание – семинар директоров библиотечных систем автономного округа, г. Ханты-Мансийск</w:t>
            </w:r>
          </w:p>
        </w:tc>
        <w:tc>
          <w:tcPr>
            <w:tcW w:w="1418" w:type="dxa"/>
          </w:tcPr>
          <w:p w:rsidR="00F4412A" w:rsidRPr="004E7D57" w:rsidRDefault="00F4412A" w:rsidP="00F4412A">
            <w:pPr>
              <w:jc w:val="both"/>
              <w:rPr>
                <w:sz w:val="22"/>
                <w:szCs w:val="22"/>
              </w:rPr>
            </w:pPr>
            <w:r w:rsidRPr="004E7D57">
              <w:rPr>
                <w:sz w:val="22"/>
                <w:szCs w:val="22"/>
              </w:rPr>
              <w:t>март</w:t>
            </w:r>
          </w:p>
        </w:tc>
        <w:tc>
          <w:tcPr>
            <w:tcW w:w="1694" w:type="dxa"/>
            <w:gridSpan w:val="2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F4412A" w:rsidRPr="004E7D57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</w:t>
            </w:r>
          </w:p>
        </w:tc>
      </w:tr>
      <w:tr w:rsidR="00F4412A" w:rsidRPr="00324DF7" w:rsidTr="008C02A1">
        <w:tc>
          <w:tcPr>
            <w:tcW w:w="2093" w:type="dxa"/>
            <w:vMerge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F4412A" w:rsidRPr="004E7D57" w:rsidRDefault="00F4412A" w:rsidP="00F4412A">
            <w:pPr>
              <w:jc w:val="both"/>
              <w:rPr>
                <w:sz w:val="22"/>
                <w:szCs w:val="22"/>
              </w:rPr>
            </w:pPr>
            <w:r w:rsidRPr="004E7D57">
              <w:rPr>
                <w:sz w:val="22"/>
                <w:szCs w:val="22"/>
              </w:rPr>
              <w:t>совещание-семинар руководителей общедоступных и школьных библиотек, осуществляющих библиотечное обслуживание детей</w:t>
            </w:r>
          </w:p>
        </w:tc>
        <w:tc>
          <w:tcPr>
            <w:tcW w:w="1418" w:type="dxa"/>
          </w:tcPr>
          <w:p w:rsidR="00F4412A" w:rsidRPr="004E7D57" w:rsidRDefault="00F4412A" w:rsidP="00F4412A">
            <w:pPr>
              <w:jc w:val="both"/>
              <w:rPr>
                <w:sz w:val="22"/>
                <w:szCs w:val="22"/>
              </w:rPr>
            </w:pPr>
            <w:r w:rsidRPr="002277C1">
              <w:rPr>
                <w:sz w:val="22"/>
                <w:szCs w:val="22"/>
              </w:rPr>
              <w:t>октябрь</w:t>
            </w:r>
          </w:p>
        </w:tc>
        <w:tc>
          <w:tcPr>
            <w:tcW w:w="1694" w:type="dxa"/>
            <w:gridSpan w:val="2"/>
          </w:tcPr>
          <w:p w:rsidR="00F4412A" w:rsidRPr="004E7D57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детских</w:t>
            </w:r>
            <w:r w:rsidRPr="004E7D57">
              <w:rPr>
                <w:sz w:val="22"/>
                <w:szCs w:val="22"/>
              </w:rPr>
              <w:t xml:space="preserve"> библиотек</w:t>
            </w:r>
          </w:p>
        </w:tc>
      </w:tr>
      <w:tr w:rsidR="00F4412A" w:rsidRPr="00324DF7" w:rsidTr="008C02A1">
        <w:tc>
          <w:tcPr>
            <w:tcW w:w="2093" w:type="dxa"/>
          </w:tcPr>
          <w:p w:rsidR="00F4412A" w:rsidRPr="000F3A7E" w:rsidRDefault="00F4412A" w:rsidP="00F4412A">
            <w:pPr>
              <w:jc w:val="both"/>
              <w:rPr>
                <w:sz w:val="22"/>
                <w:szCs w:val="22"/>
              </w:rPr>
            </w:pPr>
            <w:r w:rsidRPr="00E65585">
              <w:rPr>
                <w:sz w:val="22"/>
                <w:szCs w:val="22"/>
              </w:rPr>
              <w:t>Проведение профессиональных мероприятий с участием представителей библиотечного сообщества</w:t>
            </w:r>
          </w:p>
        </w:tc>
        <w:tc>
          <w:tcPr>
            <w:tcW w:w="4819" w:type="dxa"/>
            <w:gridSpan w:val="3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зональный библиотечный  Форум «Патриотическое воспитание в библиотеке: методы и подходы»</w:t>
            </w:r>
          </w:p>
        </w:tc>
        <w:tc>
          <w:tcPr>
            <w:tcW w:w="3112" w:type="dxa"/>
            <w:gridSpan w:val="3"/>
          </w:tcPr>
          <w:p w:rsidR="00F4412A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F4412A" w:rsidRPr="00324DF7" w:rsidTr="008C02A1">
        <w:tc>
          <w:tcPr>
            <w:tcW w:w="2093" w:type="dxa"/>
            <w:vMerge w:val="restart"/>
          </w:tcPr>
          <w:p w:rsidR="00F4412A" w:rsidRPr="00EC6BBC" w:rsidRDefault="00F4412A" w:rsidP="00F4412A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>Внедрение новых информационных технологий</w:t>
            </w:r>
          </w:p>
          <w:p w:rsidR="00F4412A" w:rsidRPr="00EC6BBC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обучающий семинар-практикум для операторов-консультантов ЦОД/ТОД «Центр общественного доступа: новые возможности»</w:t>
            </w:r>
          </w:p>
        </w:tc>
        <w:tc>
          <w:tcPr>
            <w:tcW w:w="1533" w:type="dxa"/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библиотеки, имеющие ЦОД</w:t>
            </w:r>
          </w:p>
        </w:tc>
        <w:tc>
          <w:tcPr>
            <w:tcW w:w="1588" w:type="dxa"/>
            <w:gridSpan w:val="2"/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февраль</w:t>
            </w:r>
          </w:p>
        </w:tc>
        <w:tc>
          <w:tcPr>
            <w:tcW w:w="1524" w:type="dxa"/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EA1211">
              <w:rPr>
                <w:sz w:val="22"/>
                <w:szCs w:val="22"/>
              </w:rPr>
              <w:t>О, ЦГБ/ИБО</w:t>
            </w:r>
          </w:p>
        </w:tc>
      </w:tr>
      <w:tr w:rsidR="00F4412A" w:rsidRPr="00324DF7" w:rsidTr="008C02A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4412A" w:rsidRPr="00EC6BBC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«Библионавигатор»: практикум по работе в справочно-поисковых системах «Консультант Плюс» и «Гарант»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библиотеки, имеющие доступ к ЕПС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 xml:space="preserve">по согласованию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ОИТ, </w:t>
            </w:r>
            <w:r w:rsidRPr="00EA121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EA1211">
              <w:rPr>
                <w:sz w:val="22"/>
                <w:szCs w:val="22"/>
              </w:rPr>
              <w:t>О, ЦГБ/ИБО</w:t>
            </w:r>
          </w:p>
        </w:tc>
      </w:tr>
      <w:tr w:rsidR="00F4412A" w:rsidRPr="00324DF7" w:rsidTr="008C02A1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2A" w:rsidRPr="00EC6BBC" w:rsidRDefault="00F4412A" w:rsidP="00F4412A">
            <w:pPr>
              <w:jc w:val="both"/>
              <w:rPr>
                <w:sz w:val="22"/>
                <w:szCs w:val="22"/>
              </w:rPr>
            </w:pPr>
            <w:r w:rsidRPr="00EC6BBC">
              <w:rPr>
                <w:sz w:val="22"/>
                <w:szCs w:val="22"/>
              </w:rPr>
              <w:t xml:space="preserve">Мероприятия по охране труда и технике безопасности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проверка знаний по охране труда и технике безопасности сотрудников МБУ «БИС»</w:t>
            </w:r>
          </w:p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(согласно графику проверок)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сотрудники МБУ «БИС»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по плану работы ОХиТБ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  <w:r w:rsidRPr="00EA1211">
              <w:rPr>
                <w:sz w:val="22"/>
                <w:szCs w:val="22"/>
              </w:rPr>
              <w:t>ОХиТБ</w:t>
            </w:r>
          </w:p>
          <w:p w:rsidR="00F4412A" w:rsidRPr="00EA1211" w:rsidRDefault="00F4412A" w:rsidP="00F4412A">
            <w:pPr>
              <w:jc w:val="both"/>
              <w:rPr>
                <w:sz w:val="22"/>
                <w:szCs w:val="22"/>
              </w:rPr>
            </w:pPr>
          </w:p>
        </w:tc>
      </w:tr>
    </w:tbl>
    <w:p w:rsidR="00063071" w:rsidRPr="00324DF7" w:rsidRDefault="00063071" w:rsidP="00063071">
      <w:pPr>
        <w:rPr>
          <w:b/>
          <w:color w:val="FF0000"/>
          <w:sz w:val="28"/>
          <w:szCs w:val="28"/>
        </w:rPr>
      </w:pPr>
    </w:p>
    <w:p w:rsidR="006D5AF9" w:rsidRPr="002C62ED" w:rsidRDefault="006D5AF9" w:rsidP="006D5AF9">
      <w:pPr>
        <w:jc w:val="center"/>
        <w:rPr>
          <w:b/>
          <w:sz w:val="26"/>
          <w:szCs w:val="26"/>
        </w:rPr>
      </w:pPr>
      <w:r w:rsidRPr="002C62ED">
        <w:rPr>
          <w:b/>
          <w:sz w:val="26"/>
          <w:szCs w:val="26"/>
          <w:lang w:val="en-US"/>
        </w:rPr>
        <w:t>XI</w:t>
      </w:r>
      <w:r>
        <w:rPr>
          <w:b/>
          <w:sz w:val="26"/>
          <w:szCs w:val="26"/>
          <w:lang w:val="en-US"/>
        </w:rPr>
        <w:t>I</w:t>
      </w:r>
      <w:r w:rsidRPr="002C62E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МАТ</w:t>
      </w:r>
      <w:r w:rsidR="00F93037">
        <w:rPr>
          <w:b/>
          <w:sz w:val="26"/>
          <w:szCs w:val="26"/>
        </w:rPr>
        <w:t>ЕРИАЛЬНО-ТЕХНИЧЕСКОЕ ОБНОВЛЕНИЕ</w:t>
      </w:r>
    </w:p>
    <w:p w:rsidR="006D5AF9" w:rsidRPr="002C62ED" w:rsidRDefault="006D5AF9" w:rsidP="006D5AF9">
      <w:pPr>
        <w:rPr>
          <w:b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686"/>
        <w:gridCol w:w="1701"/>
        <w:gridCol w:w="1843"/>
      </w:tblGrid>
      <w:tr w:rsidR="006D5AF9" w:rsidRPr="002328AA" w:rsidTr="007B7AF0">
        <w:tc>
          <w:tcPr>
            <w:tcW w:w="2830" w:type="dxa"/>
          </w:tcPr>
          <w:p w:rsidR="006D5AF9" w:rsidRPr="002328AA" w:rsidRDefault="006D5AF9" w:rsidP="00A501D3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3686" w:type="dxa"/>
          </w:tcPr>
          <w:p w:rsidR="006D5AF9" w:rsidRPr="002328AA" w:rsidRDefault="006D5AF9" w:rsidP="00A501D3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Форма проведения</w:t>
            </w:r>
          </w:p>
          <w:p w:rsidR="006D5AF9" w:rsidRPr="002328AA" w:rsidRDefault="006D5AF9" w:rsidP="00A501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D5AF9" w:rsidRPr="002328AA" w:rsidRDefault="006D5AF9" w:rsidP="00A501D3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</w:tcPr>
          <w:p w:rsidR="006D5AF9" w:rsidRPr="002328AA" w:rsidRDefault="006D5AF9" w:rsidP="00A501D3">
            <w:pPr>
              <w:jc w:val="center"/>
              <w:rPr>
                <w:b/>
                <w:sz w:val="22"/>
                <w:szCs w:val="22"/>
              </w:rPr>
            </w:pPr>
            <w:r w:rsidRPr="002328AA">
              <w:rPr>
                <w:b/>
                <w:sz w:val="22"/>
                <w:szCs w:val="22"/>
              </w:rPr>
              <w:t>Ответств.</w:t>
            </w:r>
          </w:p>
        </w:tc>
      </w:tr>
      <w:tr w:rsidR="006D5AF9" w:rsidRPr="002328AA" w:rsidTr="007B7AF0">
        <w:tc>
          <w:tcPr>
            <w:tcW w:w="2830" w:type="dxa"/>
            <w:vMerge w:val="restart"/>
          </w:tcPr>
          <w:p w:rsidR="006D5AF9" w:rsidRPr="00EC6BBC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детской библиотеки №3</w:t>
            </w:r>
          </w:p>
        </w:tc>
        <w:tc>
          <w:tcPr>
            <w:tcW w:w="3686" w:type="dxa"/>
          </w:tcPr>
          <w:p w:rsidR="006D5AF9" w:rsidRPr="002328AA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фонда печатными изданиями</w:t>
            </w:r>
          </w:p>
        </w:tc>
        <w:tc>
          <w:tcPr>
            <w:tcW w:w="1701" w:type="dxa"/>
            <w:vMerge w:val="restart"/>
          </w:tcPr>
          <w:p w:rsidR="006D5AF9" w:rsidRPr="00673DD4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843" w:type="dxa"/>
          </w:tcPr>
          <w:p w:rsidR="006D5AF9" w:rsidRPr="002328AA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ОКФиК</w:t>
            </w:r>
          </w:p>
        </w:tc>
      </w:tr>
      <w:tr w:rsidR="006D5AF9" w:rsidRPr="002328AA" w:rsidTr="007B7AF0">
        <w:tc>
          <w:tcPr>
            <w:tcW w:w="2830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2-х автоматизированных рабочих мест (системный блок, монитор, источник бесперебойного питания, клавиатура, мышь)</w:t>
            </w:r>
          </w:p>
        </w:tc>
        <w:tc>
          <w:tcPr>
            <w:tcW w:w="1701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6D5AF9" w:rsidRPr="002328AA" w:rsidTr="007B7AF0">
        <w:tc>
          <w:tcPr>
            <w:tcW w:w="2830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портативной аудиосистемы</w:t>
            </w:r>
          </w:p>
        </w:tc>
        <w:tc>
          <w:tcPr>
            <w:tcW w:w="1701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6D5AF9" w:rsidRPr="002328AA" w:rsidTr="007B7AF0">
        <w:tc>
          <w:tcPr>
            <w:tcW w:w="2830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комплекта детской мебели (стол, стулья)</w:t>
            </w:r>
          </w:p>
        </w:tc>
        <w:tc>
          <w:tcPr>
            <w:tcW w:w="1701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АХО</w:t>
            </w:r>
          </w:p>
        </w:tc>
      </w:tr>
      <w:tr w:rsidR="006D5AF9" w:rsidRPr="002328AA" w:rsidTr="007B7AF0">
        <w:tc>
          <w:tcPr>
            <w:tcW w:w="2830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стульев, дивана, пуфов, офисных кресел</w:t>
            </w:r>
          </w:p>
        </w:tc>
        <w:tc>
          <w:tcPr>
            <w:tcW w:w="1701" w:type="dxa"/>
            <w:vMerge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5AF9" w:rsidRDefault="006D5AF9" w:rsidP="00A50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АХО</w:t>
            </w:r>
          </w:p>
        </w:tc>
      </w:tr>
      <w:tr w:rsidR="005B1CEC" w:rsidRPr="002328AA" w:rsidTr="007B7AF0">
        <w:tc>
          <w:tcPr>
            <w:tcW w:w="2830" w:type="dxa"/>
            <w:vMerge w:val="restart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Модернизация библиотечного пространства</w:t>
            </w:r>
          </w:p>
        </w:tc>
        <w:tc>
          <w:tcPr>
            <w:tcW w:w="3686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комплекта жалюзи</w:t>
            </w:r>
          </w:p>
        </w:tc>
        <w:tc>
          <w:tcPr>
            <w:tcW w:w="1701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АХО</w:t>
            </w:r>
          </w:p>
        </w:tc>
      </w:tr>
      <w:tr w:rsidR="005B1CEC" w:rsidRPr="002328AA" w:rsidTr="007B7AF0">
        <w:tc>
          <w:tcPr>
            <w:tcW w:w="2830" w:type="dxa"/>
            <w:vMerge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информационных перекидных демосистем</w:t>
            </w:r>
          </w:p>
        </w:tc>
        <w:tc>
          <w:tcPr>
            <w:tcW w:w="1701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АХО</w:t>
            </w:r>
          </w:p>
        </w:tc>
      </w:tr>
      <w:tr w:rsidR="005B1CEC" w:rsidRPr="002328AA" w:rsidTr="007B7AF0">
        <w:tc>
          <w:tcPr>
            <w:tcW w:w="2830" w:type="dxa"/>
            <w:vMerge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настольных игр</w:t>
            </w:r>
          </w:p>
        </w:tc>
        <w:tc>
          <w:tcPr>
            <w:tcW w:w="1701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843" w:type="dxa"/>
          </w:tcPr>
          <w:p w:rsidR="005B1CEC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АХО</w:t>
            </w:r>
          </w:p>
        </w:tc>
      </w:tr>
      <w:tr w:rsidR="007B7AF0" w:rsidRPr="002328AA" w:rsidTr="007B7AF0">
        <w:tc>
          <w:tcPr>
            <w:tcW w:w="2830" w:type="dxa"/>
          </w:tcPr>
          <w:p w:rsidR="007B7AF0" w:rsidRDefault="007B7AF0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Центра общественного доступа городской библиотеки №12</w:t>
            </w:r>
          </w:p>
        </w:tc>
        <w:tc>
          <w:tcPr>
            <w:tcW w:w="3686" w:type="dxa"/>
          </w:tcPr>
          <w:p w:rsidR="007B7AF0" w:rsidRDefault="007B7AF0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пяти автоматизированных рабочих мест (системный блок, монитор, источник бесперебойного питания, клавиатура, мышь)</w:t>
            </w:r>
          </w:p>
        </w:tc>
        <w:tc>
          <w:tcPr>
            <w:tcW w:w="1701" w:type="dxa"/>
          </w:tcPr>
          <w:p w:rsidR="007B7AF0" w:rsidRDefault="007B7AF0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1843" w:type="dxa"/>
          </w:tcPr>
          <w:p w:rsidR="007B7AF0" w:rsidRDefault="007B7AF0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ОИТ</w:t>
            </w:r>
          </w:p>
        </w:tc>
      </w:tr>
      <w:tr w:rsidR="007B7AF0" w:rsidRPr="002328AA" w:rsidTr="007B7AF0">
        <w:tc>
          <w:tcPr>
            <w:tcW w:w="2830" w:type="dxa"/>
          </w:tcPr>
          <w:p w:rsidR="007B7AF0" w:rsidRDefault="007B7AF0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  <w:r w:rsidR="005B1CEC">
              <w:rPr>
                <w:sz w:val="22"/>
                <w:szCs w:val="22"/>
              </w:rPr>
              <w:t xml:space="preserve"> Сектора обслуживания маломобильных групп центральной городской библиотеки им. М.К. Анисимковой</w:t>
            </w:r>
          </w:p>
        </w:tc>
        <w:tc>
          <w:tcPr>
            <w:tcW w:w="3686" w:type="dxa"/>
          </w:tcPr>
          <w:p w:rsidR="007B7AF0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светильников для точечной подсветки</w:t>
            </w:r>
          </w:p>
        </w:tc>
        <w:tc>
          <w:tcPr>
            <w:tcW w:w="1701" w:type="dxa"/>
          </w:tcPr>
          <w:p w:rsidR="007B7AF0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7B7AF0" w:rsidRDefault="005B1CEC" w:rsidP="007B7A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ЦГБ/СОМГ</w:t>
            </w:r>
          </w:p>
        </w:tc>
      </w:tr>
    </w:tbl>
    <w:p w:rsidR="00063071" w:rsidRPr="006D5AF9" w:rsidRDefault="00063071" w:rsidP="00063071">
      <w:pPr>
        <w:rPr>
          <w:sz w:val="20"/>
          <w:szCs w:val="20"/>
        </w:rPr>
      </w:pPr>
    </w:p>
    <w:p w:rsidR="00063071" w:rsidRDefault="00063071" w:rsidP="00063071">
      <w:pPr>
        <w:rPr>
          <w:sz w:val="20"/>
          <w:szCs w:val="20"/>
        </w:rPr>
      </w:pPr>
    </w:p>
    <w:p w:rsidR="00063071" w:rsidRDefault="00063071" w:rsidP="00063071">
      <w:pPr>
        <w:rPr>
          <w:sz w:val="20"/>
          <w:szCs w:val="20"/>
        </w:rPr>
      </w:pPr>
    </w:p>
    <w:p w:rsidR="00063071" w:rsidRPr="00BE6665" w:rsidRDefault="00E95640" w:rsidP="00063071">
      <w:pPr>
        <w:rPr>
          <w:sz w:val="22"/>
          <w:szCs w:val="22"/>
        </w:rPr>
      </w:pPr>
      <w:r>
        <w:rPr>
          <w:sz w:val="22"/>
          <w:szCs w:val="22"/>
        </w:rPr>
        <w:t>Состав</w:t>
      </w:r>
      <w:r w:rsidRPr="00BE6665">
        <w:rPr>
          <w:sz w:val="22"/>
          <w:szCs w:val="22"/>
        </w:rPr>
        <w:t>итель: зав.</w:t>
      </w:r>
      <w:r w:rsidR="00063071" w:rsidRPr="00BE6665">
        <w:rPr>
          <w:sz w:val="22"/>
          <w:szCs w:val="22"/>
        </w:rPr>
        <w:t xml:space="preserve"> ме</w:t>
      </w:r>
      <w:r w:rsidR="00063071">
        <w:rPr>
          <w:sz w:val="22"/>
          <w:szCs w:val="22"/>
        </w:rPr>
        <w:t xml:space="preserve">тодико-аналитическим </w:t>
      </w:r>
      <w:r w:rsidRPr="00BE6665">
        <w:rPr>
          <w:sz w:val="22"/>
          <w:szCs w:val="22"/>
        </w:rPr>
        <w:t>отделом МБУ</w:t>
      </w:r>
      <w:r w:rsidR="00063071" w:rsidRPr="00BE6665">
        <w:rPr>
          <w:sz w:val="22"/>
          <w:szCs w:val="22"/>
        </w:rPr>
        <w:t xml:space="preserve"> «</w:t>
      </w:r>
      <w:r w:rsidRPr="00BE6665">
        <w:rPr>
          <w:sz w:val="22"/>
          <w:szCs w:val="22"/>
        </w:rPr>
        <w:t>БИС» Агеева</w:t>
      </w:r>
      <w:r w:rsidR="00063071" w:rsidRPr="00BE6665">
        <w:rPr>
          <w:sz w:val="22"/>
          <w:szCs w:val="22"/>
        </w:rPr>
        <w:t xml:space="preserve"> Т.А.</w:t>
      </w:r>
      <w:r w:rsidR="00063071">
        <w:rPr>
          <w:sz w:val="22"/>
          <w:szCs w:val="22"/>
        </w:rPr>
        <w:t xml:space="preserve"> ____________________</w:t>
      </w:r>
    </w:p>
    <w:p w:rsidR="00063071" w:rsidRPr="00BE6665" w:rsidRDefault="00063071" w:rsidP="00063071">
      <w:pPr>
        <w:rPr>
          <w:sz w:val="22"/>
          <w:szCs w:val="22"/>
        </w:rPr>
      </w:pPr>
      <w:r w:rsidRPr="00BE6665">
        <w:rPr>
          <w:sz w:val="22"/>
          <w:szCs w:val="22"/>
        </w:rPr>
        <w:t>Тел. (3466) 44-33-40</w:t>
      </w:r>
    </w:p>
    <w:p w:rsidR="00063071" w:rsidRPr="00BE6665" w:rsidRDefault="00063071" w:rsidP="00063071">
      <w:pPr>
        <w:rPr>
          <w:sz w:val="22"/>
          <w:szCs w:val="22"/>
        </w:rPr>
      </w:pPr>
    </w:p>
    <w:p w:rsidR="00063071" w:rsidRPr="00324DF7" w:rsidRDefault="00063071" w:rsidP="00063071">
      <w:pPr>
        <w:rPr>
          <w:b/>
          <w:color w:val="FF0000"/>
          <w:sz w:val="28"/>
          <w:szCs w:val="28"/>
        </w:rPr>
        <w:sectPr w:rsidR="00063071" w:rsidRPr="00324DF7" w:rsidSect="005F6B8A">
          <w:pgSz w:w="11906" w:h="16838"/>
          <w:pgMar w:top="1134" w:right="680" w:bottom="1276" w:left="1418" w:header="709" w:footer="709" w:gutter="0"/>
          <w:cols w:space="708"/>
          <w:titlePg/>
          <w:docGrid w:linePitch="360"/>
        </w:sectPr>
      </w:pPr>
    </w:p>
    <w:p w:rsidR="00063071" w:rsidRPr="003B074E" w:rsidRDefault="00063071" w:rsidP="00063071">
      <w:pPr>
        <w:jc w:val="right"/>
        <w:rPr>
          <w:sz w:val="22"/>
          <w:szCs w:val="22"/>
        </w:rPr>
      </w:pPr>
      <w:r w:rsidRPr="003B074E">
        <w:rPr>
          <w:sz w:val="22"/>
          <w:szCs w:val="22"/>
        </w:rPr>
        <w:lastRenderedPageBreak/>
        <w:t xml:space="preserve">Приложение 1   к плану работы </w:t>
      </w:r>
    </w:p>
    <w:p w:rsidR="00063071" w:rsidRPr="002B2FCD" w:rsidRDefault="00734D48" w:rsidP="00063071">
      <w:pPr>
        <w:jc w:val="right"/>
        <w:rPr>
          <w:sz w:val="22"/>
          <w:szCs w:val="22"/>
        </w:rPr>
      </w:pPr>
      <w:r>
        <w:rPr>
          <w:sz w:val="22"/>
          <w:szCs w:val="22"/>
        </w:rPr>
        <w:t>МБУ «БИС» на 2024</w:t>
      </w:r>
      <w:r w:rsidR="00063071" w:rsidRPr="003B074E">
        <w:rPr>
          <w:sz w:val="22"/>
          <w:szCs w:val="22"/>
        </w:rPr>
        <w:t xml:space="preserve"> год</w:t>
      </w:r>
    </w:p>
    <w:p w:rsidR="00063071" w:rsidRPr="002A6369" w:rsidRDefault="00063071" w:rsidP="00063071">
      <w:pPr>
        <w:jc w:val="center"/>
        <w:rPr>
          <w:b/>
          <w:sz w:val="32"/>
          <w:szCs w:val="32"/>
        </w:rPr>
      </w:pPr>
      <w:r w:rsidRPr="002A6369">
        <w:rPr>
          <w:b/>
          <w:sz w:val="32"/>
          <w:szCs w:val="32"/>
        </w:rPr>
        <w:t>План работы клубов МБУ «БИС»</w:t>
      </w:r>
    </w:p>
    <w:p w:rsidR="00063071" w:rsidRPr="00734D48" w:rsidRDefault="00063071" w:rsidP="00063071">
      <w:pPr>
        <w:jc w:val="center"/>
        <w:rPr>
          <w:b/>
          <w:color w:val="FF0000"/>
          <w:sz w:val="32"/>
          <w:szCs w:val="32"/>
        </w:rPr>
      </w:pPr>
    </w:p>
    <w:p w:rsidR="00063071" w:rsidRPr="00EC3064" w:rsidRDefault="00063071" w:rsidP="00063071">
      <w:pPr>
        <w:jc w:val="center"/>
        <w:rPr>
          <w:b/>
          <w:sz w:val="28"/>
          <w:szCs w:val="28"/>
        </w:rPr>
      </w:pPr>
      <w:r w:rsidRPr="00EC3064">
        <w:rPr>
          <w:b/>
          <w:sz w:val="28"/>
          <w:szCs w:val="28"/>
        </w:rPr>
        <w:t>План работы клуба «КлубʼОК» (ЦГБ/ОИ)</w:t>
      </w:r>
    </w:p>
    <w:p w:rsidR="00063071" w:rsidRPr="00734D48" w:rsidRDefault="00063071" w:rsidP="00063071">
      <w:pPr>
        <w:jc w:val="center"/>
        <w:rPr>
          <w:b/>
          <w:color w:val="FF000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4"/>
        <w:gridCol w:w="2344"/>
      </w:tblGrid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outlineLvl w:val="1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Мастер-класс «Декупаж»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outlineLvl w:val="1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Мастер-класс «Пейп-арт»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outlineLvl w:val="1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Мастер-класс «Цветы из фоамирана»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outlineLvl w:val="1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 xml:space="preserve">Мастер-класс «Живопись шерстью»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Мастер-класс «Пастель»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май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outlineLvl w:val="1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Мастер-класс «Бисер»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outlineLvl w:val="1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Мастер-класс «Народная кукла»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Мастер-класс «Хантыйская кукла «Акань»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</w:tr>
      <w:tr w:rsidR="00EC3064" w:rsidRPr="00734D48" w:rsidTr="002D38A9"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Мастер-класс «Новогодний сувенир»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64" w:rsidRPr="005454EA" w:rsidRDefault="00EC3064" w:rsidP="00EC3064">
            <w:pPr>
              <w:jc w:val="both"/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jc w:val="both"/>
        <w:rPr>
          <w:b/>
          <w:color w:val="FF0000"/>
          <w:sz w:val="28"/>
          <w:szCs w:val="28"/>
        </w:rPr>
      </w:pPr>
    </w:p>
    <w:p w:rsidR="00063071" w:rsidRPr="00EC3064" w:rsidRDefault="00063071" w:rsidP="00063071">
      <w:pPr>
        <w:jc w:val="center"/>
        <w:rPr>
          <w:b/>
          <w:sz w:val="28"/>
          <w:szCs w:val="28"/>
        </w:rPr>
      </w:pPr>
      <w:r w:rsidRPr="00EC3064">
        <w:rPr>
          <w:b/>
          <w:sz w:val="28"/>
          <w:szCs w:val="28"/>
        </w:rPr>
        <w:t>План работы клуба «Православная культура» (ЦГБ/ОПЛ)</w:t>
      </w:r>
    </w:p>
    <w:p w:rsidR="00063071" w:rsidRPr="00734D48" w:rsidRDefault="00063071" w:rsidP="00063071">
      <w:pPr>
        <w:jc w:val="both"/>
        <w:rPr>
          <w:b/>
          <w:color w:val="FF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0"/>
        <w:gridCol w:w="2278"/>
      </w:tblGrid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просмотр-обсуждение «Р</w:t>
            </w:r>
            <w:r>
              <w:rPr>
                <w:sz w:val="22"/>
              </w:rPr>
              <w:t xml:space="preserve">одная душа» (игумен Никон)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январь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просмотр-обсуж</w:t>
            </w:r>
            <w:r>
              <w:rPr>
                <w:sz w:val="22"/>
              </w:rPr>
              <w:t xml:space="preserve">дение «Право выбора. Вера»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февраль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просмотр-обсуждение «Я по вселенной промчался, как птица…» (иеромон</w:t>
            </w:r>
            <w:r>
              <w:rPr>
                <w:sz w:val="22"/>
              </w:rPr>
              <w:t xml:space="preserve">ах Василий Росляков)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март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 xml:space="preserve">просмотр-обсуждение «Посвящение. Памяти </w:t>
            </w:r>
            <w:r>
              <w:rPr>
                <w:sz w:val="22"/>
              </w:rPr>
              <w:t xml:space="preserve">старца Ефрема Аризонского»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апрель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просмотр-обсуждение «Человек Бо</w:t>
            </w:r>
            <w:r>
              <w:rPr>
                <w:sz w:val="22"/>
              </w:rPr>
              <w:t xml:space="preserve">жий» (о Нектарии Эгинском)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май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</w:t>
            </w:r>
            <w:r>
              <w:rPr>
                <w:sz w:val="22"/>
              </w:rPr>
              <w:t xml:space="preserve">обсуждение «Где ты, Адам?»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сентябрь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просмотр-обсуждение «</w:t>
            </w:r>
            <w:r>
              <w:rPr>
                <w:sz w:val="22"/>
              </w:rPr>
              <w:t xml:space="preserve">Афон. Обитель Богородицы»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октябрь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</w:t>
            </w:r>
            <w:r>
              <w:rPr>
                <w:sz w:val="22"/>
              </w:rPr>
              <w:t xml:space="preserve">тр-обсуждение «дети небес»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ноябрь</w:t>
            </w:r>
          </w:p>
        </w:tc>
      </w:tr>
      <w:tr w:rsidR="00EC3064" w:rsidRPr="00734D48" w:rsidTr="002D38A9">
        <w:tc>
          <w:tcPr>
            <w:tcW w:w="7640" w:type="dxa"/>
          </w:tcPr>
          <w:p w:rsidR="00EC3064" w:rsidRPr="005454EA" w:rsidRDefault="00EC3064" w:rsidP="00EC3064">
            <w:pPr>
              <w:rPr>
                <w:sz w:val="22"/>
              </w:rPr>
            </w:pPr>
            <w:r w:rsidRPr="005454EA">
              <w:rPr>
                <w:sz w:val="22"/>
              </w:rPr>
              <w:t>просмотр-обсуждени</w:t>
            </w:r>
            <w:r>
              <w:rPr>
                <w:sz w:val="22"/>
              </w:rPr>
              <w:t xml:space="preserve">е «Излечит страх или Лука» </w:t>
            </w:r>
          </w:p>
        </w:tc>
        <w:tc>
          <w:tcPr>
            <w:tcW w:w="2278" w:type="dxa"/>
          </w:tcPr>
          <w:p w:rsidR="00EC3064" w:rsidRPr="005454EA" w:rsidRDefault="00EC3064" w:rsidP="00EC3064">
            <w:pPr>
              <w:rPr>
                <w:sz w:val="22"/>
                <w:szCs w:val="22"/>
              </w:rPr>
            </w:pPr>
            <w:r w:rsidRPr="005454EA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</w:rPr>
      </w:pPr>
    </w:p>
    <w:p w:rsidR="00063071" w:rsidRPr="00EC3064" w:rsidRDefault="00063071" w:rsidP="00063071">
      <w:pPr>
        <w:jc w:val="center"/>
        <w:rPr>
          <w:b/>
          <w:sz w:val="28"/>
          <w:szCs w:val="28"/>
        </w:rPr>
      </w:pPr>
      <w:r w:rsidRPr="00EC3064">
        <w:rPr>
          <w:b/>
          <w:sz w:val="28"/>
          <w:szCs w:val="28"/>
        </w:rPr>
        <w:t>План работы клуба общения «50+» (ЦГБ/ЗП)</w:t>
      </w:r>
    </w:p>
    <w:p w:rsidR="00063071" w:rsidRPr="00EC3064" w:rsidRDefault="00063071" w:rsidP="00063071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6"/>
        <w:gridCol w:w="2342"/>
      </w:tblGrid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</w:t>
            </w:r>
            <w:r w:rsidR="00E95640">
              <w:rPr>
                <w:sz w:val="22"/>
                <w:szCs w:val="22"/>
              </w:rPr>
              <w:t xml:space="preserve">встреча </w:t>
            </w:r>
            <w:r w:rsidR="00E95640" w:rsidRPr="001713FB">
              <w:rPr>
                <w:sz w:val="22"/>
                <w:szCs w:val="22"/>
              </w:rPr>
              <w:t>«</w:t>
            </w:r>
            <w:r w:rsidRPr="001713FB">
              <w:rPr>
                <w:sz w:val="22"/>
                <w:szCs w:val="22"/>
              </w:rPr>
              <w:t xml:space="preserve">Набат войны нам вновь стучит в сердца» </w:t>
            </w:r>
            <w:r>
              <w:rPr>
                <w:sz w:val="22"/>
                <w:szCs w:val="22"/>
              </w:rPr>
              <w:t>(к 80-летию</w:t>
            </w:r>
            <w:r w:rsidRPr="001713FB">
              <w:rPr>
                <w:sz w:val="22"/>
                <w:szCs w:val="22"/>
              </w:rPr>
              <w:t xml:space="preserve"> снятия блокады</w:t>
            </w:r>
            <w:r>
              <w:rPr>
                <w:sz w:val="22"/>
                <w:szCs w:val="22"/>
              </w:rPr>
              <w:t xml:space="preserve"> Ленинграда)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январь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EC3064" w:rsidRDefault="00EC3064" w:rsidP="00EC306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1713FB">
              <w:rPr>
                <w:bCs/>
                <w:sz w:val="22"/>
                <w:szCs w:val="22"/>
              </w:rPr>
              <w:t>ренинг «</w:t>
            </w:r>
            <w:r>
              <w:rPr>
                <w:bCs/>
                <w:sz w:val="22"/>
                <w:szCs w:val="22"/>
              </w:rPr>
              <w:t>Оздоровительная гимнастика»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февраль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1713FB">
              <w:rPr>
                <w:sz w:val="22"/>
                <w:szCs w:val="22"/>
              </w:rPr>
              <w:t>ас общения «Люд</w:t>
            </w:r>
            <w:r>
              <w:rPr>
                <w:sz w:val="22"/>
                <w:szCs w:val="22"/>
              </w:rPr>
              <w:t>и, прославившие наш город (ко Дню города)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март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Pr="001713FB">
              <w:rPr>
                <w:bCs/>
                <w:sz w:val="22"/>
                <w:szCs w:val="22"/>
              </w:rPr>
              <w:t>еседа «Здоро</w:t>
            </w:r>
            <w:r>
              <w:rPr>
                <w:bCs/>
                <w:sz w:val="22"/>
                <w:szCs w:val="22"/>
              </w:rPr>
              <w:t xml:space="preserve">вье на тарелке» 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апрель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713FB">
              <w:rPr>
                <w:sz w:val="22"/>
                <w:szCs w:val="22"/>
              </w:rPr>
              <w:t xml:space="preserve">сторический экскурс «Откуда Азбука пошла» </w:t>
            </w:r>
            <w:r>
              <w:rPr>
                <w:sz w:val="22"/>
                <w:szCs w:val="22"/>
              </w:rPr>
              <w:t>(ко Дню славянской письменности и культуры)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май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713FB">
              <w:rPr>
                <w:sz w:val="22"/>
                <w:szCs w:val="22"/>
              </w:rPr>
              <w:t xml:space="preserve">инолекторий «Москва слезам не верит» </w:t>
            </w:r>
            <w:r w:rsidR="007C3E6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 85-летию В.В. Меньшова)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сентябрь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13FB">
              <w:rPr>
                <w:sz w:val="22"/>
                <w:szCs w:val="22"/>
              </w:rPr>
              <w:t>осиделки</w:t>
            </w:r>
            <w:r>
              <w:rPr>
                <w:sz w:val="22"/>
                <w:szCs w:val="22"/>
              </w:rPr>
              <w:t xml:space="preserve"> «В гармонии с возрастом» (к </w:t>
            </w:r>
            <w:r w:rsidRPr="001713FB">
              <w:rPr>
                <w:sz w:val="22"/>
                <w:szCs w:val="22"/>
              </w:rPr>
              <w:t>Международному дню пожилых людей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октябрь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1713FB">
              <w:rPr>
                <w:sz w:val="22"/>
                <w:szCs w:val="22"/>
              </w:rPr>
              <w:t xml:space="preserve">ас истории «Доблестные сыны Отечества» (12+) </w:t>
            </w:r>
            <w:r>
              <w:rPr>
                <w:sz w:val="22"/>
                <w:szCs w:val="22"/>
              </w:rPr>
              <w:t>ко</w:t>
            </w:r>
            <w:r w:rsidRPr="001713FB">
              <w:rPr>
                <w:sz w:val="22"/>
                <w:szCs w:val="22"/>
              </w:rPr>
              <w:t xml:space="preserve"> Дню народного единства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rPr>
                <w:sz w:val="22"/>
                <w:szCs w:val="22"/>
              </w:rPr>
            </w:pPr>
            <w:r w:rsidRPr="001713FB">
              <w:rPr>
                <w:sz w:val="22"/>
                <w:szCs w:val="22"/>
              </w:rPr>
              <w:t>ноябрь</w:t>
            </w:r>
          </w:p>
        </w:tc>
      </w:tr>
      <w:tr w:rsidR="00EC3064" w:rsidRPr="00EC3064" w:rsidTr="002D38A9">
        <w:tc>
          <w:tcPr>
            <w:tcW w:w="7576" w:type="dxa"/>
          </w:tcPr>
          <w:p w:rsidR="00EC3064" w:rsidRPr="001713FB" w:rsidRDefault="00EC3064" w:rsidP="00EC3064">
            <w:pPr>
              <w:pStyle w:val="ae"/>
              <w:tabs>
                <w:tab w:val="left" w:pos="72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713FB">
              <w:rPr>
                <w:sz w:val="22"/>
                <w:szCs w:val="22"/>
              </w:rPr>
              <w:t xml:space="preserve">арнавал </w:t>
            </w:r>
            <w:r w:rsidRPr="001713FB">
              <w:rPr>
                <w:iCs/>
                <w:sz w:val="22"/>
                <w:szCs w:val="22"/>
              </w:rPr>
              <w:t>«Новогодняя мозаика» (12+)</w:t>
            </w:r>
            <w:r w:rsidRPr="001713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2" w:type="dxa"/>
          </w:tcPr>
          <w:p w:rsidR="00EC3064" w:rsidRPr="001713FB" w:rsidRDefault="00EC3064" w:rsidP="00EC3064">
            <w:pPr>
              <w:spacing w:line="276" w:lineRule="auto"/>
              <w:rPr>
                <w:iCs/>
                <w:sz w:val="22"/>
                <w:szCs w:val="22"/>
              </w:rPr>
            </w:pPr>
            <w:r w:rsidRPr="001713FB">
              <w:rPr>
                <w:iCs/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EC3064" w:rsidRDefault="00063071" w:rsidP="00063071">
      <w:pPr>
        <w:jc w:val="center"/>
        <w:rPr>
          <w:b/>
          <w:sz w:val="28"/>
          <w:szCs w:val="28"/>
        </w:rPr>
      </w:pPr>
      <w:r w:rsidRPr="00EC3064">
        <w:rPr>
          <w:b/>
          <w:sz w:val="28"/>
          <w:szCs w:val="28"/>
        </w:rPr>
        <w:t>План работы «Ворон Кутха и Ко» (ЦГБ/СОМГ)</w:t>
      </w:r>
    </w:p>
    <w:p w:rsidR="00063071" w:rsidRPr="00EC3064" w:rsidRDefault="00063071" w:rsidP="00063071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6"/>
        <w:gridCol w:w="2342"/>
      </w:tblGrid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FE75EA" w:rsidRDefault="00EC3064" w:rsidP="00EC3064">
            <w:pPr>
              <w:widowControl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</w:rPr>
              <w:t>Ч</w:t>
            </w:r>
            <w:r w:rsidRPr="00FE75EA">
              <w:rPr>
                <w:bCs/>
                <w:color w:val="000000"/>
                <w:sz w:val="22"/>
                <w:szCs w:val="22"/>
              </w:rPr>
              <w:t xml:space="preserve">ас общения «Без творческого вдохновения не рождаются шедевры…» </w:t>
            </w:r>
            <w:r>
              <w:rPr>
                <w:bCs/>
                <w:color w:val="000000"/>
                <w:sz w:val="22"/>
                <w:szCs w:val="22"/>
              </w:rPr>
              <w:t>(</w:t>
            </w:r>
            <w:r w:rsidRPr="00FE75EA">
              <w:rPr>
                <w:bCs/>
                <w:color w:val="000000"/>
                <w:sz w:val="22"/>
                <w:szCs w:val="22"/>
              </w:rPr>
              <w:t>ко дню творчества и вдохновения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январь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Л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итературный час «Баснописец на все времена!»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 255-летию 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И.А. Крылова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февраль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Ч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ас общения «Старожилы о Нижневартовске»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(ко Дню города)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март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Pr="00FE75EA" w:rsidRDefault="00EC3064" w:rsidP="00EC3064">
            <w:pPr>
              <w:jc w:val="both"/>
              <w:rPr>
                <w:rFonts w:eastAsia="NSimSun" w:cs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454EA">
              <w:rPr>
                <w:sz w:val="22"/>
                <w:szCs w:val="22"/>
              </w:rPr>
              <w:t>узыкальный киоск «Международный день джаза»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апрель</w:t>
            </w:r>
          </w:p>
        </w:tc>
      </w:tr>
      <w:tr w:rsidR="00EC3064" w:rsidRPr="00EC3064" w:rsidTr="002D38A9">
        <w:trPr>
          <w:trHeight w:val="242"/>
        </w:trPr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Л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>итературная встреча «Наш Пушкин: читаем, слушаем, сопереживаем...»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май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М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узыкальный киоск «Мистер Трололо»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>к 90-летию Э.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А. 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Хиля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узыкальный киоск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«...Т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>ы меня никогда не забудешь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(к 80-летию Н.П. Караченцо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октябрь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узыкальный киоск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«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>Свет пролетающих лет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>к 95-летию А.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Н.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Пахмутовой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ноябрь</w:t>
            </w:r>
          </w:p>
        </w:tc>
      </w:tr>
      <w:tr w:rsidR="00EC3064" w:rsidRPr="00EC3064" w:rsidTr="002D38A9"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Pr="00FE75EA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Киновечер </w:t>
            </w:r>
            <w:r w:rsidRPr="00FE75E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«Зима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студеная, слегка влюбленная...»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64" w:rsidRDefault="00EC3064" w:rsidP="00EC3064">
            <w:pPr>
              <w:pStyle w:val="LO-normal"/>
              <w:widowControl w:val="0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EC3064">
      <w:pPr>
        <w:rPr>
          <w:b/>
          <w:color w:val="FF0000"/>
          <w:sz w:val="22"/>
          <w:szCs w:val="22"/>
        </w:rPr>
      </w:pPr>
    </w:p>
    <w:p w:rsidR="00063071" w:rsidRPr="00734D48" w:rsidRDefault="00063071" w:rsidP="00063071">
      <w:pPr>
        <w:jc w:val="center"/>
        <w:rPr>
          <w:b/>
          <w:sz w:val="28"/>
          <w:szCs w:val="28"/>
        </w:rPr>
      </w:pPr>
      <w:r w:rsidRPr="00734D48">
        <w:rPr>
          <w:b/>
          <w:sz w:val="28"/>
          <w:szCs w:val="28"/>
        </w:rPr>
        <w:t>План работы клуба «Золотой возраст» (ГБ №1)</w:t>
      </w:r>
    </w:p>
    <w:p w:rsidR="00063071" w:rsidRPr="00734D48" w:rsidRDefault="00063071" w:rsidP="00063071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268"/>
      </w:tblGrid>
      <w:tr w:rsidR="00734D48" w:rsidRPr="00734D48" w:rsidTr="002D38A9">
        <w:tc>
          <w:tcPr>
            <w:tcW w:w="7650" w:type="dxa"/>
          </w:tcPr>
          <w:p w:rsidR="00734D48" w:rsidRPr="00734D48" w:rsidRDefault="00734D48" w:rsidP="008C02A1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Тематический вечер «Раз в Крещенский вечерок»</w:t>
            </w:r>
          </w:p>
        </w:tc>
        <w:tc>
          <w:tcPr>
            <w:tcW w:w="2268" w:type="dxa"/>
          </w:tcPr>
          <w:p w:rsidR="00734D48" w:rsidRPr="00734D48" w:rsidRDefault="00734D48" w:rsidP="008C02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063071" w:rsidRPr="00734D48" w:rsidTr="002D38A9">
        <w:tc>
          <w:tcPr>
            <w:tcW w:w="7650" w:type="dxa"/>
          </w:tcPr>
          <w:p w:rsidR="00063071" w:rsidRPr="00734D48" w:rsidRDefault="00734D48" w:rsidP="008C02A1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Литературно-музыкальная гостиная «Луч света в блокадной тьме» (</w:t>
            </w:r>
            <w:r>
              <w:rPr>
                <w:sz w:val="22"/>
                <w:szCs w:val="22"/>
              </w:rPr>
              <w:t>к 80-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снятия блокады Ленинграда)</w:t>
            </w:r>
          </w:p>
        </w:tc>
        <w:tc>
          <w:tcPr>
            <w:tcW w:w="2268" w:type="dxa"/>
          </w:tcPr>
          <w:p w:rsidR="00063071" w:rsidRPr="00734D48" w:rsidRDefault="00063071" w:rsidP="008C02A1">
            <w:pPr>
              <w:jc w:val="both"/>
              <w:rPr>
                <w:sz w:val="22"/>
                <w:szCs w:val="22"/>
              </w:rPr>
            </w:pPr>
            <w:r w:rsidRPr="00734D48">
              <w:rPr>
                <w:sz w:val="22"/>
                <w:szCs w:val="22"/>
              </w:rPr>
              <w:t>февраль</w:t>
            </w:r>
          </w:p>
        </w:tc>
      </w:tr>
      <w:tr w:rsidR="00063071" w:rsidRPr="00734D48" w:rsidTr="002D38A9">
        <w:tc>
          <w:tcPr>
            <w:tcW w:w="7650" w:type="dxa"/>
          </w:tcPr>
          <w:p w:rsidR="00063071" w:rsidRPr="00734D48" w:rsidRDefault="00734D48" w:rsidP="00734D48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Пушкинский вечер «С любовью к поэту» (к 225-летию А.С. Пушкина)</w:t>
            </w:r>
          </w:p>
        </w:tc>
        <w:tc>
          <w:tcPr>
            <w:tcW w:w="2268" w:type="dxa"/>
          </w:tcPr>
          <w:p w:rsidR="00063071" w:rsidRPr="00734D48" w:rsidRDefault="00063071" w:rsidP="008C02A1">
            <w:pPr>
              <w:jc w:val="both"/>
              <w:rPr>
                <w:sz w:val="22"/>
                <w:szCs w:val="22"/>
              </w:rPr>
            </w:pPr>
            <w:r w:rsidRPr="00734D48">
              <w:rPr>
                <w:sz w:val="22"/>
                <w:szCs w:val="22"/>
              </w:rPr>
              <w:t>март</w:t>
            </w:r>
          </w:p>
        </w:tc>
      </w:tr>
      <w:tr w:rsidR="00063071" w:rsidRPr="00734D48" w:rsidTr="002D38A9">
        <w:tc>
          <w:tcPr>
            <w:tcW w:w="7650" w:type="dxa"/>
          </w:tcPr>
          <w:p w:rsidR="00063071" w:rsidRPr="00734D48" w:rsidRDefault="00063071" w:rsidP="008C02A1">
            <w:pPr>
              <w:jc w:val="both"/>
              <w:rPr>
                <w:sz w:val="22"/>
                <w:szCs w:val="22"/>
              </w:rPr>
            </w:pPr>
            <w:r w:rsidRPr="00734D48">
              <w:rPr>
                <w:sz w:val="22"/>
                <w:szCs w:val="22"/>
              </w:rPr>
              <w:t>Цикл встреч пожилых людей со специалистами Центра мед.</w:t>
            </w:r>
            <w:r w:rsidR="007C3E6D">
              <w:rPr>
                <w:sz w:val="22"/>
                <w:szCs w:val="22"/>
              </w:rPr>
              <w:t xml:space="preserve"> </w:t>
            </w:r>
            <w:r w:rsidRPr="00734D48">
              <w:rPr>
                <w:sz w:val="22"/>
                <w:szCs w:val="22"/>
              </w:rPr>
              <w:t>профилактики, с представителями соц.</w:t>
            </w:r>
            <w:r w:rsidR="007C3E6D">
              <w:rPr>
                <w:sz w:val="22"/>
                <w:szCs w:val="22"/>
              </w:rPr>
              <w:t xml:space="preserve"> </w:t>
            </w:r>
            <w:r w:rsidRPr="00734D48">
              <w:rPr>
                <w:sz w:val="22"/>
                <w:szCs w:val="22"/>
              </w:rPr>
              <w:t>защиты, б</w:t>
            </w:r>
            <w:r w:rsidR="00125DA6">
              <w:rPr>
                <w:sz w:val="22"/>
                <w:szCs w:val="22"/>
              </w:rPr>
              <w:t>анков, пенсионного фонда «Разговор</w:t>
            </w:r>
            <w:r w:rsidRPr="00734D48">
              <w:rPr>
                <w:sz w:val="22"/>
                <w:szCs w:val="22"/>
              </w:rPr>
              <w:t xml:space="preserve"> о важном» </w:t>
            </w:r>
          </w:p>
        </w:tc>
        <w:tc>
          <w:tcPr>
            <w:tcW w:w="2268" w:type="dxa"/>
          </w:tcPr>
          <w:p w:rsidR="00063071" w:rsidRPr="00734D48" w:rsidRDefault="00063071" w:rsidP="008C02A1">
            <w:pPr>
              <w:jc w:val="both"/>
              <w:rPr>
                <w:sz w:val="22"/>
                <w:szCs w:val="22"/>
              </w:rPr>
            </w:pPr>
            <w:r w:rsidRPr="00734D48">
              <w:rPr>
                <w:sz w:val="22"/>
                <w:szCs w:val="22"/>
              </w:rPr>
              <w:t>апрель, ноябрь</w:t>
            </w:r>
          </w:p>
        </w:tc>
      </w:tr>
      <w:tr w:rsidR="00063071" w:rsidRPr="00734D48" w:rsidTr="002D38A9">
        <w:tc>
          <w:tcPr>
            <w:tcW w:w="7650" w:type="dxa"/>
          </w:tcPr>
          <w:p w:rsidR="00063071" w:rsidRPr="00734D48" w:rsidRDefault="00734D48" w:rsidP="00734D48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Бенефис актера «Непредсказуемая и обожаемая»</w:t>
            </w:r>
            <w:r>
              <w:rPr>
                <w:sz w:val="22"/>
                <w:szCs w:val="22"/>
              </w:rPr>
              <w:t xml:space="preserve"> (к 120-</w:t>
            </w:r>
            <w:r w:rsidRPr="00160EEC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160E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актрисы </w:t>
            </w:r>
            <w:r w:rsidRPr="00160EEC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>И. Пельтцер</w:t>
            </w:r>
            <w:r w:rsidRPr="00160EE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63071" w:rsidRPr="00734D48" w:rsidRDefault="00063071" w:rsidP="008C02A1">
            <w:pPr>
              <w:jc w:val="both"/>
              <w:rPr>
                <w:sz w:val="22"/>
                <w:szCs w:val="22"/>
              </w:rPr>
            </w:pPr>
            <w:r w:rsidRPr="00734D48">
              <w:rPr>
                <w:sz w:val="22"/>
                <w:szCs w:val="22"/>
              </w:rPr>
              <w:t>октябрь</w:t>
            </w:r>
          </w:p>
        </w:tc>
      </w:tr>
      <w:tr w:rsidR="00063071" w:rsidRPr="00734D48" w:rsidTr="002D38A9">
        <w:tc>
          <w:tcPr>
            <w:tcW w:w="7650" w:type="dxa"/>
          </w:tcPr>
          <w:p w:rsidR="00063071" w:rsidRPr="00734D48" w:rsidRDefault="00734D48" w:rsidP="008C02A1">
            <w:pPr>
              <w:jc w:val="both"/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Литературно-музыкальный вечер «Давайте верить в новогодние чудеса»</w:t>
            </w:r>
          </w:p>
        </w:tc>
        <w:tc>
          <w:tcPr>
            <w:tcW w:w="2268" w:type="dxa"/>
          </w:tcPr>
          <w:p w:rsidR="00063071" w:rsidRPr="00734D48" w:rsidRDefault="00063071" w:rsidP="008C02A1">
            <w:pPr>
              <w:jc w:val="both"/>
              <w:rPr>
                <w:sz w:val="22"/>
                <w:szCs w:val="22"/>
              </w:rPr>
            </w:pPr>
            <w:r w:rsidRPr="00734D48">
              <w:rPr>
                <w:sz w:val="22"/>
                <w:szCs w:val="22"/>
              </w:rPr>
              <w:t>декабрь</w:t>
            </w:r>
          </w:p>
        </w:tc>
      </w:tr>
    </w:tbl>
    <w:p w:rsidR="00734D48" w:rsidRPr="00734D48" w:rsidRDefault="00734D48" w:rsidP="00063071">
      <w:pPr>
        <w:rPr>
          <w:b/>
          <w:sz w:val="28"/>
          <w:szCs w:val="28"/>
        </w:rPr>
      </w:pPr>
    </w:p>
    <w:p w:rsidR="00063071" w:rsidRPr="00734D48" w:rsidRDefault="00734D48" w:rsidP="00063071">
      <w:pPr>
        <w:jc w:val="center"/>
        <w:rPr>
          <w:b/>
          <w:sz w:val="28"/>
          <w:szCs w:val="28"/>
        </w:rPr>
      </w:pPr>
      <w:r w:rsidRPr="00734D48">
        <w:rPr>
          <w:b/>
          <w:sz w:val="28"/>
          <w:szCs w:val="28"/>
        </w:rPr>
        <w:t>План работы клуба «Любознайка</w:t>
      </w:r>
      <w:r w:rsidR="00063071" w:rsidRPr="00734D48">
        <w:rPr>
          <w:b/>
          <w:sz w:val="28"/>
          <w:szCs w:val="28"/>
        </w:rPr>
        <w:t>» (ГБ №1)</w:t>
      </w:r>
    </w:p>
    <w:p w:rsidR="00063071" w:rsidRPr="00734D48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734D48" w:rsidRPr="00160EEC" w:rsidTr="002D38A9">
        <w:trPr>
          <w:trHeight w:val="2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Интерактивное занятие «Книжная закладка «Монстрик»»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Веселые чтения «Бумажные сказки»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Блицигра «Игры разума»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Интерактивное занятие «33 идеи»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Час веселых затей «Игротека»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Эрудит шоу «Самый умный»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Мастер-класс «Обитатели моря»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rPr>
          <w:trHeight w:val="23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Викторина «Кросс-вопрос»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734D48" w:rsidRPr="00160EEC" w:rsidTr="002D38A9">
        <w:trPr>
          <w:trHeight w:val="2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Интерактивное занятие «Осеннее настроение»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Познавательный</w:t>
            </w:r>
            <w:r>
              <w:rPr>
                <w:sz w:val="22"/>
                <w:szCs w:val="22"/>
              </w:rPr>
              <w:t xml:space="preserve"> час «Зверье мое</w:t>
            </w:r>
            <w:r w:rsidRPr="00160EEC">
              <w:rPr>
                <w:sz w:val="22"/>
                <w:szCs w:val="22"/>
              </w:rPr>
              <w:t>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Арт – час «Рисуем ватными палочками»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Игра-конкурс «День рекордов»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Празднично-игровая программа «О маме с любовью…»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Веселые чтения «Бумажные сказки»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  <w:r w:rsidRPr="00160EEC">
              <w:rPr>
                <w:sz w:val="22"/>
                <w:szCs w:val="22"/>
              </w:rPr>
              <w:t>Новогоднее конфетти «Праздник к нам приходит»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rPr>
                <w:sz w:val="22"/>
                <w:szCs w:val="22"/>
              </w:rPr>
            </w:pPr>
          </w:p>
        </w:tc>
      </w:tr>
    </w:tbl>
    <w:p w:rsidR="00734D48" w:rsidRPr="00734D48" w:rsidRDefault="00734D48" w:rsidP="00063071">
      <w:pPr>
        <w:rPr>
          <w:b/>
          <w:sz w:val="28"/>
          <w:szCs w:val="28"/>
        </w:rPr>
      </w:pPr>
    </w:p>
    <w:p w:rsidR="00734D48" w:rsidRPr="00734D48" w:rsidRDefault="00734D48" w:rsidP="00734D48">
      <w:pPr>
        <w:jc w:val="center"/>
        <w:rPr>
          <w:b/>
          <w:sz w:val="28"/>
          <w:szCs w:val="28"/>
        </w:rPr>
      </w:pPr>
      <w:r w:rsidRPr="00734D48">
        <w:rPr>
          <w:b/>
          <w:sz w:val="28"/>
          <w:szCs w:val="28"/>
        </w:rPr>
        <w:t>План работы клуба «</w:t>
      </w:r>
      <w:r>
        <w:rPr>
          <w:b/>
          <w:sz w:val="28"/>
          <w:szCs w:val="28"/>
        </w:rPr>
        <w:t>Дошкольная академия</w:t>
      </w:r>
      <w:r w:rsidRPr="00734D48">
        <w:rPr>
          <w:b/>
          <w:sz w:val="28"/>
          <w:szCs w:val="28"/>
        </w:rPr>
        <w:t>» (ГБ №1)</w:t>
      </w:r>
    </w:p>
    <w:p w:rsidR="00734D48" w:rsidRDefault="00734D48" w:rsidP="00F93037">
      <w:pPr>
        <w:rPr>
          <w:b/>
          <w:color w:val="FF0000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410"/>
      </w:tblGrid>
      <w:tr w:rsidR="00734D48" w:rsidRPr="00160EEC" w:rsidTr="002D38A9">
        <w:trPr>
          <w:trHeight w:val="28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Литературно-развлекательная игра «Сказка мудростью богата»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февраль</w:t>
            </w:r>
          </w:p>
        </w:tc>
      </w:tr>
      <w:tr w:rsidR="00734D48" w:rsidRPr="00160EEC" w:rsidTr="002D38A9">
        <w:trPr>
          <w:trHeight w:val="19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Семейная игровая программа «Аты-баты, мы будущие солдаты»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 xml:space="preserve">Семейная игровая программа </w:t>
            </w:r>
            <w:r w:rsidRPr="00160EEC">
              <w:rPr>
                <w:sz w:val="22"/>
                <w:szCs w:val="22"/>
              </w:rPr>
              <w:t>«</w:t>
            </w:r>
            <w:r w:rsidRPr="00160EEC">
              <w:rPr>
                <w:rFonts w:eastAsia="Calibri"/>
                <w:sz w:val="22"/>
                <w:szCs w:val="22"/>
                <w:lang w:eastAsia="en-US"/>
              </w:rPr>
              <w:t>Мамин праздник. Мимоза»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март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Литературно-развлекательная игра «Путешествия по русским сказкам»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Игровая программа «По следам Бармалея»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Семейная игровая программа «Я здоровье берегу – сам себе я помогу!»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Познавательно-игровая программа «Обитатели подводного царства»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Громкие чтения «Победа деда – моя победа»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Познавательно-игровая программа «Зеленый огонек»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Экологические -прогулки «Кто в лесу живет и что в лесу растет»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Познавательно-игровая программа «День с любимой книгой»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Игровая программа «По ту сторону – сказки»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Познавательно-игровая программа «Мордочка, хвост и четыре лапы»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734D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Мастер-класс «Пернатые, хвостатые»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Познавательно-игровая программа «Мешок Деда Мороза»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Литературно-развлекательная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игра «Сказка мудростью богата»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Мастер-</w:t>
            </w:r>
            <w:r w:rsidR="00E95640" w:rsidRPr="00160EEC">
              <w:rPr>
                <w:rFonts w:eastAsia="Calibri"/>
                <w:sz w:val="22"/>
                <w:szCs w:val="22"/>
                <w:lang w:eastAsia="en-US"/>
              </w:rPr>
              <w:t xml:space="preserve">класс </w:t>
            </w:r>
            <w:r w:rsidR="00E95640" w:rsidRPr="00160EEC">
              <w:rPr>
                <w:sz w:val="22"/>
                <w:szCs w:val="22"/>
              </w:rPr>
              <w:t>«</w:t>
            </w:r>
            <w:r w:rsidRPr="00160EEC">
              <w:rPr>
                <w:rFonts w:eastAsia="Calibri"/>
                <w:sz w:val="22"/>
                <w:szCs w:val="22"/>
                <w:lang w:eastAsia="en-US"/>
              </w:rPr>
              <w:t>Зима - пора чудес»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734D48" w:rsidRPr="00160EEC" w:rsidTr="002D38A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48" w:rsidRPr="00160EEC" w:rsidRDefault="00734D48" w:rsidP="00C01B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60EEC">
              <w:rPr>
                <w:rFonts w:eastAsia="Calibri"/>
                <w:sz w:val="22"/>
                <w:szCs w:val="22"/>
                <w:lang w:eastAsia="en-US"/>
              </w:rPr>
              <w:t>Семейная игровая прогр</w:t>
            </w:r>
            <w:r>
              <w:rPr>
                <w:rFonts w:eastAsia="Calibri"/>
                <w:sz w:val="22"/>
                <w:szCs w:val="22"/>
                <w:lang w:eastAsia="en-US"/>
              </w:rPr>
              <w:t>амма «Приключения у новогодней е</w:t>
            </w:r>
            <w:r w:rsidRPr="00160EEC">
              <w:rPr>
                <w:rFonts w:eastAsia="Calibri"/>
                <w:sz w:val="22"/>
                <w:szCs w:val="22"/>
                <w:lang w:eastAsia="en-US"/>
              </w:rPr>
              <w:t>лки»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48" w:rsidRPr="00160EEC" w:rsidRDefault="00734D48" w:rsidP="00734D48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4D48" w:rsidRDefault="00734D48" w:rsidP="00734D48">
      <w:pPr>
        <w:rPr>
          <w:b/>
          <w:color w:val="FF0000"/>
          <w:sz w:val="28"/>
          <w:szCs w:val="28"/>
        </w:rPr>
      </w:pPr>
    </w:p>
    <w:p w:rsidR="00063071" w:rsidRPr="00234F52" w:rsidRDefault="00063071" w:rsidP="00063071">
      <w:pPr>
        <w:jc w:val="center"/>
        <w:rPr>
          <w:b/>
          <w:sz w:val="28"/>
          <w:szCs w:val="28"/>
        </w:rPr>
      </w:pPr>
      <w:r w:rsidRPr="00234F52">
        <w:rPr>
          <w:b/>
          <w:sz w:val="28"/>
          <w:szCs w:val="28"/>
        </w:rPr>
        <w:t>План работы клуба «Подружке на ушко» (ГБ №4)</w:t>
      </w:r>
    </w:p>
    <w:p w:rsidR="00063071" w:rsidRPr="00234F52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4"/>
        <w:gridCol w:w="2381"/>
      </w:tblGrid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4F52">
              <w:rPr>
                <w:rFonts w:eastAsia="Calibri"/>
                <w:sz w:val="22"/>
                <w:szCs w:val="22"/>
                <w:lang w:eastAsia="en-US"/>
              </w:rPr>
              <w:t>Виртуальное путешествие «Это надо видеть</w:t>
            </w:r>
            <w:r w:rsidR="00E95640" w:rsidRPr="00234F52">
              <w:rPr>
                <w:rFonts w:eastAsia="Calibri"/>
                <w:sz w:val="22"/>
                <w:szCs w:val="22"/>
                <w:lang w:eastAsia="en-US"/>
              </w:rPr>
              <w:t xml:space="preserve">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январь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Мастер-класс «Я папе посвящаю...!»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февраль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Мастер-класс «Включай фантазию!»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март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</w:t>
            </w: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«Пусть уходит прочь!»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апрель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Час </w:t>
            </w:r>
            <w:r w:rsidR="00E95640">
              <w:rPr>
                <w:rFonts w:eastAsia="Calibri"/>
                <w:sz w:val="22"/>
                <w:szCs w:val="22"/>
                <w:lang w:eastAsia="en-US"/>
              </w:rPr>
              <w:t xml:space="preserve">информации </w:t>
            </w:r>
            <w:r w:rsidR="00E95640" w:rsidRPr="00234F5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Дневник боевой славы!»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май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 «О</w:t>
            </w: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 всем зеленом»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сентябрь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E95640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Беседа </w:t>
            </w:r>
            <w:r w:rsidRPr="00234F5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234F52" w:rsidRPr="00234F52">
              <w:rPr>
                <w:rFonts w:eastAsia="Calibri"/>
                <w:sz w:val="22"/>
                <w:szCs w:val="22"/>
                <w:lang w:eastAsia="en-US"/>
              </w:rPr>
              <w:t xml:space="preserve">Виртуальная дружба»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октябрь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Тест-беседа </w:t>
            </w: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«Что важнее, разум или чувства?»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ноябрь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Мастер-класс </w:t>
            </w:r>
            <w:r w:rsidRPr="00234F52">
              <w:rPr>
                <w:rFonts w:eastAsia="Calibri"/>
                <w:sz w:val="22"/>
                <w:szCs w:val="22"/>
                <w:lang w:eastAsia="en-US"/>
              </w:rPr>
              <w:t xml:space="preserve">«Под блеском елочных шаров!»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8C02A1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234F52" w:rsidRDefault="00063071" w:rsidP="00063071">
      <w:pPr>
        <w:jc w:val="center"/>
        <w:rPr>
          <w:b/>
          <w:sz w:val="28"/>
          <w:szCs w:val="28"/>
        </w:rPr>
      </w:pPr>
      <w:r w:rsidRPr="00234F52">
        <w:rPr>
          <w:b/>
          <w:sz w:val="28"/>
          <w:szCs w:val="28"/>
        </w:rPr>
        <w:t>План работы клуба «Литературная продленка» (ГБ №4)</w:t>
      </w:r>
    </w:p>
    <w:p w:rsidR="00063071" w:rsidRPr="00734D48" w:rsidRDefault="00063071" w:rsidP="00063071">
      <w:pPr>
        <w:jc w:val="center"/>
        <w:rPr>
          <w:b/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4"/>
        <w:gridCol w:w="2381"/>
      </w:tblGrid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 xml:space="preserve">Литературное путешествие «Лесные полянки от Виталия Бианки» (к 130-летию В.В. Бианки)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февраль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 xml:space="preserve">Литературный час «Верность маленькому собеседнику» (к 95-летию И.П. Токмаковой)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март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Громкие чтения «Черная курица, или Подземные жители» (к 195-летию повести А. Погорельского)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апрель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 xml:space="preserve">Беседа - обзор «Творчество Анатолия Митяева - подвиг солдата» (к 100-летию А.В. Митяева)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май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Литературный час «Приключения Незнайки и его друзей» (к 70-летию произведения Н.Н. Носова)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сентябрь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</w:rPr>
            </w:pPr>
            <w:r w:rsidRPr="00234F52">
              <w:rPr>
                <w:rFonts w:ascii="Times New Roman" w:hAnsi="Times New Roman"/>
              </w:rPr>
              <w:t>Громкие чтения «Конек – Горбунок» (к 190-</w:t>
            </w:r>
            <w:r w:rsidR="00E95640" w:rsidRPr="00234F52">
              <w:rPr>
                <w:rFonts w:ascii="Times New Roman" w:hAnsi="Times New Roman"/>
              </w:rPr>
              <w:t>летию сказки</w:t>
            </w:r>
            <w:r w:rsidRPr="00234F52">
              <w:rPr>
                <w:rFonts w:ascii="Times New Roman" w:hAnsi="Times New Roman"/>
              </w:rPr>
              <w:t xml:space="preserve"> П.П. Ершова)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октябрь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4F52">
              <w:rPr>
                <w:rFonts w:ascii="Times New Roman" w:hAnsi="Times New Roman"/>
              </w:rPr>
              <w:t>Литературный час «Малахитовая шкатулка» (к 85-</w:t>
            </w:r>
            <w:r w:rsidR="00E95640" w:rsidRPr="00234F52">
              <w:rPr>
                <w:rFonts w:ascii="Times New Roman" w:hAnsi="Times New Roman"/>
              </w:rPr>
              <w:t>летию произведения</w:t>
            </w:r>
            <w:r w:rsidRPr="00234F52">
              <w:rPr>
                <w:rFonts w:ascii="Times New Roman" w:hAnsi="Times New Roman"/>
              </w:rPr>
              <w:t xml:space="preserve"> П.П. Бажова)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ноябрь</w:t>
            </w:r>
          </w:p>
        </w:tc>
      </w:tr>
      <w:tr w:rsidR="00234F52" w:rsidRPr="00734D48" w:rsidTr="00B43CEB"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34F52">
              <w:rPr>
                <w:rFonts w:ascii="Times New Roman" w:hAnsi="Times New Roman"/>
              </w:rPr>
              <w:t>Громкие чтения «Волшебник Изумрудного города» (к 85-</w:t>
            </w:r>
            <w:r w:rsidR="00E95640" w:rsidRPr="00234F52">
              <w:rPr>
                <w:rFonts w:ascii="Times New Roman" w:hAnsi="Times New Roman"/>
              </w:rPr>
              <w:t>летию повести</w:t>
            </w:r>
            <w:r w:rsidRPr="00234F52">
              <w:rPr>
                <w:rFonts w:ascii="Times New Roman" w:hAnsi="Times New Roman"/>
              </w:rPr>
              <w:t xml:space="preserve"> А.М. Волкова)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34F52" w:rsidRDefault="00234F52" w:rsidP="00234F52">
            <w:pPr>
              <w:pStyle w:val="aff0"/>
              <w:rPr>
                <w:rFonts w:ascii="Times New Roman" w:eastAsia="Batang" w:hAnsi="Times New Roman"/>
              </w:rPr>
            </w:pPr>
            <w:r w:rsidRPr="00234F52">
              <w:rPr>
                <w:rFonts w:ascii="Times New Roman" w:eastAsia="Batang" w:hAnsi="Times New Roman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234F52" w:rsidRDefault="00063071" w:rsidP="00063071">
      <w:pPr>
        <w:jc w:val="center"/>
        <w:rPr>
          <w:b/>
          <w:sz w:val="28"/>
          <w:szCs w:val="28"/>
        </w:rPr>
      </w:pPr>
      <w:r w:rsidRPr="00234F52">
        <w:rPr>
          <w:b/>
          <w:sz w:val="28"/>
          <w:szCs w:val="28"/>
        </w:rPr>
        <w:t>План работы клуба «СубботеЯ» (ГБ №4)</w:t>
      </w:r>
    </w:p>
    <w:p w:rsidR="00063071" w:rsidRPr="00234F52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268"/>
      </w:tblGrid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D0F99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905A5">
              <w:rPr>
                <w:sz w:val="22"/>
                <w:szCs w:val="22"/>
              </w:rPr>
              <w:t xml:space="preserve">ознавательный экскурс «Календари сменили лица» </w:t>
            </w:r>
            <w:r>
              <w:rPr>
                <w:sz w:val="22"/>
                <w:szCs w:val="22"/>
              </w:rPr>
              <w:t>(ко Дню</w:t>
            </w:r>
            <w:r w:rsidRPr="002D0F99">
              <w:rPr>
                <w:sz w:val="22"/>
                <w:szCs w:val="22"/>
              </w:rPr>
              <w:t xml:space="preserve"> календаря)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январь</w:t>
            </w: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>Час истории «Азбука – не бука, а забава и наука»</w:t>
            </w:r>
            <w:r>
              <w:rPr>
                <w:sz w:val="22"/>
                <w:szCs w:val="22"/>
              </w:rPr>
              <w:t xml:space="preserve"> (к 450-</w:t>
            </w:r>
            <w:r w:rsidRPr="002D0F99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2D0F99">
              <w:rPr>
                <w:sz w:val="22"/>
                <w:szCs w:val="22"/>
              </w:rPr>
              <w:t xml:space="preserve"> со дня выхода «Азбуки» Ивана Федорова – печатной книги для обучения письму и чтению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февраль</w:t>
            </w:r>
          </w:p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D0F99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>Литературные посиделки «Свет разумения книжного»</w:t>
            </w:r>
            <w:r>
              <w:rPr>
                <w:sz w:val="22"/>
                <w:szCs w:val="22"/>
              </w:rPr>
              <w:t xml:space="preserve"> (к Всемирному дню</w:t>
            </w:r>
            <w:r w:rsidRPr="002D0F99">
              <w:rPr>
                <w:sz w:val="22"/>
                <w:szCs w:val="22"/>
              </w:rPr>
              <w:t xml:space="preserve"> чтения вслух)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март</w:t>
            </w:r>
          </w:p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D0F99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905A5">
              <w:rPr>
                <w:sz w:val="22"/>
                <w:szCs w:val="22"/>
              </w:rPr>
              <w:t>идеокруиз «Майская перезагрузка»</w:t>
            </w:r>
            <w:r>
              <w:rPr>
                <w:sz w:val="22"/>
                <w:szCs w:val="22"/>
              </w:rPr>
              <w:t xml:space="preserve"> (к Международному дню солидарности трудящихся)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апрель</w:t>
            </w:r>
          </w:p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905A5">
              <w:rPr>
                <w:sz w:val="22"/>
                <w:szCs w:val="22"/>
              </w:rPr>
              <w:t>еседа-обсуждение «Давно забытый советский летний праздник» (</w:t>
            </w:r>
            <w:r>
              <w:rPr>
                <w:sz w:val="22"/>
                <w:szCs w:val="22"/>
              </w:rPr>
              <w:t>к 100-</w:t>
            </w:r>
            <w:r w:rsidRPr="002D0F99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2D0F99">
              <w:rPr>
                <w:sz w:val="22"/>
                <w:szCs w:val="22"/>
              </w:rPr>
              <w:t xml:space="preserve"> первой Конституции СССР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A905A5">
              <w:rPr>
                <w:sz w:val="22"/>
                <w:szCs w:val="22"/>
              </w:rPr>
              <w:t>ай</w:t>
            </w:r>
          </w:p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D0F99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905A5">
              <w:rPr>
                <w:sz w:val="22"/>
                <w:szCs w:val="22"/>
              </w:rPr>
              <w:t>ознавательный час «Помогает с давних пор…»</w:t>
            </w:r>
            <w:r>
              <w:rPr>
                <w:sz w:val="22"/>
                <w:szCs w:val="22"/>
              </w:rPr>
              <w:t xml:space="preserve"> (</w:t>
            </w:r>
            <w:r w:rsidR="00E95640">
              <w:rPr>
                <w:sz w:val="22"/>
                <w:szCs w:val="22"/>
              </w:rPr>
              <w:t>к Международному</w:t>
            </w:r>
            <w:r>
              <w:rPr>
                <w:sz w:val="22"/>
                <w:szCs w:val="22"/>
              </w:rPr>
              <w:t xml:space="preserve"> дню</w:t>
            </w:r>
            <w:r w:rsidRPr="002D0F99">
              <w:rPr>
                <w:sz w:val="22"/>
                <w:szCs w:val="22"/>
              </w:rPr>
              <w:t xml:space="preserve"> светофора)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сентябрь</w:t>
            </w:r>
          </w:p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D0F99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05A5">
              <w:rPr>
                <w:sz w:val="22"/>
                <w:szCs w:val="22"/>
              </w:rPr>
              <w:t xml:space="preserve">гра-путешествие «Хлеб ржаной, батоны, булки не добудешь на прогулке» </w:t>
            </w:r>
            <w:r>
              <w:rPr>
                <w:sz w:val="22"/>
                <w:szCs w:val="22"/>
              </w:rPr>
              <w:t xml:space="preserve">(к Всемирному дню </w:t>
            </w:r>
            <w:r w:rsidRPr="002D0F99">
              <w:rPr>
                <w:sz w:val="22"/>
                <w:szCs w:val="22"/>
              </w:rPr>
              <w:t>хлеба)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октябрь</w:t>
            </w:r>
          </w:p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2D0F99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905A5">
              <w:rPr>
                <w:sz w:val="22"/>
                <w:szCs w:val="22"/>
              </w:rPr>
              <w:t>росветительский час «Ё-моё»</w:t>
            </w:r>
            <w:r>
              <w:rPr>
                <w:sz w:val="22"/>
                <w:szCs w:val="22"/>
              </w:rPr>
              <w:t xml:space="preserve"> (ко </w:t>
            </w:r>
            <w:r w:rsidR="00E95640">
              <w:rPr>
                <w:sz w:val="22"/>
                <w:szCs w:val="22"/>
              </w:rPr>
              <w:t xml:space="preserve">Дню </w:t>
            </w:r>
            <w:r w:rsidR="00E95640" w:rsidRPr="002D0F99">
              <w:rPr>
                <w:sz w:val="22"/>
                <w:szCs w:val="22"/>
              </w:rPr>
              <w:t>буквы</w:t>
            </w:r>
            <w:r>
              <w:rPr>
                <w:sz w:val="22"/>
                <w:szCs w:val="22"/>
              </w:rPr>
              <w:t xml:space="preserve"> Ё</w:t>
            </w:r>
            <w:r w:rsidRPr="002D0F9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ноябрь</w:t>
            </w:r>
          </w:p>
        </w:tc>
      </w:tr>
      <w:tr w:rsidR="00234F52" w:rsidRPr="00234F52" w:rsidTr="00234F5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234F52">
            <w:pPr>
              <w:pStyle w:val="article-renderblock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05A5">
              <w:rPr>
                <w:sz w:val="22"/>
                <w:szCs w:val="22"/>
              </w:rPr>
              <w:t>овогодняя игротека «В день последний декабря»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52" w:rsidRPr="00A905A5" w:rsidRDefault="00234F52" w:rsidP="00EB7D3E">
            <w:pPr>
              <w:pStyle w:val="article-renderblock"/>
              <w:spacing w:before="0" w:beforeAutospacing="0" w:after="0" w:afterAutospacing="0"/>
              <w:rPr>
                <w:sz w:val="22"/>
                <w:szCs w:val="22"/>
              </w:rPr>
            </w:pPr>
            <w:r w:rsidRPr="00A905A5">
              <w:rPr>
                <w:sz w:val="22"/>
                <w:szCs w:val="22"/>
              </w:rPr>
              <w:t xml:space="preserve"> декабрь</w:t>
            </w:r>
          </w:p>
        </w:tc>
      </w:tr>
    </w:tbl>
    <w:p w:rsidR="00063071" w:rsidRPr="00234F52" w:rsidRDefault="00234F52" w:rsidP="00F93037">
      <w:pPr>
        <w:jc w:val="center"/>
        <w:rPr>
          <w:b/>
        </w:rPr>
      </w:pPr>
      <w:r w:rsidRPr="00234F52">
        <w:rPr>
          <w:b/>
          <w:sz w:val="28"/>
          <w:szCs w:val="28"/>
        </w:rPr>
        <w:lastRenderedPageBreak/>
        <w:t xml:space="preserve">План работы клуба «Обучающий </w:t>
      </w:r>
      <w:r w:rsidR="00E95640" w:rsidRPr="00234F52">
        <w:rPr>
          <w:b/>
          <w:sz w:val="28"/>
          <w:szCs w:val="28"/>
        </w:rPr>
        <w:t>компьютер»</w:t>
      </w:r>
      <w:r w:rsidR="00E95640" w:rsidRPr="00234F52">
        <w:rPr>
          <w:b/>
        </w:rPr>
        <w:t xml:space="preserve"> </w:t>
      </w:r>
      <w:r w:rsidR="00E95640" w:rsidRPr="00234F52">
        <w:rPr>
          <w:b/>
          <w:sz w:val="28"/>
          <w:szCs w:val="28"/>
        </w:rPr>
        <w:t>(</w:t>
      </w:r>
      <w:r w:rsidR="00063071" w:rsidRPr="00234F52">
        <w:rPr>
          <w:b/>
          <w:sz w:val="28"/>
          <w:szCs w:val="28"/>
        </w:rPr>
        <w:t>ГБ №4)</w:t>
      </w:r>
    </w:p>
    <w:p w:rsidR="00063071" w:rsidRPr="00234F52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268"/>
      </w:tblGrid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 xml:space="preserve">Знакомство с программой Microsoft Word, учебной программой «Информатика». Выслушивание запросов детей </w:t>
            </w:r>
            <w:r w:rsidR="00E95640" w:rsidRPr="00EF0EA1">
              <w:rPr>
                <w:sz w:val="22"/>
                <w:szCs w:val="22"/>
              </w:rPr>
              <w:t>и совместного</w:t>
            </w:r>
            <w:r w:rsidRPr="00EF0EA1">
              <w:rPr>
                <w:sz w:val="22"/>
                <w:szCs w:val="22"/>
              </w:rPr>
              <w:t xml:space="preserve"> составление плана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>Знакомство с программами монтажа в мобильной версии, обмен информацией с детьми. Выбор первой программы по запросу детей (InShot, MoShow и другие)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>Microsoft Word. Работа с текстом: шрифт, размер, цвет, выделение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586E34">
              <w:rPr>
                <w:sz w:val="22"/>
                <w:szCs w:val="22"/>
              </w:rPr>
              <w:t xml:space="preserve"> 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>InShot: основные функции, добавление материала (фото, видео)</w:t>
            </w:r>
            <w:r>
              <w:rPr>
                <w:sz w:val="22"/>
                <w:szCs w:val="22"/>
              </w:rPr>
              <w:t>, работа с текстом и оформление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>Microsoft Word. Разметка страницы: выстраивание полей, абзацев, о</w:t>
            </w:r>
            <w:r>
              <w:rPr>
                <w:sz w:val="22"/>
                <w:szCs w:val="22"/>
              </w:rPr>
              <w:t>тступов, межстрочного интервала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>InShot: обрезка видео, кадры, время, добавление музык</w:t>
            </w:r>
            <w:r>
              <w:rPr>
                <w:sz w:val="22"/>
                <w:szCs w:val="22"/>
              </w:rPr>
              <w:t>ального или аудио сопровождения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EF0EA1">
              <w:rPr>
                <w:sz w:val="22"/>
                <w:szCs w:val="22"/>
              </w:rPr>
              <w:t>Microsoft Word. Добавление таблицы: виды таблиц, работа в ячейках, выравнивание текста, добавление и удаление ячеек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EF0EA1" w:rsidRDefault="00310091" w:rsidP="00310091">
            <w:pPr>
              <w:jc w:val="both"/>
              <w:rPr>
                <w:sz w:val="22"/>
                <w:szCs w:val="22"/>
              </w:rPr>
            </w:pPr>
            <w:r w:rsidRPr="00251C65">
              <w:rPr>
                <w:sz w:val="22"/>
                <w:szCs w:val="22"/>
              </w:rPr>
              <w:t>MoShow: разбираем основные функции, работаем с слайд-шоу.</w:t>
            </w:r>
            <w:r>
              <w:rPr>
                <w:sz w:val="22"/>
                <w:szCs w:val="22"/>
              </w:rPr>
              <w:t xml:space="preserve"> Р</w:t>
            </w:r>
            <w:r w:rsidRPr="00251C65">
              <w:rPr>
                <w:sz w:val="22"/>
                <w:szCs w:val="22"/>
              </w:rPr>
              <w:t>абота с другими редакторами, делимся опытом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ноябрь</w:t>
            </w:r>
          </w:p>
        </w:tc>
      </w:tr>
      <w:tr w:rsidR="00310091" w:rsidRPr="00234F52" w:rsidTr="00310091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251C65" w:rsidRDefault="00310091" w:rsidP="00310091">
            <w:pPr>
              <w:jc w:val="both"/>
              <w:rPr>
                <w:sz w:val="22"/>
                <w:szCs w:val="22"/>
              </w:rPr>
            </w:pPr>
            <w:r w:rsidRPr="00251C65">
              <w:rPr>
                <w:sz w:val="22"/>
                <w:szCs w:val="22"/>
              </w:rPr>
              <w:t>Microsoft Word. Работа с картинками: вставка картинок, редактирование. Работа с дополнительными функциями программы 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1" w:rsidRPr="00586E34" w:rsidRDefault="00310091" w:rsidP="00EB7D3E">
            <w:pPr>
              <w:rPr>
                <w:sz w:val="22"/>
                <w:szCs w:val="22"/>
              </w:rPr>
            </w:pPr>
            <w:r w:rsidRPr="00586E34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jc w:val="center"/>
        <w:rPr>
          <w:b/>
          <w:color w:val="FF0000"/>
          <w:sz w:val="28"/>
          <w:szCs w:val="28"/>
        </w:rPr>
      </w:pPr>
    </w:p>
    <w:p w:rsidR="00063071" w:rsidRPr="009C79A1" w:rsidRDefault="00063071" w:rsidP="00063071">
      <w:pPr>
        <w:jc w:val="center"/>
        <w:rPr>
          <w:b/>
          <w:sz w:val="28"/>
          <w:szCs w:val="28"/>
        </w:rPr>
      </w:pPr>
      <w:r w:rsidRPr="009C79A1">
        <w:rPr>
          <w:b/>
          <w:sz w:val="28"/>
          <w:szCs w:val="28"/>
        </w:rPr>
        <w:t>План работы клуба «Театр кукол» (ГБ №5)</w:t>
      </w:r>
    </w:p>
    <w:p w:rsidR="00063071" w:rsidRPr="009C79A1" w:rsidRDefault="00063071" w:rsidP="00063071">
      <w:pPr>
        <w:rPr>
          <w:b/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6"/>
        <w:gridCol w:w="2268"/>
      </w:tblGrid>
      <w:tr w:rsidR="009C79A1" w:rsidRPr="009C79A1" w:rsidTr="002D38A9">
        <w:trPr>
          <w:trHeight w:val="259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январь</w:t>
            </w:r>
          </w:p>
        </w:tc>
      </w:tr>
      <w:tr w:rsidR="009C79A1" w:rsidRPr="009C79A1" w:rsidTr="002D38A9">
        <w:trPr>
          <w:trHeight w:val="246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«Гуси-лебеди»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февраль</w:t>
            </w:r>
          </w:p>
        </w:tc>
      </w:tr>
      <w:tr w:rsidR="009C79A1" w:rsidRPr="009C79A1" w:rsidTr="002D38A9">
        <w:trPr>
          <w:trHeight w:val="240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</w:t>
            </w:r>
            <w:r w:rsidRPr="00345972">
              <w:rPr>
                <w:sz w:val="22"/>
                <w:szCs w:val="22"/>
              </w:rPr>
              <w:t xml:space="preserve"> «Вершки и корешки»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sz w:val="22"/>
                <w:szCs w:val="22"/>
              </w:rPr>
            </w:pPr>
            <w:r w:rsidRPr="00345972">
              <w:rPr>
                <w:sz w:val="22"/>
                <w:szCs w:val="22"/>
              </w:rPr>
              <w:t>март</w:t>
            </w:r>
          </w:p>
        </w:tc>
      </w:tr>
      <w:tr w:rsidR="009C79A1" w:rsidRPr="009C79A1" w:rsidTr="002D38A9">
        <w:trPr>
          <w:trHeight w:val="259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«Заюшкина избушка»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апрель</w:t>
            </w:r>
          </w:p>
        </w:tc>
      </w:tr>
      <w:tr w:rsidR="009C79A1" w:rsidRPr="009C79A1" w:rsidTr="002D38A9">
        <w:trPr>
          <w:trHeight w:val="283"/>
        </w:trPr>
        <w:tc>
          <w:tcPr>
            <w:tcW w:w="7826" w:type="dxa"/>
          </w:tcPr>
          <w:p w:rsidR="009C79A1" w:rsidRPr="00345972" w:rsidRDefault="009C79A1" w:rsidP="00A27867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«Сестрица Аленушка и братец Иванушка»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май</w:t>
            </w:r>
          </w:p>
        </w:tc>
      </w:tr>
      <w:tr w:rsidR="009C79A1" w:rsidRPr="009C79A1" w:rsidTr="002D38A9">
        <w:trPr>
          <w:trHeight w:val="311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«Петушок и бобовое зернышко»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сентябрь</w:t>
            </w:r>
          </w:p>
        </w:tc>
      </w:tr>
      <w:tr w:rsidR="009C79A1" w:rsidRPr="009C79A1" w:rsidTr="002D38A9">
        <w:trPr>
          <w:trHeight w:val="271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«Мешок яблок»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октябрь</w:t>
            </w:r>
          </w:p>
        </w:tc>
      </w:tr>
      <w:tr w:rsidR="009C79A1" w:rsidRPr="009C79A1" w:rsidTr="002D38A9">
        <w:trPr>
          <w:trHeight w:val="271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«Лисичка-сестричка и волк»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ноябрь</w:t>
            </w:r>
          </w:p>
        </w:tc>
      </w:tr>
      <w:tr w:rsidR="009C79A1" w:rsidRPr="009C79A1" w:rsidTr="002D38A9">
        <w:trPr>
          <w:trHeight w:val="271"/>
        </w:trPr>
        <w:tc>
          <w:tcPr>
            <w:tcW w:w="7826" w:type="dxa"/>
          </w:tcPr>
          <w:p w:rsidR="009C79A1" w:rsidRPr="00345972" w:rsidRDefault="009C79A1" w:rsidP="00A27867">
            <w:pPr>
              <w:pStyle w:val="a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Постановка </w:t>
            </w:r>
            <w:r w:rsidRPr="00345972">
              <w:rPr>
                <w:iCs/>
                <w:sz w:val="22"/>
                <w:szCs w:val="22"/>
              </w:rPr>
              <w:t>«Три поросенка» «Снегурочка»</w:t>
            </w:r>
          </w:p>
        </w:tc>
        <w:tc>
          <w:tcPr>
            <w:tcW w:w="2268" w:type="dxa"/>
          </w:tcPr>
          <w:p w:rsidR="009C79A1" w:rsidRPr="00345972" w:rsidRDefault="009C79A1" w:rsidP="00A27867">
            <w:pPr>
              <w:pStyle w:val="a8"/>
              <w:rPr>
                <w:iCs/>
                <w:sz w:val="22"/>
                <w:szCs w:val="22"/>
              </w:rPr>
            </w:pPr>
            <w:r w:rsidRPr="00345972">
              <w:rPr>
                <w:iCs/>
                <w:sz w:val="22"/>
                <w:szCs w:val="22"/>
              </w:rPr>
              <w:t>декабрь</w:t>
            </w:r>
          </w:p>
        </w:tc>
      </w:tr>
    </w:tbl>
    <w:p w:rsidR="00063071" w:rsidRPr="009C79A1" w:rsidRDefault="00063071" w:rsidP="00063071">
      <w:pPr>
        <w:jc w:val="center"/>
        <w:rPr>
          <w:b/>
          <w:sz w:val="22"/>
          <w:szCs w:val="22"/>
        </w:rPr>
      </w:pPr>
    </w:p>
    <w:p w:rsidR="00063071" w:rsidRPr="009C79A1" w:rsidRDefault="009C79A1" w:rsidP="00063071">
      <w:pPr>
        <w:jc w:val="center"/>
        <w:rPr>
          <w:b/>
          <w:sz w:val="28"/>
          <w:szCs w:val="28"/>
        </w:rPr>
      </w:pPr>
      <w:r w:rsidRPr="009C79A1">
        <w:rPr>
          <w:b/>
          <w:sz w:val="28"/>
          <w:szCs w:val="28"/>
        </w:rPr>
        <w:t>План работы клуба «Непоседки</w:t>
      </w:r>
      <w:r w:rsidR="00063071" w:rsidRPr="009C79A1">
        <w:rPr>
          <w:b/>
          <w:sz w:val="28"/>
          <w:szCs w:val="28"/>
        </w:rPr>
        <w:t>» (ГБ №5)</w:t>
      </w:r>
    </w:p>
    <w:p w:rsidR="00063071" w:rsidRPr="009C79A1" w:rsidRDefault="00063071" w:rsidP="00063071">
      <w:pPr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9C79A1" w:rsidRPr="009C79A1" w:rsidTr="008C02A1">
        <w:trPr>
          <w:trHeight w:val="271"/>
        </w:trPr>
        <w:tc>
          <w:tcPr>
            <w:tcW w:w="7797" w:type="dxa"/>
          </w:tcPr>
          <w:p w:rsidR="009C79A1" w:rsidRPr="009F4071" w:rsidRDefault="009C79A1" w:rsidP="009C79A1">
            <w:pPr>
              <w:jc w:val="both"/>
              <w:rPr>
                <w:sz w:val="22"/>
                <w:szCs w:val="28"/>
              </w:rPr>
            </w:pPr>
            <w:r w:rsidRPr="009F4071">
              <w:rPr>
                <w:sz w:val="22"/>
                <w:szCs w:val="28"/>
              </w:rPr>
              <w:t>Знакомство с мир</w:t>
            </w:r>
            <w:r>
              <w:rPr>
                <w:sz w:val="22"/>
                <w:szCs w:val="28"/>
              </w:rPr>
              <w:t xml:space="preserve">ом театра. </w:t>
            </w:r>
            <w:r w:rsidRPr="009F4071">
              <w:rPr>
                <w:sz w:val="22"/>
                <w:szCs w:val="28"/>
              </w:rPr>
              <w:t>Сцениче</w:t>
            </w:r>
            <w:r>
              <w:rPr>
                <w:sz w:val="22"/>
                <w:szCs w:val="28"/>
              </w:rPr>
              <w:t xml:space="preserve">ская речь. Подготовка к сценке. </w:t>
            </w:r>
            <w:r w:rsidRPr="009F4071">
              <w:rPr>
                <w:sz w:val="22"/>
                <w:szCs w:val="28"/>
              </w:rPr>
              <w:t xml:space="preserve">Мастерство юного актера.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февраль</w:t>
            </w:r>
          </w:p>
        </w:tc>
      </w:tr>
      <w:tr w:rsidR="009C79A1" w:rsidRPr="009C79A1" w:rsidTr="008C02A1">
        <w:trPr>
          <w:trHeight w:val="289"/>
        </w:trPr>
        <w:tc>
          <w:tcPr>
            <w:tcW w:w="7797" w:type="dxa"/>
          </w:tcPr>
          <w:p w:rsidR="009C79A1" w:rsidRPr="004D4A4A" w:rsidRDefault="009C79A1" w:rsidP="009C79A1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Постановка «</w:t>
            </w:r>
            <w:r w:rsidR="00E95640">
              <w:rPr>
                <w:sz w:val="22"/>
                <w:szCs w:val="28"/>
              </w:rPr>
              <w:t>Репка» к</w:t>
            </w:r>
            <w:r>
              <w:rPr>
                <w:sz w:val="22"/>
                <w:szCs w:val="28"/>
              </w:rPr>
              <w:t xml:space="preserve"> </w:t>
            </w:r>
            <w:r w:rsidR="00E95640">
              <w:rPr>
                <w:sz w:val="22"/>
                <w:szCs w:val="28"/>
              </w:rPr>
              <w:t>Международному дню</w:t>
            </w:r>
            <w:r w:rsidRPr="00082C10">
              <w:rPr>
                <w:sz w:val="22"/>
                <w:szCs w:val="28"/>
              </w:rPr>
              <w:t xml:space="preserve"> театра</w:t>
            </w:r>
            <w:r>
              <w:rPr>
                <w:sz w:val="22"/>
                <w:szCs w:val="28"/>
              </w:rPr>
              <w:t xml:space="preserve">. Сценическая речь. Сценическое движение. Танец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март</w:t>
            </w:r>
          </w:p>
        </w:tc>
      </w:tr>
      <w:tr w:rsidR="009C79A1" w:rsidRPr="009C79A1" w:rsidTr="008C02A1">
        <w:trPr>
          <w:trHeight w:val="271"/>
        </w:trPr>
        <w:tc>
          <w:tcPr>
            <w:tcW w:w="7797" w:type="dxa"/>
          </w:tcPr>
          <w:p w:rsidR="009C79A1" w:rsidRPr="009C79A1" w:rsidRDefault="009C79A1" w:rsidP="009C79A1">
            <w:pPr>
              <w:rPr>
                <w:b/>
                <w:sz w:val="22"/>
                <w:szCs w:val="28"/>
              </w:rPr>
            </w:pPr>
            <w:r w:rsidRPr="004D4A4A">
              <w:rPr>
                <w:sz w:val="22"/>
                <w:szCs w:val="28"/>
              </w:rPr>
              <w:t>Мастерс</w:t>
            </w:r>
            <w:r>
              <w:rPr>
                <w:sz w:val="22"/>
                <w:szCs w:val="28"/>
              </w:rPr>
              <w:t xml:space="preserve">тво юного актера. Сценическое движение. Танец. 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4D4A4A">
              <w:rPr>
                <w:sz w:val="22"/>
                <w:szCs w:val="28"/>
              </w:rPr>
              <w:t>Сценическая речь</w:t>
            </w:r>
            <w:r>
              <w:rPr>
                <w:sz w:val="22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апрель</w:t>
            </w:r>
          </w:p>
        </w:tc>
      </w:tr>
      <w:tr w:rsidR="009C79A1" w:rsidRPr="009C79A1" w:rsidTr="008C02A1">
        <w:trPr>
          <w:trHeight w:val="262"/>
        </w:trPr>
        <w:tc>
          <w:tcPr>
            <w:tcW w:w="7797" w:type="dxa"/>
          </w:tcPr>
          <w:p w:rsidR="009C79A1" w:rsidRPr="009C79A1" w:rsidRDefault="009C79A1" w:rsidP="009C79A1">
            <w:pPr>
              <w:rPr>
                <w:b/>
                <w:sz w:val="22"/>
                <w:szCs w:val="28"/>
              </w:rPr>
            </w:pPr>
            <w:r w:rsidRPr="00006F06">
              <w:rPr>
                <w:sz w:val="22"/>
                <w:szCs w:val="28"/>
              </w:rPr>
              <w:t>Сценическое движение</w:t>
            </w:r>
            <w:r>
              <w:rPr>
                <w:sz w:val="22"/>
                <w:szCs w:val="28"/>
              </w:rPr>
              <w:t xml:space="preserve">. Сценическая речь. </w:t>
            </w:r>
            <w:r w:rsidRPr="009A4703">
              <w:rPr>
                <w:sz w:val="22"/>
                <w:szCs w:val="28"/>
              </w:rPr>
              <w:t xml:space="preserve">Мастерство юного актера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август</w:t>
            </w:r>
          </w:p>
        </w:tc>
      </w:tr>
      <w:tr w:rsidR="009C79A1" w:rsidRPr="009C79A1" w:rsidTr="008C02A1">
        <w:trPr>
          <w:trHeight w:val="279"/>
        </w:trPr>
        <w:tc>
          <w:tcPr>
            <w:tcW w:w="7797" w:type="dxa"/>
          </w:tcPr>
          <w:p w:rsidR="009C79A1" w:rsidRPr="00BE721F" w:rsidRDefault="009C79A1" w:rsidP="009C79A1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Сценическая речь. Мастерство юного актера. Сценическое движение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октябрь</w:t>
            </w:r>
          </w:p>
        </w:tc>
      </w:tr>
      <w:tr w:rsidR="009C79A1" w:rsidRPr="009C79A1" w:rsidTr="008C02A1">
        <w:trPr>
          <w:trHeight w:val="283"/>
        </w:trPr>
        <w:tc>
          <w:tcPr>
            <w:tcW w:w="7797" w:type="dxa"/>
          </w:tcPr>
          <w:p w:rsidR="009C79A1" w:rsidRPr="009C79A1" w:rsidRDefault="009C79A1" w:rsidP="009C79A1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Мастерство юного актера. Сценическая речь. </w:t>
            </w:r>
            <w:r w:rsidR="00E95640" w:rsidRPr="009D3EF3">
              <w:rPr>
                <w:sz w:val="22"/>
                <w:szCs w:val="28"/>
              </w:rPr>
              <w:t>Сценическое движение</w:t>
            </w:r>
            <w:r w:rsidRPr="009D3EF3">
              <w:rPr>
                <w:sz w:val="22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ноябрь</w:t>
            </w:r>
          </w:p>
        </w:tc>
      </w:tr>
      <w:tr w:rsidR="009C79A1" w:rsidRPr="009C79A1" w:rsidTr="008C02A1">
        <w:trPr>
          <w:trHeight w:val="268"/>
        </w:trPr>
        <w:tc>
          <w:tcPr>
            <w:tcW w:w="7797" w:type="dxa"/>
          </w:tcPr>
          <w:p w:rsidR="009C79A1" w:rsidRPr="009C79A1" w:rsidRDefault="009C79A1" w:rsidP="009C79A1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Сценическая речь. </w:t>
            </w:r>
            <w:r w:rsidRPr="009D3EF3">
              <w:rPr>
                <w:sz w:val="22"/>
                <w:szCs w:val="28"/>
              </w:rPr>
              <w:t>Сценическое движение</w:t>
            </w:r>
            <w:r>
              <w:rPr>
                <w:sz w:val="22"/>
                <w:szCs w:val="28"/>
              </w:rPr>
              <w:t xml:space="preserve">. </w:t>
            </w:r>
            <w:r w:rsidRPr="009D3EF3">
              <w:rPr>
                <w:sz w:val="22"/>
                <w:szCs w:val="28"/>
              </w:rPr>
              <w:t xml:space="preserve">Мастерство актера </w:t>
            </w:r>
          </w:p>
        </w:tc>
        <w:tc>
          <w:tcPr>
            <w:tcW w:w="2268" w:type="dxa"/>
          </w:tcPr>
          <w:p w:rsidR="009C79A1" w:rsidRPr="009C79A1" w:rsidRDefault="009C79A1" w:rsidP="009C79A1">
            <w:pPr>
              <w:jc w:val="both"/>
              <w:rPr>
                <w:sz w:val="22"/>
                <w:szCs w:val="28"/>
              </w:rPr>
            </w:pPr>
            <w:r w:rsidRPr="009C79A1">
              <w:rPr>
                <w:sz w:val="22"/>
                <w:szCs w:val="28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9C79A1" w:rsidRDefault="009C79A1" w:rsidP="00063071">
      <w:pPr>
        <w:jc w:val="center"/>
        <w:rPr>
          <w:b/>
          <w:sz w:val="28"/>
          <w:szCs w:val="28"/>
        </w:rPr>
      </w:pPr>
      <w:r w:rsidRPr="009C79A1">
        <w:rPr>
          <w:b/>
          <w:sz w:val="28"/>
          <w:szCs w:val="28"/>
        </w:rPr>
        <w:t>План работы клуба «Волшебный карандаш</w:t>
      </w:r>
      <w:r w:rsidR="00063071" w:rsidRPr="009C79A1">
        <w:rPr>
          <w:b/>
          <w:sz w:val="28"/>
          <w:szCs w:val="28"/>
        </w:rPr>
        <w:t>» (ГБ №5)</w:t>
      </w:r>
    </w:p>
    <w:p w:rsidR="00063071" w:rsidRPr="009C79A1" w:rsidRDefault="00063071" w:rsidP="00063071">
      <w:pPr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4"/>
        <w:gridCol w:w="2381"/>
      </w:tblGrid>
      <w:tr w:rsidR="009C79A1" w:rsidRPr="009C79A1" w:rsidTr="00B43CEB">
        <w:trPr>
          <w:trHeight w:val="233"/>
        </w:trPr>
        <w:tc>
          <w:tcPr>
            <w:tcW w:w="7684" w:type="dxa"/>
          </w:tcPr>
          <w:p w:rsidR="009C79A1" w:rsidRPr="009C79A1" w:rsidRDefault="009C79A1" w:rsidP="009C79A1">
            <w:pPr>
              <w:pStyle w:val="ae"/>
              <w:spacing w:before="96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 w:rsidRPr="009C79A1">
              <w:rPr>
                <w:sz w:val="22"/>
                <w:szCs w:val="22"/>
              </w:rPr>
              <w:t xml:space="preserve"> «Основы творчества»</w:t>
            </w:r>
          </w:p>
        </w:tc>
        <w:tc>
          <w:tcPr>
            <w:tcW w:w="2381" w:type="dxa"/>
          </w:tcPr>
          <w:p w:rsidR="009C79A1" w:rsidRPr="009C79A1" w:rsidRDefault="009C79A1" w:rsidP="00A27867">
            <w:pPr>
              <w:spacing w:line="276" w:lineRule="auto"/>
              <w:rPr>
                <w:iCs/>
                <w:sz w:val="22"/>
                <w:szCs w:val="22"/>
              </w:rPr>
            </w:pPr>
            <w:r w:rsidRPr="009C79A1">
              <w:rPr>
                <w:iCs/>
                <w:sz w:val="22"/>
                <w:szCs w:val="22"/>
              </w:rPr>
              <w:t>февраль</w:t>
            </w:r>
          </w:p>
        </w:tc>
      </w:tr>
      <w:tr w:rsidR="009C79A1" w:rsidRPr="009C79A1" w:rsidTr="00B43CEB">
        <w:trPr>
          <w:trHeight w:val="268"/>
        </w:trPr>
        <w:tc>
          <w:tcPr>
            <w:tcW w:w="7684" w:type="dxa"/>
          </w:tcPr>
          <w:p w:rsidR="009C79A1" w:rsidRPr="009C79A1" w:rsidRDefault="009C79A1" w:rsidP="009C79A1">
            <w:pPr>
              <w:pStyle w:val="ae"/>
              <w:spacing w:before="96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 w:rsidRPr="009C79A1">
              <w:rPr>
                <w:sz w:val="22"/>
                <w:szCs w:val="22"/>
              </w:rPr>
              <w:t xml:space="preserve"> «Основы живописи»</w:t>
            </w:r>
          </w:p>
        </w:tc>
        <w:tc>
          <w:tcPr>
            <w:tcW w:w="2381" w:type="dxa"/>
          </w:tcPr>
          <w:p w:rsidR="009C79A1" w:rsidRPr="009C79A1" w:rsidRDefault="009C79A1" w:rsidP="00A27867">
            <w:pPr>
              <w:spacing w:line="276" w:lineRule="auto"/>
              <w:rPr>
                <w:sz w:val="22"/>
                <w:szCs w:val="22"/>
              </w:rPr>
            </w:pPr>
            <w:r w:rsidRPr="009C79A1">
              <w:rPr>
                <w:sz w:val="22"/>
                <w:szCs w:val="22"/>
              </w:rPr>
              <w:t>март</w:t>
            </w:r>
          </w:p>
        </w:tc>
      </w:tr>
      <w:tr w:rsidR="009C79A1" w:rsidRPr="009C79A1" w:rsidTr="00B43CEB">
        <w:trPr>
          <w:trHeight w:val="271"/>
        </w:trPr>
        <w:tc>
          <w:tcPr>
            <w:tcW w:w="7684" w:type="dxa"/>
          </w:tcPr>
          <w:p w:rsidR="009C79A1" w:rsidRPr="009C79A1" w:rsidRDefault="009C79A1" w:rsidP="009C79A1">
            <w:pPr>
              <w:pStyle w:val="ae"/>
              <w:spacing w:before="96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 w:rsidRPr="009C79A1">
              <w:rPr>
                <w:sz w:val="22"/>
                <w:szCs w:val="22"/>
              </w:rPr>
              <w:t xml:space="preserve"> «Мир наших вещей. Натюрморт»</w:t>
            </w:r>
          </w:p>
        </w:tc>
        <w:tc>
          <w:tcPr>
            <w:tcW w:w="2381" w:type="dxa"/>
          </w:tcPr>
          <w:p w:rsidR="009C79A1" w:rsidRPr="009C79A1" w:rsidRDefault="009C79A1" w:rsidP="00A27867">
            <w:pPr>
              <w:spacing w:line="276" w:lineRule="auto"/>
              <w:rPr>
                <w:sz w:val="22"/>
                <w:szCs w:val="22"/>
              </w:rPr>
            </w:pPr>
            <w:r w:rsidRPr="009C79A1">
              <w:rPr>
                <w:sz w:val="22"/>
                <w:szCs w:val="22"/>
              </w:rPr>
              <w:t>апрель</w:t>
            </w:r>
          </w:p>
        </w:tc>
      </w:tr>
      <w:tr w:rsidR="009C79A1" w:rsidRPr="009C79A1" w:rsidTr="00B43CEB">
        <w:trPr>
          <w:trHeight w:val="262"/>
        </w:trPr>
        <w:tc>
          <w:tcPr>
            <w:tcW w:w="7684" w:type="dxa"/>
          </w:tcPr>
          <w:p w:rsidR="009C79A1" w:rsidRPr="009C79A1" w:rsidRDefault="009C79A1" w:rsidP="009C79A1">
            <w:pPr>
              <w:pStyle w:val="ae"/>
              <w:spacing w:before="96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 w:rsidRPr="009C79A1">
              <w:rPr>
                <w:sz w:val="22"/>
                <w:szCs w:val="22"/>
              </w:rPr>
              <w:t xml:space="preserve"> «Основы творчества»</w:t>
            </w:r>
          </w:p>
        </w:tc>
        <w:tc>
          <w:tcPr>
            <w:tcW w:w="2381" w:type="dxa"/>
          </w:tcPr>
          <w:p w:rsidR="009C79A1" w:rsidRPr="009C79A1" w:rsidRDefault="009C79A1" w:rsidP="00A27867">
            <w:pPr>
              <w:spacing w:line="276" w:lineRule="auto"/>
              <w:rPr>
                <w:sz w:val="22"/>
                <w:szCs w:val="22"/>
              </w:rPr>
            </w:pPr>
            <w:r w:rsidRPr="009C79A1">
              <w:rPr>
                <w:sz w:val="22"/>
                <w:szCs w:val="22"/>
              </w:rPr>
              <w:t>октябрь</w:t>
            </w:r>
          </w:p>
        </w:tc>
      </w:tr>
      <w:tr w:rsidR="009C79A1" w:rsidRPr="009C79A1" w:rsidTr="00B43CEB">
        <w:trPr>
          <w:trHeight w:val="279"/>
        </w:trPr>
        <w:tc>
          <w:tcPr>
            <w:tcW w:w="7684" w:type="dxa"/>
          </w:tcPr>
          <w:p w:rsidR="009C79A1" w:rsidRPr="009C79A1" w:rsidRDefault="009C79A1" w:rsidP="009C79A1">
            <w:pPr>
              <w:pStyle w:val="ae"/>
              <w:spacing w:before="96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  <w:r w:rsidRPr="009C79A1">
              <w:rPr>
                <w:sz w:val="22"/>
                <w:szCs w:val="22"/>
              </w:rPr>
              <w:t xml:space="preserve"> «Основы Живописи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81" w:type="dxa"/>
          </w:tcPr>
          <w:p w:rsidR="009C79A1" w:rsidRPr="009C79A1" w:rsidRDefault="009C79A1" w:rsidP="00A27867">
            <w:pPr>
              <w:spacing w:line="276" w:lineRule="auto"/>
              <w:rPr>
                <w:sz w:val="22"/>
                <w:szCs w:val="22"/>
              </w:rPr>
            </w:pPr>
            <w:r w:rsidRPr="009C79A1">
              <w:rPr>
                <w:sz w:val="22"/>
                <w:szCs w:val="22"/>
              </w:rPr>
              <w:t>ноябрь</w:t>
            </w:r>
          </w:p>
        </w:tc>
      </w:tr>
      <w:tr w:rsidR="009C79A1" w:rsidRPr="009C79A1" w:rsidTr="00B43CEB">
        <w:trPr>
          <w:trHeight w:val="283"/>
        </w:trPr>
        <w:tc>
          <w:tcPr>
            <w:tcW w:w="7684" w:type="dxa"/>
          </w:tcPr>
          <w:p w:rsidR="009C79A1" w:rsidRPr="009C79A1" w:rsidRDefault="009C79A1" w:rsidP="009C79A1">
            <w:pPr>
              <w:pStyle w:val="ae"/>
              <w:spacing w:before="96" w:after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Занятия</w:t>
            </w:r>
            <w:r w:rsidRPr="009C79A1">
              <w:rPr>
                <w:sz w:val="22"/>
                <w:szCs w:val="22"/>
              </w:rPr>
              <w:t xml:space="preserve"> «Мир наших вещей. Натюрморт»</w:t>
            </w:r>
          </w:p>
        </w:tc>
        <w:tc>
          <w:tcPr>
            <w:tcW w:w="2381" w:type="dxa"/>
          </w:tcPr>
          <w:p w:rsidR="009C79A1" w:rsidRPr="009C79A1" w:rsidRDefault="009C79A1" w:rsidP="00A27867">
            <w:pPr>
              <w:spacing w:line="276" w:lineRule="auto"/>
              <w:rPr>
                <w:sz w:val="22"/>
                <w:szCs w:val="22"/>
              </w:rPr>
            </w:pPr>
            <w:r w:rsidRPr="009C79A1">
              <w:rPr>
                <w:sz w:val="22"/>
                <w:szCs w:val="22"/>
              </w:rPr>
              <w:t>декабрь</w:t>
            </w:r>
          </w:p>
        </w:tc>
      </w:tr>
    </w:tbl>
    <w:p w:rsidR="006A6C9E" w:rsidRPr="00734D48" w:rsidRDefault="006A6C9E" w:rsidP="00063071">
      <w:pPr>
        <w:rPr>
          <w:b/>
          <w:color w:val="FF0000"/>
          <w:sz w:val="28"/>
          <w:szCs w:val="28"/>
        </w:rPr>
      </w:pP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  <w:r w:rsidRPr="00B6285A">
        <w:rPr>
          <w:b/>
          <w:sz w:val="28"/>
          <w:szCs w:val="28"/>
        </w:rPr>
        <w:t>План работы клуба «Книгочей» (ГБ №8)</w:t>
      </w: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B6285A" w:rsidRPr="00B6285A" w:rsidTr="00B43CEB">
        <w:tc>
          <w:tcPr>
            <w:tcW w:w="7650" w:type="dxa"/>
          </w:tcPr>
          <w:p w:rsidR="00B6285A" w:rsidRPr="00147A04" w:rsidRDefault="00E95640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тематических</w:t>
            </w:r>
            <w:r w:rsidR="00B6285A" w:rsidRPr="00147A04">
              <w:rPr>
                <w:sz w:val="22"/>
                <w:szCs w:val="22"/>
              </w:rPr>
              <w:t xml:space="preserve"> вечеров «Литературные сезоны»</w:t>
            </w:r>
          </w:p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147A04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, </w:t>
            </w:r>
            <w:r w:rsidRPr="00147A0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, </w:t>
            </w:r>
            <w:r w:rsidRPr="00147A04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, </w:t>
            </w:r>
          </w:p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октябрь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E95640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Литературны</w:t>
            </w:r>
            <w:r>
              <w:rPr>
                <w:sz w:val="22"/>
                <w:szCs w:val="22"/>
              </w:rPr>
              <w:t>е страницы «</w:t>
            </w:r>
            <w:r w:rsidR="00B6285A">
              <w:rPr>
                <w:sz w:val="22"/>
                <w:szCs w:val="22"/>
              </w:rPr>
              <w:t>Вспомним тех, кто легендой овеян…</w:t>
            </w:r>
            <w:r w:rsidR="00B6285A" w:rsidRPr="00147A04">
              <w:rPr>
                <w:sz w:val="22"/>
                <w:szCs w:val="22"/>
              </w:rPr>
              <w:t>»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март,</w:t>
            </w:r>
            <w:r>
              <w:rPr>
                <w:sz w:val="22"/>
                <w:szCs w:val="22"/>
              </w:rPr>
              <w:t xml:space="preserve"> </w:t>
            </w:r>
            <w:r w:rsidRPr="00147A04">
              <w:rPr>
                <w:sz w:val="22"/>
                <w:szCs w:val="22"/>
              </w:rPr>
              <w:t>май, сентябрь,</w:t>
            </w:r>
          </w:p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ноябрь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Творческий вечер «Литературный Нижневартовск»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ноябрь</w:t>
            </w:r>
          </w:p>
        </w:tc>
      </w:tr>
    </w:tbl>
    <w:p w:rsidR="00063071" w:rsidRPr="00B6285A" w:rsidRDefault="00063071" w:rsidP="00063071">
      <w:pPr>
        <w:rPr>
          <w:b/>
          <w:sz w:val="28"/>
          <w:szCs w:val="28"/>
        </w:rPr>
      </w:pP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  <w:r w:rsidRPr="00B6285A">
        <w:rPr>
          <w:b/>
          <w:sz w:val="28"/>
          <w:szCs w:val="28"/>
        </w:rPr>
        <w:t xml:space="preserve">План </w:t>
      </w:r>
      <w:r w:rsidR="00E95640" w:rsidRPr="00B6285A">
        <w:rPr>
          <w:b/>
          <w:sz w:val="28"/>
          <w:szCs w:val="28"/>
        </w:rPr>
        <w:t>работы художественной</w:t>
      </w:r>
      <w:r w:rsidRPr="00B6285A">
        <w:rPr>
          <w:b/>
          <w:sz w:val="28"/>
          <w:szCs w:val="28"/>
        </w:rPr>
        <w:t xml:space="preserve"> студии «Галерея» (ГБ №8)</w:t>
      </w: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063071" w:rsidRPr="00B6285A" w:rsidTr="00B43CEB">
        <w:tc>
          <w:tcPr>
            <w:tcW w:w="7650" w:type="dxa"/>
          </w:tcPr>
          <w:p w:rsidR="00063071" w:rsidRPr="00B6285A" w:rsidRDefault="00063071" w:rsidP="008C02A1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 xml:space="preserve">Беседы-обсуждения, </w:t>
            </w:r>
            <w:r w:rsidR="00E95640" w:rsidRPr="00B6285A">
              <w:rPr>
                <w:sz w:val="22"/>
                <w:szCs w:val="22"/>
              </w:rPr>
              <w:t>творческие мастерские</w:t>
            </w:r>
            <w:r w:rsidRPr="00B6285A">
              <w:rPr>
                <w:sz w:val="22"/>
                <w:szCs w:val="22"/>
              </w:rPr>
              <w:t xml:space="preserve"> «</w:t>
            </w:r>
            <w:r w:rsidR="00E95640" w:rsidRPr="00B6285A">
              <w:rPr>
                <w:sz w:val="22"/>
                <w:szCs w:val="22"/>
              </w:rPr>
              <w:t>Искусство в книгах, и не только</w:t>
            </w:r>
            <w:r w:rsidRPr="00B6285A">
              <w:rPr>
                <w:sz w:val="22"/>
                <w:szCs w:val="22"/>
              </w:rPr>
              <w:t xml:space="preserve">…» </w:t>
            </w:r>
          </w:p>
        </w:tc>
        <w:tc>
          <w:tcPr>
            <w:tcW w:w="2374" w:type="dxa"/>
          </w:tcPr>
          <w:p w:rsidR="00063071" w:rsidRPr="00B6285A" w:rsidRDefault="00063071" w:rsidP="008C02A1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январь-декабрь</w:t>
            </w:r>
          </w:p>
        </w:tc>
      </w:tr>
      <w:tr w:rsidR="00063071" w:rsidRPr="00B6285A" w:rsidTr="00B43CEB">
        <w:tc>
          <w:tcPr>
            <w:tcW w:w="7650" w:type="dxa"/>
          </w:tcPr>
          <w:p w:rsidR="00063071" w:rsidRPr="00B6285A" w:rsidRDefault="00063071" w:rsidP="008C02A1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 xml:space="preserve">Часы творчества «Мастерская игрушки» </w:t>
            </w:r>
          </w:p>
        </w:tc>
        <w:tc>
          <w:tcPr>
            <w:tcW w:w="2374" w:type="dxa"/>
          </w:tcPr>
          <w:p w:rsidR="00063071" w:rsidRPr="00B6285A" w:rsidRDefault="00063071" w:rsidP="008C02A1">
            <w:pPr>
              <w:jc w:val="both"/>
              <w:rPr>
                <w:sz w:val="22"/>
                <w:szCs w:val="22"/>
              </w:rPr>
            </w:pPr>
            <w:r w:rsidRPr="00B6285A">
              <w:rPr>
                <w:sz w:val="22"/>
                <w:szCs w:val="22"/>
              </w:rPr>
              <w:t>январь-декабрь</w:t>
            </w:r>
          </w:p>
        </w:tc>
      </w:tr>
    </w:tbl>
    <w:p w:rsidR="00063071" w:rsidRPr="00B6285A" w:rsidRDefault="00063071" w:rsidP="00063071">
      <w:pPr>
        <w:jc w:val="center"/>
        <w:rPr>
          <w:b/>
          <w:sz w:val="28"/>
          <w:szCs w:val="28"/>
        </w:rPr>
      </w:pP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  <w:r w:rsidRPr="00B6285A">
        <w:rPr>
          <w:b/>
          <w:sz w:val="28"/>
          <w:szCs w:val="28"/>
        </w:rPr>
        <w:t>План работы клуба «Позитив Плюс» (ГБ №8)</w:t>
      </w:r>
    </w:p>
    <w:p w:rsidR="00063071" w:rsidRPr="00734D48" w:rsidRDefault="00063071" w:rsidP="00063071">
      <w:pPr>
        <w:jc w:val="center"/>
        <w:rPr>
          <w:b/>
          <w:color w:val="FF0000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B6285A" w:rsidRPr="00734D48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Цикл занятий «Школа активного долголетия»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январь-декабрь</w:t>
            </w:r>
          </w:p>
        </w:tc>
      </w:tr>
      <w:tr w:rsidR="00B6285A" w:rsidRPr="00734D48" w:rsidTr="00B43CEB">
        <w:tc>
          <w:tcPr>
            <w:tcW w:w="7650" w:type="dxa"/>
          </w:tcPr>
          <w:p w:rsidR="00B6285A" w:rsidRPr="00147A04" w:rsidRDefault="00E95640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Дни информации</w:t>
            </w:r>
            <w:r w:rsidR="00B6285A" w:rsidRPr="00147A04">
              <w:rPr>
                <w:sz w:val="22"/>
                <w:szCs w:val="22"/>
              </w:rPr>
              <w:t xml:space="preserve"> «</w:t>
            </w:r>
            <w:r w:rsidRPr="00147A04">
              <w:rPr>
                <w:sz w:val="22"/>
                <w:szCs w:val="22"/>
              </w:rPr>
              <w:t>Живи активно</w:t>
            </w:r>
            <w:r w:rsidR="00B6285A" w:rsidRPr="00147A04">
              <w:rPr>
                <w:sz w:val="22"/>
                <w:szCs w:val="22"/>
              </w:rPr>
              <w:t xml:space="preserve"> - думай позитивно!»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147A04">
              <w:rPr>
                <w:sz w:val="22"/>
                <w:szCs w:val="22"/>
              </w:rPr>
              <w:t xml:space="preserve">–декабрь </w:t>
            </w:r>
          </w:p>
        </w:tc>
      </w:tr>
      <w:tr w:rsidR="00B6285A" w:rsidRPr="00734D48" w:rsidTr="00B43CEB">
        <w:tc>
          <w:tcPr>
            <w:tcW w:w="7650" w:type="dxa"/>
          </w:tcPr>
          <w:p w:rsidR="00B6285A" w:rsidRPr="00147A04" w:rsidRDefault="00E95640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Цикл кинолекториев</w:t>
            </w:r>
            <w:r w:rsidR="00B6285A" w:rsidRPr="00147A04">
              <w:rPr>
                <w:sz w:val="22"/>
                <w:szCs w:val="22"/>
              </w:rPr>
              <w:t xml:space="preserve"> «Легендарное кино»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Pr="00147A04">
              <w:rPr>
                <w:sz w:val="22"/>
                <w:szCs w:val="22"/>
              </w:rPr>
              <w:t xml:space="preserve">–декабрь </w:t>
            </w:r>
          </w:p>
        </w:tc>
      </w:tr>
      <w:tr w:rsidR="00B6285A" w:rsidRPr="00734D48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Цикл </w:t>
            </w:r>
            <w:r w:rsidR="00E95640" w:rsidRPr="00147A04">
              <w:rPr>
                <w:sz w:val="22"/>
                <w:szCs w:val="22"/>
              </w:rPr>
              <w:t>тематических бесед «Будь</w:t>
            </w:r>
            <w:r w:rsidR="00E95640">
              <w:rPr>
                <w:sz w:val="22"/>
                <w:szCs w:val="22"/>
              </w:rPr>
              <w:t>те</w:t>
            </w:r>
            <w:r w:rsidR="00E95640" w:rsidRPr="00147A04">
              <w:rPr>
                <w:sz w:val="22"/>
                <w:szCs w:val="22"/>
              </w:rPr>
              <w:t xml:space="preserve"> в курсе</w:t>
            </w:r>
            <w:r w:rsidRPr="00147A04">
              <w:rPr>
                <w:sz w:val="22"/>
                <w:szCs w:val="22"/>
              </w:rPr>
              <w:t xml:space="preserve">!» </w:t>
            </w:r>
          </w:p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</w:t>
            </w:r>
            <w:r w:rsidRPr="00147A04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, </w:t>
            </w:r>
          </w:p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jc w:val="center"/>
        <w:rPr>
          <w:b/>
          <w:color w:val="FF0000"/>
          <w:sz w:val="28"/>
          <w:szCs w:val="28"/>
        </w:rPr>
      </w:pP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  <w:r w:rsidRPr="00B6285A">
        <w:rPr>
          <w:b/>
          <w:sz w:val="28"/>
          <w:szCs w:val="28"/>
        </w:rPr>
        <w:t>План работы клуба «ДвижОК» (ГБ №8)</w:t>
      </w:r>
    </w:p>
    <w:p w:rsidR="00063071" w:rsidRPr="00B6285A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Подвижные игры «Раз, два, три-беги!»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апрель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Игровая программа «Азбука здоровья» 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май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Спортивный квест «100 советов для здоровья»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май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Игровой спортивный квест «Путешествие в страну Спортландию»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сентябрь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>Урок здоровья «Наше здоровье в наших руках</w:t>
            </w:r>
            <w:r w:rsidR="00E95640" w:rsidRPr="00147A04">
              <w:rPr>
                <w:sz w:val="22"/>
                <w:szCs w:val="22"/>
              </w:rPr>
              <w:t xml:space="preserve">!»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сентябрь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Игровая программа «Спорт, как альтернатива вредных привычек»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октябрь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Игра - викторина «Знатоки правильного питания»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октябрь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Игра-соревнование «Уроки здоровья Правила </w:t>
            </w:r>
            <w:r w:rsidR="00E95640" w:rsidRPr="00147A04">
              <w:rPr>
                <w:sz w:val="22"/>
                <w:szCs w:val="22"/>
              </w:rPr>
              <w:t>ЗОЖ» 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ноябрь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  <w:lang w:eastAsia="zh-CN"/>
              </w:rPr>
              <w:t xml:space="preserve">Игровой спортивный квест «В поисках ключа к Здоровью»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 ноябрь</w:t>
            </w:r>
          </w:p>
        </w:tc>
      </w:tr>
      <w:tr w:rsidR="00B6285A" w:rsidRPr="00B6285A" w:rsidTr="00B43CEB">
        <w:tc>
          <w:tcPr>
            <w:tcW w:w="7650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 w:rsidRPr="00147A04">
              <w:rPr>
                <w:sz w:val="22"/>
                <w:szCs w:val="22"/>
              </w:rPr>
              <w:t xml:space="preserve">Подвижные игры «Выше ножки по дорожке» </w:t>
            </w:r>
          </w:p>
        </w:tc>
        <w:tc>
          <w:tcPr>
            <w:tcW w:w="2374" w:type="dxa"/>
          </w:tcPr>
          <w:p w:rsidR="00B6285A" w:rsidRPr="00147A04" w:rsidRDefault="00B6285A" w:rsidP="00B628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декабрь</w:t>
            </w:r>
          </w:p>
        </w:tc>
      </w:tr>
    </w:tbl>
    <w:p w:rsidR="00063071" w:rsidRPr="00C15B1C" w:rsidRDefault="00063071" w:rsidP="00063071">
      <w:pPr>
        <w:rPr>
          <w:b/>
          <w:sz w:val="28"/>
          <w:szCs w:val="28"/>
        </w:rPr>
      </w:pPr>
    </w:p>
    <w:p w:rsidR="00063071" w:rsidRPr="00C15B1C" w:rsidRDefault="00063071" w:rsidP="00063071">
      <w:pPr>
        <w:jc w:val="center"/>
        <w:rPr>
          <w:b/>
          <w:sz w:val="28"/>
          <w:szCs w:val="28"/>
        </w:rPr>
      </w:pPr>
      <w:r w:rsidRPr="00C15B1C">
        <w:rPr>
          <w:b/>
          <w:sz w:val="28"/>
          <w:szCs w:val="28"/>
        </w:rPr>
        <w:t>План работы клуба «Читай-компания» (ГБ №9)</w:t>
      </w:r>
    </w:p>
    <w:p w:rsidR="00063071" w:rsidRPr="00C15B1C" w:rsidRDefault="00063071" w:rsidP="00063071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C15B1C" w:rsidRPr="00C15B1C" w:rsidTr="00B43CEB">
        <w:trPr>
          <w:trHeight w:val="278"/>
        </w:trPr>
        <w:tc>
          <w:tcPr>
            <w:tcW w:w="7650" w:type="dxa"/>
          </w:tcPr>
          <w:p w:rsidR="00C15B1C" w:rsidRPr="00C15B1C" w:rsidRDefault="00C15B1C" w:rsidP="00F93CBD">
            <w:pPr>
              <w:pStyle w:val="a8"/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Литературный час «Любимые детских книг творцы» (о современных писателях)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январь</w:t>
            </w:r>
          </w:p>
        </w:tc>
      </w:tr>
      <w:tr w:rsidR="00C15B1C" w:rsidRPr="00C15B1C" w:rsidTr="00B43CEB">
        <w:trPr>
          <w:trHeight w:val="283"/>
        </w:trPr>
        <w:tc>
          <w:tcPr>
            <w:tcW w:w="7650" w:type="dxa"/>
          </w:tcPr>
          <w:p w:rsidR="00C15B1C" w:rsidRPr="00C15B1C" w:rsidRDefault="00C15B1C" w:rsidP="00C15B1C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Интерактивная игра «Лесной сказочник» (к </w:t>
            </w:r>
            <w:r w:rsidRPr="00C15B1C">
              <w:rPr>
                <w:sz w:val="22"/>
                <w:szCs w:val="22"/>
                <w:shd w:val="clear" w:color="auto" w:fill="FFFFFF"/>
              </w:rPr>
              <w:t>130-летию В.В. Бианки</w:t>
            </w:r>
            <w:r w:rsidRPr="00C15B1C">
              <w:rPr>
                <w:sz w:val="22"/>
                <w:szCs w:val="22"/>
              </w:rPr>
              <w:t>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февраль</w:t>
            </w:r>
          </w:p>
        </w:tc>
      </w:tr>
      <w:tr w:rsidR="00C15B1C" w:rsidRPr="00C15B1C" w:rsidTr="00B43CEB">
        <w:trPr>
          <w:trHeight w:val="258"/>
        </w:trPr>
        <w:tc>
          <w:tcPr>
            <w:tcW w:w="7650" w:type="dxa"/>
          </w:tcPr>
          <w:p w:rsidR="00C15B1C" w:rsidRPr="00C15B1C" w:rsidRDefault="00C15B1C" w:rsidP="00C15B1C">
            <w:pPr>
              <w:contextualSpacing/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Поэтический час «Город вечной молодости» (ко дню города)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март</w:t>
            </w:r>
          </w:p>
        </w:tc>
      </w:tr>
      <w:tr w:rsidR="00C15B1C" w:rsidRPr="00C15B1C" w:rsidTr="00B43CEB">
        <w:trPr>
          <w:trHeight w:val="275"/>
        </w:trPr>
        <w:tc>
          <w:tcPr>
            <w:tcW w:w="7650" w:type="dxa"/>
          </w:tcPr>
          <w:p w:rsidR="00C15B1C" w:rsidRPr="00C15B1C" w:rsidRDefault="00C15B1C" w:rsidP="00C15B1C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Интеллектуальная игра «Дорога к звездам» (к 90-летию Ю.А. Гагарина 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апрель</w:t>
            </w:r>
          </w:p>
        </w:tc>
      </w:tr>
      <w:tr w:rsidR="00C15B1C" w:rsidRPr="00C15B1C" w:rsidTr="00B43CEB">
        <w:trPr>
          <w:trHeight w:val="265"/>
        </w:trPr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Час памяти «Пусть помнит </w:t>
            </w:r>
            <w:r w:rsidR="00E95640" w:rsidRPr="00C15B1C">
              <w:rPr>
                <w:sz w:val="22"/>
                <w:szCs w:val="22"/>
              </w:rPr>
              <w:t>мир,</w:t>
            </w:r>
            <w:r w:rsidRPr="00C15B1C">
              <w:rPr>
                <w:sz w:val="22"/>
                <w:szCs w:val="22"/>
              </w:rPr>
              <w:t xml:space="preserve"> спасенный» (6+) (ко дню Победы)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май</w:t>
            </w:r>
          </w:p>
        </w:tc>
      </w:tr>
      <w:tr w:rsidR="00C15B1C" w:rsidRPr="00C15B1C" w:rsidTr="00B43CEB">
        <w:trPr>
          <w:trHeight w:val="283"/>
        </w:trPr>
        <w:tc>
          <w:tcPr>
            <w:tcW w:w="7650" w:type="dxa"/>
          </w:tcPr>
          <w:p w:rsidR="00C15B1C" w:rsidRPr="00C15B1C" w:rsidRDefault="00C15B1C" w:rsidP="00C15B1C">
            <w:pPr>
              <w:pStyle w:val="a8"/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Литературная игра «Библиозвонок» (ко Дню знаний)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сентябрь</w:t>
            </w:r>
          </w:p>
        </w:tc>
      </w:tr>
      <w:tr w:rsidR="00C15B1C" w:rsidRPr="00C15B1C" w:rsidTr="00B43CEB">
        <w:trPr>
          <w:trHeight w:val="283"/>
        </w:trPr>
        <w:tc>
          <w:tcPr>
            <w:tcW w:w="7650" w:type="dxa"/>
          </w:tcPr>
          <w:p w:rsidR="00C15B1C" w:rsidRPr="00C15B1C" w:rsidRDefault="00C15B1C" w:rsidP="00C15B1C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C15B1C">
              <w:rPr>
                <w:sz w:val="22"/>
                <w:szCs w:val="22"/>
              </w:rPr>
              <w:t>Литературная игра «Верные друзья ребят» (детские писатели-юбиляры)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октябрь</w:t>
            </w:r>
          </w:p>
        </w:tc>
      </w:tr>
      <w:tr w:rsidR="00C15B1C" w:rsidRPr="00C15B1C" w:rsidTr="00B43CEB">
        <w:trPr>
          <w:trHeight w:val="283"/>
        </w:trPr>
        <w:tc>
          <w:tcPr>
            <w:tcW w:w="7650" w:type="dxa"/>
          </w:tcPr>
          <w:p w:rsidR="00C15B1C" w:rsidRPr="00C15B1C" w:rsidRDefault="00C15B1C" w:rsidP="00C15B1C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C15B1C">
              <w:rPr>
                <w:sz w:val="22"/>
                <w:szCs w:val="22"/>
                <w:shd w:val="clear" w:color="auto" w:fill="FFFFFF"/>
              </w:rPr>
              <w:t xml:space="preserve">Литературный </w:t>
            </w:r>
            <w:r w:rsidR="00E95640" w:rsidRPr="00C15B1C">
              <w:rPr>
                <w:sz w:val="22"/>
                <w:szCs w:val="22"/>
                <w:shd w:val="clear" w:color="auto" w:fill="FFFFFF"/>
              </w:rPr>
              <w:t>час «</w:t>
            </w:r>
            <w:r w:rsidRPr="00C15B1C">
              <w:rPr>
                <w:sz w:val="22"/>
                <w:szCs w:val="22"/>
                <w:shd w:val="clear" w:color="auto" w:fill="FFFFFF"/>
              </w:rPr>
              <w:t xml:space="preserve">Кто сердцем для других живет» </w:t>
            </w:r>
            <w:r w:rsidRPr="00C15B1C">
              <w:rPr>
                <w:sz w:val="22"/>
                <w:szCs w:val="22"/>
              </w:rPr>
              <w:t>(ко дню Матери)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ноябрь</w:t>
            </w:r>
          </w:p>
        </w:tc>
      </w:tr>
      <w:tr w:rsidR="00C15B1C" w:rsidRPr="00C15B1C" w:rsidTr="00B43CEB">
        <w:trPr>
          <w:trHeight w:val="283"/>
        </w:trPr>
        <w:tc>
          <w:tcPr>
            <w:tcW w:w="7650" w:type="dxa"/>
          </w:tcPr>
          <w:p w:rsidR="00C15B1C" w:rsidRPr="00C15B1C" w:rsidRDefault="00C15B1C" w:rsidP="00C15B1C">
            <w:pPr>
              <w:pStyle w:val="a8"/>
              <w:jc w:val="both"/>
              <w:rPr>
                <w:sz w:val="22"/>
                <w:szCs w:val="22"/>
                <w:shd w:val="clear" w:color="auto" w:fill="FFFFFF"/>
              </w:rPr>
            </w:pPr>
            <w:r w:rsidRPr="00C15B1C">
              <w:rPr>
                <w:sz w:val="22"/>
                <w:szCs w:val="22"/>
                <w:shd w:val="clear" w:color="auto" w:fill="FFFFFF"/>
              </w:rPr>
              <w:t xml:space="preserve">Краеведческий час «Югра, ты частица России» </w:t>
            </w:r>
            <w:r>
              <w:rPr>
                <w:sz w:val="22"/>
                <w:szCs w:val="22"/>
                <w:shd w:val="clear" w:color="auto" w:fill="FFFFFF"/>
              </w:rPr>
              <w:t>(ко Д</w:t>
            </w:r>
            <w:r w:rsidRPr="00C15B1C">
              <w:rPr>
                <w:sz w:val="22"/>
                <w:szCs w:val="22"/>
                <w:shd w:val="clear" w:color="auto" w:fill="FFFFFF"/>
              </w:rPr>
              <w:t>ню округа)</w:t>
            </w:r>
          </w:p>
        </w:tc>
        <w:tc>
          <w:tcPr>
            <w:tcW w:w="2381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декабрь</w:t>
            </w:r>
          </w:p>
        </w:tc>
      </w:tr>
    </w:tbl>
    <w:p w:rsidR="006A6C9E" w:rsidRPr="00C15B1C" w:rsidRDefault="006A6C9E" w:rsidP="00063071">
      <w:pPr>
        <w:rPr>
          <w:b/>
          <w:sz w:val="28"/>
          <w:szCs w:val="28"/>
        </w:rPr>
      </w:pPr>
    </w:p>
    <w:p w:rsidR="00063071" w:rsidRPr="00C15B1C" w:rsidRDefault="00063071" w:rsidP="00063071">
      <w:pPr>
        <w:jc w:val="center"/>
        <w:rPr>
          <w:b/>
          <w:sz w:val="28"/>
          <w:szCs w:val="28"/>
        </w:rPr>
      </w:pPr>
      <w:r w:rsidRPr="00C15B1C">
        <w:rPr>
          <w:b/>
          <w:sz w:val="28"/>
          <w:szCs w:val="28"/>
        </w:rPr>
        <w:lastRenderedPageBreak/>
        <w:t>План работы клуба «Эрудит» (ГБ №9)</w:t>
      </w:r>
    </w:p>
    <w:p w:rsidR="00063071" w:rsidRPr="00C15B1C" w:rsidRDefault="00063071" w:rsidP="00063071">
      <w:pPr>
        <w:rPr>
          <w:b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Интеллектуальная игра «Соображарий»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январь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Игра-лото «Необъятная Россия»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  <w:lang w:val="tt-RU"/>
              </w:rPr>
              <w:t>феврал</w:t>
            </w:r>
            <w:r w:rsidRPr="00C15B1C">
              <w:rPr>
                <w:sz w:val="22"/>
                <w:szCs w:val="22"/>
              </w:rPr>
              <w:t>ь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Литературная игра «Пойми меня»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март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C15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Интеллектуально-</w:t>
            </w:r>
            <w:r w:rsidRPr="00C15B1C">
              <w:rPr>
                <w:sz w:val="22"/>
                <w:szCs w:val="22"/>
              </w:rPr>
              <w:t xml:space="preserve">лингвистическая игра «Великий и могучий русский </w:t>
            </w:r>
            <w:r w:rsidR="00E95640" w:rsidRPr="00C15B1C">
              <w:rPr>
                <w:sz w:val="22"/>
                <w:szCs w:val="22"/>
              </w:rPr>
              <w:t xml:space="preserve">язык»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апрель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Турнир знатоков «Это правда или нет?»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май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Интеллектуальная игра «Путешествие во времени»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сентябрь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Интеллектуальная игра «Колесо знаний»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октябрь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Игра-викторина «Достопримечательности России»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ноябрь</w:t>
            </w:r>
          </w:p>
        </w:tc>
      </w:tr>
      <w:tr w:rsidR="00C15B1C" w:rsidRPr="00C15B1C" w:rsidTr="00B43CEB">
        <w:tc>
          <w:tcPr>
            <w:tcW w:w="7650" w:type="dxa"/>
          </w:tcPr>
          <w:p w:rsidR="00C15B1C" w:rsidRPr="00C15B1C" w:rsidRDefault="00C15B1C" w:rsidP="00F93CBD">
            <w:pPr>
              <w:jc w:val="both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 xml:space="preserve">Музыкальная игра «Угадай мелодию» </w:t>
            </w:r>
          </w:p>
        </w:tc>
        <w:tc>
          <w:tcPr>
            <w:tcW w:w="2374" w:type="dxa"/>
          </w:tcPr>
          <w:p w:rsidR="00C15B1C" w:rsidRPr="00C15B1C" w:rsidRDefault="00C15B1C" w:rsidP="00F93CBD">
            <w:pPr>
              <w:pStyle w:val="a8"/>
              <w:rPr>
                <w:sz w:val="22"/>
                <w:szCs w:val="22"/>
              </w:rPr>
            </w:pPr>
            <w:r w:rsidRPr="00C15B1C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1F2BD4" w:rsidRDefault="00063071" w:rsidP="00063071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План работы клуба «Фантазеры» (ГБ №12)</w:t>
      </w:r>
    </w:p>
    <w:p w:rsidR="00063071" w:rsidRPr="001F2BD4" w:rsidRDefault="00063071" w:rsidP="00063071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2381"/>
      </w:tblGrid>
      <w:tr w:rsidR="001F2BD4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4" w:rsidRPr="00000B2B" w:rsidRDefault="001F2BD4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Информационны</w:t>
            </w:r>
            <w:r w:rsidR="00043E7C">
              <w:rPr>
                <w:rFonts w:eastAsia="Calibri"/>
                <w:sz w:val="22"/>
                <w:szCs w:val="22"/>
              </w:rPr>
              <w:t xml:space="preserve">й час «Волшебный мир кулис»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4" w:rsidRPr="00000B2B" w:rsidRDefault="001F2BD4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январь</w:t>
            </w: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Бесе</w:t>
            </w:r>
            <w:r>
              <w:rPr>
                <w:rFonts w:eastAsia="Calibri"/>
                <w:sz w:val="22"/>
                <w:szCs w:val="22"/>
              </w:rPr>
              <w:t xml:space="preserve">да «Театральные </w:t>
            </w:r>
            <w:r w:rsidR="00E95640">
              <w:rPr>
                <w:rFonts w:eastAsia="Calibri"/>
                <w:sz w:val="22"/>
                <w:szCs w:val="22"/>
              </w:rPr>
              <w:t xml:space="preserve">профессии»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  <w:lang w:val="tt-RU"/>
              </w:rPr>
              <w:t>феврал</w:t>
            </w:r>
            <w:r w:rsidRPr="00000B2B">
              <w:rPr>
                <w:sz w:val="22"/>
                <w:szCs w:val="22"/>
              </w:rPr>
              <w:t>ь</w:t>
            </w:r>
          </w:p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Иг</w:t>
            </w:r>
            <w:r>
              <w:rPr>
                <w:rFonts w:eastAsia="Calibri"/>
                <w:sz w:val="22"/>
                <w:szCs w:val="22"/>
              </w:rPr>
              <w:t xml:space="preserve">ра - </w:t>
            </w:r>
            <w:r w:rsidR="00E95640">
              <w:rPr>
                <w:rFonts w:eastAsia="Calibri"/>
                <w:sz w:val="22"/>
                <w:szCs w:val="22"/>
              </w:rPr>
              <w:t>беседа «</w:t>
            </w:r>
            <w:r>
              <w:rPr>
                <w:rFonts w:eastAsia="Calibri"/>
                <w:sz w:val="22"/>
                <w:szCs w:val="22"/>
              </w:rPr>
              <w:t xml:space="preserve">Оживи куклу!»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Громкие чтения «Вдруг, как в сказке</w:t>
            </w:r>
            <w:r w:rsidR="00E95640" w:rsidRPr="00000B2B">
              <w:rPr>
                <w:rFonts w:eastAsia="Calibri"/>
                <w:sz w:val="22"/>
                <w:szCs w:val="22"/>
              </w:rPr>
              <w:t xml:space="preserve">…»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март</w:t>
            </w:r>
          </w:p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Игра «Мы играем и поем»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 xml:space="preserve">Литературный </w:t>
            </w:r>
            <w:r>
              <w:rPr>
                <w:rFonts w:eastAsia="Calibri"/>
                <w:sz w:val="22"/>
                <w:szCs w:val="22"/>
              </w:rPr>
              <w:t xml:space="preserve">час «Я поведу тебя в театр»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апрель</w:t>
            </w:r>
          </w:p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 xml:space="preserve">Час эстетического воспитания </w:t>
            </w:r>
            <w:r>
              <w:rPr>
                <w:rFonts w:eastAsia="Calibri"/>
                <w:sz w:val="22"/>
                <w:szCs w:val="22"/>
              </w:rPr>
              <w:t xml:space="preserve">«Великий волшебник – Театр»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Театральна</w:t>
            </w:r>
            <w:r>
              <w:rPr>
                <w:rFonts w:eastAsia="Calibri"/>
                <w:sz w:val="22"/>
                <w:szCs w:val="22"/>
              </w:rPr>
              <w:t xml:space="preserve">я игра «Играем сказку сами»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май</w:t>
            </w: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Спектакль «Курочка Ряба»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 xml:space="preserve">Информационный час </w:t>
            </w:r>
            <w:r w:rsidRPr="00000B2B">
              <w:rPr>
                <w:bCs/>
                <w:sz w:val="22"/>
                <w:szCs w:val="22"/>
              </w:rPr>
              <w:t>«В мире театра»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сентябрь</w:t>
            </w:r>
          </w:p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Театрализованная и</w:t>
            </w:r>
            <w:r>
              <w:rPr>
                <w:rFonts w:eastAsia="Calibri"/>
                <w:sz w:val="22"/>
                <w:szCs w:val="22"/>
              </w:rPr>
              <w:t xml:space="preserve">гра «Поиграем с пальчиками»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 xml:space="preserve">Громкие чтения </w:t>
            </w:r>
            <w:r>
              <w:rPr>
                <w:rFonts w:eastAsia="Calibri"/>
                <w:sz w:val="22"/>
                <w:szCs w:val="22"/>
              </w:rPr>
              <w:t xml:space="preserve">«Новые приключения Колобка»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октябрь</w:t>
            </w:r>
          </w:p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Б</w:t>
            </w:r>
            <w:r>
              <w:rPr>
                <w:rFonts w:eastAsia="Calibri"/>
                <w:sz w:val="22"/>
                <w:szCs w:val="22"/>
              </w:rPr>
              <w:t xml:space="preserve">еседа «Мы маленькие актеры»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Литерат</w:t>
            </w:r>
            <w:r>
              <w:rPr>
                <w:rFonts w:eastAsia="Calibri"/>
                <w:sz w:val="22"/>
                <w:szCs w:val="22"/>
              </w:rPr>
              <w:t xml:space="preserve">урный час «Играем в сказку»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ноябрь</w:t>
            </w:r>
          </w:p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Час творчес</w:t>
            </w:r>
            <w:r>
              <w:rPr>
                <w:rFonts w:eastAsia="Calibri"/>
                <w:sz w:val="22"/>
                <w:szCs w:val="22"/>
              </w:rPr>
              <w:t xml:space="preserve">тва «От этюдов к спектаклю»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>Театральная игротека «Здра</w:t>
            </w:r>
            <w:r>
              <w:rPr>
                <w:rFonts w:eastAsia="Calibri"/>
                <w:sz w:val="22"/>
                <w:szCs w:val="22"/>
              </w:rPr>
              <w:t xml:space="preserve">вствуйте, сказочные герои!»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  <w:r w:rsidRPr="00000B2B">
              <w:rPr>
                <w:sz w:val="22"/>
                <w:szCs w:val="22"/>
              </w:rPr>
              <w:t>декабрь</w:t>
            </w:r>
          </w:p>
        </w:tc>
      </w:tr>
      <w:tr w:rsidR="00043E7C" w:rsidRPr="001F2BD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rPr>
                <w:rFonts w:eastAsia="Calibri"/>
                <w:sz w:val="22"/>
                <w:szCs w:val="22"/>
              </w:rPr>
            </w:pPr>
            <w:r w:rsidRPr="00000B2B">
              <w:rPr>
                <w:rFonts w:eastAsia="Calibri"/>
                <w:sz w:val="22"/>
                <w:szCs w:val="22"/>
              </w:rPr>
              <w:t xml:space="preserve">Спектакль </w:t>
            </w:r>
            <w:r>
              <w:rPr>
                <w:rFonts w:eastAsia="Calibri"/>
                <w:sz w:val="22"/>
                <w:szCs w:val="22"/>
              </w:rPr>
              <w:t xml:space="preserve">«Новые приключения Колобка»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C" w:rsidRPr="00000B2B" w:rsidRDefault="00043E7C" w:rsidP="001F2BD4">
            <w:pPr>
              <w:pStyle w:val="a8"/>
              <w:rPr>
                <w:sz w:val="22"/>
                <w:szCs w:val="22"/>
              </w:rPr>
            </w:pP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6849C4" w:rsidRDefault="00063071" w:rsidP="00063071">
      <w:pPr>
        <w:jc w:val="center"/>
        <w:rPr>
          <w:b/>
          <w:sz w:val="28"/>
          <w:szCs w:val="28"/>
        </w:rPr>
      </w:pPr>
      <w:r w:rsidRPr="006849C4">
        <w:rPr>
          <w:b/>
          <w:sz w:val="28"/>
          <w:szCs w:val="28"/>
        </w:rPr>
        <w:t>План работы клуба «Читающая семья» (ГБ №14)</w:t>
      </w:r>
    </w:p>
    <w:p w:rsidR="00063071" w:rsidRPr="006849C4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2381"/>
      </w:tblGrid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rPr>
                <w:color w:val="000000"/>
                <w:sz w:val="22"/>
                <w:szCs w:val="22"/>
              </w:rPr>
            </w:pPr>
            <w:r w:rsidRPr="004B217E">
              <w:rPr>
                <w:color w:val="000000"/>
                <w:sz w:val="22"/>
                <w:szCs w:val="22"/>
              </w:rPr>
              <w:t>Семейный выходной «Ларец с баснями» (</w:t>
            </w:r>
            <w:r>
              <w:rPr>
                <w:color w:val="000000"/>
                <w:sz w:val="22"/>
                <w:szCs w:val="22"/>
              </w:rPr>
              <w:t>к 255-</w:t>
            </w:r>
            <w:r w:rsidRPr="004B217E">
              <w:rPr>
                <w:color w:val="000000"/>
                <w:sz w:val="22"/>
                <w:szCs w:val="22"/>
              </w:rPr>
              <w:t>лет</w:t>
            </w:r>
            <w:r>
              <w:rPr>
                <w:color w:val="000000"/>
                <w:sz w:val="22"/>
                <w:szCs w:val="22"/>
              </w:rPr>
              <w:t>ию</w:t>
            </w:r>
            <w:r w:rsidRPr="004B2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И.А.</w:t>
            </w:r>
            <w:r w:rsidRPr="004B217E">
              <w:rPr>
                <w:color w:val="000000"/>
                <w:sz w:val="22"/>
                <w:szCs w:val="22"/>
              </w:rPr>
              <w:t>Крылова)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февраль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Семейный выходной «Веселые рифмы» (к 95-летию И.П. Токмаковой)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март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Семейный выходной «Как прекрасны эти сказки!»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апрель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Семейный выходной «Добрейший затейник и фантазер» (к 75-летию книги «Веселая семейка» Н.Н. Носова)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май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Семейный выходной «Эти песни жили в </w:t>
            </w:r>
            <w:r w:rsidR="00E95640" w:rsidRPr="004B217E">
              <w:rPr>
                <w:sz w:val="22"/>
                <w:szCs w:val="22"/>
              </w:rPr>
              <w:t xml:space="preserve">книжке»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сентябрь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Семейный выходной «Жили-были Чуко-сказки» (к 95-летию сказки «Айболит» К.И. </w:t>
            </w:r>
            <w:r w:rsidR="00E95640" w:rsidRPr="004B217E">
              <w:rPr>
                <w:sz w:val="22"/>
                <w:szCs w:val="22"/>
              </w:rPr>
              <w:t xml:space="preserve">Чуковского)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октябрь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Семейный выходной «Под сказочным зонтиком» (</w:t>
            </w:r>
            <w:r>
              <w:rPr>
                <w:sz w:val="22"/>
                <w:szCs w:val="22"/>
              </w:rPr>
              <w:t>к 175-летию</w:t>
            </w:r>
            <w:r w:rsidRPr="004B217E">
              <w:rPr>
                <w:sz w:val="22"/>
                <w:szCs w:val="22"/>
              </w:rPr>
              <w:t xml:space="preserve"> сказки «Оле Лукойе» Г. Х. Андерсена)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ноябрь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Семейный выходной «Но</w:t>
            </w:r>
            <w:r>
              <w:rPr>
                <w:sz w:val="22"/>
                <w:szCs w:val="22"/>
              </w:rPr>
              <w:t xml:space="preserve">вогодние веселинки от Снежинки» </w:t>
            </w:r>
            <w:r w:rsidRPr="004B217E">
              <w:rPr>
                <w:sz w:val="22"/>
                <w:szCs w:val="22"/>
              </w:rPr>
              <w:t xml:space="preserve">(к Международному дню инвалида)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6849C4" w:rsidRDefault="00063071" w:rsidP="00063071">
      <w:pPr>
        <w:rPr>
          <w:b/>
          <w:sz w:val="28"/>
          <w:szCs w:val="28"/>
        </w:rPr>
      </w:pPr>
    </w:p>
    <w:p w:rsidR="00063071" w:rsidRPr="006849C4" w:rsidRDefault="00063071" w:rsidP="00063071">
      <w:pPr>
        <w:jc w:val="center"/>
        <w:rPr>
          <w:b/>
          <w:sz w:val="28"/>
          <w:szCs w:val="28"/>
        </w:rPr>
      </w:pPr>
      <w:r w:rsidRPr="006849C4">
        <w:rPr>
          <w:b/>
          <w:sz w:val="28"/>
          <w:szCs w:val="28"/>
        </w:rPr>
        <w:t>План работы клуба «Лира» (ГБ №14)</w:t>
      </w:r>
    </w:p>
    <w:p w:rsidR="00063071" w:rsidRPr="006849C4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2381"/>
      </w:tblGrid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Уютный вечер «Забытые мело</w:t>
            </w:r>
            <w:r>
              <w:rPr>
                <w:sz w:val="22"/>
                <w:szCs w:val="22"/>
              </w:rPr>
              <w:t xml:space="preserve">дии для души»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январь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Уютный </w:t>
            </w:r>
            <w:r>
              <w:rPr>
                <w:sz w:val="22"/>
                <w:szCs w:val="22"/>
              </w:rPr>
              <w:t xml:space="preserve">вечер «В доме пахнет пирогами»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февраль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lastRenderedPageBreak/>
              <w:t>Час информации «Бо</w:t>
            </w:r>
            <w:r>
              <w:rPr>
                <w:sz w:val="22"/>
                <w:szCs w:val="22"/>
              </w:rPr>
              <w:t xml:space="preserve">льшой театр в </w:t>
            </w:r>
            <w:r w:rsidR="00E95640">
              <w:rPr>
                <w:sz w:val="22"/>
                <w:szCs w:val="22"/>
              </w:rPr>
              <w:t>сюжетах и</w:t>
            </w:r>
            <w:r>
              <w:rPr>
                <w:sz w:val="22"/>
                <w:szCs w:val="22"/>
              </w:rPr>
              <w:t xml:space="preserve"> лицах»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март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Уютный вечер «Майские мелод</w:t>
            </w:r>
            <w:r>
              <w:rPr>
                <w:sz w:val="22"/>
                <w:szCs w:val="22"/>
              </w:rPr>
              <w:t>ии»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апрель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Уютный </w:t>
            </w:r>
            <w:r w:rsidR="00E95640" w:rsidRPr="004B217E">
              <w:rPr>
                <w:sz w:val="22"/>
                <w:szCs w:val="22"/>
              </w:rPr>
              <w:t xml:space="preserve">вечер </w:t>
            </w:r>
            <w:r w:rsidR="00E9564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 союзе звуков, чувств и дум»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май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Уютный </w:t>
            </w:r>
            <w:r>
              <w:rPr>
                <w:sz w:val="22"/>
                <w:szCs w:val="22"/>
              </w:rPr>
              <w:t xml:space="preserve">вечер «Славим возраст золотой»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сентябрь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4B217E">
              <w:rPr>
                <w:rFonts w:eastAsia="Calibri"/>
                <w:sz w:val="22"/>
                <w:szCs w:val="22"/>
              </w:rPr>
              <w:t>Уютный вечер «Го</w:t>
            </w:r>
            <w:r>
              <w:rPr>
                <w:rFonts w:eastAsia="Calibri"/>
                <w:sz w:val="22"/>
                <w:szCs w:val="22"/>
              </w:rPr>
              <w:t>да не беда, коль душа молода»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октябрь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Уютный в</w:t>
            </w:r>
            <w:r>
              <w:rPr>
                <w:sz w:val="22"/>
                <w:szCs w:val="22"/>
              </w:rPr>
              <w:t xml:space="preserve">ечер «Счастья тебе, земля моя»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ноябрь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6849C4">
            <w:pPr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Уютный вечер «Ново</w:t>
            </w:r>
            <w:r>
              <w:rPr>
                <w:sz w:val="22"/>
                <w:szCs w:val="22"/>
              </w:rPr>
              <w:t xml:space="preserve">годние забавы в русском </w:t>
            </w:r>
            <w:r w:rsidR="00E95640">
              <w:rPr>
                <w:sz w:val="22"/>
                <w:szCs w:val="22"/>
              </w:rPr>
              <w:t xml:space="preserve">стиле»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6849C4" w:rsidRDefault="00063071" w:rsidP="00063071">
      <w:pPr>
        <w:rPr>
          <w:b/>
          <w:sz w:val="28"/>
          <w:szCs w:val="28"/>
        </w:rPr>
      </w:pPr>
    </w:p>
    <w:p w:rsidR="00063071" w:rsidRPr="006849C4" w:rsidRDefault="00063071" w:rsidP="00063071">
      <w:pPr>
        <w:jc w:val="center"/>
        <w:rPr>
          <w:b/>
          <w:sz w:val="28"/>
          <w:szCs w:val="28"/>
        </w:rPr>
      </w:pPr>
      <w:r w:rsidRPr="006849C4">
        <w:rPr>
          <w:b/>
          <w:sz w:val="28"/>
          <w:szCs w:val="28"/>
        </w:rPr>
        <w:t>План работы клуба «Читарики» (ГБ №14)</w:t>
      </w:r>
    </w:p>
    <w:p w:rsidR="00063071" w:rsidRPr="006849C4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2381"/>
      </w:tblGrid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Autospacing="1" w:line="276" w:lineRule="auto"/>
              <w:rPr>
                <w:color w:val="000000"/>
              </w:rPr>
            </w:pPr>
            <w:r w:rsidRPr="004B217E">
              <w:rPr>
                <w:sz w:val="22"/>
                <w:szCs w:val="22"/>
              </w:rPr>
              <w:t>Творческая студия «Знакомься: буктрейлер</w:t>
            </w:r>
            <w:r w:rsidR="002D38A9">
              <w:rPr>
                <w:sz w:val="22"/>
                <w:szCs w:val="22"/>
              </w:rPr>
              <w:t>!»</w:t>
            </w:r>
            <w:r w:rsidR="002D38A9" w:rsidRPr="004B217E">
              <w:rPr>
                <w:sz w:val="22"/>
                <w:szCs w:val="22"/>
              </w:rPr>
              <w:t xml:space="preserve">  </w:t>
            </w:r>
            <w:r w:rsidRPr="004B217E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февраль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Творческая студия </w:t>
            </w:r>
            <w:r w:rsidR="00E95640" w:rsidRPr="004B217E">
              <w:rPr>
                <w:sz w:val="22"/>
                <w:szCs w:val="22"/>
              </w:rPr>
              <w:t>«Скучных</w:t>
            </w:r>
            <w:r w:rsidR="00E95640">
              <w:rPr>
                <w:sz w:val="22"/>
                <w:szCs w:val="22"/>
              </w:rPr>
              <w:t xml:space="preserve"> книг НЕТ</w:t>
            </w:r>
            <w:r w:rsidR="002D38A9">
              <w:rPr>
                <w:sz w:val="22"/>
                <w:szCs w:val="22"/>
              </w:rPr>
              <w:t>!»</w:t>
            </w:r>
            <w:r w:rsidR="002D38A9" w:rsidRPr="004B217E">
              <w:rPr>
                <w:sz w:val="22"/>
                <w:szCs w:val="22"/>
              </w:rPr>
              <w:t xml:space="preserve">  </w:t>
            </w:r>
            <w:r w:rsidRPr="004B217E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март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Autospacing="1"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Творческая </w:t>
            </w:r>
            <w:r w:rsidR="00E95640" w:rsidRPr="004B217E">
              <w:rPr>
                <w:sz w:val="22"/>
                <w:szCs w:val="22"/>
              </w:rPr>
              <w:t>студия «</w:t>
            </w:r>
            <w:r w:rsidRPr="004B217E">
              <w:rPr>
                <w:sz w:val="22"/>
                <w:szCs w:val="22"/>
              </w:rPr>
              <w:t xml:space="preserve">Я книгу расскажу, </w:t>
            </w:r>
            <w:r w:rsidR="002D38A9" w:rsidRPr="004B217E">
              <w:rPr>
                <w:sz w:val="22"/>
                <w:szCs w:val="22"/>
              </w:rPr>
              <w:t xml:space="preserve">играя»  </w:t>
            </w:r>
            <w:r w:rsidRPr="004B217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апрель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Autospacing="1"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Творческая студия «Смотрите, что мы читаем!»         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май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Autospacing="1"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Творческая </w:t>
            </w:r>
            <w:r w:rsidR="00E95640" w:rsidRPr="004B217E">
              <w:rPr>
                <w:sz w:val="22"/>
                <w:szCs w:val="22"/>
              </w:rPr>
              <w:t>студия «</w:t>
            </w:r>
            <w:r w:rsidRPr="004B217E">
              <w:rPr>
                <w:sz w:val="22"/>
                <w:szCs w:val="22"/>
              </w:rPr>
              <w:t>Читать – весело</w:t>
            </w:r>
            <w:r w:rsidR="002D38A9" w:rsidRPr="004B217E">
              <w:rPr>
                <w:sz w:val="22"/>
                <w:szCs w:val="22"/>
              </w:rPr>
              <w:t xml:space="preserve">!»  </w:t>
            </w:r>
            <w:r w:rsidRPr="004B217E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сентябрь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Autospacing="1"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Творческая студия «А ты прочти и покажи!»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октябрь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before="100" w:beforeAutospacing="1" w:afterAutospacing="1"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>Творческая студия «Я и книга в объективе»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ноябрь</w:t>
            </w:r>
          </w:p>
        </w:tc>
      </w:tr>
      <w:tr w:rsidR="006849C4" w:rsidRPr="006849C4" w:rsidTr="00B43CEB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4B217E">
              <w:rPr>
                <w:sz w:val="22"/>
                <w:szCs w:val="22"/>
              </w:rPr>
              <w:t xml:space="preserve">Творческая </w:t>
            </w:r>
            <w:r w:rsidR="00E95640" w:rsidRPr="004B217E">
              <w:rPr>
                <w:sz w:val="22"/>
                <w:szCs w:val="22"/>
              </w:rPr>
              <w:t>студия «</w:t>
            </w:r>
            <w:r w:rsidRPr="004B217E">
              <w:rPr>
                <w:sz w:val="22"/>
                <w:szCs w:val="22"/>
              </w:rPr>
              <w:t xml:space="preserve">Буктрейлер: нескучное </w:t>
            </w:r>
            <w:r w:rsidR="002D38A9" w:rsidRPr="004B217E">
              <w:rPr>
                <w:sz w:val="22"/>
                <w:szCs w:val="22"/>
              </w:rPr>
              <w:t xml:space="preserve">чтение»  </w:t>
            </w:r>
            <w:r w:rsidRPr="004B217E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4" w:rsidRPr="004B217E" w:rsidRDefault="006849C4" w:rsidP="007F468C">
            <w:pPr>
              <w:spacing w:line="276" w:lineRule="auto"/>
            </w:pPr>
            <w:r w:rsidRPr="004B217E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1203C6" w:rsidRDefault="00063071" w:rsidP="00063071">
      <w:pPr>
        <w:rPr>
          <w:b/>
          <w:sz w:val="28"/>
          <w:szCs w:val="28"/>
        </w:rPr>
      </w:pPr>
    </w:p>
    <w:p w:rsidR="00063071" w:rsidRPr="001203C6" w:rsidRDefault="00063071" w:rsidP="00063071">
      <w:pPr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t>План работы клуба «Бусинка» (ЦДБ)</w:t>
      </w:r>
    </w:p>
    <w:p w:rsidR="00063071" w:rsidRPr="001203C6" w:rsidRDefault="00063071" w:rsidP="0006307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063071" w:rsidRPr="001203C6" w:rsidTr="00B43CEB">
        <w:tc>
          <w:tcPr>
            <w:tcW w:w="7650" w:type="dxa"/>
          </w:tcPr>
          <w:p w:rsidR="00063071" w:rsidRPr="001203C6" w:rsidRDefault="00063071" w:rsidP="008C02A1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Броши, вышитые бисером и пайетками</w:t>
            </w:r>
          </w:p>
        </w:tc>
        <w:tc>
          <w:tcPr>
            <w:tcW w:w="2381" w:type="dxa"/>
          </w:tcPr>
          <w:p w:rsidR="00063071" w:rsidRPr="001203C6" w:rsidRDefault="00063071" w:rsidP="008C02A1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январь-май, сентябрь-декабрь</w:t>
            </w:r>
          </w:p>
        </w:tc>
      </w:tr>
    </w:tbl>
    <w:p w:rsidR="00063071" w:rsidRPr="001203C6" w:rsidRDefault="00063071" w:rsidP="00063071">
      <w:pPr>
        <w:rPr>
          <w:b/>
        </w:rPr>
      </w:pPr>
    </w:p>
    <w:p w:rsidR="00063071" w:rsidRPr="001203C6" w:rsidRDefault="00063071" w:rsidP="00063071">
      <w:pPr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t>План работы клуба «Техно</w:t>
      </w:r>
      <w:r w:rsidR="007C3E6D">
        <w:rPr>
          <w:b/>
          <w:sz w:val="28"/>
          <w:szCs w:val="28"/>
        </w:rPr>
        <w:t xml:space="preserve"> </w:t>
      </w:r>
      <w:r w:rsidRPr="001203C6">
        <w:rPr>
          <w:b/>
          <w:sz w:val="28"/>
          <w:szCs w:val="28"/>
        </w:rPr>
        <w:t>гид» (ЦДБ)</w:t>
      </w:r>
    </w:p>
    <w:p w:rsidR="00063071" w:rsidRPr="001203C6" w:rsidRDefault="00063071" w:rsidP="0006307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Телефон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январь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Кинопроектор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1203C6" w:rsidRDefault="001203C6" w:rsidP="001203C6">
            <w:pPr>
              <w:spacing w:line="276" w:lineRule="auto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Вычислительная техника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1203C6" w:rsidRDefault="001203C6" w:rsidP="001203C6">
            <w:pPr>
              <w:spacing w:line="276" w:lineRule="auto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март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Игровая приставка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4B217E" w:rsidRDefault="001203C6" w:rsidP="001203C6">
            <w:pPr>
              <w:spacing w:line="276" w:lineRule="auto"/>
            </w:pPr>
            <w:r w:rsidRPr="004B217E">
              <w:rPr>
                <w:sz w:val="22"/>
                <w:szCs w:val="22"/>
              </w:rPr>
              <w:t>апрель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Фотоаппарат и фотография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4B217E" w:rsidRDefault="001203C6" w:rsidP="001203C6">
            <w:pPr>
              <w:spacing w:line="276" w:lineRule="auto"/>
            </w:pPr>
            <w:r w:rsidRPr="004B217E">
              <w:rPr>
                <w:sz w:val="22"/>
                <w:szCs w:val="22"/>
              </w:rPr>
              <w:t>май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 xml:space="preserve">Магнитофон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4B217E" w:rsidRDefault="001203C6" w:rsidP="001203C6">
            <w:pPr>
              <w:spacing w:line="276" w:lineRule="auto"/>
            </w:pPr>
            <w:r w:rsidRPr="004B217E">
              <w:rPr>
                <w:sz w:val="22"/>
                <w:szCs w:val="22"/>
              </w:rPr>
              <w:t>сентябрь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Компакт-диск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4B217E" w:rsidRDefault="001203C6" w:rsidP="001203C6">
            <w:pPr>
              <w:spacing w:line="276" w:lineRule="auto"/>
            </w:pPr>
            <w:r w:rsidRPr="004B217E">
              <w:rPr>
                <w:sz w:val="22"/>
                <w:szCs w:val="22"/>
              </w:rPr>
              <w:t>октябрь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Телевизор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4B217E" w:rsidRDefault="001203C6" w:rsidP="001203C6">
            <w:pPr>
              <w:spacing w:line="276" w:lineRule="auto"/>
            </w:pPr>
            <w:r w:rsidRPr="004B217E">
              <w:rPr>
                <w:sz w:val="22"/>
                <w:szCs w:val="22"/>
              </w:rPr>
              <w:t>ноябрь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5B388F" w:rsidRDefault="001203C6" w:rsidP="001203C6">
            <w:r w:rsidRPr="005B388F">
              <w:t>Пишущая машинка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6" w:rsidRPr="004B217E" w:rsidRDefault="001203C6" w:rsidP="001203C6">
            <w:pPr>
              <w:spacing w:line="276" w:lineRule="auto"/>
            </w:pPr>
            <w:r w:rsidRPr="004B217E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1203C6" w:rsidRDefault="00063071" w:rsidP="00063071">
      <w:pPr>
        <w:rPr>
          <w:b/>
        </w:rPr>
      </w:pPr>
    </w:p>
    <w:p w:rsidR="00063071" w:rsidRPr="001203C6" w:rsidRDefault="00063071" w:rsidP="00063071">
      <w:pPr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t>План работы клуба «ПЛЮС:</w:t>
      </w:r>
      <w:r w:rsidR="007C3E6D">
        <w:rPr>
          <w:b/>
          <w:sz w:val="28"/>
          <w:szCs w:val="28"/>
        </w:rPr>
        <w:t xml:space="preserve"> </w:t>
      </w:r>
      <w:r w:rsidRPr="001203C6">
        <w:rPr>
          <w:b/>
          <w:sz w:val="28"/>
          <w:szCs w:val="28"/>
        </w:rPr>
        <w:t>природы любителей юных союз» (ЦДБ)</w:t>
      </w:r>
    </w:p>
    <w:p w:rsidR="00063071" w:rsidRPr="001203C6" w:rsidRDefault="00063071" w:rsidP="0006307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«О чем поведает планета Земля» (вводное занятие)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январь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«Тайны царства насекомых»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«Путешествие в зелёную аптеку»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март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«Экологическое ассорти»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апрель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«Жалобная книга природы»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май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«Окно в природу»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сентябрь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«Что? Где? Когда?»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 xml:space="preserve">октябрь 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«Украсим жизнь к лучшему»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ноябрь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97A8A" w:rsidRDefault="001203C6" w:rsidP="001203C6">
            <w:r w:rsidRPr="00197A8A">
              <w:t>«Мусор Земле не к лицу!»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 xml:space="preserve">декабрь 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1203C6" w:rsidRDefault="00063071" w:rsidP="00063071">
      <w:pPr>
        <w:ind w:left="720"/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lastRenderedPageBreak/>
        <w:t>План работы клуба «Волшебный квиллинг» (ЦДБ)</w:t>
      </w:r>
    </w:p>
    <w:p w:rsidR="00063071" w:rsidRPr="001203C6" w:rsidRDefault="00063071" w:rsidP="00063071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снежинки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январь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открытки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животные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март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цветы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апрель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букеты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май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овощи и фрукты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сентябрь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украшения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октябрь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магниты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ноябрь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Квиллинг: снежинки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декабрь</w:t>
            </w:r>
          </w:p>
        </w:tc>
      </w:tr>
    </w:tbl>
    <w:p w:rsidR="001203C6" w:rsidRDefault="001203C6" w:rsidP="006A6C9E">
      <w:pPr>
        <w:jc w:val="center"/>
        <w:rPr>
          <w:b/>
          <w:color w:val="FF0000"/>
          <w:sz w:val="28"/>
          <w:szCs w:val="28"/>
        </w:rPr>
      </w:pPr>
    </w:p>
    <w:p w:rsidR="00063071" w:rsidRPr="001203C6" w:rsidRDefault="00063071" w:rsidP="006A6C9E">
      <w:pPr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t>План работы клуба «Клуб трех «Н» (ЦДБ)</w:t>
      </w:r>
    </w:p>
    <w:p w:rsidR="001203C6" w:rsidRPr="001203C6" w:rsidRDefault="001203C6" w:rsidP="006A6C9E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«Интересные случаи равновесия»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«Занимательная механика»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март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«Различные свойства жидкости»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апрель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«Сила невидимок»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май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«Турбины, сифоны и фонтаны»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сентябрь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«Вращение»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октябрь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«Инерция и центробежная сила»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ноябрь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«Удивительные свойства света и оптические иллюзии»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декабрь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«Магия электричества»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1203C6" w:rsidRDefault="00063071" w:rsidP="00063071">
      <w:pPr>
        <w:jc w:val="center"/>
        <w:rPr>
          <w:b/>
          <w:sz w:val="28"/>
          <w:szCs w:val="28"/>
        </w:rPr>
      </w:pPr>
    </w:p>
    <w:p w:rsidR="00063071" w:rsidRPr="001203C6" w:rsidRDefault="00063071" w:rsidP="00063071">
      <w:pPr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t>План работы клуба «Ателье кукол» (ЦДБ)</w:t>
      </w:r>
    </w:p>
    <w:p w:rsidR="00063071" w:rsidRPr="001203C6" w:rsidRDefault="00063071" w:rsidP="0006307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Изьва акань – коми кукла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январь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bCs/>
                <w:kern w:val="36"/>
                <w:sz w:val="22"/>
                <w:szCs w:val="22"/>
              </w:rPr>
              <w:t>Обрядовая кукла Веснянка-сеянка (</w:t>
            </w:r>
            <w:r w:rsidRPr="001203C6">
              <w:rPr>
                <w:sz w:val="22"/>
                <w:szCs w:val="22"/>
              </w:rPr>
              <w:t>Кукла бытовала в Поволжье)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Кубанская кукла закрутка «Птица Радость» — кукла, призывающая весну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март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Народная кукла «Пасха»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апрель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Татарская кукла «Эни-Кызы»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май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Народная игровая кукла «Кулачники»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сентябрь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Народная кукла «Северная берегиня»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октябрь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Народная кукла «Акань»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ноябрь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Народная кукла «Солнечный конь»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1203C6" w:rsidRDefault="00063071" w:rsidP="00063071">
      <w:pPr>
        <w:rPr>
          <w:b/>
          <w:sz w:val="28"/>
          <w:szCs w:val="28"/>
        </w:rPr>
      </w:pPr>
    </w:p>
    <w:p w:rsidR="00063071" w:rsidRPr="001203C6" w:rsidRDefault="00063071" w:rsidP="00063071">
      <w:pPr>
        <w:jc w:val="center"/>
        <w:rPr>
          <w:b/>
          <w:sz w:val="28"/>
          <w:szCs w:val="28"/>
        </w:rPr>
      </w:pPr>
      <w:r w:rsidRPr="001203C6">
        <w:rPr>
          <w:b/>
          <w:sz w:val="28"/>
          <w:szCs w:val="28"/>
        </w:rPr>
        <w:t>План работы клуба «САМОделка» (ЦДБ)</w:t>
      </w:r>
    </w:p>
    <w:p w:rsidR="00063071" w:rsidRPr="001203C6" w:rsidRDefault="00063071" w:rsidP="0006307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Поделки из бумажных полос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январь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Оригами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февраль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«Цветы» в поделках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март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Поделки и украшения к Пасхе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апрель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Игрушки из фетра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май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 xml:space="preserve">Поделки из природного </w:t>
            </w:r>
            <w:r w:rsidR="00E95640" w:rsidRPr="001203C6">
              <w:rPr>
                <w:sz w:val="22"/>
                <w:szCs w:val="22"/>
              </w:rPr>
              <w:t>и бросового</w:t>
            </w:r>
            <w:r w:rsidRPr="001203C6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сентябрь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Герои книг в поделках и рисунках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октябрь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Браслеты своими руками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ноябрь</w:t>
            </w:r>
          </w:p>
        </w:tc>
      </w:tr>
      <w:tr w:rsidR="001203C6" w:rsidRPr="001203C6" w:rsidTr="00B43CEB">
        <w:tc>
          <w:tcPr>
            <w:tcW w:w="7650" w:type="dxa"/>
          </w:tcPr>
          <w:p w:rsidR="001203C6" w:rsidRPr="001203C6" w:rsidRDefault="001203C6" w:rsidP="001203C6">
            <w:pPr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 xml:space="preserve"> «Новый год» в поделках</w:t>
            </w:r>
          </w:p>
        </w:tc>
        <w:tc>
          <w:tcPr>
            <w:tcW w:w="2381" w:type="dxa"/>
          </w:tcPr>
          <w:p w:rsidR="001203C6" w:rsidRPr="001203C6" w:rsidRDefault="001203C6" w:rsidP="001203C6">
            <w:pPr>
              <w:jc w:val="both"/>
              <w:rPr>
                <w:sz w:val="22"/>
                <w:szCs w:val="22"/>
              </w:rPr>
            </w:pPr>
            <w:r w:rsidRPr="001203C6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F267FC" w:rsidRDefault="00063071" w:rsidP="00063071">
      <w:pPr>
        <w:jc w:val="center"/>
        <w:rPr>
          <w:b/>
          <w:sz w:val="28"/>
          <w:szCs w:val="28"/>
        </w:rPr>
      </w:pPr>
      <w:r w:rsidRPr="00F267FC">
        <w:rPr>
          <w:b/>
          <w:sz w:val="28"/>
          <w:szCs w:val="28"/>
        </w:rPr>
        <w:t>План работы клуба «Читайкины выходные» (ДБ №2)</w:t>
      </w:r>
    </w:p>
    <w:p w:rsidR="00063071" w:rsidRPr="00F267FC" w:rsidRDefault="00063071" w:rsidP="00063071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81"/>
      </w:tblGrid>
      <w:tr w:rsidR="00F267FC" w:rsidRPr="00F267FC" w:rsidTr="00B43CEB">
        <w:tc>
          <w:tcPr>
            <w:tcW w:w="7650" w:type="dxa"/>
          </w:tcPr>
          <w:p w:rsidR="00F267FC" w:rsidRPr="00967664" w:rsidRDefault="00F267FC" w:rsidP="005A1808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 xml:space="preserve">Литературный праздник «Домовёнок Кузька и его друзья» </w:t>
            </w:r>
          </w:p>
        </w:tc>
        <w:tc>
          <w:tcPr>
            <w:tcW w:w="2381" w:type="dxa"/>
          </w:tcPr>
          <w:p w:rsidR="00F267FC" w:rsidRPr="00967664" w:rsidRDefault="00F267FC" w:rsidP="005A1808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январь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453F7C" w:rsidRDefault="00F267FC" w:rsidP="00663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Военно-спортивная игра «Защитником быть – Родине служить» </w:t>
            </w:r>
          </w:p>
        </w:tc>
        <w:tc>
          <w:tcPr>
            <w:tcW w:w="2381" w:type="dxa"/>
          </w:tcPr>
          <w:p w:rsidR="00F267FC" w:rsidRPr="00453F7C" w:rsidRDefault="00F267FC" w:rsidP="005A1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EB3D39" w:rsidRDefault="00F267FC" w:rsidP="006637E5">
            <w:pPr>
              <w:jc w:val="both"/>
              <w:rPr>
                <w:sz w:val="22"/>
                <w:szCs w:val="22"/>
              </w:rPr>
            </w:pPr>
            <w:r w:rsidRPr="00EB3D39">
              <w:rPr>
                <w:sz w:val="22"/>
                <w:szCs w:val="22"/>
              </w:rPr>
              <w:lastRenderedPageBreak/>
              <w:t xml:space="preserve">Семейная игровая программа «Волшебный мир </w:t>
            </w:r>
            <w:r w:rsidR="00E95640" w:rsidRPr="00EB3D39">
              <w:rPr>
                <w:sz w:val="22"/>
                <w:szCs w:val="22"/>
              </w:rPr>
              <w:t xml:space="preserve">театра» </w:t>
            </w:r>
          </w:p>
        </w:tc>
        <w:tc>
          <w:tcPr>
            <w:tcW w:w="2381" w:type="dxa"/>
          </w:tcPr>
          <w:p w:rsidR="00F267FC" w:rsidRPr="00EB3D39" w:rsidRDefault="00F267FC" w:rsidP="005A1808">
            <w:pPr>
              <w:rPr>
                <w:bCs/>
                <w:sz w:val="22"/>
                <w:szCs w:val="22"/>
              </w:rPr>
            </w:pPr>
            <w:r w:rsidRPr="00EB3D39">
              <w:rPr>
                <w:bCs/>
                <w:sz w:val="22"/>
                <w:szCs w:val="22"/>
              </w:rPr>
              <w:t>март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EB3D39" w:rsidRDefault="00F267FC" w:rsidP="005A1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«Пасхальный зайчик»</w:t>
            </w:r>
          </w:p>
        </w:tc>
        <w:tc>
          <w:tcPr>
            <w:tcW w:w="2381" w:type="dxa"/>
          </w:tcPr>
          <w:p w:rsidR="00F267FC" w:rsidRPr="00EB3D39" w:rsidRDefault="00F267FC" w:rsidP="005A18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453F7C" w:rsidRDefault="00F267FC" w:rsidP="006637E5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 xml:space="preserve">Этнографический </w:t>
            </w:r>
            <w:r w:rsidR="00E95640" w:rsidRPr="00453F7C">
              <w:rPr>
                <w:sz w:val="22"/>
                <w:szCs w:val="22"/>
              </w:rPr>
              <w:t>вечер «</w:t>
            </w:r>
            <w:r w:rsidRPr="00453F7C">
              <w:rPr>
                <w:sz w:val="22"/>
                <w:szCs w:val="22"/>
              </w:rPr>
              <w:t xml:space="preserve">В кругу семьи» </w:t>
            </w:r>
          </w:p>
        </w:tc>
        <w:tc>
          <w:tcPr>
            <w:tcW w:w="2381" w:type="dxa"/>
          </w:tcPr>
          <w:p w:rsidR="00F267FC" w:rsidRPr="00453F7C" w:rsidRDefault="00F267FC" w:rsidP="005A1808">
            <w:pPr>
              <w:rPr>
                <w:sz w:val="22"/>
                <w:szCs w:val="22"/>
              </w:rPr>
            </w:pPr>
            <w:r w:rsidRPr="00453F7C">
              <w:rPr>
                <w:sz w:val="22"/>
                <w:szCs w:val="22"/>
              </w:rPr>
              <w:t>май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7D7554" w:rsidRDefault="00F267FC" w:rsidP="006637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Познавательно-творческая программа «Семейная кругосветка» </w:t>
            </w:r>
          </w:p>
        </w:tc>
        <w:tc>
          <w:tcPr>
            <w:tcW w:w="2381" w:type="dxa"/>
          </w:tcPr>
          <w:p w:rsidR="00F267FC" w:rsidRPr="007D7554" w:rsidRDefault="00F267FC" w:rsidP="005A1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F25E12" w:rsidRDefault="00F267FC" w:rsidP="006637E5">
            <w:pPr>
              <w:tabs>
                <w:tab w:val="left" w:pos="2820"/>
              </w:tabs>
              <w:jc w:val="both"/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 xml:space="preserve">Час доброты </w:t>
            </w:r>
            <w:r w:rsidRPr="00F25E12">
              <w:rPr>
                <w:sz w:val="22"/>
                <w:szCs w:val="22"/>
                <w:shd w:val="clear" w:color="auto" w:fill="F5F5F5"/>
              </w:rPr>
              <w:t>«Ладушки, ладушки – дедушки и бабушки»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F267FC" w:rsidRPr="00F25E12" w:rsidRDefault="00F267FC" w:rsidP="005A1808">
            <w:pPr>
              <w:rPr>
                <w:sz w:val="22"/>
                <w:szCs w:val="22"/>
              </w:rPr>
            </w:pPr>
            <w:r w:rsidRPr="00F25E12">
              <w:rPr>
                <w:sz w:val="22"/>
                <w:szCs w:val="22"/>
              </w:rPr>
              <w:t xml:space="preserve">сентябрь 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967664" w:rsidRDefault="00F267FC" w:rsidP="006637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 xml:space="preserve">Мастер – класс «Подарок папе» </w:t>
            </w:r>
          </w:p>
        </w:tc>
        <w:tc>
          <w:tcPr>
            <w:tcW w:w="2381" w:type="dxa"/>
          </w:tcPr>
          <w:p w:rsidR="00F267FC" w:rsidRPr="00967664" w:rsidRDefault="00F267FC" w:rsidP="005A1808">
            <w:pPr>
              <w:jc w:val="both"/>
              <w:rPr>
                <w:sz w:val="22"/>
                <w:szCs w:val="22"/>
              </w:rPr>
            </w:pPr>
            <w:r w:rsidRPr="00967664">
              <w:rPr>
                <w:sz w:val="22"/>
                <w:szCs w:val="22"/>
              </w:rPr>
              <w:t>октябрь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7D7554" w:rsidRDefault="00F267FC" w:rsidP="006637E5">
            <w:pPr>
              <w:pStyle w:val="aff0"/>
              <w:jc w:val="both"/>
            </w:pPr>
            <w:r w:rsidRPr="007D7554">
              <w:rPr>
                <w:rFonts w:ascii="Times New Roman" w:hAnsi="Times New Roman"/>
              </w:rPr>
              <w:t>Литературно-музыкальная композиция «Для тех, кто жизнь дару</w:t>
            </w:r>
            <w:r>
              <w:rPr>
                <w:rFonts w:ascii="Times New Roman" w:hAnsi="Times New Roman"/>
              </w:rPr>
              <w:t xml:space="preserve">ет и тепло» </w:t>
            </w:r>
          </w:p>
        </w:tc>
        <w:tc>
          <w:tcPr>
            <w:tcW w:w="2381" w:type="dxa"/>
          </w:tcPr>
          <w:p w:rsidR="00F267FC" w:rsidRPr="007D7554" w:rsidRDefault="00F267FC" w:rsidP="005A1808">
            <w:pPr>
              <w:jc w:val="both"/>
              <w:rPr>
                <w:sz w:val="22"/>
                <w:szCs w:val="22"/>
              </w:rPr>
            </w:pPr>
            <w:r w:rsidRPr="007D7554">
              <w:rPr>
                <w:sz w:val="22"/>
                <w:szCs w:val="22"/>
              </w:rPr>
              <w:t>ноябрь</w:t>
            </w:r>
          </w:p>
        </w:tc>
      </w:tr>
      <w:tr w:rsidR="00F267FC" w:rsidRPr="00F267FC" w:rsidTr="00B43CEB">
        <w:tc>
          <w:tcPr>
            <w:tcW w:w="7650" w:type="dxa"/>
          </w:tcPr>
          <w:p w:rsidR="00F267FC" w:rsidRPr="007232FE" w:rsidRDefault="00F267FC" w:rsidP="005A1808">
            <w:pPr>
              <w:tabs>
                <w:tab w:val="left" w:pos="2820"/>
              </w:tabs>
              <w:jc w:val="both"/>
              <w:rPr>
                <w:bCs/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Игровая программа «</w:t>
            </w:r>
            <w:r>
              <w:rPr>
                <w:sz w:val="22"/>
                <w:szCs w:val="22"/>
              </w:rPr>
              <w:t>Однажды перед Новым годом…»</w:t>
            </w:r>
          </w:p>
        </w:tc>
        <w:tc>
          <w:tcPr>
            <w:tcW w:w="2381" w:type="dxa"/>
          </w:tcPr>
          <w:p w:rsidR="00F267FC" w:rsidRPr="007232FE" w:rsidRDefault="00F267FC" w:rsidP="005A1808">
            <w:pPr>
              <w:jc w:val="both"/>
              <w:rPr>
                <w:sz w:val="22"/>
                <w:szCs w:val="22"/>
              </w:rPr>
            </w:pPr>
            <w:r w:rsidRPr="007232FE">
              <w:rPr>
                <w:sz w:val="22"/>
                <w:szCs w:val="22"/>
              </w:rPr>
              <w:t>декабрь</w:t>
            </w:r>
          </w:p>
        </w:tc>
      </w:tr>
    </w:tbl>
    <w:p w:rsidR="00B6285A" w:rsidRDefault="00B6285A" w:rsidP="006A6C9E">
      <w:pPr>
        <w:jc w:val="center"/>
        <w:rPr>
          <w:b/>
          <w:color w:val="FF0000"/>
          <w:sz w:val="28"/>
          <w:szCs w:val="28"/>
        </w:rPr>
      </w:pPr>
    </w:p>
    <w:p w:rsidR="00063071" w:rsidRPr="006637E5" w:rsidRDefault="00063071" w:rsidP="006A6C9E">
      <w:pPr>
        <w:jc w:val="center"/>
        <w:rPr>
          <w:b/>
          <w:sz w:val="28"/>
          <w:szCs w:val="28"/>
        </w:rPr>
      </w:pPr>
      <w:r w:rsidRPr="006637E5">
        <w:rPr>
          <w:b/>
          <w:sz w:val="28"/>
          <w:szCs w:val="28"/>
        </w:rPr>
        <w:t>План работы клуба «Карапуз» (ДБ №3)</w:t>
      </w:r>
    </w:p>
    <w:p w:rsidR="00063071" w:rsidRPr="006637E5" w:rsidRDefault="00063071" w:rsidP="0006307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2381"/>
      </w:tblGrid>
      <w:tr w:rsidR="006637E5" w:rsidRPr="0075134B" w:rsidTr="00B43CEB">
        <w:tc>
          <w:tcPr>
            <w:tcW w:w="7684" w:type="dxa"/>
          </w:tcPr>
          <w:p w:rsidR="006637E5" w:rsidRPr="0075134B" w:rsidRDefault="006637E5" w:rsidP="006637E5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75134B">
              <w:rPr>
                <w:sz w:val="22"/>
                <w:szCs w:val="22"/>
              </w:rPr>
              <w:t xml:space="preserve">Коммуникативный детско-родительский </w:t>
            </w:r>
            <w:r w:rsidR="00E95640" w:rsidRPr="0075134B">
              <w:rPr>
                <w:sz w:val="22"/>
                <w:szCs w:val="22"/>
              </w:rPr>
              <w:t>тренинг «</w:t>
            </w:r>
            <w:r w:rsidRPr="0075134B">
              <w:rPr>
                <w:sz w:val="22"/>
                <w:szCs w:val="22"/>
              </w:rPr>
              <w:t>Веселое путешествие по стране Дружба»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6637E5" w:rsidRPr="0075134B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6637E5" w:rsidRPr="00715600" w:rsidTr="00B43CEB">
        <w:tc>
          <w:tcPr>
            <w:tcW w:w="7684" w:type="dxa"/>
          </w:tcPr>
          <w:p w:rsidR="006637E5" w:rsidRPr="00715600" w:rsidRDefault="006637E5" w:rsidP="00050957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 xml:space="preserve">Беседа-размышление «Как сохранить мир и спокойствие в семье» </w:t>
            </w:r>
          </w:p>
        </w:tc>
        <w:tc>
          <w:tcPr>
            <w:tcW w:w="2381" w:type="dxa"/>
          </w:tcPr>
          <w:p w:rsidR="006637E5" w:rsidRPr="00715600" w:rsidRDefault="006637E5" w:rsidP="00050957">
            <w:pPr>
              <w:jc w:val="both"/>
              <w:rPr>
                <w:sz w:val="22"/>
                <w:szCs w:val="22"/>
              </w:rPr>
            </w:pPr>
            <w:r w:rsidRPr="00715600">
              <w:rPr>
                <w:sz w:val="22"/>
                <w:szCs w:val="22"/>
              </w:rPr>
              <w:t>апрель</w:t>
            </w:r>
          </w:p>
        </w:tc>
      </w:tr>
      <w:tr w:rsidR="006637E5" w:rsidRPr="00024401" w:rsidTr="00B43CEB">
        <w:tc>
          <w:tcPr>
            <w:tcW w:w="7684" w:type="dxa"/>
          </w:tcPr>
          <w:p w:rsidR="006637E5" w:rsidRPr="0075134B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Дискуссионный клуб «Трудно быть папой или сознательное отцовство» </w:t>
            </w:r>
          </w:p>
        </w:tc>
        <w:tc>
          <w:tcPr>
            <w:tcW w:w="2381" w:type="dxa"/>
          </w:tcPr>
          <w:p w:rsidR="006637E5" w:rsidRPr="00024401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637E5" w:rsidRPr="00024401" w:rsidTr="00B43CEB">
        <w:tc>
          <w:tcPr>
            <w:tcW w:w="7684" w:type="dxa"/>
          </w:tcPr>
          <w:p w:rsidR="006637E5" w:rsidRPr="00024401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познавательные занятия «Разноцветный мир</w:t>
            </w:r>
            <w:r w:rsidRPr="0002440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81" w:type="dxa"/>
          </w:tcPr>
          <w:p w:rsidR="006637E5" w:rsidRPr="00024401" w:rsidRDefault="006637E5" w:rsidP="006637E5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январь- декабрь</w:t>
            </w:r>
          </w:p>
        </w:tc>
      </w:tr>
      <w:tr w:rsidR="006637E5" w:rsidRPr="00024401" w:rsidTr="00B43CEB">
        <w:tc>
          <w:tcPr>
            <w:tcW w:w="7684" w:type="dxa"/>
          </w:tcPr>
          <w:p w:rsidR="006637E5" w:rsidRPr="00024401" w:rsidRDefault="006637E5" w:rsidP="00050957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 xml:space="preserve">Цикл познавательные занятия «Хочу все знать!» </w:t>
            </w:r>
          </w:p>
        </w:tc>
        <w:tc>
          <w:tcPr>
            <w:tcW w:w="2381" w:type="dxa"/>
          </w:tcPr>
          <w:p w:rsidR="006637E5" w:rsidRPr="00024401" w:rsidRDefault="006637E5" w:rsidP="006637E5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январь-декабрь</w:t>
            </w:r>
          </w:p>
        </w:tc>
      </w:tr>
      <w:tr w:rsidR="006637E5" w:rsidRPr="00024401" w:rsidTr="00B43CEB">
        <w:tc>
          <w:tcPr>
            <w:tcW w:w="7684" w:type="dxa"/>
          </w:tcPr>
          <w:p w:rsidR="006637E5" w:rsidRPr="00024401" w:rsidRDefault="006637E5" w:rsidP="00050957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 xml:space="preserve">Цикл литературных чтений «Из сказки в сказку» </w:t>
            </w:r>
          </w:p>
        </w:tc>
        <w:tc>
          <w:tcPr>
            <w:tcW w:w="2381" w:type="dxa"/>
          </w:tcPr>
          <w:p w:rsidR="006637E5" w:rsidRPr="00024401" w:rsidRDefault="006637E5" w:rsidP="006637E5">
            <w:pPr>
              <w:jc w:val="both"/>
              <w:rPr>
                <w:sz w:val="22"/>
                <w:szCs w:val="22"/>
              </w:rPr>
            </w:pPr>
            <w:r w:rsidRPr="00024401">
              <w:rPr>
                <w:sz w:val="22"/>
                <w:szCs w:val="22"/>
              </w:rPr>
              <w:t>январь-декабрь</w:t>
            </w:r>
          </w:p>
        </w:tc>
      </w:tr>
      <w:tr w:rsidR="006637E5" w:rsidRPr="0014202C" w:rsidTr="00B43CEB">
        <w:tc>
          <w:tcPr>
            <w:tcW w:w="7684" w:type="dxa"/>
          </w:tcPr>
          <w:p w:rsidR="006637E5" w:rsidRPr="0014202C" w:rsidRDefault="006637E5" w:rsidP="006637E5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Семейная патриот</w:t>
            </w:r>
            <w:r>
              <w:rPr>
                <w:sz w:val="22"/>
                <w:szCs w:val="22"/>
              </w:rPr>
              <w:t xml:space="preserve">ическая программа «Наша армия» </w:t>
            </w:r>
          </w:p>
        </w:tc>
        <w:tc>
          <w:tcPr>
            <w:tcW w:w="2381" w:type="dxa"/>
          </w:tcPr>
          <w:p w:rsidR="006637E5" w:rsidRPr="0014202C" w:rsidRDefault="006637E5" w:rsidP="00050957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февраль</w:t>
            </w:r>
          </w:p>
        </w:tc>
      </w:tr>
      <w:tr w:rsidR="006637E5" w:rsidRPr="0014202C" w:rsidTr="00B43CEB">
        <w:tc>
          <w:tcPr>
            <w:tcW w:w="7684" w:type="dxa"/>
          </w:tcPr>
          <w:p w:rsidR="006637E5" w:rsidRPr="0014202C" w:rsidRDefault="006637E5" w:rsidP="006637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Фольклорно-игровая программа</w:t>
            </w:r>
            <w:r w:rsidRPr="0014202C">
              <w:rPr>
                <w:sz w:val="22"/>
                <w:szCs w:val="22"/>
              </w:rPr>
              <w:t xml:space="preserve"> «Весенние посиделки» </w:t>
            </w:r>
          </w:p>
        </w:tc>
        <w:tc>
          <w:tcPr>
            <w:tcW w:w="2381" w:type="dxa"/>
          </w:tcPr>
          <w:p w:rsidR="006637E5" w:rsidRPr="0014202C" w:rsidRDefault="006637E5" w:rsidP="00050957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март</w:t>
            </w:r>
          </w:p>
        </w:tc>
      </w:tr>
      <w:tr w:rsidR="006637E5" w:rsidRPr="0014202C" w:rsidTr="00B43CEB">
        <w:tc>
          <w:tcPr>
            <w:tcW w:w="7684" w:type="dxa"/>
          </w:tcPr>
          <w:p w:rsidR="006637E5" w:rsidRPr="0014202C" w:rsidRDefault="006637E5" w:rsidP="006637E5">
            <w:pPr>
              <w:jc w:val="both"/>
              <w:rPr>
                <w:color w:val="FF0000"/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 xml:space="preserve">Семейная игровая </w:t>
            </w:r>
            <w:r w:rsidR="00E95640" w:rsidRPr="00B13775">
              <w:rPr>
                <w:sz w:val="22"/>
                <w:szCs w:val="22"/>
              </w:rPr>
              <w:t>программа «</w:t>
            </w:r>
            <w:r w:rsidRPr="00B13775">
              <w:rPr>
                <w:sz w:val="22"/>
                <w:szCs w:val="22"/>
              </w:rPr>
              <w:t xml:space="preserve">Волшебный мир театра» </w:t>
            </w:r>
          </w:p>
        </w:tc>
        <w:tc>
          <w:tcPr>
            <w:tcW w:w="2381" w:type="dxa"/>
          </w:tcPr>
          <w:p w:rsidR="006637E5" w:rsidRPr="0014202C" w:rsidRDefault="006637E5" w:rsidP="00050957">
            <w:pPr>
              <w:jc w:val="both"/>
              <w:rPr>
                <w:color w:val="FF0000"/>
                <w:sz w:val="22"/>
                <w:szCs w:val="22"/>
              </w:rPr>
            </w:pPr>
            <w:r w:rsidRPr="00B13775">
              <w:rPr>
                <w:sz w:val="22"/>
                <w:szCs w:val="22"/>
              </w:rPr>
              <w:t>март</w:t>
            </w:r>
          </w:p>
        </w:tc>
      </w:tr>
      <w:tr w:rsidR="006637E5" w:rsidRPr="001D7D73" w:rsidTr="00B43CEB">
        <w:tc>
          <w:tcPr>
            <w:tcW w:w="7684" w:type="dxa"/>
          </w:tcPr>
          <w:p w:rsidR="006637E5" w:rsidRPr="001D7D73" w:rsidRDefault="006637E5" w:rsidP="006637E5">
            <w:pPr>
              <w:jc w:val="both"/>
              <w:rPr>
                <w:sz w:val="22"/>
                <w:szCs w:val="22"/>
              </w:rPr>
            </w:pPr>
            <w:r w:rsidRPr="001D7D73">
              <w:rPr>
                <w:sz w:val="22"/>
                <w:szCs w:val="22"/>
              </w:rPr>
              <w:t xml:space="preserve">Познавательный час «Путешествие в мир науки» </w:t>
            </w:r>
          </w:p>
        </w:tc>
        <w:tc>
          <w:tcPr>
            <w:tcW w:w="2381" w:type="dxa"/>
          </w:tcPr>
          <w:p w:rsidR="006637E5" w:rsidRPr="001D7D73" w:rsidRDefault="006637E5" w:rsidP="00050957">
            <w:pPr>
              <w:jc w:val="both"/>
              <w:rPr>
                <w:sz w:val="22"/>
                <w:szCs w:val="22"/>
              </w:rPr>
            </w:pPr>
            <w:r w:rsidRPr="001D7D73">
              <w:rPr>
                <w:sz w:val="22"/>
                <w:szCs w:val="22"/>
              </w:rPr>
              <w:t>февраль</w:t>
            </w:r>
          </w:p>
        </w:tc>
      </w:tr>
      <w:tr w:rsidR="006637E5" w:rsidRPr="008D3923" w:rsidTr="00B43CEB">
        <w:tc>
          <w:tcPr>
            <w:tcW w:w="7684" w:type="dxa"/>
          </w:tcPr>
          <w:p w:rsidR="006637E5" w:rsidRPr="008D3923" w:rsidRDefault="006637E5" w:rsidP="006637E5">
            <w:pPr>
              <w:jc w:val="both"/>
              <w:rPr>
                <w:sz w:val="22"/>
                <w:szCs w:val="22"/>
              </w:rPr>
            </w:pPr>
            <w:r w:rsidRPr="008D3923">
              <w:rPr>
                <w:sz w:val="22"/>
                <w:szCs w:val="22"/>
              </w:rPr>
              <w:t xml:space="preserve">Семейная игровая программа «Это у нас семейное!» </w:t>
            </w:r>
          </w:p>
        </w:tc>
        <w:tc>
          <w:tcPr>
            <w:tcW w:w="2381" w:type="dxa"/>
          </w:tcPr>
          <w:p w:rsidR="006637E5" w:rsidRPr="008D3923" w:rsidRDefault="006637E5" w:rsidP="00050957">
            <w:pPr>
              <w:jc w:val="both"/>
              <w:rPr>
                <w:sz w:val="22"/>
                <w:szCs w:val="22"/>
              </w:rPr>
            </w:pPr>
            <w:r w:rsidRPr="008D3923">
              <w:rPr>
                <w:sz w:val="22"/>
                <w:szCs w:val="22"/>
              </w:rPr>
              <w:t>май</w:t>
            </w:r>
          </w:p>
        </w:tc>
      </w:tr>
      <w:tr w:rsidR="006637E5" w:rsidRPr="009B7486" w:rsidTr="00B43CEB">
        <w:tc>
          <w:tcPr>
            <w:tcW w:w="7684" w:type="dxa"/>
          </w:tcPr>
          <w:p w:rsidR="006637E5" w:rsidRPr="009B7486" w:rsidRDefault="006637E5" w:rsidP="006637E5">
            <w:pPr>
              <w:jc w:val="both"/>
              <w:rPr>
                <w:sz w:val="22"/>
                <w:szCs w:val="22"/>
              </w:rPr>
            </w:pPr>
            <w:r w:rsidRPr="009B7486">
              <w:rPr>
                <w:sz w:val="22"/>
                <w:szCs w:val="22"/>
              </w:rPr>
              <w:t xml:space="preserve">Семейные экологические прогулки «Путешествие фантика» </w:t>
            </w:r>
          </w:p>
        </w:tc>
        <w:tc>
          <w:tcPr>
            <w:tcW w:w="2381" w:type="dxa"/>
          </w:tcPr>
          <w:p w:rsidR="006637E5" w:rsidRPr="009B7486" w:rsidRDefault="006637E5" w:rsidP="00050957">
            <w:pPr>
              <w:jc w:val="both"/>
              <w:rPr>
                <w:sz w:val="22"/>
                <w:szCs w:val="22"/>
              </w:rPr>
            </w:pPr>
            <w:r w:rsidRPr="009B7486">
              <w:rPr>
                <w:sz w:val="22"/>
                <w:szCs w:val="22"/>
              </w:rPr>
              <w:t>май</w:t>
            </w:r>
          </w:p>
        </w:tc>
      </w:tr>
      <w:tr w:rsidR="006637E5" w:rsidRPr="0014202C" w:rsidTr="00B43CEB">
        <w:tc>
          <w:tcPr>
            <w:tcW w:w="7684" w:type="dxa"/>
          </w:tcPr>
          <w:p w:rsidR="006637E5" w:rsidRPr="0014202C" w:rsidRDefault="006637E5" w:rsidP="00050957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 xml:space="preserve">Семейная </w:t>
            </w:r>
            <w:r>
              <w:rPr>
                <w:sz w:val="22"/>
                <w:szCs w:val="22"/>
              </w:rPr>
              <w:t>патриотическая</w:t>
            </w:r>
            <w:r w:rsidRPr="0014202C">
              <w:rPr>
                <w:sz w:val="22"/>
                <w:szCs w:val="22"/>
              </w:rPr>
              <w:t xml:space="preserve"> программа «Папин день календаря» </w:t>
            </w:r>
          </w:p>
        </w:tc>
        <w:tc>
          <w:tcPr>
            <w:tcW w:w="2381" w:type="dxa"/>
          </w:tcPr>
          <w:p w:rsidR="006637E5" w:rsidRPr="0014202C" w:rsidRDefault="006637E5" w:rsidP="00050957">
            <w:pPr>
              <w:jc w:val="both"/>
              <w:rPr>
                <w:sz w:val="22"/>
                <w:szCs w:val="22"/>
              </w:rPr>
            </w:pPr>
            <w:r w:rsidRPr="0014202C">
              <w:rPr>
                <w:sz w:val="22"/>
                <w:szCs w:val="22"/>
              </w:rPr>
              <w:t>октябрь</w:t>
            </w:r>
          </w:p>
        </w:tc>
      </w:tr>
      <w:tr w:rsidR="006637E5" w:rsidRPr="005A408A" w:rsidTr="00B43CEB">
        <w:tc>
          <w:tcPr>
            <w:tcW w:w="7684" w:type="dxa"/>
          </w:tcPr>
          <w:p w:rsidR="006637E5" w:rsidRPr="005A408A" w:rsidRDefault="006637E5" w:rsidP="006637E5">
            <w:pPr>
              <w:jc w:val="both"/>
              <w:rPr>
                <w:sz w:val="22"/>
                <w:szCs w:val="22"/>
              </w:rPr>
            </w:pPr>
            <w:r w:rsidRPr="005A408A">
              <w:rPr>
                <w:sz w:val="22"/>
                <w:szCs w:val="22"/>
              </w:rPr>
              <w:t xml:space="preserve">Семейная </w:t>
            </w:r>
            <w:r>
              <w:rPr>
                <w:sz w:val="22"/>
                <w:szCs w:val="22"/>
              </w:rPr>
              <w:t xml:space="preserve">игровая программа «Мамин день» </w:t>
            </w:r>
          </w:p>
        </w:tc>
        <w:tc>
          <w:tcPr>
            <w:tcW w:w="2381" w:type="dxa"/>
          </w:tcPr>
          <w:p w:rsidR="006637E5" w:rsidRPr="005A408A" w:rsidRDefault="006637E5" w:rsidP="00050957">
            <w:pPr>
              <w:jc w:val="both"/>
              <w:rPr>
                <w:sz w:val="22"/>
                <w:szCs w:val="22"/>
              </w:rPr>
            </w:pPr>
            <w:r w:rsidRPr="005A408A">
              <w:rPr>
                <w:sz w:val="22"/>
                <w:szCs w:val="22"/>
              </w:rPr>
              <w:t>ноябрь</w:t>
            </w:r>
          </w:p>
        </w:tc>
      </w:tr>
      <w:tr w:rsidR="006637E5" w:rsidRPr="00813ACC" w:rsidTr="00B43CEB">
        <w:tc>
          <w:tcPr>
            <w:tcW w:w="7684" w:type="dxa"/>
          </w:tcPr>
          <w:p w:rsidR="006637E5" w:rsidRPr="00813ACC" w:rsidRDefault="006637E5" w:rsidP="006637E5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Семейная новогодняя программ</w:t>
            </w:r>
            <w:r>
              <w:rPr>
                <w:sz w:val="22"/>
                <w:szCs w:val="22"/>
              </w:rPr>
              <w:t>а «Капризы Деда Мороза</w:t>
            </w:r>
            <w:r w:rsidRPr="00813AC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81" w:type="dxa"/>
          </w:tcPr>
          <w:p w:rsidR="006637E5" w:rsidRPr="00813ACC" w:rsidRDefault="006637E5" w:rsidP="00050957">
            <w:pPr>
              <w:jc w:val="both"/>
              <w:rPr>
                <w:sz w:val="22"/>
                <w:szCs w:val="22"/>
              </w:rPr>
            </w:pPr>
            <w:r w:rsidRPr="00813ACC">
              <w:rPr>
                <w:sz w:val="22"/>
                <w:szCs w:val="22"/>
              </w:rPr>
              <w:t>декабрь</w:t>
            </w:r>
          </w:p>
        </w:tc>
      </w:tr>
    </w:tbl>
    <w:p w:rsidR="00063071" w:rsidRPr="006637E5" w:rsidRDefault="00063071" w:rsidP="00063071">
      <w:pPr>
        <w:rPr>
          <w:b/>
          <w:sz w:val="28"/>
          <w:szCs w:val="28"/>
        </w:rPr>
      </w:pPr>
    </w:p>
    <w:p w:rsidR="00063071" w:rsidRPr="006637E5" w:rsidRDefault="00063071" w:rsidP="00063071">
      <w:pPr>
        <w:jc w:val="center"/>
        <w:rPr>
          <w:b/>
          <w:sz w:val="28"/>
          <w:szCs w:val="28"/>
        </w:rPr>
      </w:pPr>
      <w:r w:rsidRPr="006637E5">
        <w:rPr>
          <w:b/>
          <w:sz w:val="28"/>
          <w:szCs w:val="28"/>
        </w:rPr>
        <w:t>План работы клуба «Энерджи» (ДБ №3)</w:t>
      </w:r>
    </w:p>
    <w:p w:rsidR="00063071" w:rsidRPr="006637E5" w:rsidRDefault="00063071" w:rsidP="00063071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4"/>
        <w:gridCol w:w="2381"/>
      </w:tblGrid>
      <w:tr w:rsidR="006637E5" w:rsidRPr="00E70871" w:rsidTr="00B43CEB">
        <w:tc>
          <w:tcPr>
            <w:tcW w:w="7684" w:type="dxa"/>
          </w:tcPr>
          <w:p w:rsidR="006637E5" w:rsidRPr="00E70871" w:rsidRDefault="006637E5" w:rsidP="006637E5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Цикл познавательных минуток «</w:t>
            </w:r>
            <w:r w:rsidRPr="00E70871">
              <w:rPr>
                <w:sz w:val="22"/>
                <w:szCs w:val="22"/>
                <w:shd w:val="clear" w:color="auto" w:fill="FFFFFF"/>
              </w:rPr>
              <w:t xml:space="preserve">Спортивная солянка» </w:t>
            </w:r>
          </w:p>
        </w:tc>
        <w:tc>
          <w:tcPr>
            <w:tcW w:w="2381" w:type="dxa"/>
          </w:tcPr>
          <w:p w:rsidR="006637E5" w:rsidRPr="00E70871" w:rsidRDefault="006637E5" w:rsidP="00050957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январь-декабрь</w:t>
            </w:r>
          </w:p>
        </w:tc>
      </w:tr>
      <w:tr w:rsidR="006637E5" w:rsidRPr="001B78E0" w:rsidTr="00B43CEB">
        <w:tc>
          <w:tcPr>
            <w:tcW w:w="7684" w:type="dxa"/>
          </w:tcPr>
          <w:p w:rsidR="006637E5" w:rsidRPr="001B78E0" w:rsidRDefault="006637E5" w:rsidP="006637E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B78E0">
              <w:rPr>
                <w:sz w:val="22"/>
                <w:szCs w:val="22"/>
              </w:rPr>
              <w:t xml:space="preserve">Цикл познавательно-игровых занятий «Секреты ЗОЖ» </w:t>
            </w:r>
          </w:p>
        </w:tc>
        <w:tc>
          <w:tcPr>
            <w:tcW w:w="2381" w:type="dxa"/>
          </w:tcPr>
          <w:p w:rsidR="006637E5" w:rsidRPr="001B78E0" w:rsidRDefault="006637E5" w:rsidP="00050957">
            <w:pPr>
              <w:jc w:val="both"/>
              <w:rPr>
                <w:sz w:val="22"/>
                <w:szCs w:val="22"/>
              </w:rPr>
            </w:pPr>
            <w:r w:rsidRPr="001B78E0">
              <w:rPr>
                <w:sz w:val="22"/>
                <w:szCs w:val="22"/>
              </w:rPr>
              <w:t>январь-декабрь</w:t>
            </w:r>
          </w:p>
        </w:tc>
      </w:tr>
      <w:tr w:rsidR="006637E5" w:rsidRPr="00E70871" w:rsidTr="00B43CEB">
        <w:tc>
          <w:tcPr>
            <w:tcW w:w="7684" w:type="dxa"/>
          </w:tcPr>
          <w:p w:rsidR="006637E5" w:rsidRPr="00E70871" w:rsidRDefault="006637E5" w:rsidP="006637E5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Цикл познавательно-игровых занятий «</w:t>
            </w:r>
            <w:r>
              <w:rPr>
                <w:sz w:val="22"/>
                <w:szCs w:val="22"/>
              </w:rPr>
              <w:t>Литературно-спортивное</w:t>
            </w:r>
            <w:r w:rsidRPr="00E70871">
              <w:rPr>
                <w:sz w:val="22"/>
                <w:szCs w:val="22"/>
              </w:rPr>
              <w:t xml:space="preserve"> многоборье» </w:t>
            </w:r>
          </w:p>
        </w:tc>
        <w:tc>
          <w:tcPr>
            <w:tcW w:w="2381" w:type="dxa"/>
          </w:tcPr>
          <w:p w:rsidR="006637E5" w:rsidRPr="00E70871" w:rsidRDefault="006637E5" w:rsidP="00050957">
            <w:pPr>
              <w:jc w:val="both"/>
              <w:rPr>
                <w:sz w:val="22"/>
                <w:szCs w:val="22"/>
              </w:rPr>
            </w:pPr>
            <w:r w:rsidRPr="00E70871">
              <w:rPr>
                <w:sz w:val="22"/>
                <w:szCs w:val="22"/>
              </w:rPr>
              <w:t>январь-декабрь</w:t>
            </w:r>
          </w:p>
        </w:tc>
      </w:tr>
      <w:tr w:rsidR="006637E5" w:rsidRPr="001947C7" w:rsidTr="00B43CEB">
        <w:tc>
          <w:tcPr>
            <w:tcW w:w="7684" w:type="dxa"/>
          </w:tcPr>
          <w:p w:rsidR="006637E5" w:rsidRPr="001947C7" w:rsidRDefault="00E95640" w:rsidP="006637E5">
            <w:pPr>
              <w:jc w:val="both"/>
              <w:rPr>
                <w:sz w:val="22"/>
                <w:szCs w:val="22"/>
              </w:rPr>
            </w:pPr>
            <w:r w:rsidRPr="001947C7">
              <w:rPr>
                <w:sz w:val="22"/>
                <w:szCs w:val="22"/>
              </w:rPr>
              <w:t>Познавательная программа</w:t>
            </w:r>
            <w:r w:rsidR="006637E5" w:rsidRPr="001947C7">
              <w:rPr>
                <w:sz w:val="22"/>
                <w:szCs w:val="22"/>
              </w:rPr>
              <w:t xml:space="preserve"> «Плохие привычки - не наши </w:t>
            </w:r>
            <w:r w:rsidRPr="001947C7">
              <w:rPr>
                <w:sz w:val="22"/>
                <w:szCs w:val="22"/>
              </w:rPr>
              <w:t xml:space="preserve">сестрички» </w:t>
            </w:r>
          </w:p>
        </w:tc>
        <w:tc>
          <w:tcPr>
            <w:tcW w:w="2381" w:type="dxa"/>
          </w:tcPr>
          <w:p w:rsidR="006637E5" w:rsidRPr="001947C7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6637E5" w:rsidRPr="001947C7" w:rsidTr="00B43CEB">
        <w:tc>
          <w:tcPr>
            <w:tcW w:w="7684" w:type="dxa"/>
          </w:tcPr>
          <w:p w:rsidR="006637E5" w:rsidRPr="001947C7" w:rsidRDefault="006637E5" w:rsidP="006637E5">
            <w:pPr>
              <w:jc w:val="both"/>
              <w:rPr>
                <w:sz w:val="22"/>
                <w:szCs w:val="22"/>
              </w:rPr>
            </w:pPr>
            <w:r w:rsidRPr="001947C7">
              <w:rPr>
                <w:sz w:val="22"/>
                <w:szCs w:val="22"/>
              </w:rPr>
              <w:t xml:space="preserve">Познавательная программа «Здоровье на </w:t>
            </w:r>
            <w:r w:rsidR="00E95640" w:rsidRPr="001947C7">
              <w:rPr>
                <w:sz w:val="22"/>
                <w:szCs w:val="22"/>
              </w:rPr>
              <w:t>тарелке»</w:t>
            </w:r>
            <w:r w:rsidR="00E956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6637E5" w:rsidRPr="001947C7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6637E5" w:rsidRPr="001947C7" w:rsidTr="00B43CEB">
        <w:tc>
          <w:tcPr>
            <w:tcW w:w="7684" w:type="dxa"/>
          </w:tcPr>
          <w:p w:rsidR="006637E5" w:rsidRPr="001947C7" w:rsidRDefault="006637E5" w:rsidP="00050957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947C7">
              <w:rPr>
                <w:sz w:val="22"/>
                <w:szCs w:val="22"/>
              </w:rPr>
              <w:t xml:space="preserve">Познавательная программа </w:t>
            </w:r>
            <w:r w:rsidRPr="001947C7">
              <w:rPr>
                <w:sz w:val="22"/>
                <w:szCs w:val="22"/>
                <w:shd w:val="clear" w:color="auto" w:fill="FFFFFF"/>
              </w:rPr>
              <w:t>«Быстрее, выше, сильнее!»</w:t>
            </w:r>
            <w:r w:rsidRPr="00194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6637E5" w:rsidRPr="001947C7" w:rsidRDefault="006637E5" w:rsidP="00050957">
            <w:pPr>
              <w:jc w:val="both"/>
              <w:rPr>
                <w:sz w:val="22"/>
                <w:szCs w:val="22"/>
              </w:rPr>
            </w:pPr>
            <w:r w:rsidRPr="001947C7">
              <w:rPr>
                <w:sz w:val="22"/>
                <w:szCs w:val="22"/>
              </w:rPr>
              <w:t>апрель</w:t>
            </w:r>
          </w:p>
        </w:tc>
      </w:tr>
      <w:tr w:rsidR="006637E5" w:rsidRPr="00A17A38" w:rsidTr="00B43CEB">
        <w:tc>
          <w:tcPr>
            <w:tcW w:w="7684" w:type="dxa"/>
          </w:tcPr>
          <w:p w:rsidR="006637E5" w:rsidRPr="00A17A38" w:rsidRDefault="006637E5" w:rsidP="00050957">
            <w:pPr>
              <w:jc w:val="both"/>
              <w:rPr>
                <w:sz w:val="22"/>
                <w:szCs w:val="22"/>
              </w:rPr>
            </w:pPr>
            <w:r w:rsidRPr="00A17A38">
              <w:rPr>
                <w:sz w:val="22"/>
                <w:szCs w:val="22"/>
              </w:rPr>
              <w:t>Познават</w:t>
            </w:r>
            <w:r>
              <w:rPr>
                <w:sz w:val="22"/>
                <w:szCs w:val="22"/>
              </w:rPr>
              <w:t>ельно-игровая</w:t>
            </w:r>
            <w:r w:rsidRPr="00A17A38">
              <w:rPr>
                <w:sz w:val="22"/>
                <w:szCs w:val="22"/>
              </w:rPr>
              <w:t xml:space="preserve"> программа «Такой разный футбол» </w:t>
            </w:r>
          </w:p>
        </w:tc>
        <w:tc>
          <w:tcPr>
            <w:tcW w:w="2381" w:type="dxa"/>
          </w:tcPr>
          <w:p w:rsidR="006637E5" w:rsidRPr="00A17A38" w:rsidRDefault="006637E5" w:rsidP="00050957">
            <w:pPr>
              <w:jc w:val="both"/>
              <w:rPr>
                <w:sz w:val="22"/>
                <w:szCs w:val="22"/>
              </w:rPr>
            </w:pPr>
            <w:r w:rsidRPr="00A17A38">
              <w:rPr>
                <w:sz w:val="22"/>
                <w:szCs w:val="22"/>
              </w:rPr>
              <w:t>декабрь</w:t>
            </w:r>
          </w:p>
        </w:tc>
      </w:tr>
      <w:tr w:rsidR="006637E5" w:rsidRPr="00A17A38" w:rsidTr="00B43CEB">
        <w:tc>
          <w:tcPr>
            <w:tcW w:w="7684" w:type="dxa"/>
          </w:tcPr>
          <w:p w:rsidR="006637E5" w:rsidRPr="00245B91" w:rsidRDefault="006637E5" w:rsidP="00050957">
            <w:pPr>
              <w:jc w:val="both"/>
              <w:rPr>
                <w:sz w:val="22"/>
                <w:szCs w:val="22"/>
              </w:rPr>
            </w:pPr>
            <w:r w:rsidRPr="00245B91">
              <w:rPr>
                <w:sz w:val="22"/>
                <w:szCs w:val="22"/>
              </w:rPr>
              <w:t>Познавательно-игровая программа «</w:t>
            </w:r>
            <w:r>
              <w:rPr>
                <w:sz w:val="22"/>
                <w:szCs w:val="22"/>
              </w:rPr>
              <w:t>Трус не играет в хоккей</w:t>
            </w:r>
            <w:r w:rsidRPr="00245B9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81" w:type="dxa"/>
          </w:tcPr>
          <w:p w:rsidR="006637E5" w:rsidRPr="00A17A38" w:rsidRDefault="006637E5" w:rsidP="00050957">
            <w:pPr>
              <w:jc w:val="both"/>
              <w:rPr>
                <w:sz w:val="22"/>
                <w:szCs w:val="22"/>
              </w:rPr>
            </w:pPr>
            <w:r w:rsidRPr="00A17A38">
              <w:rPr>
                <w:sz w:val="22"/>
                <w:szCs w:val="22"/>
              </w:rPr>
              <w:t>декабрь</w:t>
            </w:r>
          </w:p>
        </w:tc>
      </w:tr>
      <w:tr w:rsidR="006637E5" w:rsidRPr="001947C7" w:rsidTr="00B43CEB">
        <w:tc>
          <w:tcPr>
            <w:tcW w:w="7684" w:type="dxa"/>
          </w:tcPr>
          <w:p w:rsidR="006637E5" w:rsidRPr="00245B91" w:rsidRDefault="006637E5" w:rsidP="00050957">
            <w:pPr>
              <w:jc w:val="both"/>
              <w:rPr>
                <w:sz w:val="22"/>
                <w:szCs w:val="22"/>
              </w:rPr>
            </w:pPr>
            <w:r w:rsidRPr="00245B91">
              <w:rPr>
                <w:sz w:val="22"/>
                <w:szCs w:val="22"/>
              </w:rPr>
              <w:t>Познавательная программа «Живут спо</w:t>
            </w:r>
            <w:r>
              <w:rPr>
                <w:sz w:val="22"/>
                <w:szCs w:val="22"/>
              </w:rPr>
              <w:t xml:space="preserve">ртсмены-воины в памяти народа» </w:t>
            </w:r>
          </w:p>
        </w:tc>
        <w:tc>
          <w:tcPr>
            <w:tcW w:w="2381" w:type="dxa"/>
          </w:tcPr>
          <w:p w:rsidR="006637E5" w:rsidRPr="001947C7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6637E5" w:rsidTr="00B43CEB">
        <w:tc>
          <w:tcPr>
            <w:tcW w:w="7684" w:type="dxa"/>
          </w:tcPr>
          <w:p w:rsidR="006637E5" w:rsidRPr="00245B91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Познавательно-игровая программа «Всемирный день настольного тенниса» </w:t>
            </w:r>
          </w:p>
        </w:tc>
        <w:tc>
          <w:tcPr>
            <w:tcW w:w="2381" w:type="dxa"/>
          </w:tcPr>
          <w:p w:rsidR="006637E5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6637E5" w:rsidTr="00B43CEB">
        <w:tc>
          <w:tcPr>
            <w:tcW w:w="7684" w:type="dxa"/>
          </w:tcPr>
          <w:p w:rsidR="006637E5" w:rsidRPr="00245B91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Познавательно-игровая программа «Силачи - ловкачи» </w:t>
            </w:r>
          </w:p>
        </w:tc>
        <w:tc>
          <w:tcPr>
            <w:tcW w:w="2381" w:type="dxa"/>
          </w:tcPr>
          <w:p w:rsidR="006637E5" w:rsidRDefault="006637E5" w:rsidP="00050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</w:tbl>
    <w:p w:rsidR="00063071" w:rsidRPr="00734D48" w:rsidRDefault="00063071" w:rsidP="00063071">
      <w:pPr>
        <w:rPr>
          <w:b/>
          <w:color w:val="FF0000"/>
          <w:sz w:val="28"/>
          <w:szCs w:val="28"/>
        </w:rPr>
      </w:pPr>
    </w:p>
    <w:p w:rsidR="00063071" w:rsidRPr="00B659CC" w:rsidRDefault="00063071" w:rsidP="00063071">
      <w:pPr>
        <w:jc w:val="center"/>
        <w:rPr>
          <w:b/>
          <w:sz w:val="28"/>
          <w:szCs w:val="28"/>
        </w:rPr>
      </w:pPr>
      <w:r w:rsidRPr="00B659CC">
        <w:rPr>
          <w:b/>
          <w:sz w:val="28"/>
          <w:szCs w:val="28"/>
        </w:rPr>
        <w:t>План работы клуба «Островок творчества» (ДБ №4)</w:t>
      </w:r>
    </w:p>
    <w:p w:rsidR="00063071" w:rsidRPr="00B659CC" w:rsidRDefault="00063071" w:rsidP="00063071">
      <w:pPr>
        <w:jc w:val="both"/>
        <w:rPr>
          <w:b/>
          <w:sz w:val="22"/>
          <w:szCs w:val="2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2374"/>
      </w:tblGrid>
      <w:tr w:rsidR="00B659CC" w:rsidRPr="00B659CC" w:rsidTr="00B43CEB">
        <w:tc>
          <w:tcPr>
            <w:tcW w:w="7650" w:type="dxa"/>
          </w:tcPr>
          <w:p w:rsidR="00B659CC" w:rsidRPr="00B659CC" w:rsidRDefault="00B659CC" w:rsidP="00D66BF6">
            <w:pPr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>«Фантазии из гофробумаги»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250547">
              <w:rPr>
                <w:sz w:val="22"/>
                <w:szCs w:val="22"/>
              </w:rPr>
              <w:t>нварь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B659CC">
            <w:pPr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>«Поролоновая страна»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50547">
              <w:rPr>
                <w:sz w:val="22"/>
                <w:szCs w:val="22"/>
              </w:rPr>
              <w:t>евраль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D66BF6">
            <w:pPr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>«Волшебная кисточка»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50547">
              <w:rPr>
                <w:sz w:val="22"/>
                <w:szCs w:val="22"/>
              </w:rPr>
              <w:t>арт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D66BF6">
            <w:pPr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>«Чудесные превращения мусорных пакетов»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50547">
              <w:rPr>
                <w:sz w:val="22"/>
                <w:szCs w:val="22"/>
              </w:rPr>
              <w:t>ай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B659CC">
            <w:pPr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>«Природные чудеса»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50547">
              <w:rPr>
                <w:sz w:val="22"/>
                <w:szCs w:val="22"/>
              </w:rPr>
              <w:t>ентябрь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D66BF6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 xml:space="preserve">«Узоры, которые придумали люди» 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50547">
              <w:rPr>
                <w:sz w:val="22"/>
                <w:szCs w:val="22"/>
              </w:rPr>
              <w:t>ктябрь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D66BF6">
            <w:pPr>
              <w:rPr>
                <w:sz w:val="22"/>
                <w:szCs w:val="22"/>
              </w:rPr>
            </w:pPr>
            <w:r w:rsidRPr="00B659CC">
              <w:rPr>
                <w:sz w:val="22"/>
                <w:szCs w:val="22"/>
              </w:rPr>
              <w:t>«Мир оригами»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50547">
              <w:rPr>
                <w:sz w:val="22"/>
                <w:szCs w:val="22"/>
              </w:rPr>
              <w:t>оябрь</w:t>
            </w:r>
          </w:p>
        </w:tc>
      </w:tr>
      <w:tr w:rsidR="00B659CC" w:rsidRPr="00B659CC" w:rsidTr="00B43CEB">
        <w:tc>
          <w:tcPr>
            <w:tcW w:w="7650" w:type="dxa"/>
          </w:tcPr>
          <w:p w:rsidR="00B659CC" w:rsidRPr="00B659CC" w:rsidRDefault="00B659CC" w:rsidP="00D66BF6">
            <w:pPr>
              <w:rPr>
                <w:sz w:val="22"/>
                <w:szCs w:val="22"/>
              </w:rPr>
            </w:pPr>
            <w:r w:rsidRPr="00B659CC">
              <w:rPr>
                <w:rFonts w:eastAsia="Calibri"/>
                <w:sz w:val="22"/>
                <w:szCs w:val="22"/>
              </w:rPr>
              <w:t>«Новогодние заморочки»</w:t>
            </w:r>
            <w:r w:rsidRPr="00B659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B659CC" w:rsidRPr="00250547" w:rsidRDefault="00B659CC" w:rsidP="00D66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50547">
              <w:rPr>
                <w:sz w:val="22"/>
                <w:szCs w:val="22"/>
              </w:rPr>
              <w:t>екабрь</w:t>
            </w:r>
          </w:p>
        </w:tc>
      </w:tr>
    </w:tbl>
    <w:p w:rsidR="00063071" w:rsidRPr="000B0A72" w:rsidRDefault="00063071" w:rsidP="00F93037">
      <w:pPr>
        <w:jc w:val="center"/>
        <w:rPr>
          <w:b/>
          <w:sz w:val="28"/>
          <w:szCs w:val="28"/>
        </w:rPr>
      </w:pPr>
      <w:r w:rsidRPr="000B0A72">
        <w:rPr>
          <w:b/>
          <w:sz w:val="28"/>
          <w:szCs w:val="28"/>
        </w:rPr>
        <w:lastRenderedPageBreak/>
        <w:t>План работы клуба «Калинка» (ДЮБ № 7)</w:t>
      </w:r>
    </w:p>
    <w:p w:rsidR="00063071" w:rsidRPr="000B0A72" w:rsidRDefault="00063071" w:rsidP="00063071">
      <w:pPr>
        <w:jc w:val="center"/>
        <w:rPr>
          <w:b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2"/>
        <w:gridCol w:w="2193"/>
      </w:tblGrid>
      <w:tr w:rsidR="000B0A72" w:rsidRPr="000B0A72" w:rsidTr="00B43CEB">
        <w:trPr>
          <w:trHeight w:val="26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Вводное занятие. Что такое сказка. Виды сказок. Структура сказок. Чему учит сказка. Герои народных сказок и их характеристики. Рисование любимого героя.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 январь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Бытовые сказки и их особенности. Чтение и обсуждение русской народной сказки «Каша из топора», просмотр мультфильма-экранизации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январь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Волшебные сказки их особенности. Волшебные слова, волшебные предметы. Чтение и обсуждение белорусской сказки «</w:t>
            </w:r>
            <w:r w:rsidR="00E95640" w:rsidRPr="000B0A72">
              <w:rPr>
                <w:sz w:val="22"/>
                <w:szCs w:val="22"/>
              </w:rPr>
              <w:t>Ох,</w:t>
            </w:r>
            <w:r w:rsidRPr="000B0A72">
              <w:rPr>
                <w:sz w:val="22"/>
                <w:szCs w:val="22"/>
              </w:rPr>
              <w:t xml:space="preserve"> и золотая табакерка».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 февраль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Волшебные сказки их особенности. Просмотр и обсуждение мультфильма по мотивам узбекских народных сказок «Волшебный цветок».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февраль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Сказки о животных. Особенности и герои. Чтение и обсуждение казахской сказки «Совет голубей».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 март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Сказки о животных. Особенности и герои. Чтение и обсуждение русской народной сказки «Зимовье зверей». Просмотр мультфильма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март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Сказки о животных. Инсценировка русской народной сказки «Заюшкина избушка»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 апрель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Сказки в кинофильмах. Просмотр и обсуждение отрывков экранизаций сказок А.Роу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апрель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Викторина «Знатоки народных сказок»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май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Вспоминаем, что такое сказка. Виды сказок. Структура сказок. Чему учит сказка. Сочиняем сказку на современный лад.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сентябрь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Бытовые сказки. Чтение и обсуждение башкирской народной сказки «Три каравая хлеба». Пословицы и поговорки о хлебе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сентябрь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Волшебные сказки. Чтение и обсуждение татарской сказки «Три волшебных перышка». Рисование волшебных перышек, орнаменты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октябрь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Сказки о животных. Чтение и обсуждение удмуртской сказки «Мышь и воробей». Просмотр мультфильма «Селта» по мотивам удмуртских сказок.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октябрь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Сказки о животных. Лиса в сказках разных народов. Чтение и обсуждение калмыцкой народной сказки «Хитрая лиса». Просмотр мультфильма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ноябрь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Игровая программа «Что за прелесть эти сказки!»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декабрь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Чтение и обсуждение русской народной сказки «Мороз Иванович», рисование зимних рисунков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декабрь </w:t>
            </w:r>
          </w:p>
        </w:tc>
      </w:tr>
    </w:tbl>
    <w:p w:rsidR="00063071" w:rsidRPr="000B0A72" w:rsidRDefault="00063071" w:rsidP="00063071">
      <w:pPr>
        <w:spacing w:line="276" w:lineRule="auto"/>
        <w:rPr>
          <w:b/>
          <w:sz w:val="28"/>
          <w:szCs w:val="28"/>
        </w:rPr>
      </w:pPr>
    </w:p>
    <w:p w:rsidR="00063071" w:rsidRPr="000B0A72" w:rsidRDefault="00063071" w:rsidP="00063071">
      <w:pPr>
        <w:jc w:val="center"/>
        <w:rPr>
          <w:b/>
          <w:sz w:val="28"/>
          <w:szCs w:val="28"/>
        </w:rPr>
      </w:pPr>
      <w:r w:rsidRPr="000B0A72">
        <w:rPr>
          <w:b/>
          <w:sz w:val="28"/>
          <w:szCs w:val="28"/>
        </w:rPr>
        <w:t>План работы клуба «Эколята» (ДЮБ № 7)</w:t>
      </w:r>
    </w:p>
    <w:p w:rsidR="00063071" w:rsidRPr="000B0A72" w:rsidRDefault="00063071" w:rsidP="00063071">
      <w:pPr>
        <w:jc w:val="center"/>
        <w:rPr>
          <w:b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2"/>
        <w:gridCol w:w="2193"/>
      </w:tblGrid>
      <w:tr w:rsidR="000B0A72" w:rsidRPr="000B0A72" w:rsidTr="00B43CEB">
        <w:trPr>
          <w:trHeight w:val="265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  <w:shd w:val="clear" w:color="auto" w:fill="FFFFFF"/>
              </w:rPr>
              <w:t>Вводное занятие. Знакомство с планом работы клуба. Виртуальная экскурсия «Заповедники – эталоны здоровой природы»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январь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Всемирный день китов / эко</w:t>
            </w:r>
            <w:r w:rsidR="007C3E6D">
              <w:rPr>
                <w:sz w:val="22"/>
                <w:szCs w:val="22"/>
              </w:rPr>
              <w:t xml:space="preserve"> </w:t>
            </w:r>
            <w:r w:rsidRPr="000B0A72">
              <w:rPr>
                <w:sz w:val="22"/>
                <w:szCs w:val="22"/>
              </w:rPr>
              <w:t>знакомство «Загадочный мир китов и дельфинов»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февраль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День белого (полярного) медведя/ слайд-беседа «Хозяин полярных пустынь»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февраль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День кошек в России/ познавательно-игровая программа ««Мур-р-рляндия»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март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Всемирный день Воды/ познавательный час «Волшебница вода»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март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Международный день птиц/ познавательно-игровая программа «Птицам хлеба крошку, да любви немножко»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апрель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МЭА «Марш парков» / виртуальное путешествие «Природный парк «Сибирские Увалы – гордость Югры»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апрель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День солнца / познавательный час «День Солнца празднует планета»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 май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Всемирный день пчел / экологический час «Насекомые и их знакомые»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 май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Всемирный день Журавля (Проводы журавлей и лета) / экологический калейдоскоп «Журавль – птица счастья»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сентябрь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Российские дни леса / познавательно-игровая прогр</w:t>
            </w:r>
            <w:r w:rsidR="007C3E6D">
              <w:rPr>
                <w:sz w:val="22"/>
                <w:szCs w:val="22"/>
              </w:rPr>
              <w:t>амма «Зеленый наряд нашей планет</w:t>
            </w:r>
            <w:r w:rsidRPr="000B0A72">
              <w:rPr>
                <w:sz w:val="22"/>
                <w:szCs w:val="22"/>
              </w:rPr>
              <w:t>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сентябрь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lastRenderedPageBreak/>
              <w:t>Всемирный день защиты животных / Экологический час «Мир пернатых и зверей ждет поддержки от друзей»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октябрь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День работников заповедного дела / Экознакомство «Природный парк «Сибирские Увалы»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октябрь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Синичкин день / экологический час «У синички праздник»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ноябрь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День вторичной переработки / </w:t>
            </w:r>
            <w:r w:rsidR="007C3E6D" w:rsidRPr="000B0A72">
              <w:rPr>
                <w:sz w:val="22"/>
                <w:szCs w:val="22"/>
              </w:rPr>
              <w:t>Эко лаборатория</w:t>
            </w:r>
            <w:r w:rsidRPr="000B0A72">
              <w:rPr>
                <w:sz w:val="22"/>
                <w:szCs w:val="22"/>
              </w:rPr>
              <w:t xml:space="preserve"> «У мусора нет шансов»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ноябрь </w:t>
            </w:r>
          </w:p>
        </w:tc>
      </w:tr>
      <w:tr w:rsidR="000B0A72" w:rsidRPr="000B0A72" w:rsidTr="00B43CEB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>Подведение итогов работы клуба / экологическая викторина «Знатоки природы»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72" w:rsidRPr="000B0A72" w:rsidRDefault="000B0A72" w:rsidP="009B2BE3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B0A72">
              <w:rPr>
                <w:sz w:val="22"/>
                <w:szCs w:val="22"/>
              </w:rPr>
              <w:t xml:space="preserve">декабрь </w:t>
            </w:r>
          </w:p>
        </w:tc>
      </w:tr>
    </w:tbl>
    <w:p w:rsidR="00063071" w:rsidRPr="000B0A72" w:rsidRDefault="00063071" w:rsidP="00063071"/>
    <w:p w:rsidR="00063071" w:rsidRPr="000B0A72" w:rsidRDefault="00063071" w:rsidP="00063071">
      <w:pPr>
        <w:jc w:val="right"/>
        <w:rPr>
          <w:sz w:val="22"/>
          <w:szCs w:val="22"/>
        </w:rPr>
      </w:pPr>
    </w:p>
    <w:p w:rsidR="00063071" w:rsidRPr="000B0A72" w:rsidRDefault="00063071" w:rsidP="00063071">
      <w:pPr>
        <w:jc w:val="right"/>
        <w:rPr>
          <w:sz w:val="22"/>
          <w:szCs w:val="22"/>
        </w:rPr>
      </w:pPr>
    </w:p>
    <w:p w:rsidR="00063071" w:rsidRPr="000B0A72" w:rsidRDefault="00063071" w:rsidP="00063071">
      <w:pPr>
        <w:jc w:val="right"/>
        <w:rPr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Pr="00734D48" w:rsidRDefault="00063071" w:rsidP="00063071">
      <w:pPr>
        <w:jc w:val="right"/>
        <w:rPr>
          <w:color w:val="FF0000"/>
          <w:sz w:val="22"/>
          <w:szCs w:val="22"/>
        </w:rPr>
      </w:pPr>
    </w:p>
    <w:p w:rsidR="00063071" w:rsidRDefault="00063071" w:rsidP="00063071">
      <w:pPr>
        <w:jc w:val="right"/>
        <w:rPr>
          <w:color w:val="FF0000"/>
          <w:sz w:val="22"/>
          <w:szCs w:val="22"/>
        </w:rPr>
      </w:pPr>
    </w:p>
    <w:p w:rsidR="00B43CEB" w:rsidRPr="00734D48" w:rsidRDefault="00B43CEB" w:rsidP="00063071">
      <w:pPr>
        <w:jc w:val="right"/>
        <w:rPr>
          <w:color w:val="FF0000"/>
          <w:sz w:val="22"/>
          <w:szCs w:val="22"/>
        </w:rPr>
      </w:pPr>
    </w:p>
    <w:p w:rsidR="00063071" w:rsidRPr="00466E4F" w:rsidRDefault="00063071" w:rsidP="009B2BE3">
      <w:pPr>
        <w:rPr>
          <w:sz w:val="22"/>
          <w:szCs w:val="22"/>
        </w:rPr>
      </w:pPr>
    </w:p>
    <w:p w:rsidR="00063071" w:rsidRPr="00466E4F" w:rsidRDefault="00063071" w:rsidP="00063071">
      <w:pPr>
        <w:jc w:val="right"/>
        <w:rPr>
          <w:sz w:val="22"/>
          <w:szCs w:val="22"/>
        </w:rPr>
      </w:pPr>
      <w:r w:rsidRPr="00466E4F">
        <w:rPr>
          <w:sz w:val="22"/>
          <w:szCs w:val="22"/>
        </w:rPr>
        <w:t xml:space="preserve">Приложение 2   к плану работы </w:t>
      </w:r>
    </w:p>
    <w:p w:rsidR="00063071" w:rsidRPr="00466E4F" w:rsidRDefault="00466E4F" w:rsidP="00063071">
      <w:pPr>
        <w:jc w:val="right"/>
        <w:rPr>
          <w:sz w:val="22"/>
          <w:szCs w:val="22"/>
        </w:rPr>
      </w:pPr>
      <w:r w:rsidRPr="00466E4F">
        <w:rPr>
          <w:sz w:val="22"/>
          <w:szCs w:val="22"/>
        </w:rPr>
        <w:t>МБУ «БИС» на 2024</w:t>
      </w:r>
      <w:r w:rsidR="00063071" w:rsidRPr="00466E4F">
        <w:rPr>
          <w:sz w:val="22"/>
          <w:szCs w:val="22"/>
        </w:rPr>
        <w:t xml:space="preserve"> год</w:t>
      </w:r>
    </w:p>
    <w:p w:rsidR="00466E4F" w:rsidRDefault="00466E4F" w:rsidP="00031310">
      <w:pPr>
        <w:rPr>
          <w:color w:val="FF0000"/>
          <w:sz w:val="22"/>
          <w:szCs w:val="22"/>
        </w:rPr>
      </w:pPr>
    </w:p>
    <w:p w:rsidR="00466E4F" w:rsidRPr="00C8747D" w:rsidRDefault="00466E4F" w:rsidP="00466E4F">
      <w:pPr>
        <w:jc w:val="center"/>
        <w:rPr>
          <w:b/>
          <w:sz w:val="28"/>
          <w:szCs w:val="28"/>
        </w:rPr>
      </w:pPr>
      <w:r w:rsidRPr="00C8747D">
        <w:rPr>
          <w:b/>
          <w:sz w:val="28"/>
          <w:szCs w:val="28"/>
        </w:rPr>
        <w:t>Библиотеки-юбил</w:t>
      </w:r>
      <w:r>
        <w:rPr>
          <w:b/>
          <w:sz w:val="28"/>
          <w:szCs w:val="28"/>
        </w:rPr>
        <w:t>яры 2024</w:t>
      </w:r>
      <w:r w:rsidRPr="00C8747D">
        <w:rPr>
          <w:b/>
          <w:sz w:val="28"/>
          <w:szCs w:val="28"/>
        </w:rPr>
        <w:t xml:space="preserve"> года</w:t>
      </w:r>
    </w:p>
    <w:p w:rsidR="00466E4F" w:rsidRPr="00C8747D" w:rsidRDefault="00466E4F" w:rsidP="00466E4F">
      <w:pPr>
        <w:jc w:val="center"/>
        <w:rPr>
          <w:b/>
          <w:sz w:val="28"/>
          <w:szCs w:val="28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1560"/>
        <w:gridCol w:w="4990"/>
      </w:tblGrid>
      <w:tr w:rsidR="00466E4F" w:rsidRPr="00F859C5" w:rsidTr="00AE4C48">
        <w:tc>
          <w:tcPr>
            <w:tcW w:w="3339" w:type="dxa"/>
          </w:tcPr>
          <w:p w:rsidR="00466E4F" w:rsidRPr="00A54300" w:rsidRDefault="00466E4F" w:rsidP="00AE4C48">
            <w:pPr>
              <w:jc w:val="center"/>
              <w:rPr>
                <w:b/>
                <w:sz w:val="22"/>
                <w:szCs w:val="22"/>
              </w:rPr>
            </w:pPr>
            <w:r w:rsidRPr="00A54300">
              <w:rPr>
                <w:b/>
                <w:sz w:val="22"/>
                <w:szCs w:val="22"/>
              </w:rPr>
              <w:t>Название библиотеки</w:t>
            </w:r>
          </w:p>
          <w:p w:rsidR="00466E4F" w:rsidRPr="00A54300" w:rsidRDefault="00466E4F" w:rsidP="00AE4C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66E4F" w:rsidRPr="00A54300" w:rsidRDefault="00466E4F" w:rsidP="00AE4C48">
            <w:pPr>
              <w:jc w:val="center"/>
              <w:rPr>
                <w:b/>
                <w:sz w:val="22"/>
                <w:szCs w:val="22"/>
              </w:rPr>
            </w:pPr>
            <w:r w:rsidRPr="00A54300">
              <w:rPr>
                <w:b/>
                <w:sz w:val="22"/>
                <w:szCs w:val="22"/>
              </w:rPr>
              <w:t xml:space="preserve">Дата открытия </w:t>
            </w:r>
          </w:p>
        </w:tc>
        <w:tc>
          <w:tcPr>
            <w:tcW w:w="4990" w:type="dxa"/>
          </w:tcPr>
          <w:p w:rsidR="00466E4F" w:rsidRPr="00A54300" w:rsidRDefault="00466E4F" w:rsidP="00AE4C48">
            <w:pPr>
              <w:jc w:val="center"/>
              <w:rPr>
                <w:b/>
                <w:sz w:val="22"/>
                <w:szCs w:val="22"/>
              </w:rPr>
            </w:pPr>
            <w:r w:rsidRPr="00A54300">
              <w:rPr>
                <w:b/>
                <w:sz w:val="22"/>
                <w:szCs w:val="22"/>
              </w:rPr>
              <w:t>Основание</w:t>
            </w:r>
          </w:p>
        </w:tc>
      </w:tr>
      <w:tr w:rsidR="00466E4F" w:rsidRPr="00F859C5" w:rsidTr="00AE4C48">
        <w:tc>
          <w:tcPr>
            <w:tcW w:w="3339" w:type="dxa"/>
          </w:tcPr>
          <w:p w:rsidR="00466E4F" w:rsidRPr="00681282" w:rsidRDefault="00466E4F" w:rsidP="00AE4C48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 xml:space="preserve">Центральная детская библиотека </w:t>
            </w:r>
          </w:p>
        </w:tc>
        <w:tc>
          <w:tcPr>
            <w:tcW w:w="1560" w:type="dxa"/>
          </w:tcPr>
          <w:p w:rsidR="00466E4F" w:rsidRPr="00681282" w:rsidRDefault="00466E4F" w:rsidP="00AE4C48">
            <w:pPr>
              <w:pStyle w:val="a8"/>
              <w:jc w:val="center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21.04.1969</w:t>
            </w:r>
          </w:p>
          <w:p w:rsidR="00466E4F" w:rsidRPr="00681282" w:rsidRDefault="00466E4F" w:rsidP="00AE4C4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(55</w:t>
            </w:r>
            <w:r w:rsidRPr="00681282">
              <w:rPr>
                <w:sz w:val="21"/>
                <w:szCs w:val="21"/>
              </w:rPr>
              <w:t xml:space="preserve"> лет)</w:t>
            </w:r>
          </w:p>
        </w:tc>
        <w:tc>
          <w:tcPr>
            <w:tcW w:w="4990" w:type="dxa"/>
          </w:tcPr>
          <w:p w:rsidR="00466E4F" w:rsidRPr="00681282" w:rsidRDefault="00466E4F" w:rsidP="00AE4C48">
            <w:pPr>
              <w:pStyle w:val="a8"/>
              <w:jc w:val="both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официальные документы об открытии библиотеки отсутствуют, дата установлена по отчетным документам из архива научно-методического отдела</w:t>
            </w:r>
          </w:p>
        </w:tc>
      </w:tr>
      <w:tr w:rsidR="00466E4F" w:rsidRPr="00F859C5" w:rsidTr="00AE4C48">
        <w:tc>
          <w:tcPr>
            <w:tcW w:w="3339" w:type="dxa"/>
          </w:tcPr>
          <w:p w:rsidR="00466E4F" w:rsidRPr="00681282" w:rsidRDefault="00466E4F" w:rsidP="00AE4C48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Детская библиотека №3</w:t>
            </w:r>
          </w:p>
        </w:tc>
        <w:tc>
          <w:tcPr>
            <w:tcW w:w="1560" w:type="dxa"/>
          </w:tcPr>
          <w:p w:rsidR="00466E4F" w:rsidRPr="00681282" w:rsidRDefault="00466E4F" w:rsidP="00AE4C48">
            <w:pPr>
              <w:pStyle w:val="a8"/>
              <w:jc w:val="center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 xml:space="preserve">01.09.1974 </w:t>
            </w:r>
          </w:p>
          <w:p w:rsidR="00466E4F" w:rsidRPr="00681282" w:rsidRDefault="00466E4F" w:rsidP="00AE4C4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(50</w:t>
            </w:r>
            <w:r w:rsidRPr="00681282">
              <w:rPr>
                <w:sz w:val="21"/>
                <w:szCs w:val="21"/>
              </w:rPr>
              <w:t xml:space="preserve"> лет)</w:t>
            </w:r>
          </w:p>
        </w:tc>
        <w:tc>
          <w:tcPr>
            <w:tcW w:w="4990" w:type="dxa"/>
          </w:tcPr>
          <w:p w:rsidR="00466E4F" w:rsidRPr="00681282" w:rsidRDefault="00466E4F" w:rsidP="00AE4C48">
            <w:pPr>
              <w:pStyle w:val="a8"/>
              <w:jc w:val="both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 xml:space="preserve">решение исполнительного комитета </w:t>
            </w:r>
            <w:r w:rsidR="00E95640" w:rsidRPr="00681282">
              <w:rPr>
                <w:sz w:val="21"/>
                <w:szCs w:val="21"/>
              </w:rPr>
              <w:t>Нижневартовского районного</w:t>
            </w:r>
            <w:r w:rsidRPr="00681282">
              <w:rPr>
                <w:sz w:val="21"/>
                <w:szCs w:val="21"/>
              </w:rPr>
              <w:t xml:space="preserve"> Совета </w:t>
            </w:r>
            <w:r w:rsidR="00E95640" w:rsidRPr="00681282">
              <w:rPr>
                <w:sz w:val="21"/>
                <w:szCs w:val="21"/>
              </w:rPr>
              <w:t>депутатов,</w:t>
            </w:r>
            <w:r w:rsidRPr="00681282">
              <w:rPr>
                <w:sz w:val="21"/>
                <w:szCs w:val="21"/>
              </w:rPr>
              <w:t xml:space="preserve"> трудящихся № 260 от 28.08.1974 г.</w:t>
            </w:r>
          </w:p>
        </w:tc>
      </w:tr>
      <w:tr w:rsidR="00466E4F" w:rsidRPr="00F859C5" w:rsidTr="00AE4C48">
        <w:tc>
          <w:tcPr>
            <w:tcW w:w="3339" w:type="dxa"/>
          </w:tcPr>
          <w:p w:rsidR="00466E4F" w:rsidRPr="00681282" w:rsidRDefault="00466E4F" w:rsidP="00AE4C48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Городская библиотека №6</w:t>
            </w:r>
          </w:p>
        </w:tc>
        <w:tc>
          <w:tcPr>
            <w:tcW w:w="1560" w:type="dxa"/>
          </w:tcPr>
          <w:p w:rsidR="00466E4F" w:rsidRPr="00681282" w:rsidRDefault="00466E4F" w:rsidP="00AE4C48">
            <w:pPr>
              <w:pStyle w:val="a8"/>
              <w:jc w:val="center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 xml:space="preserve">01.01.1979 </w:t>
            </w:r>
          </w:p>
          <w:p w:rsidR="00466E4F" w:rsidRPr="00681282" w:rsidRDefault="00466E4F" w:rsidP="00AE4C4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(45</w:t>
            </w:r>
            <w:r w:rsidRPr="00681282">
              <w:rPr>
                <w:sz w:val="21"/>
                <w:szCs w:val="21"/>
              </w:rPr>
              <w:t xml:space="preserve"> лет)</w:t>
            </w:r>
          </w:p>
        </w:tc>
        <w:tc>
          <w:tcPr>
            <w:tcW w:w="4990" w:type="dxa"/>
          </w:tcPr>
          <w:p w:rsidR="00466E4F" w:rsidRPr="00681282" w:rsidRDefault="00466E4F" w:rsidP="00AE4C48">
            <w:pPr>
              <w:pStyle w:val="a8"/>
              <w:jc w:val="both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официальные документы об открытии библиотеки отсутствуют, дата установлена по отчетным документам из архива научно-методического отдела</w:t>
            </w:r>
          </w:p>
        </w:tc>
      </w:tr>
      <w:tr w:rsidR="00031310" w:rsidRPr="00F859C5" w:rsidTr="00AE4C48">
        <w:tc>
          <w:tcPr>
            <w:tcW w:w="3339" w:type="dxa"/>
          </w:tcPr>
          <w:p w:rsidR="00031310" w:rsidRPr="00466E4F" w:rsidRDefault="00031310" w:rsidP="007F468C">
            <w:pPr>
              <w:tabs>
                <w:tab w:val="left" w:pos="3640"/>
              </w:tabs>
              <w:rPr>
                <w:sz w:val="21"/>
                <w:szCs w:val="21"/>
                <w:highlight w:val="yellow"/>
              </w:rPr>
            </w:pPr>
            <w:r w:rsidRPr="00D8146F">
              <w:rPr>
                <w:sz w:val="21"/>
                <w:szCs w:val="21"/>
              </w:rPr>
              <w:t>Городская библиотека №8</w:t>
            </w:r>
          </w:p>
        </w:tc>
        <w:tc>
          <w:tcPr>
            <w:tcW w:w="1560" w:type="dxa"/>
          </w:tcPr>
          <w:p w:rsidR="00031310" w:rsidRDefault="00031310" w:rsidP="007F468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01.10.1979</w:t>
            </w:r>
          </w:p>
          <w:p w:rsidR="00031310" w:rsidRDefault="00031310" w:rsidP="007F468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(45 лет)</w:t>
            </w:r>
          </w:p>
          <w:p w:rsidR="00031310" w:rsidRPr="00681282" w:rsidRDefault="00031310" w:rsidP="007F468C">
            <w:pPr>
              <w:pStyle w:val="a8"/>
              <w:jc w:val="center"/>
              <w:rPr>
                <w:sz w:val="21"/>
                <w:szCs w:val="21"/>
              </w:rPr>
            </w:pPr>
          </w:p>
        </w:tc>
        <w:tc>
          <w:tcPr>
            <w:tcW w:w="4990" w:type="dxa"/>
          </w:tcPr>
          <w:p w:rsidR="00031310" w:rsidRPr="00681282" w:rsidRDefault="00031310" w:rsidP="007F468C">
            <w:pPr>
              <w:pStyle w:val="a8"/>
              <w:jc w:val="both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официальные документы об открытии библиотеки отсутствуют, дата установлена по отчетным документам из архива научно-методического отдела</w:t>
            </w:r>
          </w:p>
        </w:tc>
      </w:tr>
      <w:tr w:rsidR="00031310" w:rsidRPr="00F859C5" w:rsidTr="00AE4C48">
        <w:tc>
          <w:tcPr>
            <w:tcW w:w="3339" w:type="dxa"/>
          </w:tcPr>
          <w:p w:rsidR="00031310" w:rsidRPr="00681282" w:rsidRDefault="00031310" w:rsidP="00AE4C48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Городская библиотека №14</w:t>
            </w:r>
          </w:p>
        </w:tc>
        <w:tc>
          <w:tcPr>
            <w:tcW w:w="1560" w:type="dxa"/>
          </w:tcPr>
          <w:p w:rsidR="00031310" w:rsidRPr="00681282" w:rsidRDefault="00031310" w:rsidP="00AE4C48">
            <w:pPr>
              <w:pStyle w:val="a8"/>
              <w:jc w:val="center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01.07.1989</w:t>
            </w:r>
          </w:p>
          <w:p w:rsidR="00031310" w:rsidRPr="00681282" w:rsidRDefault="00031310" w:rsidP="00AE4C4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(35</w:t>
            </w:r>
            <w:r w:rsidRPr="00681282">
              <w:rPr>
                <w:sz w:val="21"/>
                <w:szCs w:val="21"/>
              </w:rPr>
              <w:t xml:space="preserve"> лет)</w:t>
            </w:r>
          </w:p>
        </w:tc>
        <w:tc>
          <w:tcPr>
            <w:tcW w:w="4990" w:type="dxa"/>
          </w:tcPr>
          <w:p w:rsidR="00031310" w:rsidRPr="00681282" w:rsidRDefault="00031310" w:rsidP="00AE4C48">
            <w:pPr>
              <w:pStyle w:val="a8"/>
              <w:jc w:val="both"/>
              <w:rPr>
                <w:sz w:val="21"/>
                <w:szCs w:val="21"/>
              </w:rPr>
            </w:pPr>
            <w:r w:rsidRPr="00681282">
              <w:rPr>
                <w:sz w:val="21"/>
                <w:szCs w:val="21"/>
              </w:rPr>
              <w:t>Решение Исполнительного комитета Нижневартовского городского Совета народных депутатов №192 от 21.06.1989 г.</w:t>
            </w:r>
          </w:p>
        </w:tc>
      </w:tr>
    </w:tbl>
    <w:p w:rsidR="00F93037" w:rsidRDefault="00F93037" w:rsidP="00D45AD8">
      <w:pPr>
        <w:rPr>
          <w:color w:val="FF0000"/>
          <w:sz w:val="22"/>
          <w:szCs w:val="22"/>
        </w:rPr>
      </w:pPr>
    </w:p>
    <w:p w:rsidR="00F93037" w:rsidRDefault="00F93037" w:rsidP="00063071">
      <w:pPr>
        <w:jc w:val="right"/>
        <w:rPr>
          <w:color w:val="FF0000"/>
          <w:sz w:val="22"/>
          <w:szCs w:val="22"/>
        </w:rPr>
      </w:pPr>
    </w:p>
    <w:p w:rsidR="00063071" w:rsidRPr="0017081E" w:rsidRDefault="00063071" w:rsidP="00063071">
      <w:pPr>
        <w:jc w:val="right"/>
        <w:rPr>
          <w:sz w:val="22"/>
          <w:szCs w:val="22"/>
        </w:rPr>
      </w:pPr>
      <w:r w:rsidRPr="0017081E">
        <w:rPr>
          <w:sz w:val="22"/>
          <w:szCs w:val="22"/>
        </w:rPr>
        <w:t xml:space="preserve">Приложение 3   к плану работы </w:t>
      </w:r>
    </w:p>
    <w:p w:rsidR="00063071" w:rsidRPr="0017081E" w:rsidRDefault="00920660" w:rsidP="00063071">
      <w:pPr>
        <w:jc w:val="right"/>
        <w:rPr>
          <w:sz w:val="22"/>
          <w:szCs w:val="22"/>
        </w:rPr>
      </w:pPr>
      <w:r w:rsidRPr="0017081E">
        <w:rPr>
          <w:sz w:val="22"/>
          <w:szCs w:val="22"/>
        </w:rPr>
        <w:t>МБУ «БИС» на 2024</w:t>
      </w:r>
      <w:r w:rsidR="00063071" w:rsidRPr="0017081E">
        <w:rPr>
          <w:sz w:val="22"/>
          <w:szCs w:val="22"/>
        </w:rPr>
        <w:t xml:space="preserve"> год</w:t>
      </w:r>
    </w:p>
    <w:p w:rsidR="00063071" w:rsidRPr="0017081E" w:rsidRDefault="00063071" w:rsidP="00063071">
      <w:pPr>
        <w:rPr>
          <w:b/>
          <w:sz w:val="22"/>
          <w:szCs w:val="22"/>
        </w:rPr>
      </w:pPr>
    </w:p>
    <w:p w:rsidR="002D38A9" w:rsidRDefault="002D38A9" w:rsidP="0006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перевода библиотечного фонда в электронный вид </w:t>
      </w:r>
    </w:p>
    <w:p w:rsidR="002D38A9" w:rsidRDefault="002D38A9" w:rsidP="00063071">
      <w:pPr>
        <w:jc w:val="center"/>
        <w:rPr>
          <w:b/>
          <w:sz w:val="28"/>
          <w:szCs w:val="28"/>
        </w:rPr>
      </w:pPr>
    </w:p>
    <w:p w:rsidR="00063071" w:rsidRPr="002D38A9" w:rsidRDefault="002D38A9" w:rsidP="002D38A9">
      <w:pPr>
        <w:rPr>
          <w:b/>
          <w:i/>
        </w:rPr>
      </w:pPr>
      <w:r w:rsidRPr="002D38A9">
        <w:rPr>
          <w:b/>
          <w:i/>
        </w:rPr>
        <w:t>Книжные издания</w:t>
      </w:r>
      <w:r w:rsidR="00E0784A" w:rsidRPr="002D38A9">
        <w:rPr>
          <w:b/>
          <w:i/>
        </w:rPr>
        <w:t xml:space="preserve"> </w:t>
      </w:r>
    </w:p>
    <w:p w:rsidR="00063071" w:rsidRPr="0017081E" w:rsidRDefault="00063071" w:rsidP="0006307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9293"/>
      </w:tblGrid>
      <w:tr w:rsidR="0017081E" w:rsidRPr="0017081E" w:rsidTr="008C02A1">
        <w:tc>
          <w:tcPr>
            <w:tcW w:w="731" w:type="dxa"/>
          </w:tcPr>
          <w:p w:rsidR="00063071" w:rsidRPr="0017081E" w:rsidRDefault="00063071" w:rsidP="008C02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08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293" w:type="dxa"/>
          </w:tcPr>
          <w:p w:rsidR="00063071" w:rsidRPr="0017081E" w:rsidRDefault="00063071" w:rsidP="008C02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081E">
              <w:rPr>
                <w:b/>
                <w:sz w:val="22"/>
                <w:szCs w:val="22"/>
              </w:rPr>
              <w:t>Сведения о документе</w:t>
            </w:r>
          </w:p>
        </w:tc>
      </w:tr>
      <w:tr w:rsidR="0017081E" w:rsidRPr="0017081E" w:rsidTr="008C02A1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sz w:val="22"/>
                <w:szCs w:val="22"/>
              </w:rPr>
            </w:pPr>
            <w:r w:rsidRPr="0017081E">
              <w:rPr>
                <w:kern w:val="2"/>
                <w:sz w:val="22"/>
                <w:szCs w:val="22"/>
              </w:rPr>
              <w:t>Западная Сибирь: история и современность: краеведч. зап. Вып. XVII / МБУ «БИС»; ФГБОУ ВПО «НВГУ»; сост. Е.П. Белкина; отв. ред. Я.Г. Солодкин. — Нижневартовск: Издательство ООО «ЮГРА БРЕНД», 2023. — 308 с.</w:t>
            </w:r>
          </w:p>
        </w:tc>
      </w:tr>
      <w:tr w:rsidR="0017081E" w:rsidRPr="0017081E" w:rsidTr="008C02A1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  <w:shd w:val="clear" w:color="auto" w:fill="FFFFFF"/>
              </w:rPr>
              <w:t>Календарь знаменательных и памятных дат г.</w:t>
            </w:r>
            <w:r w:rsidR="0003131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7081E">
              <w:rPr>
                <w:sz w:val="22"/>
                <w:szCs w:val="22"/>
                <w:shd w:val="clear" w:color="auto" w:fill="FFFFFF"/>
              </w:rPr>
              <w:t>Нижневартовска на 2025 год (издание 2024 г.).</w:t>
            </w:r>
          </w:p>
        </w:tc>
      </w:tr>
      <w:tr w:rsidR="0017081E" w:rsidRPr="0017081E" w:rsidTr="008C02A1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 xml:space="preserve">Смирнов, Н.П. 1000 шагов к </w:t>
            </w:r>
            <w:r w:rsidR="00E95640" w:rsidRPr="0017081E">
              <w:rPr>
                <w:sz w:val="22"/>
                <w:szCs w:val="22"/>
              </w:rPr>
              <w:t>Само лору:</w:t>
            </w:r>
            <w:r w:rsidRPr="0017081E">
              <w:rPr>
                <w:sz w:val="22"/>
                <w:szCs w:val="22"/>
              </w:rPr>
              <w:t xml:space="preserve"> Очерки / Н. П. Смирнов. - </w:t>
            </w:r>
            <w:r w:rsidR="00E95640" w:rsidRPr="0017081E">
              <w:rPr>
                <w:sz w:val="22"/>
                <w:szCs w:val="22"/>
              </w:rPr>
              <w:t>Свердловск:</w:t>
            </w:r>
            <w:r w:rsidRPr="0017081E">
              <w:rPr>
                <w:sz w:val="22"/>
                <w:szCs w:val="22"/>
              </w:rPr>
              <w:t xml:space="preserve"> </w:t>
            </w:r>
            <w:r w:rsidR="00E95640" w:rsidRPr="0017081E">
              <w:rPr>
                <w:sz w:val="22"/>
                <w:szCs w:val="22"/>
              </w:rPr>
              <w:t>Сред. -</w:t>
            </w:r>
            <w:r w:rsidRPr="0017081E">
              <w:rPr>
                <w:sz w:val="22"/>
                <w:szCs w:val="22"/>
              </w:rPr>
              <w:t xml:space="preserve">Урал. кн. изд-во, 1975. - 176 с.  </w:t>
            </w:r>
          </w:p>
        </w:tc>
      </w:tr>
      <w:tr w:rsidR="0017081E" w:rsidRPr="0017081E" w:rsidTr="008C02A1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bCs/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 xml:space="preserve">Смирнов, Н.П. Было на Самотлоре / Н. П. Смирнов. - </w:t>
            </w:r>
            <w:r w:rsidR="00E95640" w:rsidRPr="0017081E">
              <w:rPr>
                <w:sz w:val="22"/>
                <w:szCs w:val="22"/>
              </w:rPr>
              <w:t>Москва:</w:t>
            </w:r>
            <w:r w:rsidRPr="0017081E">
              <w:rPr>
                <w:sz w:val="22"/>
                <w:szCs w:val="22"/>
              </w:rPr>
              <w:t xml:space="preserve"> Советская Россия, 1982. - 94 с.</w:t>
            </w:r>
          </w:p>
        </w:tc>
      </w:tr>
      <w:tr w:rsidR="0017081E" w:rsidRPr="0017081E" w:rsidTr="007F468C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 xml:space="preserve">Смирнов, Н.П. Глубинные горизонты / Н. П. Смирнов. - </w:t>
            </w:r>
            <w:r w:rsidR="00E95640" w:rsidRPr="0017081E">
              <w:rPr>
                <w:sz w:val="22"/>
                <w:szCs w:val="22"/>
              </w:rPr>
              <w:t>Свердловск:</w:t>
            </w:r>
            <w:r w:rsidRPr="0017081E">
              <w:rPr>
                <w:sz w:val="22"/>
                <w:szCs w:val="22"/>
              </w:rPr>
              <w:t xml:space="preserve"> </w:t>
            </w:r>
            <w:r w:rsidR="00E95640" w:rsidRPr="0017081E">
              <w:rPr>
                <w:sz w:val="22"/>
                <w:szCs w:val="22"/>
              </w:rPr>
              <w:t>СреднеУральское</w:t>
            </w:r>
            <w:r w:rsidRPr="0017081E">
              <w:rPr>
                <w:sz w:val="22"/>
                <w:szCs w:val="22"/>
              </w:rPr>
              <w:t xml:space="preserve"> книжное издательство, 1990. - 203, [2] с. </w:t>
            </w:r>
          </w:p>
        </w:tc>
      </w:tr>
      <w:tr w:rsidR="0017081E" w:rsidRPr="0017081E" w:rsidTr="007F468C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 xml:space="preserve">Смирнов, Н.П. Золотой </w:t>
            </w:r>
            <w:r w:rsidR="00E95640" w:rsidRPr="0017081E">
              <w:rPr>
                <w:sz w:val="22"/>
                <w:szCs w:val="22"/>
              </w:rPr>
              <w:t>плес:</w:t>
            </w:r>
            <w:r w:rsidRPr="0017081E">
              <w:rPr>
                <w:sz w:val="22"/>
                <w:szCs w:val="22"/>
              </w:rPr>
              <w:t xml:space="preserve"> Повесть, рассказы / Н. П. Смирнов. - </w:t>
            </w:r>
            <w:r w:rsidR="00E95640" w:rsidRPr="0017081E">
              <w:rPr>
                <w:sz w:val="22"/>
                <w:szCs w:val="22"/>
              </w:rPr>
              <w:t>М.:</w:t>
            </w:r>
            <w:r w:rsidRPr="0017081E">
              <w:rPr>
                <w:sz w:val="22"/>
                <w:szCs w:val="22"/>
              </w:rPr>
              <w:t xml:space="preserve"> Советский писатель, 1982. - 416 с.</w:t>
            </w:r>
          </w:p>
        </w:tc>
      </w:tr>
      <w:tr w:rsidR="0017081E" w:rsidRPr="0017081E" w:rsidTr="008C02A1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93" w:type="dxa"/>
          </w:tcPr>
          <w:p w:rsidR="0017081E" w:rsidRPr="0017081E" w:rsidRDefault="0017081E" w:rsidP="007F468C">
            <w:pPr>
              <w:jc w:val="both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 xml:space="preserve">Смирнов, Н.П. Синий </w:t>
            </w:r>
            <w:r w:rsidR="00E95640" w:rsidRPr="0017081E">
              <w:rPr>
                <w:sz w:val="22"/>
                <w:szCs w:val="22"/>
              </w:rPr>
              <w:t>бор:</w:t>
            </w:r>
            <w:r w:rsidRPr="0017081E">
              <w:rPr>
                <w:sz w:val="22"/>
                <w:szCs w:val="22"/>
              </w:rPr>
              <w:t xml:space="preserve"> Рассказы / Н.П. Смирнов. - 2-е изд. - </w:t>
            </w:r>
            <w:r w:rsidR="00E95640" w:rsidRPr="0017081E">
              <w:rPr>
                <w:sz w:val="22"/>
                <w:szCs w:val="22"/>
              </w:rPr>
              <w:t>Нижневартовск:</w:t>
            </w:r>
            <w:r w:rsidRPr="0017081E">
              <w:rPr>
                <w:sz w:val="22"/>
                <w:szCs w:val="22"/>
              </w:rPr>
              <w:t xml:space="preserve"> Редакция газеты "Нефтяник", 1996. - 44 с.</w:t>
            </w:r>
          </w:p>
        </w:tc>
      </w:tr>
      <w:tr w:rsidR="0017081E" w:rsidRPr="0017081E" w:rsidTr="008C02A1">
        <w:tc>
          <w:tcPr>
            <w:tcW w:w="731" w:type="dxa"/>
            <w:vAlign w:val="center"/>
          </w:tcPr>
          <w:p w:rsidR="0017081E" w:rsidRPr="0017081E" w:rsidRDefault="0017081E" w:rsidP="008C02A1">
            <w:pPr>
              <w:jc w:val="center"/>
              <w:rPr>
                <w:bCs/>
                <w:sz w:val="22"/>
                <w:szCs w:val="22"/>
              </w:rPr>
            </w:pPr>
            <w:r w:rsidRPr="0017081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293" w:type="dxa"/>
            <w:vAlign w:val="center"/>
          </w:tcPr>
          <w:p w:rsidR="0017081E" w:rsidRPr="0017081E" w:rsidRDefault="0017081E" w:rsidP="007F468C">
            <w:pPr>
              <w:jc w:val="both"/>
              <w:rPr>
                <w:bCs/>
                <w:sz w:val="22"/>
                <w:szCs w:val="22"/>
              </w:rPr>
            </w:pPr>
            <w:r w:rsidRPr="0017081E">
              <w:rPr>
                <w:sz w:val="22"/>
                <w:szCs w:val="22"/>
                <w:shd w:val="clear" w:color="auto" w:fill="FFFFFF"/>
              </w:rPr>
              <w:t xml:space="preserve">Шатиловские чтения: материалы </w:t>
            </w:r>
            <w:r w:rsidRPr="0017081E">
              <w:rPr>
                <w:sz w:val="22"/>
                <w:szCs w:val="22"/>
                <w:shd w:val="clear" w:color="auto" w:fill="FFFFFF"/>
                <w:lang w:val="en-US"/>
              </w:rPr>
              <w:t>XX</w:t>
            </w:r>
            <w:r w:rsidRPr="0017081E">
              <w:rPr>
                <w:sz w:val="22"/>
                <w:szCs w:val="22"/>
                <w:shd w:val="clear" w:color="auto" w:fill="FFFFFF"/>
              </w:rPr>
              <w:t xml:space="preserve"> краеведческой конференции /МБУ "БИС", ФГБОУ ВО НВГУ; сост. Е. П. Белкина; отв.</w:t>
            </w:r>
            <w:r w:rsidR="0003131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7081E">
              <w:rPr>
                <w:sz w:val="22"/>
                <w:szCs w:val="22"/>
                <w:shd w:val="clear" w:color="auto" w:fill="FFFFFF"/>
              </w:rPr>
              <w:t xml:space="preserve">ред. Я.Г. Солодкин. - Нижневартовск: ПолиграфИнвест-сервис, 2024. - 158 с. </w:t>
            </w:r>
          </w:p>
        </w:tc>
      </w:tr>
    </w:tbl>
    <w:p w:rsidR="002D38A9" w:rsidRDefault="002D38A9" w:rsidP="002D38A9">
      <w:pPr>
        <w:rPr>
          <w:b/>
          <w:color w:val="FF0000"/>
          <w:sz w:val="28"/>
          <w:szCs w:val="28"/>
        </w:rPr>
      </w:pPr>
    </w:p>
    <w:p w:rsidR="00D45AD8" w:rsidRDefault="00D45AD8" w:rsidP="002D38A9">
      <w:pPr>
        <w:rPr>
          <w:b/>
          <w:i/>
        </w:rPr>
      </w:pPr>
    </w:p>
    <w:p w:rsidR="00D45AD8" w:rsidRDefault="00D45AD8" w:rsidP="002D38A9">
      <w:pPr>
        <w:rPr>
          <w:b/>
          <w:i/>
        </w:rPr>
      </w:pPr>
    </w:p>
    <w:p w:rsidR="00D45AD8" w:rsidRDefault="00D45AD8" w:rsidP="002D38A9">
      <w:pPr>
        <w:rPr>
          <w:b/>
          <w:i/>
        </w:rPr>
      </w:pPr>
    </w:p>
    <w:p w:rsidR="00063071" w:rsidRPr="002D38A9" w:rsidRDefault="002D38A9" w:rsidP="002D38A9">
      <w:pPr>
        <w:rPr>
          <w:b/>
          <w:i/>
        </w:rPr>
      </w:pPr>
      <w:r w:rsidRPr="002D38A9">
        <w:rPr>
          <w:b/>
          <w:i/>
        </w:rPr>
        <w:lastRenderedPageBreak/>
        <w:t>Периодические издания</w:t>
      </w:r>
    </w:p>
    <w:p w:rsidR="00063071" w:rsidRPr="0017081E" w:rsidRDefault="00063071" w:rsidP="0006307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49"/>
      </w:tblGrid>
      <w:tr w:rsidR="00063071" w:rsidRPr="0017081E" w:rsidTr="008C02A1">
        <w:tc>
          <w:tcPr>
            <w:tcW w:w="675" w:type="dxa"/>
          </w:tcPr>
          <w:p w:rsidR="00063071" w:rsidRPr="0017081E" w:rsidRDefault="00063071" w:rsidP="008C02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08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349" w:type="dxa"/>
          </w:tcPr>
          <w:p w:rsidR="00063071" w:rsidRPr="0017081E" w:rsidRDefault="00063071" w:rsidP="008C02A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081E">
              <w:rPr>
                <w:b/>
                <w:sz w:val="22"/>
                <w:szCs w:val="22"/>
              </w:rPr>
              <w:t>Сведения о документе</w:t>
            </w:r>
          </w:p>
        </w:tc>
      </w:tr>
      <w:tr w:rsidR="00063071" w:rsidRPr="0017081E" w:rsidTr="008C02A1">
        <w:tc>
          <w:tcPr>
            <w:tcW w:w="675" w:type="dxa"/>
            <w:vAlign w:val="center"/>
          </w:tcPr>
          <w:p w:rsidR="00063071" w:rsidRPr="0017081E" w:rsidRDefault="00063071" w:rsidP="008C02A1">
            <w:pPr>
              <w:jc w:val="center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>1</w:t>
            </w:r>
          </w:p>
        </w:tc>
        <w:tc>
          <w:tcPr>
            <w:tcW w:w="9349" w:type="dxa"/>
            <w:vAlign w:val="center"/>
          </w:tcPr>
          <w:p w:rsidR="00063071" w:rsidRPr="0017081E" w:rsidRDefault="0017081E" w:rsidP="008C02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время. – </w:t>
            </w:r>
            <w:r w:rsidR="00063071" w:rsidRPr="0017081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005 г</w:t>
            </w:r>
            <w:r w:rsidR="00063071" w:rsidRPr="0017081E">
              <w:rPr>
                <w:sz w:val="22"/>
                <w:szCs w:val="22"/>
              </w:rPr>
              <w:t>.</w:t>
            </w:r>
          </w:p>
        </w:tc>
      </w:tr>
      <w:tr w:rsidR="00063071" w:rsidRPr="0017081E" w:rsidTr="008C02A1">
        <w:tc>
          <w:tcPr>
            <w:tcW w:w="675" w:type="dxa"/>
            <w:vAlign w:val="center"/>
          </w:tcPr>
          <w:p w:rsidR="00063071" w:rsidRPr="0017081E" w:rsidRDefault="00063071" w:rsidP="008C02A1">
            <w:pPr>
              <w:jc w:val="center"/>
              <w:rPr>
                <w:sz w:val="22"/>
                <w:szCs w:val="22"/>
              </w:rPr>
            </w:pPr>
            <w:r w:rsidRPr="0017081E">
              <w:rPr>
                <w:sz w:val="22"/>
                <w:szCs w:val="22"/>
              </w:rPr>
              <w:t>2</w:t>
            </w:r>
          </w:p>
        </w:tc>
        <w:tc>
          <w:tcPr>
            <w:tcW w:w="9349" w:type="dxa"/>
            <w:vAlign w:val="center"/>
          </w:tcPr>
          <w:p w:rsidR="00063071" w:rsidRPr="0017081E" w:rsidRDefault="0017081E" w:rsidP="008C0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библиотека. – 2023</w:t>
            </w:r>
            <w:r w:rsidR="00063071" w:rsidRPr="0017081E">
              <w:rPr>
                <w:sz w:val="22"/>
                <w:szCs w:val="22"/>
              </w:rPr>
              <w:t xml:space="preserve"> г.</w:t>
            </w:r>
          </w:p>
        </w:tc>
      </w:tr>
    </w:tbl>
    <w:p w:rsidR="00063071" w:rsidRPr="00734D48" w:rsidRDefault="00063071" w:rsidP="00063071">
      <w:pPr>
        <w:rPr>
          <w:color w:val="FF0000"/>
          <w:sz w:val="22"/>
          <w:szCs w:val="22"/>
        </w:rPr>
      </w:pPr>
    </w:p>
    <w:p w:rsidR="00063071" w:rsidRPr="00734D48" w:rsidRDefault="00063071" w:rsidP="00063071">
      <w:pPr>
        <w:pStyle w:val="a7"/>
        <w:ind w:left="1068"/>
        <w:jc w:val="both"/>
        <w:rPr>
          <w:color w:val="FF0000"/>
          <w:sz w:val="22"/>
          <w:szCs w:val="22"/>
        </w:rPr>
      </w:pPr>
    </w:p>
    <w:p w:rsidR="0017081E" w:rsidRPr="0017081E" w:rsidRDefault="0017081E" w:rsidP="0017081E">
      <w:pPr>
        <w:rPr>
          <w:sz w:val="22"/>
          <w:szCs w:val="22"/>
        </w:rPr>
      </w:pPr>
    </w:p>
    <w:p w:rsidR="006966E7" w:rsidRPr="00734D48" w:rsidRDefault="006966E7" w:rsidP="001A17BC">
      <w:pPr>
        <w:rPr>
          <w:color w:val="FF0000"/>
        </w:rPr>
        <w:sectPr w:rsidR="006966E7" w:rsidRPr="00734D48" w:rsidSect="00063071">
          <w:pgSz w:w="11906" w:h="16838"/>
          <w:pgMar w:top="1134" w:right="680" w:bottom="1276" w:left="1418" w:header="709" w:footer="709" w:gutter="0"/>
          <w:cols w:space="708"/>
          <w:titlePg/>
          <w:docGrid w:linePitch="360"/>
        </w:sectPr>
      </w:pPr>
    </w:p>
    <w:p w:rsidR="00456AE1" w:rsidRPr="00734D48" w:rsidRDefault="00456AE1" w:rsidP="00456AE1">
      <w:pPr>
        <w:jc w:val="right"/>
        <w:rPr>
          <w:sz w:val="22"/>
          <w:szCs w:val="22"/>
        </w:rPr>
      </w:pPr>
      <w:r w:rsidRPr="00734D48">
        <w:rPr>
          <w:sz w:val="22"/>
          <w:szCs w:val="22"/>
        </w:rPr>
        <w:lastRenderedPageBreak/>
        <w:t xml:space="preserve">Приложение 4   к плану работы </w:t>
      </w:r>
    </w:p>
    <w:p w:rsidR="00456AE1" w:rsidRPr="00734D48" w:rsidRDefault="00456AE1" w:rsidP="00456AE1">
      <w:pPr>
        <w:jc w:val="right"/>
        <w:rPr>
          <w:sz w:val="22"/>
          <w:szCs w:val="22"/>
        </w:rPr>
      </w:pPr>
      <w:r w:rsidRPr="00734D48">
        <w:rPr>
          <w:sz w:val="22"/>
          <w:szCs w:val="22"/>
        </w:rPr>
        <w:t>МБУ «БИС» на 20</w:t>
      </w:r>
      <w:r w:rsidR="00734D48" w:rsidRPr="00734D48">
        <w:rPr>
          <w:sz w:val="22"/>
          <w:szCs w:val="22"/>
        </w:rPr>
        <w:t>24</w:t>
      </w:r>
      <w:r w:rsidRPr="00734D48">
        <w:rPr>
          <w:sz w:val="22"/>
          <w:szCs w:val="22"/>
        </w:rPr>
        <w:t xml:space="preserve"> год</w:t>
      </w:r>
    </w:p>
    <w:p w:rsidR="00456AE1" w:rsidRPr="00734D48" w:rsidRDefault="00456AE1" w:rsidP="00456AE1">
      <w:pPr>
        <w:spacing w:line="276" w:lineRule="auto"/>
        <w:jc w:val="center"/>
        <w:rPr>
          <w:b/>
          <w:bCs/>
        </w:rPr>
      </w:pPr>
    </w:p>
    <w:p w:rsidR="00456AE1" w:rsidRPr="00734D48" w:rsidRDefault="00456AE1" w:rsidP="009E45F6">
      <w:pPr>
        <w:spacing w:line="276" w:lineRule="auto"/>
        <w:jc w:val="center"/>
        <w:rPr>
          <w:b/>
          <w:bCs/>
        </w:rPr>
      </w:pPr>
      <w:r w:rsidRPr="00734D48">
        <w:rPr>
          <w:b/>
          <w:bCs/>
        </w:rPr>
        <w:t>План мероприятий в рамках культурно-образовательного проекта «Культура для школьников</w:t>
      </w:r>
      <w:r w:rsidR="00734D48">
        <w:rPr>
          <w:b/>
          <w:bCs/>
        </w:rPr>
        <w:t xml:space="preserve">» на </w:t>
      </w:r>
      <w:r w:rsidR="00E95640">
        <w:rPr>
          <w:b/>
          <w:bCs/>
        </w:rPr>
        <w:t>2024</w:t>
      </w:r>
      <w:r w:rsidR="00E95640" w:rsidRPr="00734D48">
        <w:rPr>
          <w:b/>
          <w:bCs/>
        </w:rPr>
        <w:t xml:space="preserve"> год</w:t>
      </w:r>
    </w:p>
    <w:p w:rsidR="009E45F6" w:rsidRPr="00734D48" w:rsidRDefault="009E45F6" w:rsidP="009E45F6">
      <w:pPr>
        <w:spacing w:line="276" w:lineRule="auto"/>
        <w:jc w:val="center"/>
        <w:rPr>
          <w:b/>
          <w:bCs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3261"/>
        <w:gridCol w:w="2835"/>
        <w:gridCol w:w="1701"/>
        <w:gridCol w:w="1701"/>
      </w:tblGrid>
      <w:tr w:rsidR="00734D48" w:rsidRPr="00734D48" w:rsidTr="008C02A1">
        <w:tc>
          <w:tcPr>
            <w:tcW w:w="567" w:type="dxa"/>
            <w:shd w:val="clear" w:color="auto" w:fill="auto"/>
          </w:tcPr>
          <w:p w:rsidR="00456AE1" w:rsidRPr="00734D48" w:rsidRDefault="00456AE1" w:rsidP="008C02A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№</w:t>
            </w:r>
          </w:p>
          <w:p w:rsidR="00456AE1" w:rsidRPr="00734D48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6AE1" w:rsidRPr="00734D48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AE1" w:rsidRPr="00734D48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56AE1" w:rsidRPr="00734D48" w:rsidRDefault="00456AE1" w:rsidP="008C02A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6AE1" w:rsidRPr="00734D48" w:rsidRDefault="00456AE1" w:rsidP="008C02A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AE1" w:rsidRPr="00734D48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Условие посещения</w:t>
            </w:r>
          </w:p>
        </w:tc>
        <w:tc>
          <w:tcPr>
            <w:tcW w:w="1701" w:type="dxa"/>
          </w:tcPr>
          <w:p w:rsidR="00456AE1" w:rsidRPr="00734D48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734D48">
              <w:rPr>
                <w:b/>
                <w:sz w:val="20"/>
                <w:szCs w:val="20"/>
              </w:rPr>
              <w:t>Возрастная категория</w:t>
            </w:r>
          </w:p>
        </w:tc>
      </w:tr>
      <w:tr w:rsidR="00734D48" w:rsidRPr="00734D48" w:rsidTr="008C02A1">
        <w:tc>
          <w:tcPr>
            <w:tcW w:w="14601" w:type="dxa"/>
            <w:gridSpan w:val="7"/>
            <w:shd w:val="clear" w:color="auto" w:fill="auto"/>
          </w:tcPr>
          <w:p w:rsidR="009E45F6" w:rsidRPr="001203C6" w:rsidRDefault="009E45F6" w:rsidP="008C02A1">
            <w:pPr>
              <w:jc w:val="center"/>
              <w:rPr>
                <w:b/>
                <w:sz w:val="20"/>
                <w:szCs w:val="20"/>
              </w:rPr>
            </w:pPr>
          </w:p>
          <w:p w:rsidR="00456AE1" w:rsidRPr="001203C6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ИЗОБРАЗИТЕЛЬНОЕ ИСКУССТВО</w:t>
            </w:r>
          </w:p>
          <w:p w:rsidR="009E45F6" w:rsidRPr="001203C6" w:rsidRDefault="009E45F6" w:rsidP="008C0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D48" w:rsidRPr="00734D48" w:rsidTr="008C02A1">
        <w:tc>
          <w:tcPr>
            <w:tcW w:w="14601" w:type="dxa"/>
            <w:gridSpan w:val="7"/>
            <w:shd w:val="clear" w:color="auto" w:fill="auto"/>
          </w:tcPr>
          <w:p w:rsidR="009E45F6" w:rsidRPr="001203C6" w:rsidRDefault="009E45F6" w:rsidP="008C02A1">
            <w:pPr>
              <w:jc w:val="center"/>
              <w:rPr>
                <w:b/>
                <w:sz w:val="20"/>
                <w:szCs w:val="20"/>
              </w:rPr>
            </w:pPr>
          </w:p>
          <w:p w:rsidR="00456AE1" w:rsidRPr="001203C6" w:rsidRDefault="00456AE1" w:rsidP="008C02A1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Блок «Культурный клуб»</w:t>
            </w:r>
          </w:p>
          <w:p w:rsidR="009E45F6" w:rsidRPr="001203C6" w:rsidRDefault="009E45F6" w:rsidP="008C0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285A" w:rsidRPr="00734D48" w:rsidTr="008C02A1">
        <w:tc>
          <w:tcPr>
            <w:tcW w:w="567" w:type="dxa"/>
            <w:shd w:val="clear" w:color="auto" w:fill="auto"/>
          </w:tcPr>
          <w:p w:rsidR="00B6285A" w:rsidRPr="001203C6" w:rsidRDefault="00B6285A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6285A" w:rsidRPr="001203C6" w:rsidRDefault="00B6285A" w:rsidP="00734D48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Творческая мас</w:t>
            </w:r>
            <w:r w:rsidR="00AD4DE1">
              <w:rPr>
                <w:sz w:val="20"/>
                <w:szCs w:val="20"/>
              </w:rPr>
              <w:t xml:space="preserve">терская «Искусство в книгах, и </w:t>
            </w:r>
            <w:r w:rsidRPr="001203C6">
              <w:rPr>
                <w:sz w:val="20"/>
                <w:szCs w:val="20"/>
              </w:rPr>
              <w:t>не только…»</w:t>
            </w:r>
            <w:r w:rsidR="006506FD" w:rsidRPr="001203C6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1417" w:type="dxa"/>
            <w:shd w:val="clear" w:color="auto" w:fill="auto"/>
          </w:tcPr>
          <w:p w:rsidR="00B6285A" w:rsidRPr="001203C6" w:rsidRDefault="00B6285A" w:rsidP="00B6285A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B6285A" w:rsidRPr="001203C6" w:rsidRDefault="00B6285A" w:rsidP="00B6285A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городская библиотека №8,</w:t>
            </w:r>
          </w:p>
          <w:p w:rsidR="00B6285A" w:rsidRPr="001203C6" w:rsidRDefault="00B6285A" w:rsidP="00B6285A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 xml:space="preserve"> г. Нижневартовск,</w:t>
            </w:r>
          </w:p>
          <w:p w:rsidR="00B6285A" w:rsidRPr="001203C6" w:rsidRDefault="00B6285A" w:rsidP="00B6285A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 xml:space="preserve"> ул. Интернациональная, 3</w:t>
            </w:r>
          </w:p>
        </w:tc>
        <w:tc>
          <w:tcPr>
            <w:tcW w:w="2835" w:type="dxa"/>
            <w:shd w:val="clear" w:color="auto" w:fill="auto"/>
          </w:tcPr>
          <w:p w:rsidR="00B6285A" w:rsidRPr="001203C6" w:rsidRDefault="00B6285A" w:rsidP="00B6285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203C6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1203C6">
              <w:rPr>
                <w:sz w:val="20"/>
                <w:szCs w:val="20"/>
                <w:shd w:val="clear" w:color="auto" w:fill="FFFFFF"/>
              </w:rPr>
              <w:t>«</w:t>
            </w:r>
            <w:r w:rsidRPr="001203C6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B6285A" w:rsidRPr="001203C6" w:rsidRDefault="00B6285A" w:rsidP="00B6285A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B6285A" w:rsidRPr="001203C6" w:rsidRDefault="00B6285A" w:rsidP="00B6285A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5-8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C6">
              <w:rPr>
                <w:rFonts w:ascii="Times New Roman" w:hAnsi="Times New Roman"/>
                <w:sz w:val="20"/>
                <w:szCs w:val="20"/>
              </w:rPr>
              <w:t xml:space="preserve">Час искусства 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«Профессия. Художник-иллюстратор» (6+)</w:t>
            </w:r>
          </w:p>
        </w:tc>
        <w:tc>
          <w:tcPr>
            <w:tcW w:w="1417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 xml:space="preserve"> г. Нижневартовск, 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1203C6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Арт-час «Осенние зарисовки» (6+)</w:t>
            </w:r>
          </w:p>
        </w:tc>
        <w:tc>
          <w:tcPr>
            <w:tcW w:w="1417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городская библиотека №1,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г. Нижневартовск,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203C6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1203C6">
              <w:rPr>
                <w:sz w:val="20"/>
                <w:szCs w:val="20"/>
                <w:shd w:val="clear" w:color="auto" w:fill="FFFFFF"/>
              </w:rPr>
              <w:t>«</w:t>
            </w:r>
            <w:r w:rsidRPr="001203C6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1-4 класс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Час искусства</w:t>
            </w:r>
            <w:r w:rsidRPr="001203C6">
              <w:rPr>
                <w:bCs/>
                <w:kern w:val="36"/>
                <w:sz w:val="20"/>
                <w:szCs w:val="20"/>
              </w:rPr>
              <w:t xml:space="preserve"> «Великие собрания живописи. Эрмитаж»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bCs/>
                <w:kern w:val="36"/>
                <w:sz w:val="20"/>
                <w:szCs w:val="20"/>
              </w:rPr>
              <w:t xml:space="preserve"> </w:t>
            </w:r>
            <w:r w:rsidRPr="001203C6">
              <w:rPr>
                <w:sz w:val="20"/>
                <w:szCs w:val="20"/>
              </w:rPr>
              <w:t xml:space="preserve">(к 260-летию основания Эрмитажа) </w:t>
            </w:r>
            <w:r w:rsidRPr="001203C6">
              <w:rPr>
                <w:bCs/>
                <w:kern w:val="36"/>
                <w:sz w:val="20"/>
                <w:szCs w:val="20"/>
              </w:rPr>
              <w:t>(6+)</w:t>
            </w:r>
          </w:p>
        </w:tc>
        <w:tc>
          <w:tcPr>
            <w:tcW w:w="1417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городская библиотека №12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им. Н.П. Смирнова,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203C6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1203C6">
              <w:rPr>
                <w:sz w:val="20"/>
                <w:szCs w:val="20"/>
                <w:shd w:val="clear" w:color="auto" w:fill="FFFFFF"/>
              </w:rPr>
              <w:t>«</w:t>
            </w:r>
            <w:r w:rsidRPr="001203C6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5-8 классы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Творческая мастерская «Осень золотая» (0+)</w:t>
            </w:r>
          </w:p>
        </w:tc>
        <w:tc>
          <w:tcPr>
            <w:tcW w:w="1417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детская библиотека №3,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 xml:space="preserve"> ул. Нефтяников, 72</w:t>
            </w:r>
          </w:p>
        </w:tc>
        <w:tc>
          <w:tcPr>
            <w:tcW w:w="2835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1-4 классы</w:t>
            </w:r>
          </w:p>
        </w:tc>
      </w:tr>
      <w:tr w:rsidR="006506FD" w:rsidRPr="00734D48" w:rsidTr="008C02A1">
        <w:tc>
          <w:tcPr>
            <w:tcW w:w="14601" w:type="dxa"/>
            <w:gridSpan w:val="7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МУЗЫКА</w:t>
            </w:r>
          </w:p>
          <w:p w:rsidR="006506FD" w:rsidRPr="001203C6" w:rsidRDefault="006506FD" w:rsidP="001203C6">
            <w:pPr>
              <w:rPr>
                <w:b/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14601" w:type="dxa"/>
            <w:gridSpan w:val="7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Блок «Культурный клуб»</w:t>
            </w: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  <w:lang w:eastAsia="en-US"/>
              </w:rPr>
              <w:t xml:space="preserve">Литературно-музыкальная гостиная </w:t>
            </w:r>
            <w:r w:rsidRPr="001203C6">
              <w:rPr>
                <w:sz w:val="20"/>
                <w:szCs w:val="20"/>
              </w:rPr>
              <w:t>«Солнечный композитор» (к 110-летию А.И. Островского) (0+)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№9,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Романтиков, 9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1-4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1203C6">
              <w:rPr>
                <w:sz w:val="20"/>
                <w:szCs w:val="20"/>
              </w:rPr>
              <w:t>Музыкальные минутки «Знакомство с музыкальными инструментами» (0+)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6506FD" w:rsidRPr="006637E5" w:rsidRDefault="006506FD" w:rsidP="006506FD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>детская библиотека №3,</w:t>
            </w:r>
          </w:p>
          <w:p w:rsidR="006506FD" w:rsidRPr="006637E5" w:rsidRDefault="006506FD" w:rsidP="006506FD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6637E5" w:rsidRDefault="006506FD" w:rsidP="006506FD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 xml:space="preserve"> ул. Нефтяников, 72</w:t>
            </w:r>
          </w:p>
        </w:tc>
        <w:tc>
          <w:tcPr>
            <w:tcW w:w="2835" w:type="dxa"/>
            <w:shd w:val="clear" w:color="auto" w:fill="auto"/>
          </w:tcPr>
          <w:p w:rsidR="006506FD" w:rsidRPr="006637E5" w:rsidRDefault="006506FD" w:rsidP="006506FD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6637E5" w:rsidRDefault="006506FD" w:rsidP="006506FD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1203C6">
              <w:rPr>
                <w:sz w:val="20"/>
                <w:szCs w:val="20"/>
                <w:lang w:eastAsia="en-US"/>
              </w:rPr>
              <w:t xml:space="preserve">Литературно-музыкальная гостиная «Музыка русской души» (к 220-летию М.И. Глинки) </w:t>
            </w:r>
            <w:r w:rsidRPr="001203C6">
              <w:rPr>
                <w:sz w:val="20"/>
                <w:szCs w:val="20"/>
              </w:rPr>
              <w:t>(0+)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№9,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Романтиков, 9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A77A92">
              <w:rPr>
                <w:sz w:val="20"/>
                <w:szCs w:val="20"/>
              </w:rPr>
              <w:t xml:space="preserve">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1203C6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Литературно-музыкальный час </w:t>
            </w:r>
            <w:r w:rsidRPr="001203C6">
              <w:rPr>
                <w:sz w:val="20"/>
                <w:szCs w:val="20"/>
                <w:shd w:val="clear" w:color="auto" w:fill="FFFFFF"/>
              </w:rPr>
              <w:t>«Музыка Русской души» (к 22</w:t>
            </w:r>
            <w:r w:rsidRPr="001203C6">
              <w:rPr>
                <w:sz w:val="20"/>
                <w:szCs w:val="20"/>
              </w:rPr>
              <w:t xml:space="preserve">0-летию М.И. Глинки) </w:t>
            </w:r>
            <w:r w:rsidRPr="001203C6">
              <w:rPr>
                <w:sz w:val="20"/>
                <w:szCs w:val="20"/>
                <w:shd w:val="clear" w:color="auto" w:fill="FFFFFF"/>
              </w:rPr>
              <w:t>(6+)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№12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им. Н.П. Смирнова,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77A9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A77A92">
              <w:rPr>
                <w:sz w:val="20"/>
                <w:szCs w:val="20"/>
                <w:shd w:val="clear" w:color="auto" w:fill="FFFFFF"/>
              </w:rPr>
              <w:t>«</w:t>
            </w:r>
            <w:r w:rsidRPr="00A77A92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203C6">
              <w:rPr>
                <w:bCs/>
                <w:iCs/>
                <w:sz w:val="20"/>
                <w:szCs w:val="20"/>
                <w:shd w:val="clear" w:color="auto" w:fill="FFFFFF"/>
              </w:rPr>
              <w:t>Час искусств «Живой родник всей русской музыки» (</w:t>
            </w:r>
            <w:r w:rsidRPr="001203C6">
              <w:rPr>
                <w:sz w:val="20"/>
                <w:szCs w:val="20"/>
                <w:shd w:val="clear" w:color="auto" w:fill="FFFFFF"/>
              </w:rPr>
              <w:t>к 22</w:t>
            </w:r>
            <w:r w:rsidRPr="001203C6">
              <w:rPr>
                <w:sz w:val="20"/>
                <w:szCs w:val="20"/>
              </w:rPr>
              <w:t xml:space="preserve">0-летию М.И. Глинки) </w:t>
            </w:r>
            <w:r w:rsidRPr="001203C6">
              <w:rPr>
                <w:sz w:val="20"/>
                <w:szCs w:val="20"/>
                <w:shd w:val="clear" w:color="auto" w:fill="FFFFFF"/>
              </w:rPr>
              <w:t>(6+)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5-8 классы</w:t>
            </w:r>
          </w:p>
          <w:p w:rsidR="006506FD" w:rsidRPr="002E0131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203C6">
              <w:rPr>
                <w:sz w:val="20"/>
                <w:szCs w:val="20"/>
              </w:rPr>
              <w:t xml:space="preserve">Литературно-музыкальная гостиная «Музыкальный </w:t>
            </w:r>
            <w:r w:rsidR="00E95640" w:rsidRPr="001203C6">
              <w:rPr>
                <w:sz w:val="20"/>
                <w:szCs w:val="20"/>
              </w:rPr>
              <w:t>портрет» (</w:t>
            </w:r>
            <w:r w:rsidRPr="001203C6">
              <w:rPr>
                <w:sz w:val="20"/>
                <w:szCs w:val="20"/>
                <w:shd w:val="clear" w:color="auto" w:fill="FFFFFF"/>
              </w:rPr>
              <w:t>к 22</w:t>
            </w:r>
            <w:r w:rsidRPr="001203C6">
              <w:rPr>
                <w:sz w:val="20"/>
                <w:szCs w:val="20"/>
              </w:rPr>
              <w:t>0-летию М.И. Глинки) (6+)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2E0131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14601" w:type="dxa"/>
            <w:gridSpan w:val="7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ЛИТЕРАТУРА</w:t>
            </w: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14601" w:type="dxa"/>
            <w:gridSpan w:val="7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Блок «Культпоход в библиотеку»</w:t>
            </w: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Экскурсия «Загадки библиотеки» (6+)</w:t>
            </w:r>
          </w:p>
        </w:tc>
        <w:tc>
          <w:tcPr>
            <w:tcW w:w="1417" w:type="dxa"/>
            <w:shd w:val="clear" w:color="auto" w:fill="auto"/>
          </w:tcPr>
          <w:p w:rsidR="006506FD" w:rsidRPr="005D783C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городская библиотека №4,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ул. Ленина, 3А</w:t>
            </w:r>
          </w:p>
        </w:tc>
        <w:tc>
          <w:tcPr>
            <w:tcW w:w="2835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1-4 классы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5-8 классы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Экскурсия по библиотеке «Дом, в котором живут книги» (0+)</w:t>
            </w:r>
          </w:p>
        </w:tc>
        <w:tc>
          <w:tcPr>
            <w:tcW w:w="1417" w:type="dxa"/>
            <w:shd w:val="clear" w:color="auto" w:fill="auto"/>
          </w:tcPr>
          <w:p w:rsidR="006506FD" w:rsidRPr="005D783C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городская библиотека №5,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ул. Интернациональная, 35А</w:t>
            </w:r>
          </w:p>
        </w:tc>
        <w:tc>
          <w:tcPr>
            <w:tcW w:w="2835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муниципальное бюджетное учреждение «Библиотечно-информационная система</w:t>
            </w:r>
          </w:p>
        </w:tc>
        <w:tc>
          <w:tcPr>
            <w:tcW w:w="1701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1-4 классы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5-8 классы</w:t>
            </w:r>
          </w:p>
          <w:p w:rsidR="006506FD" w:rsidRPr="005D783C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Экскурсия «Знакомьтесь: библиотека нового формата» (6+)</w:t>
            </w:r>
          </w:p>
        </w:tc>
        <w:tc>
          <w:tcPr>
            <w:tcW w:w="1417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городская библиотека №8,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ул. Интернациональная, 3</w:t>
            </w:r>
          </w:p>
        </w:tc>
        <w:tc>
          <w:tcPr>
            <w:tcW w:w="2835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1-4 классы</w:t>
            </w:r>
          </w:p>
          <w:p w:rsidR="006506FD" w:rsidRPr="005D783C" w:rsidRDefault="006506FD" w:rsidP="006506FD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5-8 классы</w:t>
            </w:r>
          </w:p>
          <w:p w:rsidR="006506FD" w:rsidRPr="005D783C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1203C6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Экскурсия «Библиолабиринт» (6+)</w:t>
            </w:r>
          </w:p>
        </w:tc>
        <w:tc>
          <w:tcPr>
            <w:tcW w:w="1417" w:type="dxa"/>
            <w:shd w:val="clear" w:color="auto" w:fill="auto"/>
          </w:tcPr>
          <w:p w:rsidR="006506FD" w:rsidRPr="002E0131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5-8 классы</w:t>
            </w:r>
          </w:p>
          <w:p w:rsidR="006506FD" w:rsidRPr="002E0131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14601" w:type="dxa"/>
            <w:gridSpan w:val="7"/>
            <w:shd w:val="clear" w:color="auto" w:fill="auto"/>
          </w:tcPr>
          <w:p w:rsidR="006506FD" w:rsidRDefault="006506FD" w:rsidP="006506F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506FD" w:rsidRPr="001203C6" w:rsidRDefault="006506FD" w:rsidP="006506FD">
            <w:pPr>
              <w:jc w:val="center"/>
              <w:rPr>
                <w:b/>
                <w:sz w:val="20"/>
                <w:szCs w:val="20"/>
              </w:rPr>
            </w:pPr>
            <w:r w:rsidRPr="001203C6">
              <w:rPr>
                <w:b/>
                <w:sz w:val="20"/>
                <w:szCs w:val="20"/>
              </w:rPr>
              <w:t>Блок «Культурный клуб»</w:t>
            </w:r>
          </w:p>
          <w:p w:rsidR="006506FD" w:rsidRPr="005D783C" w:rsidRDefault="006506FD" w:rsidP="006506F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Цикл литературных НЕуроков «Чтение без принуждения» (6+)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№4,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Ленина, 3А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77A9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A77A92">
              <w:rPr>
                <w:sz w:val="20"/>
                <w:szCs w:val="20"/>
                <w:shd w:val="clear" w:color="auto" w:fill="FFFFFF"/>
              </w:rPr>
              <w:t>«</w:t>
            </w:r>
            <w:r w:rsidRPr="00A77A92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5-8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Литературная игра «</w:t>
            </w:r>
            <w:r w:rsidR="00E95640" w:rsidRPr="00A77A92">
              <w:rPr>
                <w:sz w:val="20"/>
                <w:szCs w:val="20"/>
              </w:rPr>
              <w:t>ЛитератураПлюс» (</w:t>
            </w:r>
            <w:r w:rsidRPr="00A77A92">
              <w:rPr>
                <w:sz w:val="20"/>
                <w:szCs w:val="20"/>
              </w:rPr>
              <w:t>12+)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№8,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Интернациональная, 3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по Пушкинской карте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(цена билета –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300 рублей)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A77A92">
              <w:rPr>
                <w:sz w:val="20"/>
                <w:szCs w:val="20"/>
              </w:rPr>
              <w:t xml:space="preserve"> 14 до 22-х лет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квиз «Игра в классики» (12+)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6506FD" w:rsidRPr="002E0131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по Пушкинской карте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(цена билета –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300 рублей)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A77A92">
              <w:rPr>
                <w:sz w:val="20"/>
                <w:szCs w:val="20"/>
              </w:rPr>
              <w:t xml:space="preserve"> 14 до 22-х лет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7E1549" w:rsidRDefault="006506FD" w:rsidP="006506FD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Медиаурок «Литература не по учебнику» (12+)</w:t>
            </w:r>
          </w:p>
        </w:tc>
        <w:tc>
          <w:tcPr>
            <w:tcW w:w="1417" w:type="dxa"/>
            <w:shd w:val="clear" w:color="auto" w:fill="auto"/>
          </w:tcPr>
          <w:p w:rsidR="006506FD" w:rsidRPr="007E1549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7E1549">
              <w:rPr>
                <w:bCs/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7E1549" w:rsidRDefault="006506FD" w:rsidP="006506FD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центральная городская библиотека им. М.К. Анисимковой, </w:t>
            </w:r>
          </w:p>
          <w:p w:rsidR="006506FD" w:rsidRPr="007E1549" w:rsidRDefault="006506FD" w:rsidP="006506FD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г. Нижневартовск, 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6506FD" w:rsidRPr="007E1549" w:rsidRDefault="006506FD" w:rsidP="006506FD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по Пушкинской карте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(цена билета – 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300 рублей)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A77A92">
              <w:rPr>
                <w:sz w:val="20"/>
                <w:szCs w:val="20"/>
              </w:rPr>
              <w:t xml:space="preserve"> 14 до 22-х лет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Литературный час «Писатель мудрых сказок» (0+)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детская библиотека №2,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Мира, 82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B659CC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Литературно-игровая программа «Секреты Малахи</w:t>
            </w:r>
            <w:r>
              <w:rPr>
                <w:sz w:val="20"/>
                <w:szCs w:val="20"/>
              </w:rPr>
              <w:t>товой шкатулки» (к 145-летию П.</w:t>
            </w:r>
            <w:r w:rsidRPr="00B659CC">
              <w:rPr>
                <w:sz w:val="20"/>
                <w:szCs w:val="20"/>
              </w:rPr>
              <w:t>П. Бажова) (6+)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детская библиотека №4,</w:t>
            </w:r>
          </w:p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ул. Мира, 70А</w:t>
            </w:r>
          </w:p>
        </w:tc>
        <w:tc>
          <w:tcPr>
            <w:tcW w:w="2835" w:type="dxa"/>
            <w:shd w:val="clear" w:color="auto" w:fill="auto"/>
          </w:tcPr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1-</w:t>
            </w:r>
            <w:r w:rsidR="00E95640" w:rsidRPr="00B659CC">
              <w:rPr>
                <w:sz w:val="20"/>
                <w:szCs w:val="20"/>
              </w:rPr>
              <w:t>4 классы</w:t>
            </w:r>
          </w:p>
          <w:p w:rsidR="006506FD" w:rsidRPr="00B659CC" w:rsidRDefault="006506FD" w:rsidP="006506FD">
            <w:pPr>
              <w:jc w:val="center"/>
              <w:rPr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Литературное знакомство «Он шел на грозу» </w:t>
            </w:r>
            <w:r>
              <w:rPr>
                <w:sz w:val="20"/>
                <w:szCs w:val="20"/>
              </w:rPr>
              <w:t xml:space="preserve">(к 105-летию Д.А. Гранина) </w:t>
            </w:r>
            <w:r w:rsidRPr="009B2BE3">
              <w:rPr>
                <w:sz w:val="20"/>
                <w:szCs w:val="20"/>
              </w:rPr>
              <w:t>(12+)</w:t>
            </w:r>
          </w:p>
        </w:tc>
        <w:tc>
          <w:tcPr>
            <w:tcW w:w="1417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детско-юношеская библиотека №7,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2835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9B2BE3">
              <w:rPr>
                <w:sz w:val="20"/>
                <w:szCs w:val="20"/>
                <w:shd w:val="clear" w:color="auto" w:fill="FFFFFF"/>
              </w:rPr>
              <w:t>«</w:t>
            </w:r>
            <w:r w:rsidRPr="009B2BE3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5-8 классы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Литературная гостиная «Читатель и писатель» (6+)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февраль,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апрель,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октябрь,</w:t>
            </w:r>
          </w:p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№8,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Интернациональная, 3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9-11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pStyle w:val="aff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A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чтения «Открываем Астафьева» (к 100-летию В.П. Астафьева)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№5,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Интернациональная, 35А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9 -11 классы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Литературный квиз «Литература вне формата» (12+) 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февраль,</w:t>
            </w:r>
          </w:p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апрель, май,</w:t>
            </w:r>
          </w:p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октябрь,</w:t>
            </w:r>
          </w:p>
          <w:p w:rsidR="006506FD" w:rsidRPr="00A77A92" w:rsidRDefault="006506FD" w:rsidP="006506FD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№5,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Интернациональная, 35А</w:t>
            </w:r>
          </w:p>
        </w:tc>
        <w:tc>
          <w:tcPr>
            <w:tcW w:w="2835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по Пушкинской карте</w:t>
            </w:r>
          </w:p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(цена билета -   300 рублей)</w:t>
            </w:r>
          </w:p>
        </w:tc>
        <w:tc>
          <w:tcPr>
            <w:tcW w:w="1701" w:type="dxa"/>
          </w:tcPr>
          <w:p w:rsidR="006506FD" w:rsidRPr="00A77A92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A77A92">
              <w:rPr>
                <w:sz w:val="20"/>
                <w:szCs w:val="20"/>
              </w:rPr>
              <w:t xml:space="preserve"> 14 до 22-х лет</w:t>
            </w:r>
          </w:p>
        </w:tc>
      </w:tr>
      <w:tr w:rsidR="006506FD" w:rsidRPr="00734D48" w:rsidTr="008C02A1">
        <w:tc>
          <w:tcPr>
            <w:tcW w:w="567" w:type="dxa"/>
            <w:shd w:val="clear" w:color="auto" w:fill="auto"/>
          </w:tcPr>
          <w:p w:rsidR="006506FD" w:rsidRPr="001203C6" w:rsidRDefault="006506FD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506FD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Литературный час «Лесные полянки от Виталия Бианки»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(к 130-летию В.В. </w:t>
            </w:r>
            <w:r w:rsidR="00E95640">
              <w:rPr>
                <w:sz w:val="20"/>
                <w:szCs w:val="20"/>
              </w:rPr>
              <w:t>Бианки)</w:t>
            </w:r>
            <w:r w:rsidR="00E95640" w:rsidRPr="009B2BE3">
              <w:rPr>
                <w:sz w:val="20"/>
                <w:szCs w:val="20"/>
              </w:rPr>
              <w:t xml:space="preserve"> (</w:t>
            </w:r>
            <w:r w:rsidRPr="009B2BE3">
              <w:rPr>
                <w:sz w:val="20"/>
                <w:szCs w:val="20"/>
              </w:rPr>
              <w:t>6+)</w:t>
            </w:r>
          </w:p>
        </w:tc>
        <w:tc>
          <w:tcPr>
            <w:tcW w:w="1417" w:type="dxa"/>
            <w:shd w:val="clear" w:color="auto" w:fill="auto"/>
          </w:tcPr>
          <w:p w:rsidR="006506FD" w:rsidRPr="00A77A92" w:rsidRDefault="006506FD" w:rsidP="006506FD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детско-юношеская библиотека №7,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г. Нижневартовск,</w:t>
            </w: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2835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9B2BE3">
              <w:rPr>
                <w:sz w:val="20"/>
                <w:szCs w:val="20"/>
                <w:shd w:val="clear" w:color="auto" w:fill="FFFFFF"/>
              </w:rPr>
              <w:t>«</w:t>
            </w:r>
            <w:r w:rsidRPr="009B2BE3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6506FD" w:rsidRDefault="006506FD" w:rsidP="00650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9B2BE3">
              <w:rPr>
                <w:sz w:val="20"/>
                <w:szCs w:val="20"/>
              </w:rPr>
              <w:t xml:space="preserve"> классы</w:t>
            </w:r>
          </w:p>
          <w:p w:rsidR="006506FD" w:rsidRPr="009B2BE3" w:rsidRDefault="006506FD" w:rsidP="006506FD">
            <w:pPr>
              <w:rPr>
                <w:sz w:val="20"/>
                <w:szCs w:val="20"/>
              </w:rPr>
            </w:pPr>
          </w:p>
          <w:p w:rsidR="006506FD" w:rsidRPr="009B2BE3" w:rsidRDefault="006506FD" w:rsidP="006506FD">
            <w:pPr>
              <w:jc w:val="center"/>
              <w:rPr>
                <w:sz w:val="20"/>
                <w:szCs w:val="20"/>
              </w:rPr>
            </w:pPr>
          </w:p>
        </w:tc>
      </w:tr>
      <w:tr w:rsidR="001203C6" w:rsidRPr="00734D48" w:rsidTr="008C02A1">
        <w:tc>
          <w:tcPr>
            <w:tcW w:w="567" w:type="dxa"/>
            <w:shd w:val="clear" w:color="auto" w:fill="auto"/>
          </w:tcPr>
          <w:p w:rsidR="001203C6" w:rsidRPr="001203C6" w:rsidRDefault="001203C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03C6" w:rsidRPr="001203C6" w:rsidRDefault="001203C6" w:rsidP="001203C6">
            <w:pPr>
              <w:pStyle w:val="af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3C6">
              <w:rPr>
                <w:rFonts w:ascii="Times New Roman" w:hAnsi="Times New Roman"/>
                <w:bCs/>
                <w:sz w:val="20"/>
                <w:szCs w:val="20"/>
              </w:rPr>
              <w:t xml:space="preserve">Литературный час «Легендарный </w:t>
            </w:r>
            <w:r w:rsidRPr="001203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Сталинград» (по творчеству</w:t>
            </w:r>
          </w:p>
          <w:p w:rsidR="001203C6" w:rsidRPr="001203C6" w:rsidRDefault="001203C6" w:rsidP="001203C6">
            <w:pPr>
              <w:pStyle w:val="af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3C6">
              <w:rPr>
                <w:rFonts w:ascii="Times New Roman" w:hAnsi="Times New Roman"/>
                <w:bCs/>
                <w:sz w:val="20"/>
                <w:szCs w:val="20"/>
              </w:rPr>
              <w:t xml:space="preserve"> Ю.В. Бондарева) (12+)</w:t>
            </w:r>
          </w:p>
        </w:tc>
        <w:tc>
          <w:tcPr>
            <w:tcW w:w="1417" w:type="dxa"/>
            <w:shd w:val="clear" w:color="auto" w:fill="auto"/>
          </w:tcPr>
          <w:p w:rsidR="001203C6" w:rsidRPr="001203C6" w:rsidRDefault="001203C6" w:rsidP="001203C6">
            <w:pPr>
              <w:jc w:val="center"/>
              <w:rPr>
                <w:bCs/>
                <w:sz w:val="20"/>
                <w:szCs w:val="20"/>
              </w:rPr>
            </w:pPr>
            <w:r w:rsidRPr="001203C6">
              <w:rPr>
                <w:bCs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1203C6" w:rsidRPr="001203C6" w:rsidRDefault="001203C6" w:rsidP="001203C6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центральная детская библиотека,</w:t>
            </w:r>
          </w:p>
          <w:p w:rsidR="001203C6" w:rsidRPr="001203C6" w:rsidRDefault="001203C6" w:rsidP="001203C6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lastRenderedPageBreak/>
              <w:t xml:space="preserve"> г. Нижневартовск, </w:t>
            </w:r>
          </w:p>
          <w:p w:rsidR="001203C6" w:rsidRPr="001203C6" w:rsidRDefault="001203C6" w:rsidP="001203C6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1203C6" w:rsidRPr="001203C6" w:rsidRDefault="001203C6" w:rsidP="001203C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203C6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1203C6">
              <w:rPr>
                <w:sz w:val="20"/>
                <w:szCs w:val="20"/>
              </w:rPr>
              <w:lastRenderedPageBreak/>
              <w:t xml:space="preserve">учреждение </w:t>
            </w:r>
            <w:r w:rsidRPr="001203C6">
              <w:rPr>
                <w:sz w:val="20"/>
                <w:szCs w:val="20"/>
                <w:shd w:val="clear" w:color="auto" w:fill="FFFFFF"/>
              </w:rPr>
              <w:t>«</w:t>
            </w:r>
            <w:r w:rsidRPr="001203C6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1203C6" w:rsidRPr="001203C6" w:rsidRDefault="001203C6" w:rsidP="001203C6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1203C6" w:rsidRPr="001203C6" w:rsidRDefault="001203C6" w:rsidP="001203C6">
            <w:pPr>
              <w:jc w:val="center"/>
              <w:rPr>
                <w:bCs/>
                <w:sz w:val="20"/>
                <w:szCs w:val="20"/>
              </w:rPr>
            </w:pPr>
            <w:r w:rsidRPr="001203C6">
              <w:rPr>
                <w:bCs/>
                <w:sz w:val="20"/>
                <w:szCs w:val="20"/>
              </w:rPr>
              <w:t>5-8 классы</w:t>
            </w:r>
          </w:p>
        </w:tc>
      </w:tr>
      <w:tr w:rsidR="001203C6" w:rsidRPr="00734D48" w:rsidTr="008C02A1">
        <w:tc>
          <w:tcPr>
            <w:tcW w:w="567" w:type="dxa"/>
            <w:shd w:val="clear" w:color="auto" w:fill="auto"/>
          </w:tcPr>
          <w:p w:rsidR="001203C6" w:rsidRPr="001203C6" w:rsidRDefault="001203C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03C6" w:rsidRDefault="001203C6" w:rsidP="0012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Громкие чтения «В краю легендарных былей»</w:t>
            </w:r>
          </w:p>
          <w:p w:rsidR="001203C6" w:rsidRPr="009B2BE3" w:rsidRDefault="001203C6" w:rsidP="0012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творчеству М.К. Анисимковой)</w:t>
            </w:r>
          </w:p>
        </w:tc>
        <w:tc>
          <w:tcPr>
            <w:tcW w:w="1417" w:type="dxa"/>
            <w:shd w:val="clear" w:color="auto" w:fill="auto"/>
          </w:tcPr>
          <w:p w:rsidR="001203C6" w:rsidRDefault="001203C6" w:rsidP="001203C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март, ноябрь</w:t>
            </w:r>
          </w:p>
        </w:tc>
        <w:tc>
          <w:tcPr>
            <w:tcW w:w="3261" w:type="dxa"/>
            <w:shd w:val="clear" w:color="auto" w:fill="auto"/>
          </w:tcPr>
          <w:p w:rsidR="001203C6" w:rsidRPr="002E0131" w:rsidRDefault="001203C6" w:rsidP="001203C6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1203C6" w:rsidRPr="002E0131" w:rsidRDefault="001203C6" w:rsidP="001203C6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1203C6" w:rsidRPr="002E0131" w:rsidRDefault="001203C6" w:rsidP="001203C6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1203C6" w:rsidRPr="002E0131" w:rsidRDefault="001203C6" w:rsidP="001203C6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1203C6" w:rsidRPr="002E0131" w:rsidRDefault="001203C6" w:rsidP="001203C6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1203C6" w:rsidRDefault="001203C6" w:rsidP="0012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  <w:p w:rsidR="001203C6" w:rsidRPr="002E0131" w:rsidRDefault="001203C6" w:rsidP="001203C6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5-8 классы</w:t>
            </w:r>
          </w:p>
          <w:p w:rsidR="001203C6" w:rsidRPr="002E0131" w:rsidRDefault="001203C6" w:rsidP="001203C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03C6" w:rsidRPr="00734D48" w:rsidTr="008C02A1">
        <w:tc>
          <w:tcPr>
            <w:tcW w:w="567" w:type="dxa"/>
            <w:shd w:val="clear" w:color="auto" w:fill="auto"/>
          </w:tcPr>
          <w:p w:rsidR="001203C6" w:rsidRPr="001203C6" w:rsidRDefault="001203C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Громкие ч</w:t>
            </w:r>
            <w:r>
              <w:rPr>
                <w:sz w:val="20"/>
                <w:szCs w:val="20"/>
              </w:rPr>
              <w:t>тения «Читаем Астафьева» (к 100-</w:t>
            </w:r>
            <w:r w:rsidR="00E95640" w:rsidRPr="00B659CC">
              <w:rPr>
                <w:sz w:val="20"/>
                <w:szCs w:val="20"/>
              </w:rPr>
              <w:t>летию В.П.</w:t>
            </w:r>
            <w:r w:rsidRPr="00B659CC">
              <w:rPr>
                <w:sz w:val="20"/>
                <w:szCs w:val="20"/>
              </w:rPr>
              <w:t xml:space="preserve"> Астафьева) (6+)</w:t>
            </w:r>
          </w:p>
        </w:tc>
        <w:tc>
          <w:tcPr>
            <w:tcW w:w="1417" w:type="dxa"/>
            <w:shd w:val="clear" w:color="auto" w:fill="auto"/>
          </w:tcPr>
          <w:p w:rsidR="001203C6" w:rsidRPr="00A77A92" w:rsidRDefault="001203C6" w:rsidP="001203C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детская библиотека №4,</w:t>
            </w:r>
          </w:p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г. Нижневартовск,</w:t>
            </w:r>
          </w:p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ул. Мира, 70А</w:t>
            </w:r>
          </w:p>
        </w:tc>
        <w:tc>
          <w:tcPr>
            <w:tcW w:w="2835" w:type="dxa"/>
            <w:shd w:val="clear" w:color="auto" w:fill="auto"/>
          </w:tcPr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1-</w:t>
            </w:r>
            <w:r w:rsidR="00E95640" w:rsidRPr="00B659CC">
              <w:rPr>
                <w:sz w:val="20"/>
                <w:szCs w:val="20"/>
              </w:rPr>
              <w:t>4 классы</w:t>
            </w:r>
          </w:p>
          <w:p w:rsidR="001203C6" w:rsidRPr="00B659CC" w:rsidRDefault="001203C6" w:rsidP="001203C6">
            <w:pPr>
              <w:jc w:val="center"/>
              <w:rPr>
                <w:sz w:val="20"/>
                <w:szCs w:val="20"/>
              </w:rPr>
            </w:pPr>
          </w:p>
        </w:tc>
      </w:tr>
      <w:tr w:rsidR="001203C6" w:rsidRPr="00734D48" w:rsidTr="008C02A1">
        <w:tc>
          <w:tcPr>
            <w:tcW w:w="567" w:type="dxa"/>
            <w:shd w:val="clear" w:color="auto" w:fill="auto"/>
          </w:tcPr>
          <w:p w:rsidR="001203C6" w:rsidRPr="001203C6" w:rsidRDefault="001203C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Обзор-игра «Научусь-ка я читать…» (6+)</w:t>
            </w:r>
          </w:p>
        </w:tc>
        <w:tc>
          <w:tcPr>
            <w:tcW w:w="1417" w:type="dxa"/>
            <w:shd w:val="clear" w:color="auto" w:fill="auto"/>
          </w:tcPr>
          <w:p w:rsidR="001203C6" w:rsidRPr="00A77A92" w:rsidRDefault="001203C6" w:rsidP="001203C6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№14,</w:t>
            </w:r>
          </w:p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Чапаева, 87А</w:t>
            </w:r>
          </w:p>
        </w:tc>
        <w:tc>
          <w:tcPr>
            <w:tcW w:w="2835" w:type="dxa"/>
            <w:shd w:val="clear" w:color="auto" w:fill="auto"/>
          </w:tcPr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1203C6" w:rsidRPr="00A77A92" w:rsidRDefault="001203C6" w:rsidP="001203C6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1-4 классы</w:t>
            </w:r>
          </w:p>
        </w:tc>
      </w:tr>
      <w:tr w:rsidR="001203C6" w:rsidRPr="00734D48" w:rsidTr="008C02A1">
        <w:tc>
          <w:tcPr>
            <w:tcW w:w="567" w:type="dxa"/>
            <w:shd w:val="clear" w:color="auto" w:fill="auto"/>
          </w:tcPr>
          <w:p w:rsidR="001203C6" w:rsidRPr="001203C6" w:rsidRDefault="001203C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03C6" w:rsidRPr="00B10336" w:rsidRDefault="001203C6" w:rsidP="001203C6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  <w:shd w:val="clear" w:color="auto" w:fill="FFFFFF"/>
              </w:rPr>
              <w:t>Литературная игра «Путешествие в Изумрудный город»</w:t>
            </w:r>
            <w:r w:rsidRPr="00B10336">
              <w:rPr>
                <w:sz w:val="20"/>
                <w:szCs w:val="20"/>
              </w:rPr>
              <w:t xml:space="preserve"> (к 85-</w:t>
            </w:r>
            <w:r w:rsidR="00E95640" w:rsidRPr="00B10336">
              <w:rPr>
                <w:sz w:val="20"/>
                <w:szCs w:val="20"/>
              </w:rPr>
              <w:t>летию повести</w:t>
            </w:r>
            <w:r w:rsidRPr="00B10336">
              <w:rPr>
                <w:sz w:val="20"/>
                <w:szCs w:val="20"/>
              </w:rPr>
              <w:t xml:space="preserve"> А.М. Волкова «Волшебник Изумрудного города»)</w:t>
            </w:r>
            <w:r w:rsidRPr="00B10336">
              <w:rPr>
                <w:sz w:val="20"/>
                <w:szCs w:val="20"/>
                <w:shd w:val="clear" w:color="auto" w:fill="FFFFFF"/>
              </w:rPr>
              <w:t xml:space="preserve"> (6+)</w:t>
            </w:r>
          </w:p>
        </w:tc>
        <w:tc>
          <w:tcPr>
            <w:tcW w:w="1417" w:type="dxa"/>
            <w:shd w:val="clear" w:color="auto" w:fill="auto"/>
          </w:tcPr>
          <w:p w:rsidR="001203C6" w:rsidRPr="00A77A92" w:rsidRDefault="001203C6" w:rsidP="001203C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1203C6" w:rsidRPr="006637E5" w:rsidRDefault="001203C6" w:rsidP="001203C6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>детская библиотека №3,</w:t>
            </w:r>
          </w:p>
          <w:p w:rsidR="001203C6" w:rsidRPr="006637E5" w:rsidRDefault="001203C6" w:rsidP="001203C6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 xml:space="preserve"> г. Нижневартовск,</w:t>
            </w:r>
          </w:p>
          <w:p w:rsidR="001203C6" w:rsidRPr="006637E5" w:rsidRDefault="001203C6" w:rsidP="001203C6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 xml:space="preserve">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203C6" w:rsidRPr="006637E5" w:rsidRDefault="001203C6" w:rsidP="001203C6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1203C6" w:rsidRPr="006637E5" w:rsidRDefault="001203C6" w:rsidP="001203C6">
            <w:pPr>
              <w:jc w:val="center"/>
              <w:rPr>
                <w:sz w:val="20"/>
                <w:szCs w:val="20"/>
              </w:rPr>
            </w:pPr>
            <w:r w:rsidRPr="006637E5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1203C6" w:rsidRPr="005D783C" w:rsidRDefault="001203C6" w:rsidP="0012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</w:tr>
      <w:tr w:rsidR="001203C6" w:rsidRPr="00734D48" w:rsidTr="008C02A1">
        <w:tc>
          <w:tcPr>
            <w:tcW w:w="567" w:type="dxa"/>
            <w:shd w:val="clear" w:color="auto" w:fill="auto"/>
          </w:tcPr>
          <w:p w:rsidR="001203C6" w:rsidRPr="001203C6" w:rsidRDefault="001203C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203C6" w:rsidRPr="009B2BE3" w:rsidRDefault="001203C6" w:rsidP="001203C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Литературный калейдоскоп «Озорные истории Ирины Пивоваровой» </w:t>
            </w:r>
            <w:r>
              <w:rPr>
                <w:sz w:val="20"/>
                <w:szCs w:val="20"/>
              </w:rPr>
              <w:t xml:space="preserve">(к 85-летию И.М. Пивоваровой) </w:t>
            </w:r>
            <w:r w:rsidRPr="009B2BE3">
              <w:rPr>
                <w:sz w:val="20"/>
                <w:szCs w:val="20"/>
              </w:rPr>
              <w:t>(6+)</w:t>
            </w:r>
          </w:p>
        </w:tc>
        <w:tc>
          <w:tcPr>
            <w:tcW w:w="1417" w:type="dxa"/>
            <w:shd w:val="clear" w:color="auto" w:fill="auto"/>
          </w:tcPr>
          <w:p w:rsidR="001203C6" w:rsidRDefault="001203C6" w:rsidP="001203C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1203C6" w:rsidRPr="009B2BE3" w:rsidRDefault="001203C6" w:rsidP="001203C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детско-юношеская библиотека №7,</w:t>
            </w:r>
          </w:p>
          <w:p w:rsidR="001203C6" w:rsidRPr="009B2BE3" w:rsidRDefault="001203C6" w:rsidP="001203C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г. Нижневартовск,</w:t>
            </w:r>
          </w:p>
          <w:p w:rsidR="001203C6" w:rsidRPr="009B2BE3" w:rsidRDefault="001203C6" w:rsidP="001203C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2835" w:type="dxa"/>
            <w:shd w:val="clear" w:color="auto" w:fill="auto"/>
          </w:tcPr>
          <w:p w:rsidR="001203C6" w:rsidRPr="009B2BE3" w:rsidRDefault="001203C6" w:rsidP="001203C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9B2BE3">
              <w:rPr>
                <w:sz w:val="20"/>
                <w:szCs w:val="20"/>
                <w:shd w:val="clear" w:color="auto" w:fill="FFFFFF"/>
              </w:rPr>
              <w:t>«</w:t>
            </w:r>
            <w:r w:rsidRPr="009B2BE3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1203C6" w:rsidRPr="009B2BE3" w:rsidRDefault="001203C6" w:rsidP="001203C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1203C6" w:rsidRDefault="001203C6" w:rsidP="0012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9B2BE3">
              <w:rPr>
                <w:sz w:val="20"/>
                <w:szCs w:val="20"/>
              </w:rPr>
              <w:t xml:space="preserve"> классы</w:t>
            </w:r>
          </w:p>
          <w:p w:rsidR="001203C6" w:rsidRDefault="001203C6" w:rsidP="0012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  <w:p w:rsidR="001203C6" w:rsidRPr="009B2BE3" w:rsidRDefault="001203C6" w:rsidP="001203C6">
            <w:pPr>
              <w:rPr>
                <w:sz w:val="20"/>
                <w:szCs w:val="20"/>
              </w:rPr>
            </w:pPr>
          </w:p>
          <w:p w:rsidR="001203C6" w:rsidRPr="009B2BE3" w:rsidRDefault="001203C6" w:rsidP="001203C6">
            <w:pPr>
              <w:jc w:val="center"/>
              <w:rPr>
                <w:sz w:val="20"/>
                <w:szCs w:val="20"/>
              </w:rPr>
            </w:pP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9B2BE3" w:rsidRDefault="00422EC7" w:rsidP="00422EC7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Литературный час «Судьба настоящего человека» (12+)</w:t>
            </w:r>
            <w:r>
              <w:rPr>
                <w:sz w:val="20"/>
                <w:szCs w:val="20"/>
              </w:rPr>
              <w:t xml:space="preserve"> (по повести Б.Н. Полевого «Повесть о настоящем человеке</w:t>
            </w:r>
            <w:r w:rsidR="00E95640">
              <w:rPr>
                <w:sz w:val="20"/>
                <w:szCs w:val="20"/>
              </w:rPr>
              <w:t>») (</w:t>
            </w:r>
            <w:r>
              <w:rPr>
                <w:sz w:val="20"/>
                <w:szCs w:val="20"/>
              </w:rPr>
              <w:t>12+)</w:t>
            </w:r>
          </w:p>
        </w:tc>
        <w:tc>
          <w:tcPr>
            <w:tcW w:w="1417" w:type="dxa"/>
            <w:shd w:val="clear" w:color="auto" w:fill="auto"/>
          </w:tcPr>
          <w:p w:rsidR="00422EC7" w:rsidRDefault="00422EC7" w:rsidP="00422EC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центральная детская библиотека,</w:t>
            </w:r>
          </w:p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 г. Нижневартовск, </w:t>
            </w:r>
          </w:p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EC7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422EC7">
              <w:rPr>
                <w:sz w:val="20"/>
                <w:szCs w:val="20"/>
                <w:shd w:val="clear" w:color="auto" w:fill="FFFFFF"/>
              </w:rPr>
              <w:t>«</w:t>
            </w:r>
            <w:r w:rsidRPr="00422EC7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422EC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5-8</w:t>
            </w:r>
            <w:r w:rsidRPr="00422EC7">
              <w:rPr>
                <w:bCs/>
                <w:sz w:val="20"/>
                <w:szCs w:val="20"/>
              </w:rPr>
              <w:t xml:space="preserve">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422EC7" w:rsidRDefault="00422EC7" w:rsidP="00422EC7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Литературный час «Теркин – кто же он такой?»</w:t>
            </w:r>
            <w:r>
              <w:rPr>
                <w:sz w:val="20"/>
                <w:szCs w:val="20"/>
              </w:rPr>
              <w:t xml:space="preserve"> (по роману в стихах «Василий Теркин. Книга про бойца» А.Т. </w:t>
            </w:r>
            <w:r w:rsidR="00E95640">
              <w:rPr>
                <w:sz w:val="20"/>
                <w:szCs w:val="20"/>
              </w:rPr>
              <w:t>Твардовского)</w:t>
            </w:r>
            <w:r w:rsidR="00E95640" w:rsidRPr="00422EC7">
              <w:rPr>
                <w:sz w:val="20"/>
                <w:szCs w:val="20"/>
              </w:rPr>
              <w:t xml:space="preserve"> (</w:t>
            </w:r>
            <w:r w:rsidRPr="00422EC7">
              <w:rPr>
                <w:sz w:val="20"/>
                <w:szCs w:val="20"/>
              </w:rPr>
              <w:t>12+)</w:t>
            </w:r>
          </w:p>
        </w:tc>
        <w:tc>
          <w:tcPr>
            <w:tcW w:w="1417" w:type="dxa"/>
            <w:shd w:val="clear" w:color="auto" w:fill="auto"/>
          </w:tcPr>
          <w:p w:rsidR="00422EC7" w:rsidRDefault="00422EC7" w:rsidP="00422EC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центральная детская библиотека,</w:t>
            </w:r>
          </w:p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 г. Нижневартовск, </w:t>
            </w:r>
          </w:p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EC7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422EC7">
              <w:rPr>
                <w:sz w:val="20"/>
                <w:szCs w:val="20"/>
                <w:shd w:val="clear" w:color="auto" w:fill="FFFFFF"/>
              </w:rPr>
              <w:t>«</w:t>
            </w:r>
            <w:r w:rsidRPr="00422EC7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422EC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5-8</w:t>
            </w:r>
            <w:r w:rsidRPr="00422EC7">
              <w:rPr>
                <w:bCs/>
                <w:sz w:val="20"/>
                <w:szCs w:val="20"/>
              </w:rPr>
              <w:t xml:space="preserve">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</w:t>
            </w:r>
            <w:r w:rsidR="00AD4DE1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 xml:space="preserve"> «Писатель солнечной души» (по творчеству М.К. Анисимковой) (12+)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5-8 классы</w:t>
            </w:r>
          </w:p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  <w:p w:rsidR="00422EC7" w:rsidRPr="002E0131" w:rsidRDefault="00422EC7" w:rsidP="00422E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Комментированные чтения «Далекая и близкая сказка В.П. Астафьева» (6+)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№14,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Чапаева, 87А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4-5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color w:val="FF0000"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Литературная гостиная «Листая судьбы его страницы» (к 100-летию В.П. Астафьева) (12+)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Менделеева, 8А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77A9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A77A92">
              <w:rPr>
                <w:sz w:val="20"/>
                <w:szCs w:val="20"/>
                <w:shd w:val="clear" w:color="auto" w:fill="FFFFFF"/>
              </w:rPr>
              <w:t>«</w:t>
            </w:r>
            <w:r w:rsidRPr="00A77A92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5-8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Литературная игра «В гостях у дедушки Крылова»</w:t>
            </w:r>
            <w:r w:rsidRPr="00A77A92">
              <w:rPr>
                <w:sz w:val="20"/>
                <w:szCs w:val="20"/>
                <w:shd w:val="clear" w:color="auto" w:fill="FFFFFF"/>
              </w:rPr>
              <w:t xml:space="preserve"> (к 255</w:t>
            </w:r>
            <w:r w:rsidRPr="00A77A92">
              <w:rPr>
                <w:bCs/>
                <w:sz w:val="20"/>
                <w:szCs w:val="20"/>
              </w:rPr>
              <w:t>-летию А.И. Крылова</w:t>
            </w:r>
            <w:r w:rsidRPr="00A77A92">
              <w:rPr>
                <w:sz w:val="20"/>
                <w:szCs w:val="20"/>
                <w:shd w:val="clear" w:color="auto" w:fill="FFFFFF"/>
              </w:rPr>
              <w:t>) (6+)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№12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им. Н.П. Смирнова,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77A9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A77A92">
              <w:rPr>
                <w:sz w:val="20"/>
                <w:szCs w:val="20"/>
                <w:shd w:val="clear" w:color="auto" w:fill="FFFFFF"/>
              </w:rPr>
              <w:t>«</w:t>
            </w:r>
            <w:r w:rsidRPr="00A77A92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 xml:space="preserve">1-4 классы 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pStyle w:val="1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Литературно-музыкальная гостиная «Живое слово Астафьева» (к 100-летию В.П. </w:t>
            </w:r>
            <w:r w:rsidR="00E95640" w:rsidRPr="00A77A92">
              <w:rPr>
                <w:sz w:val="20"/>
                <w:szCs w:val="20"/>
              </w:rPr>
              <w:t>Астафьева) (</w:t>
            </w:r>
            <w:r w:rsidRPr="00A77A92">
              <w:rPr>
                <w:sz w:val="20"/>
                <w:szCs w:val="20"/>
              </w:rPr>
              <w:t>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№12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им. Н.П. Смирнова,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77A9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A77A92">
              <w:rPr>
                <w:sz w:val="20"/>
                <w:szCs w:val="20"/>
                <w:shd w:val="clear" w:color="auto" w:fill="FFFFFF"/>
              </w:rPr>
              <w:t>«</w:t>
            </w:r>
            <w:r w:rsidRPr="00A77A92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 xml:space="preserve">5-8 классы 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pStyle w:val="1"/>
              <w:jc w:val="center"/>
              <w:rPr>
                <w:rStyle w:val="c12"/>
                <w:bCs/>
                <w:sz w:val="20"/>
                <w:szCs w:val="20"/>
              </w:rPr>
            </w:pPr>
            <w:r w:rsidRPr="00A77A92">
              <w:rPr>
                <w:rStyle w:val="c12"/>
                <w:bCs/>
                <w:sz w:val="20"/>
                <w:szCs w:val="20"/>
              </w:rPr>
              <w:t xml:space="preserve">Литературно-музыкальная композиция «А иначе зачем на земле этой вечной живу…» </w:t>
            </w:r>
          </w:p>
          <w:p w:rsidR="00422EC7" w:rsidRPr="00A77A92" w:rsidRDefault="00422EC7" w:rsidP="00422EC7">
            <w:pPr>
              <w:pStyle w:val="1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(к 100-летию Б.Ш. Окуджавы) (6+)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№12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им. Н.П. Смирнова,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77A92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A77A92">
              <w:rPr>
                <w:sz w:val="20"/>
                <w:szCs w:val="20"/>
                <w:shd w:val="clear" w:color="auto" w:fill="FFFFFF"/>
              </w:rPr>
              <w:t>«</w:t>
            </w:r>
            <w:r w:rsidRPr="00A77A92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 xml:space="preserve">9-11 классы 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9B2BE3" w:rsidRDefault="00422EC7" w:rsidP="00422EC7">
            <w:pPr>
              <w:pStyle w:val="1"/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Комментированное чтение «Далекая и близкая сказка»</w:t>
            </w:r>
          </w:p>
          <w:p w:rsidR="00422EC7" w:rsidRPr="009B2BE3" w:rsidRDefault="00422EC7" w:rsidP="00422EC7">
            <w:pPr>
              <w:pStyle w:val="1"/>
              <w:jc w:val="center"/>
              <w:rPr>
                <w:rStyle w:val="c12"/>
                <w:bCs/>
                <w:sz w:val="22"/>
                <w:szCs w:val="22"/>
              </w:rPr>
            </w:pPr>
            <w:r w:rsidRPr="009B2BE3">
              <w:rPr>
                <w:sz w:val="20"/>
                <w:szCs w:val="20"/>
              </w:rPr>
              <w:t xml:space="preserve"> (к 100-летию В.П. Астафьева) (6+)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9B2BE3" w:rsidRDefault="00422EC7" w:rsidP="00422EC7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детско-юношеская библиотека №7,</w:t>
            </w:r>
          </w:p>
          <w:p w:rsidR="00422EC7" w:rsidRPr="009B2BE3" w:rsidRDefault="00422EC7" w:rsidP="00422EC7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г. Нижневартовск,</w:t>
            </w:r>
          </w:p>
          <w:p w:rsidR="00422EC7" w:rsidRPr="009B2BE3" w:rsidRDefault="00422EC7" w:rsidP="00422EC7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2835" w:type="dxa"/>
            <w:shd w:val="clear" w:color="auto" w:fill="auto"/>
          </w:tcPr>
          <w:p w:rsidR="00422EC7" w:rsidRPr="009B2BE3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9B2BE3">
              <w:rPr>
                <w:sz w:val="20"/>
                <w:szCs w:val="20"/>
                <w:shd w:val="clear" w:color="auto" w:fill="FFFFFF"/>
              </w:rPr>
              <w:t>«</w:t>
            </w:r>
            <w:r w:rsidRPr="009B2BE3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9B2BE3" w:rsidRDefault="00422EC7" w:rsidP="00422EC7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Default="00422EC7" w:rsidP="0042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  <w:p w:rsidR="00422EC7" w:rsidRPr="009B2BE3" w:rsidRDefault="00422EC7" w:rsidP="00422EC7">
            <w:pPr>
              <w:rPr>
                <w:sz w:val="20"/>
                <w:szCs w:val="20"/>
              </w:rPr>
            </w:pPr>
          </w:p>
          <w:p w:rsidR="00422EC7" w:rsidRPr="009B2BE3" w:rsidRDefault="00422EC7" w:rsidP="00422EC7">
            <w:pPr>
              <w:jc w:val="center"/>
              <w:rPr>
                <w:sz w:val="20"/>
                <w:szCs w:val="20"/>
              </w:rPr>
            </w:pP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9B2BE3" w:rsidRDefault="00422EC7" w:rsidP="00422EC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  <w:r w:rsidR="00AD4DE1">
              <w:rPr>
                <w:sz w:val="20"/>
                <w:szCs w:val="20"/>
              </w:rPr>
              <w:t>турная гостиная «Сила сатирическ</w:t>
            </w:r>
            <w:r>
              <w:rPr>
                <w:sz w:val="20"/>
                <w:szCs w:val="20"/>
              </w:rPr>
              <w:t>ого таланта» (по творчеству М.Е. Салтыкова-Щедрина) (12+)</w:t>
            </w:r>
          </w:p>
        </w:tc>
        <w:tc>
          <w:tcPr>
            <w:tcW w:w="1417" w:type="dxa"/>
            <w:shd w:val="clear" w:color="auto" w:fill="auto"/>
          </w:tcPr>
          <w:p w:rsidR="00422EC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 xml:space="preserve"> г. Нижневартовск, </w:t>
            </w:r>
          </w:p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2E0131">
              <w:rPr>
                <w:sz w:val="20"/>
                <w:szCs w:val="20"/>
              </w:rPr>
              <w:t>5-8 классы</w:t>
            </w:r>
          </w:p>
          <w:p w:rsidR="00422EC7" w:rsidRPr="002E0131" w:rsidRDefault="00422EC7" w:rsidP="0042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  <w:p w:rsidR="00422EC7" w:rsidRPr="002E0131" w:rsidRDefault="00422EC7" w:rsidP="00422EC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422EC7" w:rsidRDefault="00422EC7" w:rsidP="00422EC7">
            <w:pPr>
              <w:pStyle w:val="1"/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Литературный час «Рассказ о мужестве и чести» </w:t>
            </w:r>
            <w:r>
              <w:rPr>
                <w:sz w:val="20"/>
                <w:szCs w:val="20"/>
              </w:rPr>
              <w:t>(</w:t>
            </w:r>
            <w:r w:rsidR="00AD4D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 рассказу М.А. Шолохова «Судьба человека») </w:t>
            </w:r>
            <w:r w:rsidRPr="00422EC7">
              <w:rPr>
                <w:sz w:val="20"/>
                <w:szCs w:val="20"/>
              </w:rPr>
              <w:t>(12+)</w:t>
            </w:r>
          </w:p>
        </w:tc>
        <w:tc>
          <w:tcPr>
            <w:tcW w:w="1417" w:type="dxa"/>
            <w:shd w:val="clear" w:color="auto" w:fill="auto"/>
          </w:tcPr>
          <w:p w:rsidR="00422EC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центральная детская библиотека,</w:t>
            </w:r>
          </w:p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 г. Нижневартовск, </w:t>
            </w:r>
          </w:p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EC7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422EC7">
              <w:rPr>
                <w:sz w:val="20"/>
                <w:szCs w:val="20"/>
                <w:shd w:val="clear" w:color="auto" w:fill="FFFFFF"/>
              </w:rPr>
              <w:t>«</w:t>
            </w:r>
            <w:r w:rsidRPr="00422EC7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422EC7" w:rsidRDefault="00422EC7" w:rsidP="00422EC7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422EC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5-8</w:t>
            </w:r>
            <w:r w:rsidRPr="00422EC7">
              <w:rPr>
                <w:bCs/>
                <w:sz w:val="20"/>
                <w:szCs w:val="20"/>
              </w:rPr>
              <w:t xml:space="preserve">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Литературный час «Листая судьбы его страницы» (к 100-летию В.П. Астафьева) (0+)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№9,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422EC7" w:rsidRPr="00A77A92" w:rsidRDefault="00422EC7" w:rsidP="00422EC7">
            <w:pPr>
              <w:jc w:val="center"/>
              <w:rPr>
                <w:b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Романтиков, 9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/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Поэтический час «Женщина с необычной судьбой» (к 100-летию Ю.В. Друниной) (6+)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детская библиотека №2,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Мира, 82</w:t>
            </w:r>
          </w:p>
        </w:tc>
        <w:tc>
          <w:tcPr>
            <w:tcW w:w="2835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Поэтическая гостиная «Больше, чем поэт» (к 225-летию А.С. Пушкина) (6+)</w:t>
            </w:r>
          </w:p>
        </w:tc>
        <w:tc>
          <w:tcPr>
            <w:tcW w:w="1417" w:type="dxa"/>
            <w:shd w:val="clear" w:color="auto" w:fill="auto"/>
          </w:tcPr>
          <w:p w:rsidR="00422EC7" w:rsidRPr="00A77A92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 xml:space="preserve">центральная городская библиотека им. М.К. Анисимковой, </w:t>
            </w:r>
          </w:p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г. Нижневартовск, 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D0270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5-8 классы</w:t>
            </w:r>
          </w:p>
          <w:p w:rsidR="00422EC7" w:rsidRPr="00D0270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9-11 классы</w:t>
            </w:r>
          </w:p>
        </w:tc>
      </w:tr>
      <w:tr w:rsidR="00422EC7" w:rsidRPr="00734D48" w:rsidTr="008C02A1">
        <w:tc>
          <w:tcPr>
            <w:tcW w:w="567" w:type="dxa"/>
            <w:shd w:val="clear" w:color="auto" w:fill="auto"/>
          </w:tcPr>
          <w:p w:rsidR="00422EC7" w:rsidRPr="001203C6" w:rsidRDefault="00422EC7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22EC7" w:rsidRPr="009461E9" w:rsidRDefault="00422EC7" w:rsidP="0042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час «Этот удивительный Мир Гоголя» (к 215-летию Н.В. Гоголя) (12+)</w:t>
            </w:r>
          </w:p>
        </w:tc>
        <w:tc>
          <w:tcPr>
            <w:tcW w:w="1417" w:type="dxa"/>
            <w:shd w:val="clear" w:color="auto" w:fill="auto"/>
          </w:tcPr>
          <w:p w:rsidR="00422EC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май</w:t>
            </w:r>
          </w:p>
        </w:tc>
        <w:tc>
          <w:tcPr>
            <w:tcW w:w="3261" w:type="dxa"/>
            <w:shd w:val="clear" w:color="auto" w:fill="auto"/>
          </w:tcPr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 xml:space="preserve">центральная городская библиотека им. М.К. Анисимковой, </w:t>
            </w:r>
          </w:p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г. Нижневартовск, 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422EC7" w:rsidRPr="00D02707" w:rsidRDefault="00422EC7" w:rsidP="00422EC7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422EC7" w:rsidRPr="00D0270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5-8 классы</w:t>
            </w:r>
          </w:p>
          <w:p w:rsidR="00422EC7" w:rsidRPr="00D02707" w:rsidRDefault="00422EC7" w:rsidP="00422EC7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9-11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P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 xml:space="preserve">Литературный час «Капитанская дочка» - живой портрет </w:t>
            </w:r>
            <w:r w:rsidRPr="007C7E06">
              <w:rPr>
                <w:sz w:val="20"/>
                <w:szCs w:val="20"/>
              </w:rPr>
              <w:lastRenderedPageBreak/>
              <w:t>неспокойной эпохи» (12+)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центральная детская библиотека,</w:t>
            </w:r>
          </w:p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lastRenderedPageBreak/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EC7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422EC7">
              <w:rPr>
                <w:sz w:val="20"/>
                <w:szCs w:val="20"/>
                <w:shd w:val="clear" w:color="auto" w:fill="FFFFFF"/>
              </w:rPr>
              <w:t>«</w:t>
            </w:r>
            <w:r w:rsidRPr="00422EC7">
              <w:rPr>
                <w:sz w:val="20"/>
                <w:szCs w:val="20"/>
              </w:rPr>
              <w:t>Библиотечно-</w:t>
            </w:r>
            <w:r w:rsidRPr="00422EC7">
              <w:rPr>
                <w:sz w:val="20"/>
                <w:szCs w:val="20"/>
              </w:rPr>
              <w:lastRenderedPageBreak/>
              <w:t>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7C7E06" w:rsidRPr="00422EC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5-8</w:t>
            </w:r>
            <w:r w:rsidRPr="00422EC7">
              <w:rPr>
                <w:bCs/>
                <w:sz w:val="20"/>
                <w:szCs w:val="20"/>
              </w:rPr>
              <w:t xml:space="preserve">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час «Любитель и хранитель русской словесности» (к 75-летию «Толкового словаря» С.И. Ожегова) (6+)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 xml:space="preserve">центральная городская библиотека им. М.К. Анисимковой, </w:t>
            </w:r>
          </w:p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г. Нижневартовск, 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D0270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5-8 классы</w:t>
            </w:r>
          </w:p>
          <w:p w:rsidR="007C7E06" w:rsidRPr="00D0270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9-11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Литературный час «Четвертая высота Гули Королевой» (по повести Е.Я. Ильиной «Четвертая высота</w:t>
            </w:r>
            <w:r w:rsidR="00E95640" w:rsidRPr="007C7E06">
              <w:rPr>
                <w:sz w:val="20"/>
                <w:szCs w:val="20"/>
              </w:rPr>
              <w:t>») (</w:t>
            </w:r>
            <w:r w:rsidRPr="007C7E06">
              <w:rPr>
                <w:sz w:val="20"/>
                <w:szCs w:val="20"/>
              </w:rPr>
              <w:t>12+)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центральная детская библиотека,</w:t>
            </w:r>
          </w:p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EC7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422EC7">
              <w:rPr>
                <w:sz w:val="20"/>
                <w:szCs w:val="20"/>
                <w:shd w:val="clear" w:color="auto" w:fill="FFFFFF"/>
              </w:rPr>
              <w:t>«</w:t>
            </w:r>
            <w:r w:rsidRPr="00422EC7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422EC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5-8</w:t>
            </w:r>
            <w:r w:rsidRPr="00422EC7">
              <w:rPr>
                <w:bCs/>
                <w:sz w:val="20"/>
                <w:szCs w:val="20"/>
              </w:rPr>
              <w:t xml:space="preserve">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Default="00E95640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</w:t>
            </w:r>
            <w:r w:rsidRPr="00B659CC">
              <w:rPr>
                <w:sz w:val="20"/>
                <w:szCs w:val="20"/>
              </w:rPr>
              <w:t>путешествие</w:t>
            </w:r>
            <w:r w:rsidR="007C7E06" w:rsidRPr="00B659CC">
              <w:rPr>
                <w:sz w:val="20"/>
                <w:szCs w:val="20"/>
              </w:rPr>
              <w:t xml:space="preserve"> «Тайна Третьей планеты» </w:t>
            </w:r>
          </w:p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(к 145-летию 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К. Булычева)</w:t>
            </w:r>
          </w:p>
        </w:tc>
        <w:tc>
          <w:tcPr>
            <w:tcW w:w="1417" w:type="dxa"/>
            <w:shd w:val="clear" w:color="auto" w:fill="auto"/>
          </w:tcPr>
          <w:p w:rsidR="007C7E06" w:rsidRPr="00A77A92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детская библиотека №4,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г. Нижневартовск,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ул. Мира, 70А</w:t>
            </w:r>
          </w:p>
        </w:tc>
        <w:tc>
          <w:tcPr>
            <w:tcW w:w="2835" w:type="dxa"/>
            <w:shd w:val="clear" w:color="auto" w:fill="auto"/>
          </w:tcPr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1-</w:t>
            </w:r>
            <w:r w:rsidR="00E95640" w:rsidRPr="00B659CC">
              <w:rPr>
                <w:sz w:val="20"/>
                <w:szCs w:val="20"/>
              </w:rPr>
              <w:t>4 классы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поэзии «Певучая душа России» (по творчеству С.А. Есенина) (12+)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 xml:space="preserve">центральная городская библиотека им. М.К. Анисимковой, </w:t>
            </w:r>
          </w:p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г. Нижневартовск, 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D02707" w:rsidRDefault="007C7E06" w:rsidP="007C7E06">
            <w:pPr>
              <w:jc w:val="center"/>
              <w:rPr>
                <w:sz w:val="20"/>
                <w:szCs w:val="20"/>
              </w:rPr>
            </w:pPr>
            <w:r w:rsidRPr="00D0270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D0270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5-8 классы</w:t>
            </w:r>
          </w:p>
          <w:p w:rsidR="007C7E06" w:rsidRPr="00D0270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 w:rsidRPr="00D02707">
              <w:rPr>
                <w:bCs/>
                <w:sz w:val="20"/>
                <w:szCs w:val="20"/>
              </w:rPr>
              <w:t>9-11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Литературное путешествие «Тайна третьей планеты»</w:t>
            </w:r>
            <w:r w:rsidRPr="00B659CC">
              <w:rPr>
                <w:sz w:val="20"/>
                <w:szCs w:val="20"/>
              </w:rPr>
              <w:t xml:space="preserve"> </w:t>
            </w:r>
          </w:p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(к 145-летию </w:t>
            </w:r>
          </w:p>
          <w:p w:rsidR="007C7E06" w:rsidRPr="009B2BE3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К. Булычева)</w:t>
            </w:r>
            <w:r w:rsidRPr="009B2BE3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7C7E06" w:rsidRPr="009B2BE3" w:rsidRDefault="007C7E06" w:rsidP="007C7E0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детско-юношеская библиотека №7,</w:t>
            </w:r>
          </w:p>
          <w:p w:rsidR="007C7E06" w:rsidRPr="009B2BE3" w:rsidRDefault="007C7E06" w:rsidP="007C7E0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г. Нижневартовск,</w:t>
            </w:r>
          </w:p>
          <w:p w:rsidR="007C7E06" w:rsidRPr="009B2BE3" w:rsidRDefault="007C7E06" w:rsidP="007C7E0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2835" w:type="dxa"/>
            <w:shd w:val="clear" w:color="auto" w:fill="auto"/>
          </w:tcPr>
          <w:p w:rsidR="007C7E06" w:rsidRPr="009B2BE3" w:rsidRDefault="007C7E06" w:rsidP="007C7E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9B2BE3">
              <w:rPr>
                <w:sz w:val="20"/>
                <w:szCs w:val="20"/>
                <w:shd w:val="clear" w:color="auto" w:fill="FFFFFF"/>
              </w:rPr>
              <w:t>«</w:t>
            </w:r>
            <w:r w:rsidRPr="009B2BE3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9B2BE3" w:rsidRDefault="007C7E06" w:rsidP="007C7E06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  <w:p w:rsidR="007C7E06" w:rsidRPr="009B2BE3" w:rsidRDefault="007C7E06" w:rsidP="007C7E06">
            <w:pPr>
              <w:rPr>
                <w:sz w:val="20"/>
                <w:szCs w:val="20"/>
              </w:rPr>
            </w:pPr>
          </w:p>
          <w:p w:rsidR="007C7E06" w:rsidRPr="009B2BE3" w:rsidRDefault="007C7E06" w:rsidP="007C7E06">
            <w:pPr>
              <w:jc w:val="center"/>
              <w:rPr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Default="007C7E06" w:rsidP="007C7E06">
            <w:pPr>
              <w:pStyle w:val="a8"/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 xml:space="preserve">Литературный час «Николай Гоголь – от Санкт-Петербурга до </w:t>
            </w:r>
            <w:r w:rsidR="00E95640" w:rsidRPr="007C7E06">
              <w:rPr>
                <w:sz w:val="20"/>
                <w:szCs w:val="20"/>
              </w:rPr>
              <w:t>Диканьки</w:t>
            </w:r>
            <w:r w:rsidR="00E95640">
              <w:rPr>
                <w:sz w:val="20"/>
                <w:szCs w:val="20"/>
              </w:rPr>
              <w:t>»</w:t>
            </w:r>
            <w:r w:rsidR="00E95640" w:rsidRPr="007C7E06">
              <w:rPr>
                <w:sz w:val="20"/>
                <w:szCs w:val="20"/>
              </w:rPr>
              <w:t xml:space="preserve"> </w:t>
            </w:r>
            <w:r w:rsidR="00E9564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 215-летию</w:t>
            </w:r>
          </w:p>
          <w:p w:rsidR="007C7E06" w:rsidRPr="009B2BE3" w:rsidRDefault="007C7E06" w:rsidP="007C7E0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Н.В. Гоголя) </w:t>
            </w:r>
            <w:r w:rsidRPr="007C7E06">
              <w:rPr>
                <w:sz w:val="20"/>
                <w:szCs w:val="20"/>
              </w:rPr>
              <w:t>(12+)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центральная детская библиотека,</w:t>
            </w:r>
          </w:p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EC7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422EC7">
              <w:rPr>
                <w:sz w:val="20"/>
                <w:szCs w:val="20"/>
                <w:shd w:val="clear" w:color="auto" w:fill="FFFFFF"/>
              </w:rPr>
              <w:t>«</w:t>
            </w:r>
            <w:r w:rsidRPr="00422EC7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422EC7" w:rsidRDefault="007C7E06" w:rsidP="007C7E06">
            <w:pPr>
              <w:jc w:val="center"/>
              <w:rPr>
                <w:sz w:val="20"/>
                <w:szCs w:val="20"/>
              </w:rPr>
            </w:pPr>
            <w:r w:rsidRPr="00422EC7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422EC7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5-8</w:t>
            </w:r>
            <w:r w:rsidRPr="00422EC7">
              <w:rPr>
                <w:bCs/>
                <w:sz w:val="20"/>
                <w:szCs w:val="20"/>
              </w:rPr>
              <w:t xml:space="preserve">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Pr="001203C6" w:rsidRDefault="007C7E06" w:rsidP="007C7E06">
            <w:pPr>
              <w:jc w:val="center"/>
              <w:rPr>
                <w:sz w:val="20"/>
                <w:szCs w:val="20"/>
              </w:rPr>
            </w:pPr>
            <w:r w:rsidRPr="001203C6">
              <w:rPr>
                <w:sz w:val="20"/>
                <w:szCs w:val="20"/>
              </w:rPr>
              <w:t>Литературно-краеведческий час «Герои сказов и легенд» (по сказам М.К. Анисимковой) (6+)</w:t>
            </w:r>
          </w:p>
        </w:tc>
        <w:tc>
          <w:tcPr>
            <w:tcW w:w="1417" w:type="dxa"/>
            <w:shd w:val="clear" w:color="auto" w:fill="auto"/>
          </w:tcPr>
          <w:p w:rsidR="007C7E06" w:rsidRDefault="007C7E06" w:rsidP="007C7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детская библиотека №4,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г. Нижневартовск,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 xml:space="preserve"> ул. Мира, 70А</w:t>
            </w:r>
          </w:p>
        </w:tc>
        <w:tc>
          <w:tcPr>
            <w:tcW w:w="2835" w:type="dxa"/>
            <w:shd w:val="clear" w:color="auto" w:fill="auto"/>
          </w:tcPr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Default="007C7E06" w:rsidP="007C7E06">
            <w:pPr>
              <w:jc w:val="center"/>
              <w:rPr>
                <w:sz w:val="20"/>
                <w:szCs w:val="20"/>
              </w:rPr>
            </w:pPr>
            <w:r w:rsidRPr="00B659CC">
              <w:rPr>
                <w:sz w:val="20"/>
                <w:szCs w:val="20"/>
              </w:rPr>
              <w:t>1-</w:t>
            </w:r>
            <w:r w:rsidR="00E95640" w:rsidRPr="00B659CC">
              <w:rPr>
                <w:sz w:val="20"/>
                <w:szCs w:val="20"/>
              </w:rPr>
              <w:t>4 классы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</w:t>
            </w:r>
          </w:p>
          <w:p w:rsidR="007C7E06" w:rsidRPr="00B659CC" w:rsidRDefault="007C7E06" w:rsidP="007C7E06">
            <w:pPr>
              <w:jc w:val="center"/>
              <w:rPr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14601" w:type="dxa"/>
            <w:gridSpan w:val="7"/>
            <w:shd w:val="clear" w:color="auto" w:fill="auto"/>
          </w:tcPr>
          <w:p w:rsidR="007C7E06" w:rsidRPr="00734D48" w:rsidRDefault="007C7E06" w:rsidP="007C7E0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Блок «Цифровая культура»</w:t>
            </w:r>
          </w:p>
          <w:p w:rsidR="007C7E06" w:rsidRPr="00734D48" w:rsidRDefault="007C7E06" w:rsidP="007C7E0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Pr="007E1549" w:rsidRDefault="00AD4DE1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Медиа гид</w:t>
            </w:r>
            <w:r w:rsidR="007C7E06" w:rsidRPr="007E1549">
              <w:rPr>
                <w:sz w:val="20"/>
                <w:szCs w:val="20"/>
              </w:rPr>
              <w:t xml:space="preserve"> «А.С. Пушкин (1799 – 1837): электронная коллекция Президентской библиотеки» (к 225-летию А.С. Пушкина) (12+)</w:t>
            </w:r>
          </w:p>
        </w:tc>
        <w:tc>
          <w:tcPr>
            <w:tcW w:w="1417" w:type="dxa"/>
            <w:shd w:val="clear" w:color="auto" w:fill="auto"/>
          </w:tcPr>
          <w:p w:rsidR="007C7E06" w:rsidRPr="007E1549" w:rsidRDefault="007C7E06" w:rsidP="007C7E06">
            <w:pPr>
              <w:pStyle w:val="a8"/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9-11 классы</w:t>
            </w: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E1549">
              <w:rPr>
                <w:sz w:val="20"/>
                <w:szCs w:val="20"/>
              </w:rPr>
              <w:t xml:space="preserve">Виртуальное </w:t>
            </w:r>
            <w:r w:rsidR="00E95640" w:rsidRPr="007E1549">
              <w:rPr>
                <w:sz w:val="20"/>
                <w:szCs w:val="20"/>
              </w:rPr>
              <w:t>путешествие по</w:t>
            </w:r>
            <w:r w:rsidRPr="007E1549">
              <w:rPr>
                <w:sz w:val="20"/>
                <w:szCs w:val="20"/>
              </w:rPr>
              <w:t xml:space="preserve"> Президентской библиотеке им. Б.Н. Ельцина «Космос поразительный и загадочный» (12+)</w:t>
            </w:r>
          </w:p>
        </w:tc>
        <w:tc>
          <w:tcPr>
            <w:tcW w:w="1417" w:type="dxa"/>
            <w:shd w:val="clear" w:color="auto" w:fill="auto"/>
          </w:tcPr>
          <w:p w:rsidR="007C7E06" w:rsidRPr="007E1549" w:rsidRDefault="007C7E06" w:rsidP="007C7E06">
            <w:pPr>
              <w:pStyle w:val="a8"/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Pr="007E1549" w:rsidRDefault="00AD4DE1" w:rsidP="007C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Беседа-квиз «От руко</w:t>
            </w:r>
            <w:r w:rsidR="007C7E06" w:rsidRPr="007E1549">
              <w:rPr>
                <w:sz w:val="20"/>
                <w:szCs w:val="20"/>
              </w:rPr>
              <w:t>писной книги – к электронной» (6+)</w:t>
            </w:r>
          </w:p>
        </w:tc>
        <w:tc>
          <w:tcPr>
            <w:tcW w:w="1417" w:type="dxa"/>
            <w:shd w:val="clear" w:color="auto" w:fill="auto"/>
          </w:tcPr>
          <w:p w:rsidR="007C7E06" w:rsidRPr="007E1549" w:rsidRDefault="007C7E06" w:rsidP="007C7E06">
            <w:pPr>
              <w:pStyle w:val="a8"/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9-11 классы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567" w:type="dxa"/>
            <w:shd w:val="clear" w:color="auto" w:fill="auto"/>
          </w:tcPr>
          <w:p w:rsidR="007C7E06" w:rsidRPr="001203C6" w:rsidRDefault="007C7E06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Виртуальная экскурсия «Президентская библиотека: сокровищница богатств» (12+)</w:t>
            </w:r>
          </w:p>
        </w:tc>
        <w:tc>
          <w:tcPr>
            <w:tcW w:w="1417" w:type="dxa"/>
            <w:shd w:val="clear" w:color="auto" w:fill="auto"/>
          </w:tcPr>
          <w:p w:rsidR="007C7E06" w:rsidRPr="007E1549" w:rsidRDefault="007C7E06" w:rsidP="007C7E06">
            <w:pPr>
              <w:pStyle w:val="a8"/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326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9-11 классы</w:t>
            </w:r>
          </w:p>
          <w:p w:rsidR="007C7E06" w:rsidRPr="007E1549" w:rsidRDefault="007C7E06" w:rsidP="007C7E06">
            <w:pPr>
              <w:jc w:val="center"/>
              <w:rPr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14601" w:type="dxa"/>
            <w:gridSpan w:val="7"/>
            <w:shd w:val="clear" w:color="auto" w:fill="auto"/>
          </w:tcPr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</w:p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КИНЕМАТОГРАФ</w:t>
            </w:r>
          </w:p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E06" w:rsidRPr="00734D48" w:rsidTr="008C02A1">
        <w:tc>
          <w:tcPr>
            <w:tcW w:w="14601" w:type="dxa"/>
            <w:gridSpan w:val="7"/>
            <w:shd w:val="clear" w:color="auto" w:fill="auto"/>
          </w:tcPr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</w:p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Блок «Культурный клуб»</w:t>
            </w:r>
          </w:p>
          <w:p w:rsidR="007C7E06" w:rsidRPr="007C7E06" w:rsidRDefault="007C7E06" w:rsidP="007C7E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анимации «</w:t>
            </w:r>
            <w:r w:rsidR="007E6017">
              <w:rPr>
                <w:sz w:val="20"/>
                <w:szCs w:val="20"/>
              </w:rPr>
              <w:t>Юный мульт</w:t>
            </w:r>
            <w:r>
              <w:rPr>
                <w:sz w:val="20"/>
                <w:szCs w:val="20"/>
              </w:rPr>
              <w:t>ипликатор» (ко Дню детского кино) (0+)</w:t>
            </w:r>
          </w:p>
        </w:tc>
        <w:tc>
          <w:tcPr>
            <w:tcW w:w="1417" w:type="dxa"/>
            <w:shd w:val="clear" w:color="auto" w:fill="auto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2815D8" w:rsidRPr="005D783C" w:rsidRDefault="002815D8" w:rsidP="002815D8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городская библиотека №5,</w:t>
            </w:r>
          </w:p>
          <w:p w:rsidR="002815D8" w:rsidRPr="005D783C" w:rsidRDefault="002815D8" w:rsidP="002815D8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5D783C" w:rsidRDefault="002815D8" w:rsidP="002815D8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 xml:space="preserve"> ул. Интернациональная, 35А</w:t>
            </w:r>
          </w:p>
        </w:tc>
        <w:tc>
          <w:tcPr>
            <w:tcW w:w="2835" w:type="dxa"/>
            <w:shd w:val="clear" w:color="auto" w:fill="auto"/>
          </w:tcPr>
          <w:p w:rsidR="002815D8" w:rsidRPr="005D783C" w:rsidRDefault="002815D8" w:rsidP="002815D8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муниципальное бюджетное учреждение «Библиотечно-информационная система</w:t>
            </w:r>
          </w:p>
        </w:tc>
        <w:tc>
          <w:tcPr>
            <w:tcW w:w="1701" w:type="dxa"/>
            <w:shd w:val="clear" w:color="auto" w:fill="auto"/>
          </w:tcPr>
          <w:p w:rsidR="002815D8" w:rsidRPr="005D783C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5D783C" w:rsidRDefault="002815D8" w:rsidP="002815D8">
            <w:pPr>
              <w:jc w:val="center"/>
              <w:rPr>
                <w:sz w:val="20"/>
                <w:szCs w:val="20"/>
              </w:rPr>
            </w:pPr>
            <w:r w:rsidRPr="005D783C">
              <w:rPr>
                <w:sz w:val="20"/>
                <w:szCs w:val="20"/>
              </w:rPr>
              <w:t>1-4 классы</w:t>
            </w:r>
          </w:p>
          <w:p w:rsidR="002815D8" w:rsidRPr="005D783C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E6017" w:rsidRPr="007E6017" w:rsidRDefault="002815D8" w:rsidP="007E6017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Кинолекторий «Литература и кино» (12+)</w:t>
            </w:r>
            <w:r w:rsidR="007E60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февраль,</w:t>
            </w:r>
          </w:p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апрель,</w:t>
            </w:r>
          </w:p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октябрь,</w:t>
            </w:r>
          </w:p>
          <w:p w:rsidR="002815D8" w:rsidRPr="00466E4F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городская библиотека №8,</w:t>
            </w:r>
          </w:p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466E4F" w:rsidRDefault="002815D8" w:rsidP="002815D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66E4F">
              <w:rPr>
                <w:sz w:val="20"/>
                <w:szCs w:val="20"/>
              </w:rPr>
              <w:t xml:space="preserve"> ул. Интернациональная, 3</w:t>
            </w:r>
          </w:p>
        </w:tc>
        <w:tc>
          <w:tcPr>
            <w:tcW w:w="2835" w:type="dxa"/>
            <w:shd w:val="clear" w:color="auto" w:fill="auto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5-8 классы</w:t>
            </w:r>
          </w:p>
          <w:p w:rsidR="002815D8" w:rsidRPr="00466E4F" w:rsidRDefault="002815D8" w:rsidP="002815D8">
            <w:pPr>
              <w:jc w:val="center"/>
              <w:rPr>
                <w:sz w:val="20"/>
                <w:szCs w:val="20"/>
              </w:rPr>
            </w:pPr>
            <w:r w:rsidRPr="00466E4F">
              <w:rPr>
                <w:sz w:val="20"/>
                <w:szCs w:val="20"/>
              </w:rPr>
              <w:t>9-11 классы</w:t>
            </w:r>
          </w:p>
        </w:tc>
      </w:tr>
      <w:tr w:rsidR="002815D8" w:rsidRPr="00734D48" w:rsidTr="008C02A1">
        <w:tc>
          <w:tcPr>
            <w:tcW w:w="14601" w:type="dxa"/>
            <w:gridSpan w:val="7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ТЕАТРАЛЬНОЕ ИСКУССТВО</w:t>
            </w: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14601" w:type="dxa"/>
            <w:gridSpan w:val="7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Блок «Культурный клуб»</w:t>
            </w: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C7E06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Цикл мероприятий «Арт-чтение» (6+)</w:t>
            </w:r>
          </w:p>
        </w:tc>
        <w:tc>
          <w:tcPr>
            <w:tcW w:w="1417" w:type="dxa"/>
            <w:shd w:val="clear" w:color="auto" w:fill="auto"/>
          </w:tcPr>
          <w:p w:rsidR="002815D8" w:rsidRPr="007C7E06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7C7E06">
              <w:rPr>
                <w:bCs/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городская библиотека №14,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 xml:space="preserve"> ул. Чапаева, 87А</w:t>
            </w:r>
          </w:p>
        </w:tc>
        <w:tc>
          <w:tcPr>
            <w:tcW w:w="2835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1-5 классы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5-8 классы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Игровая программа «Волшебный мир театра» (к 250-летию Большого театра» (0+)</w:t>
            </w:r>
          </w:p>
        </w:tc>
        <w:tc>
          <w:tcPr>
            <w:tcW w:w="1417" w:type="dxa"/>
            <w:shd w:val="clear" w:color="auto" w:fill="auto"/>
          </w:tcPr>
          <w:p w:rsidR="002815D8" w:rsidRPr="00A77A92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A77A92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детская библиотека №2,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Мира, 82</w:t>
            </w:r>
          </w:p>
        </w:tc>
        <w:tc>
          <w:tcPr>
            <w:tcW w:w="2835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1-4 классы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6506FD" w:rsidRDefault="002815D8" w:rsidP="002815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FD">
              <w:rPr>
                <w:rFonts w:ascii="Times New Roman" w:hAnsi="Times New Roman"/>
                <w:sz w:val="20"/>
                <w:szCs w:val="20"/>
              </w:rPr>
              <w:t>Викторина «Театральная кругосветка» (12+)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15D8" w:rsidRPr="00A77A92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9-11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Час искусства «История Московского художественного общедоступного театра в лицах» </w:t>
            </w:r>
            <w:r w:rsidRPr="00A77A92">
              <w:rPr>
                <w:sz w:val="20"/>
                <w:szCs w:val="20"/>
              </w:rPr>
              <w:lastRenderedPageBreak/>
              <w:t xml:space="preserve">(к 125-летию основания Московского художественного общедоступного </w:t>
            </w:r>
            <w:r w:rsidR="00E95640" w:rsidRPr="00A77A92">
              <w:rPr>
                <w:sz w:val="20"/>
                <w:szCs w:val="20"/>
              </w:rPr>
              <w:t>театра) (</w:t>
            </w:r>
            <w:r w:rsidRPr="00A77A92">
              <w:rPr>
                <w:sz w:val="20"/>
                <w:szCs w:val="20"/>
              </w:rPr>
              <w:t>6+)</w:t>
            </w:r>
          </w:p>
        </w:tc>
        <w:tc>
          <w:tcPr>
            <w:tcW w:w="1417" w:type="dxa"/>
            <w:shd w:val="clear" w:color="auto" w:fill="auto"/>
          </w:tcPr>
          <w:p w:rsidR="002815D8" w:rsidRPr="00A77A9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№9,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Романтиков, 9</w:t>
            </w:r>
          </w:p>
        </w:tc>
        <w:tc>
          <w:tcPr>
            <w:tcW w:w="2835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Медиаурок «Театральное закулисье» (к 125-летию основания Московского художественного общедоступного театра) (12+)</w:t>
            </w:r>
          </w:p>
        </w:tc>
        <w:tc>
          <w:tcPr>
            <w:tcW w:w="1417" w:type="dxa"/>
            <w:shd w:val="clear" w:color="auto" w:fill="auto"/>
          </w:tcPr>
          <w:p w:rsidR="002815D8" w:rsidRPr="00A77A9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городская библиотека №1,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Менделеева, 8А</w:t>
            </w:r>
          </w:p>
        </w:tc>
        <w:tc>
          <w:tcPr>
            <w:tcW w:w="2835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5-8 классы</w:t>
            </w:r>
          </w:p>
        </w:tc>
      </w:tr>
      <w:tr w:rsidR="002815D8" w:rsidRPr="00734D48" w:rsidTr="008C02A1">
        <w:tc>
          <w:tcPr>
            <w:tcW w:w="14601" w:type="dxa"/>
            <w:gridSpan w:val="7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НАРОДНАЯ КУЛЬТУРА</w:t>
            </w: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14601" w:type="dxa"/>
            <w:gridSpan w:val="7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 xml:space="preserve">Блок </w:t>
            </w:r>
            <w:r w:rsidRPr="007C7E06">
              <w:rPr>
                <w:sz w:val="20"/>
                <w:szCs w:val="20"/>
              </w:rPr>
              <w:t>«</w:t>
            </w:r>
            <w:r w:rsidRPr="007C7E06">
              <w:rPr>
                <w:b/>
                <w:sz w:val="20"/>
                <w:szCs w:val="20"/>
              </w:rPr>
              <w:t>Культурный клуб»</w:t>
            </w: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Цикл слайд-программ «Радуга национальных культур» (0+)</w:t>
            </w:r>
          </w:p>
        </w:tc>
        <w:tc>
          <w:tcPr>
            <w:tcW w:w="1417" w:type="dxa"/>
            <w:shd w:val="clear" w:color="auto" w:fill="auto"/>
          </w:tcPr>
          <w:p w:rsidR="002815D8" w:rsidRPr="009B2BE3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9B2BE3">
              <w:rPr>
                <w:bCs/>
                <w:sz w:val="20"/>
                <w:szCs w:val="20"/>
              </w:rPr>
              <w:t>январь-май, сентябрь-декабрь</w:t>
            </w:r>
          </w:p>
        </w:tc>
        <w:tc>
          <w:tcPr>
            <w:tcW w:w="3261" w:type="dxa"/>
            <w:shd w:val="clear" w:color="auto" w:fill="auto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детско-юношеская библиотека №7,</w:t>
            </w:r>
          </w:p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 xml:space="preserve"> ул. Школьная, 26</w:t>
            </w:r>
          </w:p>
        </w:tc>
        <w:tc>
          <w:tcPr>
            <w:tcW w:w="2835" w:type="dxa"/>
            <w:shd w:val="clear" w:color="auto" w:fill="auto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B2BE3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9B2BE3">
              <w:rPr>
                <w:sz w:val="20"/>
                <w:szCs w:val="20"/>
                <w:shd w:val="clear" w:color="auto" w:fill="FFFFFF"/>
              </w:rPr>
              <w:t>«</w:t>
            </w:r>
            <w:r w:rsidRPr="009B2BE3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1-</w:t>
            </w:r>
            <w:r w:rsidR="00E95640" w:rsidRPr="009B2BE3">
              <w:rPr>
                <w:sz w:val="20"/>
                <w:szCs w:val="20"/>
              </w:rPr>
              <w:t>4 классы</w:t>
            </w:r>
          </w:p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5-8 классы</w:t>
            </w:r>
          </w:p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Познавательно-игровая программа «Чудесный мир народной игрушки» (6+)</w:t>
            </w:r>
          </w:p>
        </w:tc>
        <w:tc>
          <w:tcPr>
            <w:tcW w:w="1417" w:type="dxa"/>
            <w:shd w:val="clear" w:color="auto" w:fill="auto"/>
          </w:tcPr>
          <w:p w:rsidR="002815D8" w:rsidRPr="009B2BE3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февраль-апрель, сентябрь-ноябрь</w:t>
            </w:r>
          </w:p>
        </w:tc>
        <w:tc>
          <w:tcPr>
            <w:tcW w:w="326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 «Народные промыслы России» (6+)</w:t>
            </w:r>
          </w:p>
        </w:tc>
        <w:tc>
          <w:tcPr>
            <w:tcW w:w="1417" w:type="dxa"/>
            <w:shd w:val="clear" w:color="auto" w:fill="auto"/>
          </w:tcPr>
          <w:p w:rsidR="002815D8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февраль-апрель, сентябрь-ноябрь</w:t>
            </w:r>
          </w:p>
        </w:tc>
        <w:tc>
          <w:tcPr>
            <w:tcW w:w="326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9B2BE3" w:rsidRDefault="002815D8" w:rsidP="002815D8">
            <w:pPr>
              <w:jc w:val="center"/>
              <w:rPr>
                <w:sz w:val="20"/>
                <w:szCs w:val="20"/>
              </w:rPr>
            </w:pPr>
            <w:r w:rsidRPr="009B2BE3">
              <w:rPr>
                <w:sz w:val="20"/>
                <w:szCs w:val="20"/>
              </w:rPr>
              <w:t>Познавательно-игровая программа «Широкая Масленица» (6+)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городская библиотека №8,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221B2">
              <w:rPr>
                <w:sz w:val="20"/>
                <w:szCs w:val="20"/>
              </w:rPr>
              <w:t xml:space="preserve"> ул. Интернациональная, 3</w:t>
            </w:r>
          </w:p>
        </w:tc>
        <w:tc>
          <w:tcPr>
            <w:tcW w:w="2835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1-</w:t>
            </w:r>
            <w:r w:rsidR="00E95640" w:rsidRPr="004221B2">
              <w:rPr>
                <w:sz w:val="20"/>
                <w:szCs w:val="20"/>
              </w:rPr>
              <w:t>4 классы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221B2" w:rsidRDefault="00E95640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Фольклорная программа</w:t>
            </w:r>
            <w:r w:rsidR="002815D8" w:rsidRPr="004221B2">
              <w:rPr>
                <w:sz w:val="20"/>
                <w:szCs w:val="20"/>
              </w:rPr>
              <w:t xml:space="preserve"> </w:t>
            </w:r>
            <w:r w:rsidR="002815D8" w:rsidRPr="004221B2">
              <w:rPr>
                <w:rFonts w:eastAsia="Calibri"/>
                <w:sz w:val="20"/>
                <w:szCs w:val="20"/>
              </w:rPr>
              <w:t xml:space="preserve">«В крестьянской избе» </w:t>
            </w:r>
            <w:r w:rsidR="002815D8" w:rsidRPr="004221B2">
              <w:rPr>
                <w:sz w:val="20"/>
                <w:szCs w:val="20"/>
              </w:rPr>
              <w:t>(6+)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городская библиотека №12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им. Н.П. Смирнова, 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1-</w:t>
            </w:r>
            <w:r w:rsidR="00E95640" w:rsidRPr="004221B2">
              <w:rPr>
                <w:sz w:val="20"/>
                <w:szCs w:val="20"/>
              </w:rPr>
              <w:t>4 классы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Познавательный час «Вороний день» (6+)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AD4DE1" w:rsidP="002815D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Хантыйский праздник «Проводы лебедя» (0+)</w:t>
            </w:r>
          </w:p>
        </w:tc>
        <w:tc>
          <w:tcPr>
            <w:tcW w:w="1417" w:type="dxa"/>
            <w:shd w:val="clear" w:color="auto" w:fill="auto"/>
          </w:tcPr>
          <w:p w:rsidR="002815D8" w:rsidRPr="00A77A9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детская библиотека №2,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 xml:space="preserve"> ул. Мира, 82</w:t>
            </w:r>
          </w:p>
        </w:tc>
        <w:tc>
          <w:tcPr>
            <w:tcW w:w="2835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A77A92" w:rsidRDefault="002815D8" w:rsidP="002815D8">
            <w:pPr>
              <w:jc w:val="center"/>
              <w:rPr>
                <w:sz w:val="20"/>
                <w:szCs w:val="20"/>
              </w:rPr>
            </w:pPr>
            <w:r w:rsidRPr="00A77A9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Познавательная программа «Кладовая народных </w:t>
            </w:r>
            <w:r w:rsidR="00E95640" w:rsidRPr="004221B2">
              <w:rPr>
                <w:sz w:val="20"/>
                <w:szCs w:val="20"/>
              </w:rPr>
              <w:t xml:space="preserve">ремесел» </w:t>
            </w:r>
            <w:r w:rsidR="00E95640" w:rsidRPr="004221B2">
              <w:rPr>
                <w:sz w:val="20"/>
                <w:szCs w:val="20"/>
              </w:rPr>
              <w:lastRenderedPageBreak/>
              <w:t>(</w:t>
            </w:r>
            <w:r w:rsidRPr="004221B2">
              <w:rPr>
                <w:sz w:val="20"/>
                <w:szCs w:val="20"/>
              </w:rPr>
              <w:t>0+)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городская библиотека №9,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lastRenderedPageBreak/>
              <w:t>ул. Романтиков, 9</w:t>
            </w:r>
          </w:p>
        </w:tc>
        <w:tc>
          <w:tcPr>
            <w:tcW w:w="2835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lastRenderedPageBreak/>
              <w:t>муниципальное бюджетное учреждение «Библиотечно-</w:t>
            </w:r>
            <w:r w:rsidRPr="004221B2">
              <w:rPr>
                <w:sz w:val="20"/>
                <w:szCs w:val="20"/>
              </w:rPr>
              <w:lastRenderedPageBreak/>
              <w:t>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bCs/>
                <w:sz w:val="20"/>
                <w:szCs w:val="20"/>
              </w:rPr>
            </w:pPr>
            <w:r w:rsidRPr="004221B2">
              <w:rPr>
                <w:bCs/>
                <w:sz w:val="20"/>
                <w:szCs w:val="20"/>
              </w:rPr>
              <w:t>1-4 классы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Посиделки «Русские народные промыслы» (0+)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2815D8" w:rsidP="002815D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городская библиотека №12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им. Н.П. Смирнова, 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1-</w:t>
            </w:r>
            <w:r w:rsidR="00E95640" w:rsidRPr="004221B2">
              <w:rPr>
                <w:sz w:val="20"/>
                <w:szCs w:val="20"/>
              </w:rPr>
              <w:t>4 классы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color w:val="FF0000"/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Мастер-класс «Югорский сувенир» (6+)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4221B2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городская библиотека №1,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 ул. Менделеева, 8А</w:t>
            </w:r>
          </w:p>
        </w:tc>
        <w:tc>
          <w:tcPr>
            <w:tcW w:w="2835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 w:rsidRPr="004221B2">
              <w:rPr>
                <w:sz w:val="20"/>
                <w:szCs w:val="20"/>
              </w:rPr>
              <w:t xml:space="preserve"> классы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kern w:val="36"/>
                <w:sz w:val="20"/>
                <w:szCs w:val="20"/>
              </w:rPr>
              <w:t>Игра «Моя Югра» (0+)</w:t>
            </w:r>
          </w:p>
        </w:tc>
        <w:tc>
          <w:tcPr>
            <w:tcW w:w="1417" w:type="dxa"/>
            <w:shd w:val="clear" w:color="auto" w:fill="auto"/>
          </w:tcPr>
          <w:p w:rsidR="002815D8" w:rsidRPr="004221B2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4221B2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городская библиотека №5,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 ул. Интернациональная, 35А</w:t>
            </w:r>
          </w:p>
        </w:tc>
        <w:tc>
          <w:tcPr>
            <w:tcW w:w="2835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муниципальное бюджетное учреждение «Библиотечно-информационная система</w:t>
            </w:r>
          </w:p>
        </w:tc>
        <w:tc>
          <w:tcPr>
            <w:tcW w:w="1701" w:type="dxa"/>
            <w:shd w:val="clear" w:color="auto" w:fill="auto"/>
          </w:tcPr>
          <w:p w:rsidR="002815D8" w:rsidRPr="004221B2" w:rsidRDefault="002815D8" w:rsidP="002815D8">
            <w:pPr>
              <w:jc w:val="center"/>
              <w:rPr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4221B2" w:rsidRDefault="002815D8" w:rsidP="002815D8">
            <w:pPr>
              <w:jc w:val="center"/>
              <w:rPr>
                <w:bCs/>
                <w:sz w:val="20"/>
                <w:szCs w:val="20"/>
              </w:rPr>
            </w:pPr>
            <w:r w:rsidRPr="004221B2">
              <w:rPr>
                <w:sz w:val="20"/>
                <w:szCs w:val="20"/>
              </w:rPr>
              <w:t xml:space="preserve">1-4 классы </w:t>
            </w: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kern w:val="36"/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Познавательно-творческая программа «Мода по-хантыйски» (12+)</w:t>
            </w:r>
          </w:p>
        </w:tc>
        <w:tc>
          <w:tcPr>
            <w:tcW w:w="1417" w:type="dxa"/>
            <w:shd w:val="clear" w:color="auto" w:fill="auto"/>
          </w:tcPr>
          <w:p w:rsidR="002815D8" w:rsidRPr="007C7E06" w:rsidRDefault="002815D8" w:rsidP="002815D8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7C7E0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центральная детская библиотека,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ул. Дружбы народов, 16</w:t>
            </w:r>
          </w:p>
        </w:tc>
        <w:tc>
          <w:tcPr>
            <w:tcW w:w="2835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C7E06">
              <w:rPr>
                <w:sz w:val="20"/>
                <w:szCs w:val="20"/>
              </w:rPr>
              <w:t xml:space="preserve">муниципальное бюджетное учреждение </w:t>
            </w:r>
            <w:r w:rsidRPr="007C7E06">
              <w:rPr>
                <w:sz w:val="20"/>
                <w:szCs w:val="20"/>
                <w:shd w:val="clear" w:color="auto" w:fill="FFFFFF"/>
              </w:rPr>
              <w:t>«</w:t>
            </w:r>
            <w:r w:rsidRPr="007C7E06">
              <w:rPr>
                <w:sz w:val="20"/>
                <w:szCs w:val="20"/>
              </w:rPr>
              <w:t>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7C7E06" w:rsidRDefault="002815D8" w:rsidP="002815D8">
            <w:pPr>
              <w:jc w:val="center"/>
              <w:rPr>
                <w:bCs/>
                <w:sz w:val="20"/>
                <w:szCs w:val="20"/>
              </w:rPr>
            </w:pPr>
            <w:r w:rsidRPr="007C7E06">
              <w:rPr>
                <w:bCs/>
                <w:sz w:val="20"/>
                <w:szCs w:val="20"/>
              </w:rPr>
              <w:t>1-4 классы</w:t>
            </w:r>
          </w:p>
          <w:p w:rsidR="002815D8" w:rsidRPr="007C7E06" w:rsidRDefault="002815D8" w:rsidP="002815D8">
            <w:pPr>
              <w:jc w:val="center"/>
              <w:rPr>
                <w:bCs/>
                <w:sz w:val="20"/>
                <w:szCs w:val="20"/>
              </w:rPr>
            </w:pPr>
            <w:r w:rsidRPr="007C7E06">
              <w:rPr>
                <w:bCs/>
                <w:sz w:val="20"/>
                <w:szCs w:val="20"/>
              </w:rPr>
              <w:t>5-8 классы</w:t>
            </w:r>
          </w:p>
        </w:tc>
      </w:tr>
      <w:tr w:rsidR="002815D8" w:rsidRPr="00734D48" w:rsidTr="008C02A1">
        <w:tc>
          <w:tcPr>
            <w:tcW w:w="14601" w:type="dxa"/>
            <w:gridSpan w:val="7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>АРХИТЕКТУРА</w:t>
            </w: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14601" w:type="dxa"/>
            <w:gridSpan w:val="7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</w:p>
          <w:p w:rsidR="002815D8" w:rsidRPr="007C7E06" w:rsidRDefault="002815D8" w:rsidP="002815D8">
            <w:pPr>
              <w:jc w:val="center"/>
              <w:rPr>
                <w:b/>
                <w:sz w:val="20"/>
                <w:szCs w:val="20"/>
              </w:rPr>
            </w:pPr>
            <w:r w:rsidRPr="007C7E06">
              <w:rPr>
                <w:b/>
                <w:sz w:val="20"/>
                <w:szCs w:val="20"/>
              </w:rPr>
              <w:t xml:space="preserve">Блок </w:t>
            </w:r>
            <w:r w:rsidRPr="007C7E06">
              <w:rPr>
                <w:sz w:val="20"/>
                <w:szCs w:val="20"/>
              </w:rPr>
              <w:t>«</w:t>
            </w:r>
            <w:r w:rsidRPr="007C7E06">
              <w:rPr>
                <w:b/>
                <w:sz w:val="20"/>
                <w:szCs w:val="20"/>
              </w:rPr>
              <w:t>Культурный клуб»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C7E06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7C7E06" w:rsidRDefault="002815D8" w:rsidP="002815D8">
            <w:pPr>
              <w:pStyle w:val="1"/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Беседа «Архитектура как вид</w:t>
            </w:r>
            <w:r w:rsidR="00BC0DED">
              <w:rPr>
                <w:sz w:val="20"/>
                <w:szCs w:val="20"/>
              </w:rPr>
              <w:t xml:space="preserve"> </w:t>
            </w:r>
            <w:r w:rsidRPr="007C7E06">
              <w:rPr>
                <w:sz w:val="20"/>
                <w:szCs w:val="20"/>
              </w:rPr>
              <w:t>искусства» (12+)</w:t>
            </w:r>
          </w:p>
        </w:tc>
        <w:tc>
          <w:tcPr>
            <w:tcW w:w="1417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bCs/>
                <w:sz w:val="20"/>
                <w:szCs w:val="20"/>
              </w:rPr>
            </w:pPr>
            <w:r w:rsidRPr="007C7E06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 xml:space="preserve"> г. Нижневартовск, </w:t>
            </w:r>
          </w:p>
          <w:p w:rsidR="002815D8" w:rsidRPr="007C7E06" w:rsidRDefault="002815D8" w:rsidP="002815D8">
            <w:pPr>
              <w:jc w:val="center"/>
              <w:rPr>
                <w:sz w:val="20"/>
                <w:szCs w:val="20"/>
              </w:rPr>
            </w:pPr>
            <w:r w:rsidRPr="007C7E06">
              <w:rPr>
                <w:sz w:val="20"/>
                <w:szCs w:val="20"/>
              </w:rPr>
              <w:t>ул. Дружбы народов, 22</w:t>
            </w:r>
          </w:p>
        </w:tc>
        <w:tc>
          <w:tcPr>
            <w:tcW w:w="2835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Default="002815D8" w:rsidP="002815D8">
            <w:pPr>
              <w:jc w:val="center"/>
              <w:rPr>
                <w:sz w:val="20"/>
                <w:szCs w:val="20"/>
              </w:rPr>
            </w:pPr>
            <w:r w:rsidRPr="007E1549">
              <w:rPr>
                <w:sz w:val="20"/>
                <w:szCs w:val="20"/>
              </w:rPr>
              <w:t>5-8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  <w:p w:rsidR="002815D8" w:rsidRPr="007E1549" w:rsidRDefault="002815D8" w:rsidP="002815D8">
            <w:pPr>
              <w:jc w:val="center"/>
              <w:rPr>
                <w:sz w:val="20"/>
                <w:szCs w:val="20"/>
              </w:rPr>
            </w:pPr>
          </w:p>
        </w:tc>
      </w:tr>
      <w:tr w:rsidR="002815D8" w:rsidRPr="00734D48" w:rsidTr="008C02A1">
        <w:tc>
          <w:tcPr>
            <w:tcW w:w="567" w:type="dxa"/>
            <w:shd w:val="clear" w:color="auto" w:fill="auto"/>
          </w:tcPr>
          <w:p w:rsidR="002815D8" w:rsidRPr="00734D48" w:rsidRDefault="002815D8" w:rsidP="00FE6107">
            <w:pPr>
              <w:numPr>
                <w:ilvl w:val="0"/>
                <w:numId w:val="25"/>
              </w:numPr>
              <w:ind w:left="172" w:hanging="28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15D8" w:rsidRPr="00B10336" w:rsidRDefault="002815D8" w:rsidP="002815D8">
            <w:pPr>
              <w:pStyle w:val="1"/>
              <w:jc w:val="center"/>
              <w:rPr>
                <w:rStyle w:val="c12"/>
                <w:bCs/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>Познав</w:t>
            </w:r>
            <w:r>
              <w:rPr>
                <w:sz w:val="20"/>
                <w:szCs w:val="20"/>
              </w:rPr>
              <w:t>ательный час</w:t>
            </w:r>
            <w:r w:rsidRPr="00B10336">
              <w:rPr>
                <w:sz w:val="20"/>
                <w:szCs w:val="20"/>
              </w:rPr>
              <w:t xml:space="preserve"> «Память в камне» (ко Дню Победы) (6+)</w:t>
            </w:r>
          </w:p>
        </w:tc>
        <w:tc>
          <w:tcPr>
            <w:tcW w:w="1417" w:type="dxa"/>
            <w:shd w:val="clear" w:color="auto" w:fill="auto"/>
          </w:tcPr>
          <w:p w:rsidR="002815D8" w:rsidRPr="00B10336" w:rsidRDefault="002815D8" w:rsidP="002815D8">
            <w:pPr>
              <w:jc w:val="center"/>
              <w:rPr>
                <w:bCs/>
                <w:sz w:val="20"/>
                <w:szCs w:val="20"/>
              </w:rPr>
            </w:pPr>
            <w:r w:rsidRPr="00B10336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2815D8" w:rsidRPr="00B10336" w:rsidRDefault="002815D8" w:rsidP="002815D8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>детская библиотека №3,</w:t>
            </w:r>
          </w:p>
          <w:p w:rsidR="002815D8" w:rsidRPr="00B10336" w:rsidRDefault="002815D8" w:rsidP="002815D8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 xml:space="preserve"> г. Нижневартовск,</w:t>
            </w:r>
          </w:p>
          <w:p w:rsidR="002815D8" w:rsidRPr="00B10336" w:rsidRDefault="002815D8" w:rsidP="002815D8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 xml:space="preserve"> ул. Нефтяников, 72</w:t>
            </w:r>
          </w:p>
        </w:tc>
        <w:tc>
          <w:tcPr>
            <w:tcW w:w="2835" w:type="dxa"/>
            <w:shd w:val="clear" w:color="auto" w:fill="auto"/>
          </w:tcPr>
          <w:p w:rsidR="002815D8" w:rsidRPr="00B10336" w:rsidRDefault="002815D8" w:rsidP="002815D8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2815D8" w:rsidRPr="00B10336" w:rsidRDefault="002815D8" w:rsidP="002815D8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</w:tcPr>
          <w:p w:rsidR="002815D8" w:rsidRPr="00B10336" w:rsidRDefault="002815D8" w:rsidP="002815D8">
            <w:pPr>
              <w:jc w:val="center"/>
              <w:rPr>
                <w:sz w:val="20"/>
                <w:szCs w:val="20"/>
              </w:rPr>
            </w:pPr>
            <w:r w:rsidRPr="00B10336">
              <w:rPr>
                <w:sz w:val="20"/>
                <w:szCs w:val="20"/>
              </w:rPr>
              <w:t>5-8 классы</w:t>
            </w:r>
          </w:p>
        </w:tc>
      </w:tr>
    </w:tbl>
    <w:p w:rsidR="006966E7" w:rsidRPr="00734D48" w:rsidRDefault="006966E7">
      <w:pPr>
        <w:rPr>
          <w:b/>
          <w:i/>
          <w:color w:val="FF0000"/>
        </w:rPr>
        <w:sectPr w:rsidR="006966E7" w:rsidRPr="00734D48" w:rsidSect="00063071">
          <w:pgSz w:w="16838" w:h="11906" w:orient="landscape"/>
          <w:pgMar w:top="1418" w:right="1134" w:bottom="680" w:left="1276" w:header="709" w:footer="709" w:gutter="0"/>
          <w:cols w:space="708"/>
          <w:titlePg/>
          <w:docGrid w:linePitch="360"/>
        </w:sectPr>
      </w:pPr>
    </w:p>
    <w:p w:rsidR="00B72E3B" w:rsidRPr="00734D48" w:rsidRDefault="00B72E3B" w:rsidP="00B72E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  <w:r w:rsidRPr="00734D48">
        <w:rPr>
          <w:sz w:val="22"/>
          <w:szCs w:val="22"/>
        </w:rPr>
        <w:t xml:space="preserve">   к плану работы </w:t>
      </w:r>
    </w:p>
    <w:p w:rsidR="00B72E3B" w:rsidRPr="00734D48" w:rsidRDefault="00B72E3B" w:rsidP="00B72E3B">
      <w:pPr>
        <w:jc w:val="right"/>
        <w:rPr>
          <w:sz w:val="22"/>
          <w:szCs w:val="22"/>
        </w:rPr>
      </w:pPr>
      <w:r w:rsidRPr="00734D48">
        <w:rPr>
          <w:sz w:val="22"/>
          <w:szCs w:val="22"/>
        </w:rPr>
        <w:t>МБУ «БИС» на 2024 год</w:t>
      </w:r>
    </w:p>
    <w:p w:rsidR="00B72E3B" w:rsidRPr="00734D48" w:rsidRDefault="00B72E3B" w:rsidP="00B72E3B">
      <w:pPr>
        <w:spacing w:line="276" w:lineRule="auto"/>
        <w:jc w:val="center"/>
        <w:rPr>
          <w:b/>
          <w:bCs/>
        </w:rPr>
      </w:pPr>
    </w:p>
    <w:p w:rsidR="00B72E3B" w:rsidRDefault="00B72E3B" w:rsidP="00B72E3B">
      <w:pPr>
        <w:spacing w:line="276" w:lineRule="auto"/>
        <w:jc w:val="center"/>
        <w:rPr>
          <w:b/>
          <w:bCs/>
        </w:rPr>
      </w:pPr>
      <w:r w:rsidRPr="00734D48">
        <w:rPr>
          <w:b/>
          <w:bCs/>
        </w:rPr>
        <w:t xml:space="preserve">План </w:t>
      </w:r>
      <w:r w:rsidR="00A33380">
        <w:rPr>
          <w:b/>
          <w:bCs/>
        </w:rPr>
        <w:t>инновационных мероприятий</w:t>
      </w:r>
      <w:r>
        <w:rPr>
          <w:b/>
          <w:bCs/>
        </w:rPr>
        <w:t xml:space="preserve"> </w:t>
      </w:r>
    </w:p>
    <w:p w:rsidR="00B72E3B" w:rsidRDefault="00B72E3B" w:rsidP="00B72E3B">
      <w:pPr>
        <w:spacing w:line="276" w:lineRule="auto"/>
        <w:jc w:val="center"/>
        <w:rPr>
          <w:b/>
          <w:bCs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1984"/>
        <w:gridCol w:w="1843"/>
        <w:gridCol w:w="2126"/>
      </w:tblGrid>
      <w:tr w:rsidR="00B72E3B" w:rsidRPr="006600CF" w:rsidTr="00C656F6">
        <w:tc>
          <w:tcPr>
            <w:tcW w:w="4075" w:type="dxa"/>
          </w:tcPr>
          <w:p w:rsidR="00B72E3B" w:rsidRPr="006600CF" w:rsidRDefault="00B72E3B" w:rsidP="00C656F6">
            <w:pPr>
              <w:jc w:val="center"/>
              <w:rPr>
                <w:b/>
                <w:sz w:val="22"/>
                <w:szCs w:val="22"/>
              </w:rPr>
            </w:pPr>
            <w:r w:rsidRPr="006600CF">
              <w:rPr>
                <w:b/>
                <w:sz w:val="22"/>
                <w:szCs w:val="22"/>
              </w:rPr>
              <w:t>Название и форма работы</w:t>
            </w:r>
          </w:p>
        </w:tc>
        <w:tc>
          <w:tcPr>
            <w:tcW w:w="1984" w:type="dxa"/>
          </w:tcPr>
          <w:p w:rsidR="00B72E3B" w:rsidRPr="006600CF" w:rsidRDefault="00B72E3B" w:rsidP="00885597">
            <w:pPr>
              <w:jc w:val="center"/>
              <w:rPr>
                <w:b/>
                <w:sz w:val="22"/>
                <w:szCs w:val="22"/>
              </w:rPr>
            </w:pPr>
            <w:r w:rsidRPr="006600CF">
              <w:rPr>
                <w:b/>
                <w:sz w:val="22"/>
                <w:szCs w:val="22"/>
              </w:rPr>
              <w:t>Читательская группа</w:t>
            </w:r>
          </w:p>
        </w:tc>
        <w:tc>
          <w:tcPr>
            <w:tcW w:w="1843" w:type="dxa"/>
          </w:tcPr>
          <w:p w:rsidR="00B72E3B" w:rsidRPr="006600CF" w:rsidRDefault="00B72E3B" w:rsidP="00885597">
            <w:pPr>
              <w:jc w:val="center"/>
              <w:rPr>
                <w:b/>
                <w:sz w:val="22"/>
                <w:szCs w:val="22"/>
              </w:rPr>
            </w:pPr>
            <w:r w:rsidRPr="006600C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</w:tcPr>
          <w:p w:rsidR="00B72E3B" w:rsidRPr="006600CF" w:rsidRDefault="00B72E3B" w:rsidP="00885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81579" w:rsidTr="00C656F6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2E3B">
              <w:rPr>
                <w:sz w:val="22"/>
                <w:szCs w:val="22"/>
              </w:rPr>
              <w:t>нтеллект-</w:t>
            </w:r>
            <w:r>
              <w:rPr>
                <w:sz w:val="22"/>
                <w:szCs w:val="22"/>
              </w:rPr>
              <w:t>шоу «Пятерка гарантирована»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9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72E3B">
              <w:rPr>
                <w:sz w:val="22"/>
                <w:szCs w:val="22"/>
              </w:rPr>
              <w:t>нварь-декабрь</w:t>
            </w:r>
          </w:p>
        </w:tc>
        <w:tc>
          <w:tcPr>
            <w:tcW w:w="2126" w:type="dxa"/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 им. М.К. Анисимковой</w:t>
            </w:r>
          </w:p>
        </w:tc>
      </w:tr>
      <w:tr w:rsidR="00F81579" w:rsidTr="00885597">
        <w:tc>
          <w:tcPr>
            <w:tcW w:w="4075" w:type="dxa"/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тематических семейных встреч «Дела житейские»</w:t>
            </w:r>
          </w:p>
        </w:tc>
        <w:tc>
          <w:tcPr>
            <w:tcW w:w="1984" w:type="dxa"/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</w:t>
            </w:r>
          </w:p>
        </w:tc>
        <w:tc>
          <w:tcPr>
            <w:tcW w:w="1843" w:type="dxa"/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126" w:type="dxa"/>
          </w:tcPr>
          <w:p w:rsidR="00F81579" w:rsidRPr="00B72E3B" w:rsidRDefault="00F81579" w:rsidP="00F81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«БИС»</w:t>
            </w:r>
          </w:p>
        </w:tc>
      </w:tr>
      <w:tr w:rsidR="00944944" w:rsidTr="00C656F6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B72E3B">
              <w:rPr>
                <w:sz w:val="22"/>
                <w:szCs w:val="22"/>
              </w:rPr>
              <w:t>икл открытых лекций «История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72E3B">
              <w:rPr>
                <w:sz w:val="22"/>
                <w:szCs w:val="22"/>
              </w:rPr>
              <w:t>нварь-май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 им. М.К. Анисимковой</w:t>
            </w:r>
          </w:p>
        </w:tc>
      </w:tr>
      <w:tr w:rsidR="00944944" w:rsidTr="00C656F6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  <w:r w:rsidRPr="00B72E3B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>ы</w:t>
            </w:r>
            <w:r w:rsidRPr="00B72E3B">
              <w:rPr>
                <w:sz w:val="22"/>
                <w:szCs w:val="22"/>
              </w:rPr>
              <w:t xml:space="preserve"> по русскому языку и литературе «Русское сло</w:t>
            </w:r>
            <w:r w:rsidRPr="00B72E3B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O</w:t>
            </w:r>
            <w:r w:rsidRPr="00B72E3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72E3B">
              <w:rPr>
                <w:sz w:val="22"/>
                <w:szCs w:val="22"/>
              </w:rPr>
              <w:t>нварь-май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 им. М.К. Анисимковой</w:t>
            </w:r>
          </w:p>
        </w:tc>
      </w:tr>
      <w:tr w:rsidR="00944944" w:rsidTr="00C656F6">
        <w:tc>
          <w:tcPr>
            <w:tcW w:w="4075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2E3B">
              <w:rPr>
                <w:sz w:val="22"/>
                <w:szCs w:val="22"/>
              </w:rPr>
              <w:t>ыставка-конкурс творческих работ «Книжные миры Маргариты Анисимковой»</w:t>
            </w:r>
          </w:p>
        </w:tc>
        <w:tc>
          <w:tcPr>
            <w:tcW w:w="1984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</w:t>
            </w:r>
          </w:p>
        </w:tc>
        <w:tc>
          <w:tcPr>
            <w:tcW w:w="1843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 им. М.К. Анисимковой</w:t>
            </w:r>
          </w:p>
        </w:tc>
      </w:tr>
      <w:tr w:rsidR="00944944" w:rsidTr="0088559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Марафон</w:t>
            </w:r>
            <w:r w:rsidRPr="00B72E3B">
              <w:rPr>
                <w:color w:val="000000"/>
                <w:sz w:val="22"/>
                <w:szCs w:val="22"/>
              </w:rPr>
              <w:t xml:space="preserve"> будущего «ПрофСтарт»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72E3B">
              <w:rPr>
                <w:sz w:val="22"/>
                <w:szCs w:val="22"/>
              </w:rPr>
              <w:t>евраль-ноябрь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ЦГБ им. М.К. Анисимковой</w:t>
            </w:r>
          </w:p>
        </w:tc>
      </w:tr>
      <w:tr w:rsidR="00944944" w:rsidTr="00C656F6">
        <w:tc>
          <w:tcPr>
            <w:tcW w:w="4075" w:type="dxa"/>
          </w:tcPr>
          <w:p w:rsidR="00C73FB3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 xml:space="preserve">Городской конкурс фотографий </w:t>
            </w:r>
          </w:p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«В г</w:t>
            </w:r>
            <w:r>
              <w:rPr>
                <w:sz w:val="22"/>
                <w:szCs w:val="22"/>
              </w:rPr>
              <w:t>ороде детства сказки живут»</w:t>
            </w:r>
          </w:p>
        </w:tc>
        <w:tc>
          <w:tcPr>
            <w:tcW w:w="1984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дети, подростки с ОВЗ</w:t>
            </w:r>
          </w:p>
        </w:tc>
        <w:tc>
          <w:tcPr>
            <w:tcW w:w="1843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 №2</w:t>
            </w:r>
          </w:p>
        </w:tc>
      </w:tr>
      <w:tr w:rsidR="00944944" w:rsidTr="00C656F6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Библиотечный ЗОЖ-марафон</w:t>
            </w:r>
          </w:p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апрель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«БИС»</w:t>
            </w:r>
          </w:p>
        </w:tc>
      </w:tr>
      <w:tr w:rsidR="00944944" w:rsidTr="00C656F6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 xml:space="preserve">Библиотечная неделя </w:t>
            </w:r>
            <w:r>
              <w:rPr>
                <w:sz w:val="22"/>
                <w:szCs w:val="22"/>
              </w:rPr>
              <w:t xml:space="preserve">М.И. </w:t>
            </w:r>
            <w:r w:rsidRPr="00B72E3B">
              <w:rPr>
                <w:sz w:val="22"/>
                <w:szCs w:val="22"/>
              </w:rPr>
              <w:t>Глинки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26 мая – 1 июня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«БИС»</w:t>
            </w:r>
          </w:p>
        </w:tc>
      </w:tr>
      <w:tr w:rsidR="00944944" w:rsidRPr="006600CF" w:rsidTr="00C656F6">
        <w:tc>
          <w:tcPr>
            <w:tcW w:w="4075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Интеллектуа</w:t>
            </w:r>
            <w:r w:rsidR="00C73FB3">
              <w:rPr>
                <w:sz w:val="22"/>
                <w:szCs w:val="22"/>
              </w:rPr>
              <w:t>льно-развлекательный «БИСУМный к</w:t>
            </w:r>
            <w:r w:rsidRPr="00B72E3B">
              <w:rPr>
                <w:sz w:val="22"/>
                <w:szCs w:val="22"/>
              </w:rPr>
              <w:t>вест»</w:t>
            </w:r>
          </w:p>
        </w:tc>
        <w:tc>
          <w:tcPr>
            <w:tcW w:w="1984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843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ЦГБ</w:t>
            </w:r>
            <w:r>
              <w:rPr>
                <w:sz w:val="22"/>
                <w:szCs w:val="22"/>
              </w:rPr>
              <w:t xml:space="preserve"> им. М.К. Анисимковой</w:t>
            </w:r>
          </w:p>
        </w:tc>
      </w:tr>
      <w:tr w:rsidR="00944944" w:rsidTr="00C656F6">
        <w:tc>
          <w:tcPr>
            <w:tcW w:w="4075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лекториев </w:t>
            </w:r>
            <w:r w:rsidRPr="00B72E3B">
              <w:rPr>
                <w:sz w:val="22"/>
                <w:szCs w:val="22"/>
              </w:rPr>
              <w:t>«АРТ-про-СВЕТ»</w:t>
            </w:r>
          </w:p>
        </w:tc>
        <w:tc>
          <w:tcPr>
            <w:tcW w:w="1984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города</w:t>
            </w:r>
          </w:p>
        </w:tc>
        <w:tc>
          <w:tcPr>
            <w:tcW w:w="1843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72E3B">
              <w:rPr>
                <w:sz w:val="22"/>
                <w:szCs w:val="22"/>
              </w:rPr>
              <w:t>ентябрь-декабрь</w:t>
            </w:r>
          </w:p>
        </w:tc>
        <w:tc>
          <w:tcPr>
            <w:tcW w:w="2126" w:type="dxa"/>
          </w:tcPr>
          <w:p w:rsidR="00944944" w:rsidRPr="00B72E3B" w:rsidRDefault="00944944" w:rsidP="00944944">
            <w:pPr>
              <w:jc w:val="center"/>
              <w:rPr>
                <w:sz w:val="22"/>
                <w:szCs w:val="22"/>
              </w:rPr>
            </w:pPr>
            <w:r w:rsidRPr="00B72E3B">
              <w:rPr>
                <w:sz w:val="22"/>
                <w:szCs w:val="22"/>
              </w:rPr>
              <w:t>ЦГБ</w:t>
            </w:r>
            <w:r>
              <w:rPr>
                <w:sz w:val="22"/>
                <w:szCs w:val="22"/>
              </w:rPr>
              <w:t xml:space="preserve"> им. М.К. Анисимковой</w:t>
            </w:r>
          </w:p>
        </w:tc>
      </w:tr>
    </w:tbl>
    <w:p w:rsidR="00B72E3B" w:rsidRPr="00734D48" w:rsidRDefault="00B72E3B" w:rsidP="00F81579">
      <w:pPr>
        <w:spacing w:line="276" w:lineRule="auto"/>
        <w:rPr>
          <w:b/>
          <w:bCs/>
        </w:rPr>
      </w:pPr>
    </w:p>
    <w:sectPr w:rsidR="00B72E3B" w:rsidRPr="00734D48" w:rsidSect="00B72E3B">
      <w:pgSz w:w="11906" w:h="16838"/>
      <w:pgMar w:top="1134" w:right="68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8D" w:rsidRDefault="0054618D">
      <w:r>
        <w:separator/>
      </w:r>
    </w:p>
  </w:endnote>
  <w:endnote w:type="continuationSeparator" w:id="0">
    <w:p w:rsidR="0054618D" w:rsidRDefault="0054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Default="00382A5E" w:rsidP="00CE18A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700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7001" w:rsidRDefault="00477001" w:rsidP="00A038A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01" w:rsidRDefault="00382A5E" w:rsidP="00CE18A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700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5AD8">
      <w:rPr>
        <w:rStyle w:val="ad"/>
        <w:noProof/>
      </w:rPr>
      <w:t>197</w:t>
    </w:r>
    <w:r>
      <w:rPr>
        <w:rStyle w:val="ad"/>
      </w:rPr>
      <w:fldChar w:fldCharType="end"/>
    </w:r>
  </w:p>
  <w:p w:rsidR="00477001" w:rsidRDefault="00477001" w:rsidP="00A038A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8D" w:rsidRDefault="0054618D">
      <w:r>
        <w:separator/>
      </w:r>
    </w:p>
  </w:footnote>
  <w:footnote w:type="continuationSeparator" w:id="0">
    <w:p w:rsidR="0054618D" w:rsidRDefault="0054618D">
      <w:r>
        <w:continuationSeparator/>
      </w:r>
    </w:p>
  </w:footnote>
  <w:footnote w:id="1">
    <w:p w:rsidR="00477001" w:rsidRPr="00581828" w:rsidRDefault="00477001" w:rsidP="00A42D7C">
      <w:pPr>
        <w:pStyle w:val="af7"/>
        <w:jc w:val="both"/>
        <w:rPr>
          <w:rFonts w:ascii="Times New Roman" w:hAnsi="Times New Roman"/>
          <w:sz w:val="18"/>
          <w:szCs w:val="18"/>
          <w:lang w:val="ru-RU"/>
        </w:rPr>
      </w:pPr>
      <w:r w:rsidRPr="00581828">
        <w:rPr>
          <w:rStyle w:val="af9"/>
          <w:rFonts w:ascii="Times New Roman" w:hAnsi="Times New Roman"/>
          <w:sz w:val="18"/>
          <w:szCs w:val="18"/>
        </w:rPr>
        <w:footnoteRef/>
      </w:r>
      <w:r w:rsidRPr="00581828">
        <w:rPr>
          <w:rFonts w:ascii="Times New Roman" w:hAnsi="Times New Roman"/>
          <w:sz w:val="18"/>
          <w:szCs w:val="18"/>
          <w:lang w:val="ru-RU"/>
        </w:rPr>
        <w:t xml:space="preserve"> Показатели эффективности деятельности учреждения утверждены   </w:t>
      </w:r>
      <w:r w:rsidRPr="001D2BFA">
        <w:rPr>
          <w:rFonts w:ascii="Times New Roman" w:hAnsi="Times New Roman"/>
          <w:sz w:val="18"/>
          <w:szCs w:val="18"/>
          <w:lang w:val="ru-RU"/>
        </w:rPr>
        <w:t>приказом МБУ «БИС» от 30.11.2023 г</w:t>
      </w:r>
      <w:r w:rsidRPr="00E43FAB">
        <w:rPr>
          <w:rFonts w:ascii="Times New Roman" w:hAnsi="Times New Roman"/>
          <w:sz w:val="18"/>
          <w:szCs w:val="18"/>
          <w:lang w:val="ru-RU"/>
        </w:rPr>
        <w:t>. №101</w:t>
      </w:r>
    </w:p>
  </w:footnote>
  <w:footnote w:id="2">
    <w:p w:rsidR="00477001" w:rsidRPr="0007574E" w:rsidRDefault="00477001" w:rsidP="00A42D7C">
      <w:pPr>
        <w:pStyle w:val="af7"/>
        <w:jc w:val="both"/>
        <w:rPr>
          <w:lang w:val="ru-RU"/>
        </w:rPr>
      </w:pPr>
      <w:r>
        <w:rPr>
          <w:rStyle w:val="af9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Муниципальное задание на 2024 год </w:t>
      </w:r>
      <w:r w:rsidRPr="0007574E">
        <w:rPr>
          <w:rFonts w:ascii="Times New Roman" w:hAnsi="Times New Roman"/>
          <w:sz w:val="18"/>
          <w:szCs w:val="18"/>
          <w:lang w:val="ru-RU"/>
        </w:rPr>
        <w:t>утверждено приказом Департамента по социальной политике админист</w:t>
      </w:r>
      <w:r>
        <w:rPr>
          <w:rFonts w:ascii="Times New Roman" w:hAnsi="Times New Roman"/>
          <w:sz w:val="18"/>
          <w:szCs w:val="18"/>
          <w:lang w:val="ru-RU"/>
        </w:rPr>
        <w:t xml:space="preserve">рации города </w:t>
      </w:r>
      <w:r w:rsidRPr="0025791B">
        <w:rPr>
          <w:rFonts w:ascii="Times New Roman" w:hAnsi="Times New Roman"/>
          <w:sz w:val="18"/>
          <w:szCs w:val="18"/>
          <w:lang w:val="ru-RU"/>
        </w:rPr>
        <w:t>Нижневартовска №833/42-П  от 14.11.2023 г.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  <w:footnote w:id="3">
    <w:p w:rsidR="00477001" w:rsidRPr="00EA3A65" w:rsidRDefault="00477001">
      <w:pPr>
        <w:pStyle w:val="af7"/>
        <w:rPr>
          <w:rFonts w:ascii="Times New Roman" w:hAnsi="Times New Roman"/>
          <w:sz w:val="18"/>
          <w:szCs w:val="18"/>
          <w:lang w:val="ru-RU"/>
        </w:rPr>
      </w:pPr>
      <w:r>
        <w:rPr>
          <w:rStyle w:val="af9"/>
        </w:rPr>
        <w:footnoteRef/>
      </w:r>
      <w:r w:rsidRPr="00EA3A65">
        <w:rPr>
          <w:lang w:val="ru-RU"/>
        </w:rPr>
        <w:t xml:space="preserve"> </w:t>
      </w:r>
      <w:r w:rsidRPr="00EA3A65">
        <w:rPr>
          <w:rFonts w:ascii="Times New Roman" w:hAnsi="Times New Roman"/>
          <w:sz w:val="18"/>
          <w:szCs w:val="18"/>
          <w:lang w:val="ru-RU"/>
        </w:rPr>
        <w:t>Показатели доступности для инвалидов объектов и услуг</w:t>
      </w:r>
      <w:r>
        <w:rPr>
          <w:rFonts w:ascii="Times New Roman" w:hAnsi="Times New Roman"/>
          <w:sz w:val="18"/>
          <w:szCs w:val="18"/>
          <w:lang w:val="ru-RU"/>
        </w:rPr>
        <w:t xml:space="preserve"> установлены «дорожной картой» «Доступная среда»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</w:rPr>
    </w:lvl>
  </w:abstractNum>
  <w:abstractNum w:abstractNumId="5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101C403C"/>
    <w:multiLevelType w:val="hybridMultilevel"/>
    <w:tmpl w:val="EE16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F1FB6"/>
    <w:multiLevelType w:val="hybridMultilevel"/>
    <w:tmpl w:val="9F38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51A51"/>
    <w:multiLevelType w:val="hybridMultilevel"/>
    <w:tmpl w:val="6EC4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4825"/>
    <w:multiLevelType w:val="hybridMultilevel"/>
    <w:tmpl w:val="F196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32D4F"/>
    <w:multiLevelType w:val="hybridMultilevel"/>
    <w:tmpl w:val="BED0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62FB2"/>
    <w:multiLevelType w:val="hybridMultilevel"/>
    <w:tmpl w:val="EEF6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D43D8"/>
    <w:multiLevelType w:val="hybridMultilevel"/>
    <w:tmpl w:val="162C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3315C"/>
    <w:multiLevelType w:val="hybridMultilevel"/>
    <w:tmpl w:val="C750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809DA"/>
    <w:multiLevelType w:val="multilevel"/>
    <w:tmpl w:val="51B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E2CEC"/>
    <w:multiLevelType w:val="hybridMultilevel"/>
    <w:tmpl w:val="4DB21E54"/>
    <w:lvl w:ilvl="0" w:tplc="D4D44154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436F315F"/>
    <w:multiLevelType w:val="hybridMultilevel"/>
    <w:tmpl w:val="A618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EE6"/>
    <w:multiLevelType w:val="hybridMultilevel"/>
    <w:tmpl w:val="5EAA357C"/>
    <w:lvl w:ilvl="0" w:tplc="E99A5BB4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B72DE"/>
    <w:multiLevelType w:val="hybridMultilevel"/>
    <w:tmpl w:val="FCDC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D72EB"/>
    <w:multiLevelType w:val="hybridMultilevel"/>
    <w:tmpl w:val="DC8E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86B45"/>
    <w:multiLevelType w:val="hybridMultilevel"/>
    <w:tmpl w:val="088C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CD2"/>
    <w:multiLevelType w:val="hybridMultilevel"/>
    <w:tmpl w:val="B3F09DF8"/>
    <w:lvl w:ilvl="0" w:tplc="3528D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B40"/>
    <w:multiLevelType w:val="hybridMultilevel"/>
    <w:tmpl w:val="EE02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50F2D"/>
    <w:multiLevelType w:val="hybridMultilevel"/>
    <w:tmpl w:val="A69C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F69A1"/>
    <w:multiLevelType w:val="hybridMultilevel"/>
    <w:tmpl w:val="42D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B09CE"/>
    <w:multiLevelType w:val="hybridMultilevel"/>
    <w:tmpl w:val="AC14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13263"/>
    <w:multiLevelType w:val="hybridMultilevel"/>
    <w:tmpl w:val="8718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E1D3B"/>
    <w:multiLevelType w:val="hybridMultilevel"/>
    <w:tmpl w:val="4F2A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32025"/>
    <w:multiLevelType w:val="hybridMultilevel"/>
    <w:tmpl w:val="F71E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95041"/>
    <w:multiLevelType w:val="hybridMultilevel"/>
    <w:tmpl w:val="04C442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A933126"/>
    <w:multiLevelType w:val="hybridMultilevel"/>
    <w:tmpl w:val="666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10B01"/>
    <w:multiLevelType w:val="hybridMultilevel"/>
    <w:tmpl w:val="2A1C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6F4"/>
    <w:multiLevelType w:val="hybridMultilevel"/>
    <w:tmpl w:val="CF40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31"/>
  </w:num>
  <w:num w:numId="5">
    <w:abstractNumId w:val="6"/>
  </w:num>
  <w:num w:numId="6">
    <w:abstractNumId w:val="22"/>
  </w:num>
  <w:num w:numId="7">
    <w:abstractNumId w:val="11"/>
  </w:num>
  <w:num w:numId="8">
    <w:abstractNumId w:val="25"/>
  </w:num>
  <w:num w:numId="9">
    <w:abstractNumId w:val="7"/>
  </w:num>
  <w:num w:numId="10">
    <w:abstractNumId w:val="9"/>
  </w:num>
  <w:num w:numId="11">
    <w:abstractNumId w:val="19"/>
  </w:num>
  <w:num w:numId="12">
    <w:abstractNumId w:val="30"/>
  </w:num>
  <w:num w:numId="13">
    <w:abstractNumId w:val="20"/>
  </w:num>
  <w:num w:numId="14">
    <w:abstractNumId w:val="16"/>
  </w:num>
  <w:num w:numId="15">
    <w:abstractNumId w:val="18"/>
  </w:num>
  <w:num w:numId="16">
    <w:abstractNumId w:val="32"/>
  </w:num>
  <w:num w:numId="17">
    <w:abstractNumId w:val="24"/>
  </w:num>
  <w:num w:numId="18">
    <w:abstractNumId w:val="27"/>
  </w:num>
  <w:num w:numId="19">
    <w:abstractNumId w:val="23"/>
  </w:num>
  <w:num w:numId="20">
    <w:abstractNumId w:val="17"/>
  </w:num>
  <w:num w:numId="21">
    <w:abstractNumId w:val="10"/>
  </w:num>
  <w:num w:numId="22">
    <w:abstractNumId w:val="29"/>
  </w:num>
  <w:num w:numId="23">
    <w:abstractNumId w:val="14"/>
  </w:num>
  <w:num w:numId="24">
    <w:abstractNumId w:val="21"/>
  </w:num>
  <w:num w:numId="25">
    <w:abstractNumId w:val="15"/>
  </w:num>
  <w:num w:numId="26">
    <w:abstractNumId w:val="12"/>
  </w:num>
  <w:num w:numId="27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D8"/>
    <w:rsid w:val="000004D5"/>
    <w:rsid w:val="00000707"/>
    <w:rsid w:val="000007BB"/>
    <w:rsid w:val="000008A7"/>
    <w:rsid w:val="0000163B"/>
    <w:rsid w:val="0000186C"/>
    <w:rsid w:val="00001EBE"/>
    <w:rsid w:val="0000247F"/>
    <w:rsid w:val="00002C29"/>
    <w:rsid w:val="00002D09"/>
    <w:rsid w:val="00003178"/>
    <w:rsid w:val="0000328E"/>
    <w:rsid w:val="00003472"/>
    <w:rsid w:val="00003540"/>
    <w:rsid w:val="0000361D"/>
    <w:rsid w:val="0000364A"/>
    <w:rsid w:val="000044A3"/>
    <w:rsid w:val="00004C52"/>
    <w:rsid w:val="00004FF4"/>
    <w:rsid w:val="000050F6"/>
    <w:rsid w:val="000057B8"/>
    <w:rsid w:val="000057FF"/>
    <w:rsid w:val="00005AF9"/>
    <w:rsid w:val="00005BEB"/>
    <w:rsid w:val="00005BF4"/>
    <w:rsid w:val="0000607A"/>
    <w:rsid w:val="000062C0"/>
    <w:rsid w:val="000062CF"/>
    <w:rsid w:val="00006433"/>
    <w:rsid w:val="00006C70"/>
    <w:rsid w:val="00006C82"/>
    <w:rsid w:val="00006CFA"/>
    <w:rsid w:val="0000718E"/>
    <w:rsid w:val="000077DB"/>
    <w:rsid w:val="00007896"/>
    <w:rsid w:val="000078EB"/>
    <w:rsid w:val="00007B76"/>
    <w:rsid w:val="00007C11"/>
    <w:rsid w:val="000106F2"/>
    <w:rsid w:val="000108B1"/>
    <w:rsid w:val="00010E6B"/>
    <w:rsid w:val="00011576"/>
    <w:rsid w:val="00012093"/>
    <w:rsid w:val="000123CB"/>
    <w:rsid w:val="0001242F"/>
    <w:rsid w:val="00012C19"/>
    <w:rsid w:val="00012C7E"/>
    <w:rsid w:val="00012D13"/>
    <w:rsid w:val="00012DF4"/>
    <w:rsid w:val="00012E1D"/>
    <w:rsid w:val="000130F2"/>
    <w:rsid w:val="00013191"/>
    <w:rsid w:val="0001352A"/>
    <w:rsid w:val="00013AC6"/>
    <w:rsid w:val="00013C91"/>
    <w:rsid w:val="00013EFC"/>
    <w:rsid w:val="00014151"/>
    <w:rsid w:val="000142F2"/>
    <w:rsid w:val="0001479E"/>
    <w:rsid w:val="00014D51"/>
    <w:rsid w:val="00016073"/>
    <w:rsid w:val="00016121"/>
    <w:rsid w:val="00017034"/>
    <w:rsid w:val="00017245"/>
    <w:rsid w:val="00017E7A"/>
    <w:rsid w:val="00017EB0"/>
    <w:rsid w:val="000208C7"/>
    <w:rsid w:val="00020E0B"/>
    <w:rsid w:val="000214CB"/>
    <w:rsid w:val="0002274A"/>
    <w:rsid w:val="000228CF"/>
    <w:rsid w:val="00022CA3"/>
    <w:rsid w:val="00022F4D"/>
    <w:rsid w:val="00023896"/>
    <w:rsid w:val="000239AF"/>
    <w:rsid w:val="00023B6E"/>
    <w:rsid w:val="00024013"/>
    <w:rsid w:val="0002410D"/>
    <w:rsid w:val="00024349"/>
    <w:rsid w:val="00024D53"/>
    <w:rsid w:val="00024DDC"/>
    <w:rsid w:val="00025513"/>
    <w:rsid w:val="000257A6"/>
    <w:rsid w:val="00025AF8"/>
    <w:rsid w:val="00025EB2"/>
    <w:rsid w:val="000266AF"/>
    <w:rsid w:val="0002670F"/>
    <w:rsid w:val="0002671C"/>
    <w:rsid w:val="00026996"/>
    <w:rsid w:val="00026C5E"/>
    <w:rsid w:val="00026D30"/>
    <w:rsid w:val="00027106"/>
    <w:rsid w:val="000271A7"/>
    <w:rsid w:val="000274FB"/>
    <w:rsid w:val="000275EE"/>
    <w:rsid w:val="000279F8"/>
    <w:rsid w:val="00027B32"/>
    <w:rsid w:val="00030241"/>
    <w:rsid w:val="000303B2"/>
    <w:rsid w:val="000304DE"/>
    <w:rsid w:val="00030717"/>
    <w:rsid w:val="000307CB"/>
    <w:rsid w:val="00030A45"/>
    <w:rsid w:val="00030BF6"/>
    <w:rsid w:val="00030F3C"/>
    <w:rsid w:val="00031006"/>
    <w:rsid w:val="00031310"/>
    <w:rsid w:val="00031500"/>
    <w:rsid w:val="00031961"/>
    <w:rsid w:val="00031B23"/>
    <w:rsid w:val="00031B4C"/>
    <w:rsid w:val="00031B70"/>
    <w:rsid w:val="00031E20"/>
    <w:rsid w:val="0003214F"/>
    <w:rsid w:val="000328CA"/>
    <w:rsid w:val="00032FAB"/>
    <w:rsid w:val="00032FEA"/>
    <w:rsid w:val="000334E1"/>
    <w:rsid w:val="00033969"/>
    <w:rsid w:val="00033AC6"/>
    <w:rsid w:val="00033B44"/>
    <w:rsid w:val="00033BA9"/>
    <w:rsid w:val="00034527"/>
    <w:rsid w:val="00034AB4"/>
    <w:rsid w:val="00034E8C"/>
    <w:rsid w:val="00035386"/>
    <w:rsid w:val="00035AF5"/>
    <w:rsid w:val="00035C2D"/>
    <w:rsid w:val="00035F64"/>
    <w:rsid w:val="00037262"/>
    <w:rsid w:val="00037735"/>
    <w:rsid w:val="00037A15"/>
    <w:rsid w:val="00037DED"/>
    <w:rsid w:val="000401EE"/>
    <w:rsid w:val="000403EB"/>
    <w:rsid w:val="0004047C"/>
    <w:rsid w:val="000407CC"/>
    <w:rsid w:val="00040B15"/>
    <w:rsid w:val="00040DA3"/>
    <w:rsid w:val="000423AA"/>
    <w:rsid w:val="00042482"/>
    <w:rsid w:val="000425C9"/>
    <w:rsid w:val="000428DB"/>
    <w:rsid w:val="00042EBC"/>
    <w:rsid w:val="000433A2"/>
    <w:rsid w:val="000436A0"/>
    <w:rsid w:val="000438CD"/>
    <w:rsid w:val="00043E7C"/>
    <w:rsid w:val="00043FC7"/>
    <w:rsid w:val="00044200"/>
    <w:rsid w:val="00044D89"/>
    <w:rsid w:val="00045365"/>
    <w:rsid w:val="00045E95"/>
    <w:rsid w:val="00046633"/>
    <w:rsid w:val="00046CC4"/>
    <w:rsid w:val="0004747F"/>
    <w:rsid w:val="00047914"/>
    <w:rsid w:val="00050607"/>
    <w:rsid w:val="00050957"/>
    <w:rsid w:val="00050BCE"/>
    <w:rsid w:val="00050EBB"/>
    <w:rsid w:val="00050F05"/>
    <w:rsid w:val="00050F50"/>
    <w:rsid w:val="00051747"/>
    <w:rsid w:val="000517C6"/>
    <w:rsid w:val="000518F0"/>
    <w:rsid w:val="00051A67"/>
    <w:rsid w:val="0005208A"/>
    <w:rsid w:val="0005239A"/>
    <w:rsid w:val="00052D8C"/>
    <w:rsid w:val="00053108"/>
    <w:rsid w:val="00053310"/>
    <w:rsid w:val="000535AB"/>
    <w:rsid w:val="00053901"/>
    <w:rsid w:val="00053B96"/>
    <w:rsid w:val="00054120"/>
    <w:rsid w:val="000543D2"/>
    <w:rsid w:val="00054B5D"/>
    <w:rsid w:val="00054F8F"/>
    <w:rsid w:val="00055243"/>
    <w:rsid w:val="000553C3"/>
    <w:rsid w:val="0005540F"/>
    <w:rsid w:val="0005555A"/>
    <w:rsid w:val="000558F5"/>
    <w:rsid w:val="00055A7C"/>
    <w:rsid w:val="00056102"/>
    <w:rsid w:val="000568A0"/>
    <w:rsid w:val="00056BE9"/>
    <w:rsid w:val="00056DDC"/>
    <w:rsid w:val="00056E8D"/>
    <w:rsid w:val="00057247"/>
    <w:rsid w:val="0005746F"/>
    <w:rsid w:val="00057800"/>
    <w:rsid w:val="00057850"/>
    <w:rsid w:val="00057ED6"/>
    <w:rsid w:val="000601CC"/>
    <w:rsid w:val="00060290"/>
    <w:rsid w:val="000609B2"/>
    <w:rsid w:val="00060BEF"/>
    <w:rsid w:val="000614DD"/>
    <w:rsid w:val="0006216A"/>
    <w:rsid w:val="000625FF"/>
    <w:rsid w:val="00063071"/>
    <w:rsid w:val="000633B5"/>
    <w:rsid w:val="00063B47"/>
    <w:rsid w:val="00063BA2"/>
    <w:rsid w:val="00063D68"/>
    <w:rsid w:val="0006449D"/>
    <w:rsid w:val="00064638"/>
    <w:rsid w:val="000646CA"/>
    <w:rsid w:val="00065428"/>
    <w:rsid w:val="00065AC2"/>
    <w:rsid w:val="00065EFC"/>
    <w:rsid w:val="00066913"/>
    <w:rsid w:val="00066924"/>
    <w:rsid w:val="00066E0D"/>
    <w:rsid w:val="00067AB9"/>
    <w:rsid w:val="00067BD9"/>
    <w:rsid w:val="00067E3B"/>
    <w:rsid w:val="00067FDD"/>
    <w:rsid w:val="00070452"/>
    <w:rsid w:val="00070529"/>
    <w:rsid w:val="0007054F"/>
    <w:rsid w:val="00070588"/>
    <w:rsid w:val="00071019"/>
    <w:rsid w:val="00071D90"/>
    <w:rsid w:val="000724B3"/>
    <w:rsid w:val="00072DE9"/>
    <w:rsid w:val="0007332A"/>
    <w:rsid w:val="000734AF"/>
    <w:rsid w:val="00073641"/>
    <w:rsid w:val="00074736"/>
    <w:rsid w:val="0007561F"/>
    <w:rsid w:val="0007574E"/>
    <w:rsid w:val="00075948"/>
    <w:rsid w:val="00075B9D"/>
    <w:rsid w:val="00075D67"/>
    <w:rsid w:val="000760EA"/>
    <w:rsid w:val="00076136"/>
    <w:rsid w:val="00077003"/>
    <w:rsid w:val="00080243"/>
    <w:rsid w:val="000803A3"/>
    <w:rsid w:val="00080452"/>
    <w:rsid w:val="00080978"/>
    <w:rsid w:val="00080B8B"/>
    <w:rsid w:val="00080C2B"/>
    <w:rsid w:val="000811A5"/>
    <w:rsid w:val="000811B9"/>
    <w:rsid w:val="00081C88"/>
    <w:rsid w:val="00081FBC"/>
    <w:rsid w:val="000826D5"/>
    <w:rsid w:val="00082784"/>
    <w:rsid w:val="00082F09"/>
    <w:rsid w:val="0008317C"/>
    <w:rsid w:val="000837C2"/>
    <w:rsid w:val="00083CAE"/>
    <w:rsid w:val="00083D64"/>
    <w:rsid w:val="00083E16"/>
    <w:rsid w:val="0008437C"/>
    <w:rsid w:val="00084EC1"/>
    <w:rsid w:val="000855CF"/>
    <w:rsid w:val="00085F5E"/>
    <w:rsid w:val="0008654F"/>
    <w:rsid w:val="00086609"/>
    <w:rsid w:val="000867D3"/>
    <w:rsid w:val="00086F56"/>
    <w:rsid w:val="0008794E"/>
    <w:rsid w:val="00087964"/>
    <w:rsid w:val="00087A6A"/>
    <w:rsid w:val="00090062"/>
    <w:rsid w:val="0009020C"/>
    <w:rsid w:val="00090372"/>
    <w:rsid w:val="0009060D"/>
    <w:rsid w:val="0009068F"/>
    <w:rsid w:val="00090946"/>
    <w:rsid w:val="0009105C"/>
    <w:rsid w:val="000915BA"/>
    <w:rsid w:val="0009196C"/>
    <w:rsid w:val="00091A4E"/>
    <w:rsid w:val="00091C67"/>
    <w:rsid w:val="000929C5"/>
    <w:rsid w:val="00092DBB"/>
    <w:rsid w:val="00092FA3"/>
    <w:rsid w:val="000934CA"/>
    <w:rsid w:val="0009356F"/>
    <w:rsid w:val="00093EFE"/>
    <w:rsid w:val="00094DEA"/>
    <w:rsid w:val="00094EDF"/>
    <w:rsid w:val="00095112"/>
    <w:rsid w:val="000951CC"/>
    <w:rsid w:val="00095EE1"/>
    <w:rsid w:val="00095EE4"/>
    <w:rsid w:val="00095FB6"/>
    <w:rsid w:val="000960D9"/>
    <w:rsid w:val="00096201"/>
    <w:rsid w:val="00096BE6"/>
    <w:rsid w:val="00097501"/>
    <w:rsid w:val="00097683"/>
    <w:rsid w:val="00097700"/>
    <w:rsid w:val="00097A60"/>
    <w:rsid w:val="00097C44"/>
    <w:rsid w:val="00097FBD"/>
    <w:rsid w:val="000A00C0"/>
    <w:rsid w:val="000A026F"/>
    <w:rsid w:val="000A08F1"/>
    <w:rsid w:val="000A1A5F"/>
    <w:rsid w:val="000A28DD"/>
    <w:rsid w:val="000A3114"/>
    <w:rsid w:val="000A337F"/>
    <w:rsid w:val="000A37AC"/>
    <w:rsid w:val="000A4BF3"/>
    <w:rsid w:val="000A4CFC"/>
    <w:rsid w:val="000A5168"/>
    <w:rsid w:val="000A51A9"/>
    <w:rsid w:val="000A532E"/>
    <w:rsid w:val="000A5A4C"/>
    <w:rsid w:val="000A5AB4"/>
    <w:rsid w:val="000A5BD3"/>
    <w:rsid w:val="000A5F1E"/>
    <w:rsid w:val="000A602A"/>
    <w:rsid w:val="000A6524"/>
    <w:rsid w:val="000A66EC"/>
    <w:rsid w:val="000A69EB"/>
    <w:rsid w:val="000A725F"/>
    <w:rsid w:val="000A751B"/>
    <w:rsid w:val="000A7649"/>
    <w:rsid w:val="000A7BE2"/>
    <w:rsid w:val="000A7D0E"/>
    <w:rsid w:val="000A7D2D"/>
    <w:rsid w:val="000B0174"/>
    <w:rsid w:val="000B0A72"/>
    <w:rsid w:val="000B1151"/>
    <w:rsid w:val="000B119E"/>
    <w:rsid w:val="000B1421"/>
    <w:rsid w:val="000B2946"/>
    <w:rsid w:val="000B2C7E"/>
    <w:rsid w:val="000B364B"/>
    <w:rsid w:val="000B377F"/>
    <w:rsid w:val="000B3960"/>
    <w:rsid w:val="000B39BC"/>
    <w:rsid w:val="000B44B6"/>
    <w:rsid w:val="000B45D2"/>
    <w:rsid w:val="000B46A1"/>
    <w:rsid w:val="000B46D5"/>
    <w:rsid w:val="000B4986"/>
    <w:rsid w:val="000B50C1"/>
    <w:rsid w:val="000B5597"/>
    <w:rsid w:val="000B57A0"/>
    <w:rsid w:val="000B5E98"/>
    <w:rsid w:val="000B63E5"/>
    <w:rsid w:val="000B65FF"/>
    <w:rsid w:val="000B6AF9"/>
    <w:rsid w:val="000B6B16"/>
    <w:rsid w:val="000B6D6D"/>
    <w:rsid w:val="000B7422"/>
    <w:rsid w:val="000B7819"/>
    <w:rsid w:val="000C020B"/>
    <w:rsid w:val="000C0376"/>
    <w:rsid w:val="000C07DA"/>
    <w:rsid w:val="000C0866"/>
    <w:rsid w:val="000C0C5E"/>
    <w:rsid w:val="000C11CF"/>
    <w:rsid w:val="000C1630"/>
    <w:rsid w:val="000C18DF"/>
    <w:rsid w:val="000C1B94"/>
    <w:rsid w:val="000C2FBB"/>
    <w:rsid w:val="000C315A"/>
    <w:rsid w:val="000C3528"/>
    <w:rsid w:val="000C3649"/>
    <w:rsid w:val="000C38AA"/>
    <w:rsid w:val="000C3A65"/>
    <w:rsid w:val="000C3ED5"/>
    <w:rsid w:val="000C4150"/>
    <w:rsid w:val="000C42A2"/>
    <w:rsid w:val="000C47F4"/>
    <w:rsid w:val="000C52CC"/>
    <w:rsid w:val="000C5524"/>
    <w:rsid w:val="000C554C"/>
    <w:rsid w:val="000C55FE"/>
    <w:rsid w:val="000C5B3C"/>
    <w:rsid w:val="000C6275"/>
    <w:rsid w:val="000C65C5"/>
    <w:rsid w:val="000C66D1"/>
    <w:rsid w:val="000C69A7"/>
    <w:rsid w:val="000C6B97"/>
    <w:rsid w:val="000C6C02"/>
    <w:rsid w:val="000C6DF7"/>
    <w:rsid w:val="000C7B4A"/>
    <w:rsid w:val="000D055D"/>
    <w:rsid w:val="000D084F"/>
    <w:rsid w:val="000D0E13"/>
    <w:rsid w:val="000D0FCF"/>
    <w:rsid w:val="000D1128"/>
    <w:rsid w:val="000D1250"/>
    <w:rsid w:val="000D1739"/>
    <w:rsid w:val="000D1BC6"/>
    <w:rsid w:val="000D1F56"/>
    <w:rsid w:val="000D2381"/>
    <w:rsid w:val="000D2CFF"/>
    <w:rsid w:val="000D2E18"/>
    <w:rsid w:val="000D35C1"/>
    <w:rsid w:val="000D3E8E"/>
    <w:rsid w:val="000D48B4"/>
    <w:rsid w:val="000D4BAC"/>
    <w:rsid w:val="000D4E1B"/>
    <w:rsid w:val="000D50F1"/>
    <w:rsid w:val="000D50F9"/>
    <w:rsid w:val="000D53A5"/>
    <w:rsid w:val="000D57DD"/>
    <w:rsid w:val="000D5848"/>
    <w:rsid w:val="000D6063"/>
    <w:rsid w:val="000D6065"/>
    <w:rsid w:val="000D6332"/>
    <w:rsid w:val="000D6401"/>
    <w:rsid w:val="000D6687"/>
    <w:rsid w:val="000D6BC2"/>
    <w:rsid w:val="000D7F94"/>
    <w:rsid w:val="000D7FD6"/>
    <w:rsid w:val="000D7FF0"/>
    <w:rsid w:val="000E0149"/>
    <w:rsid w:val="000E044C"/>
    <w:rsid w:val="000E045D"/>
    <w:rsid w:val="000E04A7"/>
    <w:rsid w:val="000E0502"/>
    <w:rsid w:val="000E0870"/>
    <w:rsid w:val="000E0BAF"/>
    <w:rsid w:val="000E0C7C"/>
    <w:rsid w:val="000E1005"/>
    <w:rsid w:val="000E1F22"/>
    <w:rsid w:val="000E1FB2"/>
    <w:rsid w:val="000E2773"/>
    <w:rsid w:val="000E2ABE"/>
    <w:rsid w:val="000E2D3F"/>
    <w:rsid w:val="000E34A4"/>
    <w:rsid w:val="000E367F"/>
    <w:rsid w:val="000E38D6"/>
    <w:rsid w:val="000E3A24"/>
    <w:rsid w:val="000E4122"/>
    <w:rsid w:val="000E4B84"/>
    <w:rsid w:val="000E4BA4"/>
    <w:rsid w:val="000E4C05"/>
    <w:rsid w:val="000E4CF3"/>
    <w:rsid w:val="000E55E6"/>
    <w:rsid w:val="000E5CCD"/>
    <w:rsid w:val="000E608F"/>
    <w:rsid w:val="000E6477"/>
    <w:rsid w:val="000E6AC1"/>
    <w:rsid w:val="000E73B7"/>
    <w:rsid w:val="000E7713"/>
    <w:rsid w:val="000E7B9E"/>
    <w:rsid w:val="000F04A0"/>
    <w:rsid w:val="000F1A39"/>
    <w:rsid w:val="000F1E05"/>
    <w:rsid w:val="000F2276"/>
    <w:rsid w:val="000F2558"/>
    <w:rsid w:val="000F33A7"/>
    <w:rsid w:val="000F38A5"/>
    <w:rsid w:val="000F38D2"/>
    <w:rsid w:val="000F3A21"/>
    <w:rsid w:val="000F3A7E"/>
    <w:rsid w:val="000F4271"/>
    <w:rsid w:val="000F4924"/>
    <w:rsid w:val="000F4AAF"/>
    <w:rsid w:val="000F58BD"/>
    <w:rsid w:val="000F601D"/>
    <w:rsid w:val="000F64D3"/>
    <w:rsid w:val="000F6A31"/>
    <w:rsid w:val="000F6AB1"/>
    <w:rsid w:val="000F705D"/>
    <w:rsid w:val="000F743A"/>
    <w:rsid w:val="000F7CA9"/>
    <w:rsid w:val="00100001"/>
    <w:rsid w:val="0010045C"/>
    <w:rsid w:val="00100572"/>
    <w:rsid w:val="0010179C"/>
    <w:rsid w:val="00101CB9"/>
    <w:rsid w:val="00101E0D"/>
    <w:rsid w:val="00102104"/>
    <w:rsid w:val="00102939"/>
    <w:rsid w:val="00102A90"/>
    <w:rsid w:val="00103813"/>
    <w:rsid w:val="001042E6"/>
    <w:rsid w:val="00104CFC"/>
    <w:rsid w:val="00104DF5"/>
    <w:rsid w:val="00105266"/>
    <w:rsid w:val="001052BF"/>
    <w:rsid w:val="00105BF2"/>
    <w:rsid w:val="00105D35"/>
    <w:rsid w:val="00105E61"/>
    <w:rsid w:val="00105F6E"/>
    <w:rsid w:val="00106C3B"/>
    <w:rsid w:val="00107242"/>
    <w:rsid w:val="00107256"/>
    <w:rsid w:val="001072FE"/>
    <w:rsid w:val="0010754C"/>
    <w:rsid w:val="0010762B"/>
    <w:rsid w:val="001079D8"/>
    <w:rsid w:val="00107E6B"/>
    <w:rsid w:val="00110281"/>
    <w:rsid w:val="00110E75"/>
    <w:rsid w:val="001117FC"/>
    <w:rsid w:val="00112197"/>
    <w:rsid w:val="00112372"/>
    <w:rsid w:val="0011256E"/>
    <w:rsid w:val="0011260C"/>
    <w:rsid w:val="001126BA"/>
    <w:rsid w:val="00112EB1"/>
    <w:rsid w:val="001137AB"/>
    <w:rsid w:val="001140DD"/>
    <w:rsid w:val="00114413"/>
    <w:rsid w:val="00114D50"/>
    <w:rsid w:val="00114EBF"/>
    <w:rsid w:val="00114EED"/>
    <w:rsid w:val="0011509E"/>
    <w:rsid w:val="001153BF"/>
    <w:rsid w:val="0011639D"/>
    <w:rsid w:val="00116ED1"/>
    <w:rsid w:val="00117025"/>
    <w:rsid w:val="00117378"/>
    <w:rsid w:val="00117FE4"/>
    <w:rsid w:val="001203C6"/>
    <w:rsid w:val="00120D22"/>
    <w:rsid w:val="00121141"/>
    <w:rsid w:val="00121145"/>
    <w:rsid w:val="00121718"/>
    <w:rsid w:val="001218C9"/>
    <w:rsid w:val="00121ADD"/>
    <w:rsid w:val="00121BC3"/>
    <w:rsid w:val="001223B0"/>
    <w:rsid w:val="00122A70"/>
    <w:rsid w:val="00122EB1"/>
    <w:rsid w:val="00122F5D"/>
    <w:rsid w:val="001235B8"/>
    <w:rsid w:val="0012425B"/>
    <w:rsid w:val="00124993"/>
    <w:rsid w:val="00124DA0"/>
    <w:rsid w:val="00125109"/>
    <w:rsid w:val="0012520B"/>
    <w:rsid w:val="00125876"/>
    <w:rsid w:val="00125A36"/>
    <w:rsid w:val="00125DA6"/>
    <w:rsid w:val="00125F95"/>
    <w:rsid w:val="0012636D"/>
    <w:rsid w:val="00126486"/>
    <w:rsid w:val="001264A7"/>
    <w:rsid w:val="00126CD6"/>
    <w:rsid w:val="00126D4F"/>
    <w:rsid w:val="00126DB1"/>
    <w:rsid w:val="00127785"/>
    <w:rsid w:val="0013033C"/>
    <w:rsid w:val="00130762"/>
    <w:rsid w:val="00132196"/>
    <w:rsid w:val="001322AC"/>
    <w:rsid w:val="001322B3"/>
    <w:rsid w:val="0013250B"/>
    <w:rsid w:val="00132696"/>
    <w:rsid w:val="00132AA4"/>
    <w:rsid w:val="00132BCE"/>
    <w:rsid w:val="00133404"/>
    <w:rsid w:val="00133657"/>
    <w:rsid w:val="0013382B"/>
    <w:rsid w:val="001338D4"/>
    <w:rsid w:val="00133A19"/>
    <w:rsid w:val="00133AB9"/>
    <w:rsid w:val="00133F4C"/>
    <w:rsid w:val="001343D5"/>
    <w:rsid w:val="0013514F"/>
    <w:rsid w:val="001355EE"/>
    <w:rsid w:val="0013564B"/>
    <w:rsid w:val="00135E91"/>
    <w:rsid w:val="0013622E"/>
    <w:rsid w:val="0013655F"/>
    <w:rsid w:val="00136F85"/>
    <w:rsid w:val="001371BA"/>
    <w:rsid w:val="00137EEE"/>
    <w:rsid w:val="0014025B"/>
    <w:rsid w:val="00140790"/>
    <w:rsid w:val="0014087D"/>
    <w:rsid w:val="00140E47"/>
    <w:rsid w:val="001410A5"/>
    <w:rsid w:val="001418A9"/>
    <w:rsid w:val="00141A42"/>
    <w:rsid w:val="00141F2D"/>
    <w:rsid w:val="00141F45"/>
    <w:rsid w:val="00142498"/>
    <w:rsid w:val="001428CB"/>
    <w:rsid w:val="00142B42"/>
    <w:rsid w:val="00142C01"/>
    <w:rsid w:val="00142ECE"/>
    <w:rsid w:val="00143883"/>
    <w:rsid w:val="00143D00"/>
    <w:rsid w:val="001445EE"/>
    <w:rsid w:val="001449FB"/>
    <w:rsid w:val="00144C71"/>
    <w:rsid w:val="00144F95"/>
    <w:rsid w:val="0014504B"/>
    <w:rsid w:val="00145577"/>
    <w:rsid w:val="00145681"/>
    <w:rsid w:val="001457F9"/>
    <w:rsid w:val="00145CB9"/>
    <w:rsid w:val="001469DD"/>
    <w:rsid w:val="001470DD"/>
    <w:rsid w:val="00147C9D"/>
    <w:rsid w:val="0015015F"/>
    <w:rsid w:val="0015031F"/>
    <w:rsid w:val="00150553"/>
    <w:rsid w:val="00150557"/>
    <w:rsid w:val="001509A6"/>
    <w:rsid w:val="00151716"/>
    <w:rsid w:val="00151AF8"/>
    <w:rsid w:val="00151F6B"/>
    <w:rsid w:val="00152728"/>
    <w:rsid w:val="00153138"/>
    <w:rsid w:val="001539FC"/>
    <w:rsid w:val="00154716"/>
    <w:rsid w:val="001548FF"/>
    <w:rsid w:val="00154D4E"/>
    <w:rsid w:val="00154D6C"/>
    <w:rsid w:val="0015549B"/>
    <w:rsid w:val="001557DE"/>
    <w:rsid w:val="0015598F"/>
    <w:rsid w:val="00155999"/>
    <w:rsid w:val="001559A3"/>
    <w:rsid w:val="001560C6"/>
    <w:rsid w:val="001562EF"/>
    <w:rsid w:val="001569AC"/>
    <w:rsid w:val="00157C05"/>
    <w:rsid w:val="00157DC9"/>
    <w:rsid w:val="00160059"/>
    <w:rsid w:val="001602B7"/>
    <w:rsid w:val="001606D1"/>
    <w:rsid w:val="00160B4B"/>
    <w:rsid w:val="00160C04"/>
    <w:rsid w:val="00160C92"/>
    <w:rsid w:val="001613F6"/>
    <w:rsid w:val="00161AFC"/>
    <w:rsid w:val="00161BCF"/>
    <w:rsid w:val="00161D70"/>
    <w:rsid w:val="00162B5B"/>
    <w:rsid w:val="00162B61"/>
    <w:rsid w:val="00162C94"/>
    <w:rsid w:val="00162D64"/>
    <w:rsid w:val="00162DC2"/>
    <w:rsid w:val="00163390"/>
    <w:rsid w:val="00163508"/>
    <w:rsid w:val="00163527"/>
    <w:rsid w:val="0016361E"/>
    <w:rsid w:val="00163B15"/>
    <w:rsid w:val="00163CE5"/>
    <w:rsid w:val="00163F4E"/>
    <w:rsid w:val="001642CD"/>
    <w:rsid w:val="00164331"/>
    <w:rsid w:val="001646E1"/>
    <w:rsid w:val="001648EB"/>
    <w:rsid w:val="0016497D"/>
    <w:rsid w:val="00164CEF"/>
    <w:rsid w:val="001650BF"/>
    <w:rsid w:val="001651DD"/>
    <w:rsid w:val="00165558"/>
    <w:rsid w:val="001655AC"/>
    <w:rsid w:val="001657ED"/>
    <w:rsid w:val="00166476"/>
    <w:rsid w:val="00166889"/>
    <w:rsid w:val="00167060"/>
    <w:rsid w:val="001671FE"/>
    <w:rsid w:val="001672B0"/>
    <w:rsid w:val="00167380"/>
    <w:rsid w:val="00167A31"/>
    <w:rsid w:val="00167FD9"/>
    <w:rsid w:val="00170014"/>
    <w:rsid w:val="001703ED"/>
    <w:rsid w:val="00170809"/>
    <w:rsid w:val="0017081E"/>
    <w:rsid w:val="00170AFC"/>
    <w:rsid w:val="00170DE6"/>
    <w:rsid w:val="00171968"/>
    <w:rsid w:val="00172944"/>
    <w:rsid w:val="00172DD9"/>
    <w:rsid w:val="00172DE7"/>
    <w:rsid w:val="001739AF"/>
    <w:rsid w:val="00173DC5"/>
    <w:rsid w:val="0017422C"/>
    <w:rsid w:val="0017456B"/>
    <w:rsid w:val="001746A9"/>
    <w:rsid w:val="00174AEC"/>
    <w:rsid w:val="00174D07"/>
    <w:rsid w:val="00175F23"/>
    <w:rsid w:val="00176DE2"/>
    <w:rsid w:val="00177181"/>
    <w:rsid w:val="001774C7"/>
    <w:rsid w:val="001777A5"/>
    <w:rsid w:val="00177C91"/>
    <w:rsid w:val="00180045"/>
    <w:rsid w:val="00180188"/>
    <w:rsid w:val="0018037B"/>
    <w:rsid w:val="001805C3"/>
    <w:rsid w:val="00180A19"/>
    <w:rsid w:val="0018140A"/>
    <w:rsid w:val="00181927"/>
    <w:rsid w:val="00181C5F"/>
    <w:rsid w:val="0018205E"/>
    <w:rsid w:val="00182807"/>
    <w:rsid w:val="00183575"/>
    <w:rsid w:val="00183F36"/>
    <w:rsid w:val="001843F0"/>
    <w:rsid w:val="00184647"/>
    <w:rsid w:val="00184881"/>
    <w:rsid w:val="00184A30"/>
    <w:rsid w:val="00184AD9"/>
    <w:rsid w:val="00184ED9"/>
    <w:rsid w:val="001850AF"/>
    <w:rsid w:val="00185EE7"/>
    <w:rsid w:val="001861EA"/>
    <w:rsid w:val="001863AF"/>
    <w:rsid w:val="001863F3"/>
    <w:rsid w:val="0018697C"/>
    <w:rsid w:val="001869AD"/>
    <w:rsid w:val="00186A4D"/>
    <w:rsid w:val="00186F07"/>
    <w:rsid w:val="00186F92"/>
    <w:rsid w:val="001870CA"/>
    <w:rsid w:val="001879CB"/>
    <w:rsid w:val="00187BB9"/>
    <w:rsid w:val="0019027B"/>
    <w:rsid w:val="00190457"/>
    <w:rsid w:val="00190499"/>
    <w:rsid w:val="00190951"/>
    <w:rsid w:val="001909CF"/>
    <w:rsid w:val="00190A29"/>
    <w:rsid w:val="00190F4E"/>
    <w:rsid w:val="0019105B"/>
    <w:rsid w:val="001911BF"/>
    <w:rsid w:val="001912E3"/>
    <w:rsid w:val="00191582"/>
    <w:rsid w:val="001915BD"/>
    <w:rsid w:val="00191B59"/>
    <w:rsid w:val="00191BA2"/>
    <w:rsid w:val="001921C5"/>
    <w:rsid w:val="00192462"/>
    <w:rsid w:val="001924B3"/>
    <w:rsid w:val="001928BB"/>
    <w:rsid w:val="00192A30"/>
    <w:rsid w:val="00193002"/>
    <w:rsid w:val="00193045"/>
    <w:rsid w:val="00193688"/>
    <w:rsid w:val="001937E3"/>
    <w:rsid w:val="001940E2"/>
    <w:rsid w:val="0019453A"/>
    <w:rsid w:val="001945EB"/>
    <w:rsid w:val="00194707"/>
    <w:rsid w:val="00194ED4"/>
    <w:rsid w:val="0019520C"/>
    <w:rsid w:val="00195424"/>
    <w:rsid w:val="00195862"/>
    <w:rsid w:val="001958D0"/>
    <w:rsid w:val="0019597B"/>
    <w:rsid w:val="00195AEB"/>
    <w:rsid w:val="00196940"/>
    <w:rsid w:val="001973CD"/>
    <w:rsid w:val="00197B17"/>
    <w:rsid w:val="00197C20"/>
    <w:rsid w:val="00197E41"/>
    <w:rsid w:val="00197EB5"/>
    <w:rsid w:val="001A008D"/>
    <w:rsid w:val="001A05BA"/>
    <w:rsid w:val="001A0A87"/>
    <w:rsid w:val="001A1506"/>
    <w:rsid w:val="001A1660"/>
    <w:rsid w:val="001A1781"/>
    <w:rsid w:val="001A17BC"/>
    <w:rsid w:val="001A1A24"/>
    <w:rsid w:val="001A1A90"/>
    <w:rsid w:val="001A1C5D"/>
    <w:rsid w:val="001A2883"/>
    <w:rsid w:val="001A2D25"/>
    <w:rsid w:val="001A320B"/>
    <w:rsid w:val="001A3249"/>
    <w:rsid w:val="001A3B69"/>
    <w:rsid w:val="001A4F33"/>
    <w:rsid w:val="001A5A28"/>
    <w:rsid w:val="001A5B14"/>
    <w:rsid w:val="001A5D6D"/>
    <w:rsid w:val="001A651B"/>
    <w:rsid w:val="001A662C"/>
    <w:rsid w:val="001A6AE5"/>
    <w:rsid w:val="001A77F2"/>
    <w:rsid w:val="001A7B66"/>
    <w:rsid w:val="001A7D08"/>
    <w:rsid w:val="001B1268"/>
    <w:rsid w:val="001B401C"/>
    <w:rsid w:val="001B4395"/>
    <w:rsid w:val="001B497B"/>
    <w:rsid w:val="001B5693"/>
    <w:rsid w:val="001B595B"/>
    <w:rsid w:val="001B5BDC"/>
    <w:rsid w:val="001B69BD"/>
    <w:rsid w:val="001B6A2D"/>
    <w:rsid w:val="001B6BE2"/>
    <w:rsid w:val="001B6DA0"/>
    <w:rsid w:val="001B6E08"/>
    <w:rsid w:val="001B6FE3"/>
    <w:rsid w:val="001B74FF"/>
    <w:rsid w:val="001B7591"/>
    <w:rsid w:val="001B7817"/>
    <w:rsid w:val="001B7CF6"/>
    <w:rsid w:val="001B7DF9"/>
    <w:rsid w:val="001B7EF9"/>
    <w:rsid w:val="001B7FEC"/>
    <w:rsid w:val="001C0729"/>
    <w:rsid w:val="001C07AE"/>
    <w:rsid w:val="001C12DA"/>
    <w:rsid w:val="001C1574"/>
    <w:rsid w:val="001C1719"/>
    <w:rsid w:val="001C17C9"/>
    <w:rsid w:val="001C18DB"/>
    <w:rsid w:val="001C1D6A"/>
    <w:rsid w:val="001C21E0"/>
    <w:rsid w:val="001C22A8"/>
    <w:rsid w:val="001C22CA"/>
    <w:rsid w:val="001C27AF"/>
    <w:rsid w:val="001C4154"/>
    <w:rsid w:val="001C4603"/>
    <w:rsid w:val="001C4C61"/>
    <w:rsid w:val="001C4D9E"/>
    <w:rsid w:val="001C56B7"/>
    <w:rsid w:val="001C5E45"/>
    <w:rsid w:val="001C64B8"/>
    <w:rsid w:val="001C6563"/>
    <w:rsid w:val="001C6CA9"/>
    <w:rsid w:val="001C7047"/>
    <w:rsid w:val="001C7421"/>
    <w:rsid w:val="001C767A"/>
    <w:rsid w:val="001C7ACB"/>
    <w:rsid w:val="001D0110"/>
    <w:rsid w:val="001D03A5"/>
    <w:rsid w:val="001D046F"/>
    <w:rsid w:val="001D0805"/>
    <w:rsid w:val="001D08BA"/>
    <w:rsid w:val="001D15DE"/>
    <w:rsid w:val="001D18E9"/>
    <w:rsid w:val="001D19E1"/>
    <w:rsid w:val="001D227C"/>
    <w:rsid w:val="001D28C4"/>
    <w:rsid w:val="001D2B6E"/>
    <w:rsid w:val="001D2BFA"/>
    <w:rsid w:val="001D2C1A"/>
    <w:rsid w:val="001D2E0D"/>
    <w:rsid w:val="001D2ECE"/>
    <w:rsid w:val="001D2EE1"/>
    <w:rsid w:val="001D32D9"/>
    <w:rsid w:val="001D3681"/>
    <w:rsid w:val="001D3B00"/>
    <w:rsid w:val="001D3C51"/>
    <w:rsid w:val="001D4816"/>
    <w:rsid w:val="001D491C"/>
    <w:rsid w:val="001D4B30"/>
    <w:rsid w:val="001D4B7B"/>
    <w:rsid w:val="001D5020"/>
    <w:rsid w:val="001D5261"/>
    <w:rsid w:val="001D5489"/>
    <w:rsid w:val="001D5748"/>
    <w:rsid w:val="001D5E3D"/>
    <w:rsid w:val="001D61F3"/>
    <w:rsid w:val="001D6399"/>
    <w:rsid w:val="001D650E"/>
    <w:rsid w:val="001D699B"/>
    <w:rsid w:val="001D6B15"/>
    <w:rsid w:val="001D7407"/>
    <w:rsid w:val="001D7661"/>
    <w:rsid w:val="001D773D"/>
    <w:rsid w:val="001D7E63"/>
    <w:rsid w:val="001E0164"/>
    <w:rsid w:val="001E02A9"/>
    <w:rsid w:val="001E1555"/>
    <w:rsid w:val="001E185A"/>
    <w:rsid w:val="001E18B3"/>
    <w:rsid w:val="001E196D"/>
    <w:rsid w:val="001E2333"/>
    <w:rsid w:val="001E2337"/>
    <w:rsid w:val="001E2587"/>
    <w:rsid w:val="001E36DC"/>
    <w:rsid w:val="001E3868"/>
    <w:rsid w:val="001E39C8"/>
    <w:rsid w:val="001E3B28"/>
    <w:rsid w:val="001E4321"/>
    <w:rsid w:val="001E4C0C"/>
    <w:rsid w:val="001E5780"/>
    <w:rsid w:val="001E5D53"/>
    <w:rsid w:val="001E5DE3"/>
    <w:rsid w:val="001E62AD"/>
    <w:rsid w:val="001E650E"/>
    <w:rsid w:val="001E65F8"/>
    <w:rsid w:val="001E6774"/>
    <w:rsid w:val="001E6A7F"/>
    <w:rsid w:val="001E706B"/>
    <w:rsid w:val="001E76BE"/>
    <w:rsid w:val="001E76E1"/>
    <w:rsid w:val="001E7753"/>
    <w:rsid w:val="001E7FC8"/>
    <w:rsid w:val="001F1176"/>
    <w:rsid w:val="001F140F"/>
    <w:rsid w:val="001F15C3"/>
    <w:rsid w:val="001F1A76"/>
    <w:rsid w:val="001F203E"/>
    <w:rsid w:val="001F21CF"/>
    <w:rsid w:val="001F233E"/>
    <w:rsid w:val="001F237E"/>
    <w:rsid w:val="001F257A"/>
    <w:rsid w:val="001F2945"/>
    <w:rsid w:val="001F299C"/>
    <w:rsid w:val="001F2A4A"/>
    <w:rsid w:val="001F2BD4"/>
    <w:rsid w:val="001F356C"/>
    <w:rsid w:val="001F4078"/>
    <w:rsid w:val="001F4384"/>
    <w:rsid w:val="001F4632"/>
    <w:rsid w:val="001F4672"/>
    <w:rsid w:val="001F4748"/>
    <w:rsid w:val="001F4792"/>
    <w:rsid w:val="001F4EFA"/>
    <w:rsid w:val="001F5219"/>
    <w:rsid w:val="001F574F"/>
    <w:rsid w:val="001F579F"/>
    <w:rsid w:val="001F5827"/>
    <w:rsid w:val="001F5961"/>
    <w:rsid w:val="001F5A02"/>
    <w:rsid w:val="001F5C60"/>
    <w:rsid w:val="001F5D07"/>
    <w:rsid w:val="001F60AE"/>
    <w:rsid w:val="001F60C9"/>
    <w:rsid w:val="001F6231"/>
    <w:rsid w:val="001F6235"/>
    <w:rsid w:val="001F63BD"/>
    <w:rsid w:val="001F6980"/>
    <w:rsid w:val="001F6DC7"/>
    <w:rsid w:val="001F7103"/>
    <w:rsid w:val="001F7552"/>
    <w:rsid w:val="001F758A"/>
    <w:rsid w:val="001F77B9"/>
    <w:rsid w:val="001F78A1"/>
    <w:rsid w:val="002002E2"/>
    <w:rsid w:val="0020095B"/>
    <w:rsid w:val="00200A22"/>
    <w:rsid w:val="00200C00"/>
    <w:rsid w:val="00200C09"/>
    <w:rsid w:val="00200D80"/>
    <w:rsid w:val="002014FB"/>
    <w:rsid w:val="0020162D"/>
    <w:rsid w:val="00201A59"/>
    <w:rsid w:val="00201B8F"/>
    <w:rsid w:val="00201CD6"/>
    <w:rsid w:val="002020C9"/>
    <w:rsid w:val="0020264C"/>
    <w:rsid w:val="00202E66"/>
    <w:rsid w:val="002039F1"/>
    <w:rsid w:val="00204220"/>
    <w:rsid w:val="00204680"/>
    <w:rsid w:val="00204752"/>
    <w:rsid w:val="002051BF"/>
    <w:rsid w:val="00205539"/>
    <w:rsid w:val="00205647"/>
    <w:rsid w:val="002058C9"/>
    <w:rsid w:val="00205E11"/>
    <w:rsid w:val="00205E93"/>
    <w:rsid w:val="002061A2"/>
    <w:rsid w:val="002064CA"/>
    <w:rsid w:val="00206779"/>
    <w:rsid w:val="00206D50"/>
    <w:rsid w:val="002076FD"/>
    <w:rsid w:val="00207CDC"/>
    <w:rsid w:val="00210640"/>
    <w:rsid w:val="002107D9"/>
    <w:rsid w:val="002107E0"/>
    <w:rsid w:val="00210C37"/>
    <w:rsid w:val="00211C46"/>
    <w:rsid w:val="00211C86"/>
    <w:rsid w:val="0021212A"/>
    <w:rsid w:val="002121FF"/>
    <w:rsid w:val="00212233"/>
    <w:rsid w:val="00212782"/>
    <w:rsid w:val="00212CE2"/>
    <w:rsid w:val="00212E39"/>
    <w:rsid w:val="00212F59"/>
    <w:rsid w:val="0021399C"/>
    <w:rsid w:val="00213C25"/>
    <w:rsid w:val="00213D40"/>
    <w:rsid w:val="00213D6A"/>
    <w:rsid w:val="00213E67"/>
    <w:rsid w:val="00213E97"/>
    <w:rsid w:val="002140D0"/>
    <w:rsid w:val="00214A0E"/>
    <w:rsid w:val="00214D1F"/>
    <w:rsid w:val="00214F4D"/>
    <w:rsid w:val="0021512B"/>
    <w:rsid w:val="00215743"/>
    <w:rsid w:val="00215C92"/>
    <w:rsid w:val="002165A5"/>
    <w:rsid w:val="002167D2"/>
    <w:rsid w:val="00216807"/>
    <w:rsid w:val="00216A54"/>
    <w:rsid w:val="00216AED"/>
    <w:rsid w:val="00216BCA"/>
    <w:rsid w:val="00217077"/>
    <w:rsid w:val="002173EA"/>
    <w:rsid w:val="00217515"/>
    <w:rsid w:val="002205C5"/>
    <w:rsid w:val="00220880"/>
    <w:rsid w:val="00220D1A"/>
    <w:rsid w:val="00220D4B"/>
    <w:rsid w:val="00220F24"/>
    <w:rsid w:val="0022123E"/>
    <w:rsid w:val="00221679"/>
    <w:rsid w:val="00221BB7"/>
    <w:rsid w:val="002224D2"/>
    <w:rsid w:val="002227E0"/>
    <w:rsid w:val="00222AD9"/>
    <w:rsid w:val="00222BAD"/>
    <w:rsid w:val="00223E0D"/>
    <w:rsid w:val="002244F2"/>
    <w:rsid w:val="002246E3"/>
    <w:rsid w:val="0022478D"/>
    <w:rsid w:val="00225136"/>
    <w:rsid w:val="00225491"/>
    <w:rsid w:val="00225FCD"/>
    <w:rsid w:val="00226422"/>
    <w:rsid w:val="00227291"/>
    <w:rsid w:val="002277C1"/>
    <w:rsid w:val="00227B7B"/>
    <w:rsid w:val="00230222"/>
    <w:rsid w:val="002304BD"/>
    <w:rsid w:val="002307FC"/>
    <w:rsid w:val="00230B60"/>
    <w:rsid w:val="002317E9"/>
    <w:rsid w:val="00231C36"/>
    <w:rsid w:val="00232476"/>
    <w:rsid w:val="0023247C"/>
    <w:rsid w:val="002328AA"/>
    <w:rsid w:val="00232AC1"/>
    <w:rsid w:val="00233B1A"/>
    <w:rsid w:val="00233C38"/>
    <w:rsid w:val="00233F94"/>
    <w:rsid w:val="00234F52"/>
    <w:rsid w:val="00234FFA"/>
    <w:rsid w:val="00235121"/>
    <w:rsid w:val="002355DC"/>
    <w:rsid w:val="002356AB"/>
    <w:rsid w:val="0023577D"/>
    <w:rsid w:val="002358DE"/>
    <w:rsid w:val="00235A47"/>
    <w:rsid w:val="00235B66"/>
    <w:rsid w:val="00235F49"/>
    <w:rsid w:val="00235FA9"/>
    <w:rsid w:val="002360BA"/>
    <w:rsid w:val="0023610E"/>
    <w:rsid w:val="00236545"/>
    <w:rsid w:val="00236EAC"/>
    <w:rsid w:val="00237155"/>
    <w:rsid w:val="00237A89"/>
    <w:rsid w:val="00237F0C"/>
    <w:rsid w:val="00240261"/>
    <w:rsid w:val="00240BC1"/>
    <w:rsid w:val="00240D94"/>
    <w:rsid w:val="00241507"/>
    <w:rsid w:val="0024177F"/>
    <w:rsid w:val="00241ACA"/>
    <w:rsid w:val="00241DCB"/>
    <w:rsid w:val="00241FE7"/>
    <w:rsid w:val="00242AC7"/>
    <w:rsid w:val="00242AF1"/>
    <w:rsid w:val="00242C21"/>
    <w:rsid w:val="00242C9B"/>
    <w:rsid w:val="00243257"/>
    <w:rsid w:val="0024424D"/>
    <w:rsid w:val="00244BDF"/>
    <w:rsid w:val="00244D80"/>
    <w:rsid w:val="00244E0C"/>
    <w:rsid w:val="0024593E"/>
    <w:rsid w:val="00245B30"/>
    <w:rsid w:val="00245FC5"/>
    <w:rsid w:val="002462F3"/>
    <w:rsid w:val="0024646B"/>
    <w:rsid w:val="00246939"/>
    <w:rsid w:val="00246C2D"/>
    <w:rsid w:val="002470CE"/>
    <w:rsid w:val="00247915"/>
    <w:rsid w:val="00247A49"/>
    <w:rsid w:val="00247D85"/>
    <w:rsid w:val="0025024F"/>
    <w:rsid w:val="00250861"/>
    <w:rsid w:val="00250D2E"/>
    <w:rsid w:val="002510F5"/>
    <w:rsid w:val="002518B0"/>
    <w:rsid w:val="00251916"/>
    <w:rsid w:val="00252F84"/>
    <w:rsid w:val="00253195"/>
    <w:rsid w:val="002533E6"/>
    <w:rsid w:val="002534AB"/>
    <w:rsid w:val="0025371A"/>
    <w:rsid w:val="00253931"/>
    <w:rsid w:val="00253AFB"/>
    <w:rsid w:val="0025416E"/>
    <w:rsid w:val="00254196"/>
    <w:rsid w:val="002542ED"/>
    <w:rsid w:val="00254AAA"/>
    <w:rsid w:val="00255719"/>
    <w:rsid w:val="002558A4"/>
    <w:rsid w:val="00255B1F"/>
    <w:rsid w:val="00256317"/>
    <w:rsid w:val="0025632C"/>
    <w:rsid w:val="002565F2"/>
    <w:rsid w:val="00256958"/>
    <w:rsid w:val="00256CCF"/>
    <w:rsid w:val="00257743"/>
    <w:rsid w:val="0025791B"/>
    <w:rsid w:val="00257DE8"/>
    <w:rsid w:val="00257FB6"/>
    <w:rsid w:val="00260A9A"/>
    <w:rsid w:val="00261342"/>
    <w:rsid w:val="00261474"/>
    <w:rsid w:val="00262294"/>
    <w:rsid w:val="00262431"/>
    <w:rsid w:val="002631A8"/>
    <w:rsid w:val="00263459"/>
    <w:rsid w:val="0026356C"/>
    <w:rsid w:val="00263579"/>
    <w:rsid w:val="00263966"/>
    <w:rsid w:val="00263B51"/>
    <w:rsid w:val="00264C57"/>
    <w:rsid w:val="00264D0A"/>
    <w:rsid w:val="00264E48"/>
    <w:rsid w:val="00264F85"/>
    <w:rsid w:val="00265135"/>
    <w:rsid w:val="002651EF"/>
    <w:rsid w:val="00265262"/>
    <w:rsid w:val="0026542A"/>
    <w:rsid w:val="0026593E"/>
    <w:rsid w:val="00265CD3"/>
    <w:rsid w:val="00265FFE"/>
    <w:rsid w:val="002665E3"/>
    <w:rsid w:val="00266641"/>
    <w:rsid w:val="00266DEE"/>
    <w:rsid w:val="00267108"/>
    <w:rsid w:val="0026715D"/>
    <w:rsid w:val="002678E9"/>
    <w:rsid w:val="00267C1E"/>
    <w:rsid w:val="00270122"/>
    <w:rsid w:val="00270352"/>
    <w:rsid w:val="002709C9"/>
    <w:rsid w:val="00270AD1"/>
    <w:rsid w:val="00270B53"/>
    <w:rsid w:val="00270EA7"/>
    <w:rsid w:val="0027136C"/>
    <w:rsid w:val="0027246A"/>
    <w:rsid w:val="00272EB5"/>
    <w:rsid w:val="002731B4"/>
    <w:rsid w:val="0027333D"/>
    <w:rsid w:val="0027409A"/>
    <w:rsid w:val="00274BB6"/>
    <w:rsid w:val="00274F2A"/>
    <w:rsid w:val="00275384"/>
    <w:rsid w:val="002754B6"/>
    <w:rsid w:val="002754C0"/>
    <w:rsid w:val="00275612"/>
    <w:rsid w:val="002758B2"/>
    <w:rsid w:val="00275CE4"/>
    <w:rsid w:val="00277059"/>
    <w:rsid w:val="00277329"/>
    <w:rsid w:val="00277450"/>
    <w:rsid w:val="00277545"/>
    <w:rsid w:val="00280033"/>
    <w:rsid w:val="002801EF"/>
    <w:rsid w:val="00280866"/>
    <w:rsid w:val="00280C50"/>
    <w:rsid w:val="00280CF7"/>
    <w:rsid w:val="00281063"/>
    <w:rsid w:val="002811F6"/>
    <w:rsid w:val="0028128E"/>
    <w:rsid w:val="002815D8"/>
    <w:rsid w:val="002817D8"/>
    <w:rsid w:val="00282009"/>
    <w:rsid w:val="0028241E"/>
    <w:rsid w:val="002832EF"/>
    <w:rsid w:val="00283428"/>
    <w:rsid w:val="00283620"/>
    <w:rsid w:val="00283756"/>
    <w:rsid w:val="002839FF"/>
    <w:rsid w:val="00283AA5"/>
    <w:rsid w:val="00283BFE"/>
    <w:rsid w:val="00283C2F"/>
    <w:rsid w:val="00283FD1"/>
    <w:rsid w:val="00284157"/>
    <w:rsid w:val="00284264"/>
    <w:rsid w:val="00284560"/>
    <w:rsid w:val="00285892"/>
    <w:rsid w:val="0028729B"/>
    <w:rsid w:val="002874C7"/>
    <w:rsid w:val="00287878"/>
    <w:rsid w:val="002878F9"/>
    <w:rsid w:val="00287BFE"/>
    <w:rsid w:val="00287C86"/>
    <w:rsid w:val="00287D46"/>
    <w:rsid w:val="00287E93"/>
    <w:rsid w:val="002904D1"/>
    <w:rsid w:val="0029067C"/>
    <w:rsid w:val="00290AC0"/>
    <w:rsid w:val="00291E24"/>
    <w:rsid w:val="0029275E"/>
    <w:rsid w:val="00292966"/>
    <w:rsid w:val="00292F6F"/>
    <w:rsid w:val="002930A2"/>
    <w:rsid w:val="002930AF"/>
    <w:rsid w:val="0029364C"/>
    <w:rsid w:val="0029393B"/>
    <w:rsid w:val="00293C56"/>
    <w:rsid w:val="002944FF"/>
    <w:rsid w:val="00294833"/>
    <w:rsid w:val="0029487E"/>
    <w:rsid w:val="002950BE"/>
    <w:rsid w:val="00295542"/>
    <w:rsid w:val="0029567F"/>
    <w:rsid w:val="00296394"/>
    <w:rsid w:val="0029650A"/>
    <w:rsid w:val="00296526"/>
    <w:rsid w:val="002965F7"/>
    <w:rsid w:val="00297061"/>
    <w:rsid w:val="0029748A"/>
    <w:rsid w:val="0029794D"/>
    <w:rsid w:val="00297969"/>
    <w:rsid w:val="002A0C97"/>
    <w:rsid w:val="002A0F19"/>
    <w:rsid w:val="002A122D"/>
    <w:rsid w:val="002A1858"/>
    <w:rsid w:val="002A3408"/>
    <w:rsid w:val="002A398C"/>
    <w:rsid w:val="002A3CAB"/>
    <w:rsid w:val="002A41BE"/>
    <w:rsid w:val="002A44A0"/>
    <w:rsid w:val="002A45EB"/>
    <w:rsid w:val="002A4621"/>
    <w:rsid w:val="002A473E"/>
    <w:rsid w:val="002A4801"/>
    <w:rsid w:val="002A4AC1"/>
    <w:rsid w:val="002A4D10"/>
    <w:rsid w:val="002A5188"/>
    <w:rsid w:val="002A5643"/>
    <w:rsid w:val="002A5969"/>
    <w:rsid w:val="002A5D31"/>
    <w:rsid w:val="002A5D7B"/>
    <w:rsid w:val="002A5E33"/>
    <w:rsid w:val="002A6369"/>
    <w:rsid w:val="002A66D4"/>
    <w:rsid w:val="002A692E"/>
    <w:rsid w:val="002A6AE3"/>
    <w:rsid w:val="002A6EA6"/>
    <w:rsid w:val="002A72C5"/>
    <w:rsid w:val="002A7DAA"/>
    <w:rsid w:val="002B068D"/>
    <w:rsid w:val="002B07A9"/>
    <w:rsid w:val="002B108E"/>
    <w:rsid w:val="002B117B"/>
    <w:rsid w:val="002B127C"/>
    <w:rsid w:val="002B17B5"/>
    <w:rsid w:val="002B19CA"/>
    <w:rsid w:val="002B1A5E"/>
    <w:rsid w:val="002B2831"/>
    <w:rsid w:val="002B2A76"/>
    <w:rsid w:val="002B2FCD"/>
    <w:rsid w:val="002B316D"/>
    <w:rsid w:val="002B34C0"/>
    <w:rsid w:val="002B36DB"/>
    <w:rsid w:val="002B3A23"/>
    <w:rsid w:val="002B4019"/>
    <w:rsid w:val="002B41B9"/>
    <w:rsid w:val="002B4D51"/>
    <w:rsid w:val="002B4ED0"/>
    <w:rsid w:val="002B51EE"/>
    <w:rsid w:val="002B52FF"/>
    <w:rsid w:val="002B53F0"/>
    <w:rsid w:val="002B543C"/>
    <w:rsid w:val="002B585D"/>
    <w:rsid w:val="002B59E3"/>
    <w:rsid w:val="002B5A4D"/>
    <w:rsid w:val="002B5E88"/>
    <w:rsid w:val="002B6AA0"/>
    <w:rsid w:val="002B6FD0"/>
    <w:rsid w:val="002B73E2"/>
    <w:rsid w:val="002B7F78"/>
    <w:rsid w:val="002C0289"/>
    <w:rsid w:val="002C03F1"/>
    <w:rsid w:val="002C0891"/>
    <w:rsid w:val="002C0B56"/>
    <w:rsid w:val="002C0B97"/>
    <w:rsid w:val="002C113D"/>
    <w:rsid w:val="002C1865"/>
    <w:rsid w:val="002C3015"/>
    <w:rsid w:val="002C3117"/>
    <w:rsid w:val="002C33C4"/>
    <w:rsid w:val="002C4370"/>
    <w:rsid w:val="002C45DC"/>
    <w:rsid w:val="002C4645"/>
    <w:rsid w:val="002C4856"/>
    <w:rsid w:val="002C4A70"/>
    <w:rsid w:val="002C4B70"/>
    <w:rsid w:val="002C4CA2"/>
    <w:rsid w:val="002C5BED"/>
    <w:rsid w:val="002C5F89"/>
    <w:rsid w:val="002C62ED"/>
    <w:rsid w:val="002C6AA2"/>
    <w:rsid w:val="002C74DE"/>
    <w:rsid w:val="002C78B9"/>
    <w:rsid w:val="002C7A9E"/>
    <w:rsid w:val="002C7C0F"/>
    <w:rsid w:val="002D065A"/>
    <w:rsid w:val="002D094F"/>
    <w:rsid w:val="002D0C2E"/>
    <w:rsid w:val="002D1823"/>
    <w:rsid w:val="002D1BA7"/>
    <w:rsid w:val="002D2AFA"/>
    <w:rsid w:val="002D2C3C"/>
    <w:rsid w:val="002D31E8"/>
    <w:rsid w:val="002D38A9"/>
    <w:rsid w:val="002D3D02"/>
    <w:rsid w:val="002D4527"/>
    <w:rsid w:val="002D4A50"/>
    <w:rsid w:val="002D4ABD"/>
    <w:rsid w:val="002D5001"/>
    <w:rsid w:val="002D5364"/>
    <w:rsid w:val="002D5656"/>
    <w:rsid w:val="002D61A7"/>
    <w:rsid w:val="002D6D62"/>
    <w:rsid w:val="002D72B5"/>
    <w:rsid w:val="002D75E6"/>
    <w:rsid w:val="002D7684"/>
    <w:rsid w:val="002E0131"/>
    <w:rsid w:val="002E0212"/>
    <w:rsid w:val="002E0E5B"/>
    <w:rsid w:val="002E0EEA"/>
    <w:rsid w:val="002E1794"/>
    <w:rsid w:val="002E1863"/>
    <w:rsid w:val="002E1F4D"/>
    <w:rsid w:val="002E2046"/>
    <w:rsid w:val="002E22D1"/>
    <w:rsid w:val="002E2341"/>
    <w:rsid w:val="002E23E4"/>
    <w:rsid w:val="002E2D7F"/>
    <w:rsid w:val="002E2FD1"/>
    <w:rsid w:val="002E32D1"/>
    <w:rsid w:val="002E3376"/>
    <w:rsid w:val="002E37D9"/>
    <w:rsid w:val="002E3A0E"/>
    <w:rsid w:val="002E3BD7"/>
    <w:rsid w:val="002E3EE6"/>
    <w:rsid w:val="002E477B"/>
    <w:rsid w:val="002E4CCA"/>
    <w:rsid w:val="002E4EDB"/>
    <w:rsid w:val="002E547B"/>
    <w:rsid w:val="002E6537"/>
    <w:rsid w:val="002E6764"/>
    <w:rsid w:val="002E676B"/>
    <w:rsid w:val="002E69AD"/>
    <w:rsid w:val="002E6CFE"/>
    <w:rsid w:val="002E7B59"/>
    <w:rsid w:val="002E7F74"/>
    <w:rsid w:val="002E7FA8"/>
    <w:rsid w:val="002F0151"/>
    <w:rsid w:val="002F02E9"/>
    <w:rsid w:val="002F0955"/>
    <w:rsid w:val="002F100C"/>
    <w:rsid w:val="002F20B2"/>
    <w:rsid w:val="002F2230"/>
    <w:rsid w:val="002F27B0"/>
    <w:rsid w:val="002F282F"/>
    <w:rsid w:val="002F296B"/>
    <w:rsid w:val="002F36FA"/>
    <w:rsid w:val="002F377E"/>
    <w:rsid w:val="002F378A"/>
    <w:rsid w:val="002F3BDC"/>
    <w:rsid w:val="002F4744"/>
    <w:rsid w:val="002F4B4E"/>
    <w:rsid w:val="002F4D60"/>
    <w:rsid w:val="002F4E4B"/>
    <w:rsid w:val="002F4FEC"/>
    <w:rsid w:val="002F52D7"/>
    <w:rsid w:val="002F5515"/>
    <w:rsid w:val="002F5A98"/>
    <w:rsid w:val="002F5FA6"/>
    <w:rsid w:val="002F62AC"/>
    <w:rsid w:val="002F6502"/>
    <w:rsid w:val="002F65EC"/>
    <w:rsid w:val="002F6666"/>
    <w:rsid w:val="002F6BE5"/>
    <w:rsid w:val="002F7082"/>
    <w:rsid w:val="002F7343"/>
    <w:rsid w:val="00300CC5"/>
    <w:rsid w:val="00301567"/>
    <w:rsid w:val="0030188F"/>
    <w:rsid w:val="00301E94"/>
    <w:rsid w:val="00302165"/>
    <w:rsid w:val="00302284"/>
    <w:rsid w:val="003022B1"/>
    <w:rsid w:val="003022BF"/>
    <w:rsid w:val="003025F9"/>
    <w:rsid w:val="00302A1F"/>
    <w:rsid w:val="00302BF1"/>
    <w:rsid w:val="00303920"/>
    <w:rsid w:val="00303949"/>
    <w:rsid w:val="00303B92"/>
    <w:rsid w:val="00303BD3"/>
    <w:rsid w:val="0030473A"/>
    <w:rsid w:val="00304C77"/>
    <w:rsid w:val="00304FFB"/>
    <w:rsid w:val="003052C9"/>
    <w:rsid w:val="0030563E"/>
    <w:rsid w:val="00305672"/>
    <w:rsid w:val="00305E74"/>
    <w:rsid w:val="0030644E"/>
    <w:rsid w:val="003065FC"/>
    <w:rsid w:val="0030668E"/>
    <w:rsid w:val="003066B3"/>
    <w:rsid w:val="00306700"/>
    <w:rsid w:val="00306CDC"/>
    <w:rsid w:val="00307229"/>
    <w:rsid w:val="00307252"/>
    <w:rsid w:val="00307635"/>
    <w:rsid w:val="003076F3"/>
    <w:rsid w:val="003079CA"/>
    <w:rsid w:val="00310091"/>
    <w:rsid w:val="00310271"/>
    <w:rsid w:val="00310410"/>
    <w:rsid w:val="00310768"/>
    <w:rsid w:val="00310829"/>
    <w:rsid w:val="00310C24"/>
    <w:rsid w:val="0031132F"/>
    <w:rsid w:val="00311407"/>
    <w:rsid w:val="003114A5"/>
    <w:rsid w:val="003115E0"/>
    <w:rsid w:val="00311FB9"/>
    <w:rsid w:val="00312032"/>
    <w:rsid w:val="0031213A"/>
    <w:rsid w:val="00312281"/>
    <w:rsid w:val="00312705"/>
    <w:rsid w:val="00312ED6"/>
    <w:rsid w:val="003132F7"/>
    <w:rsid w:val="00313DBE"/>
    <w:rsid w:val="003153DE"/>
    <w:rsid w:val="00315D26"/>
    <w:rsid w:val="00316010"/>
    <w:rsid w:val="0031649D"/>
    <w:rsid w:val="00316B82"/>
    <w:rsid w:val="00317376"/>
    <w:rsid w:val="003175FD"/>
    <w:rsid w:val="00317608"/>
    <w:rsid w:val="00317827"/>
    <w:rsid w:val="00317AEA"/>
    <w:rsid w:val="00317D3F"/>
    <w:rsid w:val="00320B7E"/>
    <w:rsid w:val="00320ED2"/>
    <w:rsid w:val="00320FAA"/>
    <w:rsid w:val="0032134B"/>
    <w:rsid w:val="0032135C"/>
    <w:rsid w:val="003215FC"/>
    <w:rsid w:val="00321C2A"/>
    <w:rsid w:val="00321E41"/>
    <w:rsid w:val="00321F81"/>
    <w:rsid w:val="00322512"/>
    <w:rsid w:val="0032286B"/>
    <w:rsid w:val="00322954"/>
    <w:rsid w:val="00322C49"/>
    <w:rsid w:val="00322C5A"/>
    <w:rsid w:val="00322CCA"/>
    <w:rsid w:val="00323179"/>
    <w:rsid w:val="00323649"/>
    <w:rsid w:val="0032365E"/>
    <w:rsid w:val="00323689"/>
    <w:rsid w:val="0032396B"/>
    <w:rsid w:val="00324367"/>
    <w:rsid w:val="0032439E"/>
    <w:rsid w:val="003245DA"/>
    <w:rsid w:val="00324907"/>
    <w:rsid w:val="00324C03"/>
    <w:rsid w:val="00324DF7"/>
    <w:rsid w:val="00324F5C"/>
    <w:rsid w:val="00325609"/>
    <w:rsid w:val="00326CD7"/>
    <w:rsid w:val="003271D6"/>
    <w:rsid w:val="003274FE"/>
    <w:rsid w:val="00327980"/>
    <w:rsid w:val="003279DD"/>
    <w:rsid w:val="00327AE0"/>
    <w:rsid w:val="00330102"/>
    <w:rsid w:val="003305B8"/>
    <w:rsid w:val="00330671"/>
    <w:rsid w:val="00330E12"/>
    <w:rsid w:val="003315CD"/>
    <w:rsid w:val="00331997"/>
    <w:rsid w:val="003320C1"/>
    <w:rsid w:val="003324A6"/>
    <w:rsid w:val="003325F4"/>
    <w:rsid w:val="00332A44"/>
    <w:rsid w:val="00332FC6"/>
    <w:rsid w:val="00333020"/>
    <w:rsid w:val="003330AA"/>
    <w:rsid w:val="003335EE"/>
    <w:rsid w:val="00333723"/>
    <w:rsid w:val="00333780"/>
    <w:rsid w:val="00333A98"/>
    <w:rsid w:val="0033445B"/>
    <w:rsid w:val="00334C77"/>
    <w:rsid w:val="003356A3"/>
    <w:rsid w:val="00335A2E"/>
    <w:rsid w:val="00335B48"/>
    <w:rsid w:val="00335C8A"/>
    <w:rsid w:val="003361BC"/>
    <w:rsid w:val="00337270"/>
    <w:rsid w:val="00337319"/>
    <w:rsid w:val="003404CB"/>
    <w:rsid w:val="00340DCF"/>
    <w:rsid w:val="003412F7"/>
    <w:rsid w:val="0034151F"/>
    <w:rsid w:val="0034195C"/>
    <w:rsid w:val="00341C64"/>
    <w:rsid w:val="00342076"/>
    <w:rsid w:val="003421C5"/>
    <w:rsid w:val="003428FE"/>
    <w:rsid w:val="00342B3F"/>
    <w:rsid w:val="00343246"/>
    <w:rsid w:val="00343A86"/>
    <w:rsid w:val="00343EDF"/>
    <w:rsid w:val="003442CB"/>
    <w:rsid w:val="00344347"/>
    <w:rsid w:val="003444BE"/>
    <w:rsid w:val="003445FB"/>
    <w:rsid w:val="0034485C"/>
    <w:rsid w:val="00344BBD"/>
    <w:rsid w:val="00344E38"/>
    <w:rsid w:val="00345406"/>
    <w:rsid w:val="003459D6"/>
    <w:rsid w:val="00347993"/>
    <w:rsid w:val="00347B03"/>
    <w:rsid w:val="00347BB0"/>
    <w:rsid w:val="00347C00"/>
    <w:rsid w:val="003508A1"/>
    <w:rsid w:val="003509BD"/>
    <w:rsid w:val="00350CAC"/>
    <w:rsid w:val="003511FB"/>
    <w:rsid w:val="003518EB"/>
    <w:rsid w:val="00351F4A"/>
    <w:rsid w:val="00352413"/>
    <w:rsid w:val="00352627"/>
    <w:rsid w:val="00352988"/>
    <w:rsid w:val="00352C56"/>
    <w:rsid w:val="00352D5E"/>
    <w:rsid w:val="0035374B"/>
    <w:rsid w:val="00353AB0"/>
    <w:rsid w:val="00353DE8"/>
    <w:rsid w:val="00353DFE"/>
    <w:rsid w:val="00353E19"/>
    <w:rsid w:val="003556AD"/>
    <w:rsid w:val="00355F0F"/>
    <w:rsid w:val="003560DF"/>
    <w:rsid w:val="003561D7"/>
    <w:rsid w:val="0035620F"/>
    <w:rsid w:val="00356364"/>
    <w:rsid w:val="003565AA"/>
    <w:rsid w:val="00356F00"/>
    <w:rsid w:val="0035760E"/>
    <w:rsid w:val="00357C17"/>
    <w:rsid w:val="00357F84"/>
    <w:rsid w:val="003602B3"/>
    <w:rsid w:val="00360469"/>
    <w:rsid w:val="00360847"/>
    <w:rsid w:val="0036129B"/>
    <w:rsid w:val="00361788"/>
    <w:rsid w:val="00361915"/>
    <w:rsid w:val="00361AD1"/>
    <w:rsid w:val="00361E2F"/>
    <w:rsid w:val="00361EFA"/>
    <w:rsid w:val="00362297"/>
    <w:rsid w:val="00362648"/>
    <w:rsid w:val="0036273F"/>
    <w:rsid w:val="003632F8"/>
    <w:rsid w:val="003638D9"/>
    <w:rsid w:val="003639A1"/>
    <w:rsid w:val="00363EE9"/>
    <w:rsid w:val="003642B3"/>
    <w:rsid w:val="0036466D"/>
    <w:rsid w:val="00364D2C"/>
    <w:rsid w:val="00365025"/>
    <w:rsid w:val="00365258"/>
    <w:rsid w:val="0036577C"/>
    <w:rsid w:val="003657EE"/>
    <w:rsid w:val="00365806"/>
    <w:rsid w:val="003658C7"/>
    <w:rsid w:val="00365E83"/>
    <w:rsid w:val="00365F8A"/>
    <w:rsid w:val="00366217"/>
    <w:rsid w:val="00366978"/>
    <w:rsid w:val="003669CD"/>
    <w:rsid w:val="003669FB"/>
    <w:rsid w:val="00366A9E"/>
    <w:rsid w:val="00366AAD"/>
    <w:rsid w:val="00366ADF"/>
    <w:rsid w:val="00366CCC"/>
    <w:rsid w:val="003673F4"/>
    <w:rsid w:val="003705AA"/>
    <w:rsid w:val="00370A76"/>
    <w:rsid w:val="00370DEA"/>
    <w:rsid w:val="00371130"/>
    <w:rsid w:val="00371BF9"/>
    <w:rsid w:val="00371C86"/>
    <w:rsid w:val="00371E77"/>
    <w:rsid w:val="0037249F"/>
    <w:rsid w:val="00372B81"/>
    <w:rsid w:val="00372EA3"/>
    <w:rsid w:val="00373040"/>
    <w:rsid w:val="0037329C"/>
    <w:rsid w:val="003732E9"/>
    <w:rsid w:val="00373B51"/>
    <w:rsid w:val="00373BAC"/>
    <w:rsid w:val="00373CD1"/>
    <w:rsid w:val="00373FB4"/>
    <w:rsid w:val="00374034"/>
    <w:rsid w:val="003744B0"/>
    <w:rsid w:val="00374514"/>
    <w:rsid w:val="00374D75"/>
    <w:rsid w:val="00375499"/>
    <w:rsid w:val="003757AE"/>
    <w:rsid w:val="00375C64"/>
    <w:rsid w:val="00376B86"/>
    <w:rsid w:val="00377117"/>
    <w:rsid w:val="00377667"/>
    <w:rsid w:val="00377823"/>
    <w:rsid w:val="00377BB7"/>
    <w:rsid w:val="00377DB2"/>
    <w:rsid w:val="00377E2D"/>
    <w:rsid w:val="0038038F"/>
    <w:rsid w:val="0038077C"/>
    <w:rsid w:val="003808CF"/>
    <w:rsid w:val="00381054"/>
    <w:rsid w:val="00381185"/>
    <w:rsid w:val="0038119C"/>
    <w:rsid w:val="00382A5E"/>
    <w:rsid w:val="003843D8"/>
    <w:rsid w:val="003845AC"/>
    <w:rsid w:val="00384E2F"/>
    <w:rsid w:val="003854A2"/>
    <w:rsid w:val="003854C1"/>
    <w:rsid w:val="0038579F"/>
    <w:rsid w:val="00385CE1"/>
    <w:rsid w:val="00386B56"/>
    <w:rsid w:val="00386B80"/>
    <w:rsid w:val="00387AB0"/>
    <w:rsid w:val="00387D3F"/>
    <w:rsid w:val="00390015"/>
    <w:rsid w:val="00390255"/>
    <w:rsid w:val="00390B43"/>
    <w:rsid w:val="00390E15"/>
    <w:rsid w:val="00390FFD"/>
    <w:rsid w:val="00391180"/>
    <w:rsid w:val="0039119F"/>
    <w:rsid w:val="003912A5"/>
    <w:rsid w:val="0039155C"/>
    <w:rsid w:val="003918B1"/>
    <w:rsid w:val="00391B0E"/>
    <w:rsid w:val="00391F90"/>
    <w:rsid w:val="00392501"/>
    <w:rsid w:val="0039257A"/>
    <w:rsid w:val="00392D76"/>
    <w:rsid w:val="00392F4E"/>
    <w:rsid w:val="00393585"/>
    <w:rsid w:val="00394103"/>
    <w:rsid w:val="003942B8"/>
    <w:rsid w:val="003942DB"/>
    <w:rsid w:val="00394F45"/>
    <w:rsid w:val="00395540"/>
    <w:rsid w:val="00397217"/>
    <w:rsid w:val="0039721F"/>
    <w:rsid w:val="003A0137"/>
    <w:rsid w:val="003A10ED"/>
    <w:rsid w:val="003A14FD"/>
    <w:rsid w:val="003A1DC8"/>
    <w:rsid w:val="003A1E47"/>
    <w:rsid w:val="003A211A"/>
    <w:rsid w:val="003A221A"/>
    <w:rsid w:val="003A2DCF"/>
    <w:rsid w:val="003A3014"/>
    <w:rsid w:val="003A35CC"/>
    <w:rsid w:val="003A35DC"/>
    <w:rsid w:val="003A39C5"/>
    <w:rsid w:val="003A3FB8"/>
    <w:rsid w:val="003A45BF"/>
    <w:rsid w:val="003A481C"/>
    <w:rsid w:val="003A4EC7"/>
    <w:rsid w:val="003A50FF"/>
    <w:rsid w:val="003A5D24"/>
    <w:rsid w:val="003A6235"/>
    <w:rsid w:val="003A62B6"/>
    <w:rsid w:val="003A66F5"/>
    <w:rsid w:val="003A6CAF"/>
    <w:rsid w:val="003A6FF3"/>
    <w:rsid w:val="003A740D"/>
    <w:rsid w:val="003A75EC"/>
    <w:rsid w:val="003A7EF5"/>
    <w:rsid w:val="003B074E"/>
    <w:rsid w:val="003B0B83"/>
    <w:rsid w:val="003B0C90"/>
    <w:rsid w:val="003B1F42"/>
    <w:rsid w:val="003B259C"/>
    <w:rsid w:val="003B2826"/>
    <w:rsid w:val="003B2D68"/>
    <w:rsid w:val="003B2E8E"/>
    <w:rsid w:val="003B2EFF"/>
    <w:rsid w:val="003B3365"/>
    <w:rsid w:val="003B3886"/>
    <w:rsid w:val="003B40B4"/>
    <w:rsid w:val="003B45FF"/>
    <w:rsid w:val="003B4FB7"/>
    <w:rsid w:val="003B518A"/>
    <w:rsid w:val="003B51C6"/>
    <w:rsid w:val="003B5407"/>
    <w:rsid w:val="003B5DD6"/>
    <w:rsid w:val="003B5ED1"/>
    <w:rsid w:val="003B6A17"/>
    <w:rsid w:val="003B6EB8"/>
    <w:rsid w:val="003B74F4"/>
    <w:rsid w:val="003B7514"/>
    <w:rsid w:val="003B7C8E"/>
    <w:rsid w:val="003B7CAD"/>
    <w:rsid w:val="003C0694"/>
    <w:rsid w:val="003C1807"/>
    <w:rsid w:val="003C1B22"/>
    <w:rsid w:val="003C1BE1"/>
    <w:rsid w:val="003C2464"/>
    <w:rsid w:val="003C24E2"/>
    <w:rsid w:val="003C26FD"/>
    <w:rsid w:val="003C2A93"/>
    <w:rsid w:val="003C2BB5"/>
    <w:rsid w:val="003C3031"/>
    <w:rsid w:val="003C3845"/>
    <w:rsid w:val="003C3967"/>
    <w:rsid w:val="003C3B1F"/>
    <w:rsid w:val="003C519E"/>
    <w:rsid w:val="003C52B7"/>
    <w:rsid w:val="003C5C5D"/>
    <w:rsid w:val="003C5F67"/>
    <w:rsid w:val="003C63F9"/>
    <w:rsid w:val="003C64B0"/>
    <w:rsid w:val="003C65E3"/>
    <w:rsid w:val="003C6D2C"/>
    <w:rsid w:val="003C6DC1"/>
    <w:rsid w:val="003C7303"/>
    <w:rsid w:val="003C7458"/>
    <w:rsid w:val="003C7739"/>
    <w:rsid w:val="003C7882"/>
    <w:rsid w:val="003C7F15"/>
    <w:rsid w:val="003D0114"/>
    <w:rsid w:val="003D01BC"/>
    <w:rsid w:val="003D09FD"/>
    <w:rsid w:val="003D0A29"/>
    <w:rsid w:val="003D0C87"/>
    <w:rsid w:val="003D0DDC"/>
    <w:rsid w:val="003D1481"/>
    <w:rsid w:val="003D1A1B"/>
    <w:rsid w:val="003D1D26"/>
    <w:rsid w:val="003D2AEB"/>
    <w:rsid w:val="003D2BC4"/>
    <w:rsid w:val="003D2F40"/>
    <w:rsid w:val="003D3B34"/>
    <w:rsid w:val="003D3CDD"/>
    <w:rsid w:val="003D3F9C"/>
    <w:rsid w:val="003D4152"/>
    <w:rsid w:val="003D432C"/>
    <w:rsid w:val="003D45F5"/>
    <w:rsid w:val="003D49A5"/>
    <w:rsid w:val="003D4A31"/>
    <w:rsid w:val="003D4C12"/>
    <w:rsid w:val="003D4FF0"/>
    <w:rsid w:val="003D58B0"/>
    <w:rsid w:val="003D5D9D"/>
    <w:rsid w:val="003D5E19"/>
    <w:rsid w:val="003D5F68"/>
    <w:rsid w:val="003D61B7"/>
    <w:rsid w:val="003D64D5"/>
    <w:rsid w:val="003D6A78"/>
    <w:rsid w:val="003D6AD4"/>
    <w:rsid w:val="003D6EC3"/>
    <w:rsid w:val="003D74EF"/>
    <w:rsid w:val="003D7ADC"/>
    <w:rsid w:val="003D7C29"/>
    <w:rsid w:val="003E07C0"/>
    <w:rsid w:val="003E0DA1"/>
    <w:rsid w:val="003E1F3E"/>
    <w:rsid w:val="003E1F91"/>
    <w:rsid w:val="003E251B"/>
    <w:rsid w:val="003E298D"/>
    <w:rsid w:val="003E29CA"/>
    <w:rsid w:val="003E2DC9"/>
    <w:rsid w:val="003E2F26"/>
    <w:rsid w:val="003E3599"/>
    <w:rsid w:val="003E37E2"/>
    <w:rsid w:val="003E3E1D"/>
    <w:rsid w:val="003E3F0E"/>
    <w:rsid w:val="003E42CD"/>
    <w:rsid w:val="003E42DB"/>
    <w:rsid w:val="003E4B0C"/>
    <w:rsid w:val="003E4D9E"/>
    <w:rsid w:val="003E4F33"/>
    <w:rsid w:val="003E4F71"/>
    <w:rsid w:val="003E592E"/>
    <w:rsid w:val="003E625F"/>
    <w:rsid w:val="003E6492"/>
    <w:rsid w:val="003E7ED9"/>
    <w:rsid w:val="003F09CE"/>
    <w:rsid w:val="003F0E88"/>
    <w:rsid w:val="003F1E75"/>
    <w:rsid w:val="003F267C"/>
    <w:rsid w:val="003F289C"/>
    <w:rsid w:val="003F304C"/>
    <w:rsid w:val="003F334C"/>
    <w:rsid w:val="003F335C"/>
    <w:rsid w:val="003F3D2B"/>
    <w:rsid w:val="003F3E4E"/>
    <w:rsid w:val="003F4152"/>
    <w:rsid w:val="003F43FA"/>
    <w:rsid w:val="003F4790"/>
    <w:rsid w:val="003F5355"/>
    <w:rsid w:val="003F540C"/>
    <w:rsid w:val="003F55D0"/>
    <w:rsid w:val="003F5BD9"/>
    <w:rsid w:val="003F635D"/>
    <w:rsid w:val="003F66DD"/>
    <w:rsid w:val="003F6A3E"/>
    <w:rsid w:val="003F6A72"/>
    <w:rsid w:val="003F70B4"/>
    <w:rsid w:val="003F7C5A"/>
    <w:rsid w:val="003F7FEC"/>
    <w:rsid w:val="004002A0"/>
    <w:rsid w:val="004005B9"/>
    <w:rsid w:val="004007B7"/>
    <w:rsid w:val="00400B11"/>
    <w:rsid w:val="00400B80"/>
    <w:rsid w:val="00400DB4"/>
    <w:rsid w:val="004011A5"/>
    <w:rsid w:val="004019B7"/>
    <w:rsid w:val="00402D19"/>
    <w:rsid w:val="00402E32"/>
    <w:rsid w:val="00403422"/>
    <w:rsid w:val="004036F7"/>
    <w:rsid w:val="00403B3A"/>
    <w:rsid w:val="00404519"/>
    <w:rsid w:val="004049D9"/>
    <w:rsid w:val="00404E79"/>
    <w:rsid w:val="00405794"/>
    <w:rsid w:val="004059B8"/>
    <w:rsid w:val="00405D8D"/>
    <w:rsid w:val="0040601B"/>
    <w:rsid w:val="00406758"/>
    <w:rsid w:val="00407332"/>
    <w:rsid w:val="0040763F"/>
    <w:rsid w:val="004076EE"/>
    <w:rsid w:val="004079E7"/>
    <w:rsid w:val="00407BFD"/>
    <w:rsid w:val="00410006"/>
    <w:rsid w:val="00410A3D"/>
    <w:rsid w:val="00410D62"/>
    <w:rsid w:val="00410EB8"/>
    <w:rsid w:val="004120E4"/>
    <w:rsid w:val="0041256C"/>
    <w:rsid w:val="004126B1"/>
    <w:rsid w:val="004128C8"/>
    <w:rsid w:val="00412A37"/>
    <w:rsid w:val="00412DD7"/>
    <w:rsid w:val="00413630"/>
    <w:rsid w:val="00413B76"/>
    <w:rsid w:val="0041416E"/>
    <w:rsid w:val="00414653"/>
    <w:rsid w:val="00414A61"/>
    <w:rsid w:val="00414C4E"/>
    <w:rsid w:val="00414C89"/>
    <w:rsid w:val="00414D50"/>
    <w:rsid w:val="00415855"/>
    <w:rsid w:val="00415CDF"/>
    <w:rsid w:val="00416216"/>
    <w:rsid w:val="00416501"/>
    <w:rsid w:val="0041743D"/>
    <w:rsid w:val="0041747A"/>
    <w:rsid w:val="0041751A"/>
    <w:rsid w:val="0041779E"/>
    <w:rsid w:val="00417C4F"/>
    <w:rsid w:val="00417CF3"/>
    <w:rsid w:val="0042083F"/>
    <w:rsid w:val="00420BAD"/>
    <w:rsid w:val="00420DAC"/>
    <w:rsid w:val="0042127F"/>
    <w:rsid w:val="00421C9D"/>
    <w:rsid w:val="0042206F"/>
    <w:rsid w:val="004221B2"/>
    <w:rsid w:val="004222D5"/>
    <w:rsid w:val="00422704"/>
    <w:rsid w:val="00422837"/>
    <w:rsid w:val="00422D71"/>
    <w:rsid w:val="00422EC7"/>
    <w:rsid w:val="00423305"/>
    <w:rsid w:val="004239C6"/>
    <w:rsid w:val="0042408E"/>
    <w:rsid w:val="0042464D"/>
    <w:rsid w:val="00424C2E"/>
    <w:rsid w:val="00425107"/>
    <w:rsid w:val="004257DE"/>
    <w:rsid w:val="004258AE"/>
    <w:rsid w:val="004262E6"/>
    <w:rsid w:val="00426758"/>
    <w:rsid w:val="00426A88"/>
    <w:rsid w:val="00426C63"/>
    <w:rsid w:val="00426E8A"/>
    <w:rsid w:val="0042754F"/>
    <w:rsid w:val="004275F0"/>
    <w:rsid w:val="0043021C"/>
    <w:rsid w:val="004302B7"/>
    <w:rsid w:val="004307DC"/>
    <w:rsid w:val="00430A59"/>
    <w:rsid w:val="00430C8A"/>
    <w:rsid w:val="00431353"/>
    <w:rsid w:val="00431B83"/>
    <w:rsid w:val="00431D5B"/>
    <w:rsid w:val="00432069"/>
    <w:rsid w:val="0043241A"/>
    <w:rsid w:val="00432E5C"/>
    <w:rsid w:val="00432EA2"/>
    <w:rsid w:val="00433B2C"/>
    <w:rsid w:val="00433F6A"/>
    <w:rsid w:val="00433F91"/>
    <w:rsid w:val="004346D2"/>
    <w:rsid w:val="004348A7"/>
    <w:rsid w:val="00434C55"/>
    <w:rsid w:val="00435015"/>
    <w:rsid w:val="0043572E"/>
    <w:rsid w:val="00435730"/>
    <w:rsid w:val="00435CB2"/>
    <w:rsid w:val="004360ED"/>
    <w:rsid w:val="00436681"/>
    <w:rsid w:val="00436A61"/>
    <w:rsid w:val="00436FB4"/>
    <w:rsid w:val="00437A07"/>
    <w:rsid w:val="00437BDF"/>
    <w:rsid w:val="00440644"/>
    <w:rsid w:val="00440A14"/>
    <w:rsid w:val="00441064"/>
    <w:rsid w:val="00441477"/>
    <w:rsid w:val="00441564"/>
    <w:rsid w:val="004425E2"/>
    <w:rsid w:val="00442730"/>
    <w:rsid w:val="004428D2"/>
    <w:rsid w:val="00442A2A"/>
    <w:rsid w:val="00442AE0"/>
    <w:rsid w:val="00442C96"/>
    <w:rsid w:val="00442FF7"/>
    <w:rsid w:val="004433D6"/>
    <w:rsid w:val="0044418C"/>
    <w:rsid w:val="0044430C"/>
    <w:rsid w:val="0044447A"/>
    <w:rsid w:val="004447EE"/>
    <w:rsid w:val="00445902"/>
    <w:rsid w:val="00445C3A"/>
    <w:rsid w:val="00445C4B"/>
    <w:rsid w:val="00446189"/>
    <w:rsid w:val="0044632E"/>
    <w:rsid w:val="004464DF"/>
    <w:rsid w:val="00446787"/>
    <w:rsid w:val="00446B27"/>
    <w:rsid w:val="00450112"/>
    <w:rsid w:val="004503AE"/>
    <w:rsid w:val="00450765"/>
    <w:rsid w:val="004508CF"/>
    <w:rsid w:val="00450D86"/>
    <w:rsid w:val="00450F34"/>
    <w:rsid w:val="00450FA8"/>
    <w:rsid w:val="0045173B"/>
    <w:rsid w:val="00452A5F"/>
    <w:rsid w:val="00452D09"/>
    <w:rsid w:val="00452D54"/>
    <w:rsid w:val="004531BC"/>
    <w:rsid w:val="00453318"/>
    <w:rsid w:val="00453FE6"/>
    <w:rsid w:val="004545E4"/>
    <w:rsid w:val="0045498A"/>
    <w:rsid w:val="00455144"/>
    <w:rsid w:val="004555E2"/>
    <w:rsid w:val="004559CB"/>
    <w:rsid w:val="00455FA5"/>
    <w:rsid w:val="0045653B"/>
    <w:rsid w:val="00456596"/>
    <w:rsid w:val="00456855"/>
    <w:rsid w:val="00456AE1"/>
    <w:rsid w:val="00457D73"/>
    <w:rsid w:val="0046064B"/>
    <w:rsid w:val="00460794"/>
    <w:rsid w:val="00460D0B"/>
    <w:rsid w:val="004610CB"/>
    <w:rsid w:val="00461C31"/>
    <w:rsid w:val="00461C75"/>
    <w:rsid w:val="00461E44"/>
    <w:rsid w:val="00461E5A"/>
    <w:rsid w:val="00462217"/>
    <w:rsid w:val="0046285D"/>
    <w:rsid w:val="00462901"/>
    <w:rsid w:val="00462D88"/>
    <w:rsid w:val="00462EBF"/>
    <w:rsid w:val="0046311B"/>
    <w:rsid w:val="0046354A"/>
    <w:rsid w:val="00463C91"/>
    <w:rsid w:val="00464B6F"/>
    <w:rsid w:val="004654C6"/>
    <w:rsid w:val="004654E7"/>
    <w:rsid w:val="00466036"/>
    <w:rsid w:val="004662EF"/>
    <w:rsid w:val="00466D14"/>
    <w:rsid w:val="00466E4F"/>
    <w:rsid w:val="004678A0"/>
    <w:rsid w:val="004679CB"/>
    <w:rsid w:val="00467E26"/>
    <w:rsid w:val="004702DB"/>
    <w:rsid w:val="00470A21"/>
    <w:rsid w:val="00471322"/>
    <w:rsid w:val="00471718"/>
    <w:rsid w:val="00472357"/>
    <w:rsid w:val="00472A34"/>
    <w:rsid w:val="00472B57"/>
    <w:rsid w:val="004736C1"/>
    <w:rsid w:val="00473936"/>
    <w:rsid w:val="00473961"/>
    <w:rsid w:val="00473D89"/>
    <w:rsid w:val="00473FFA"/>
    <w:rsid w:val="0047454A"/>
    <w:rsid w:val="004746C7"/>
    <w:rsid w:val="0047539C"/>
    <w:rsid w:val="00475FD3"/>
    <w:rsid w:val="004760D1"/>
    <w:rsid w:val="0047628E"/>
    <w:rsid w:val="00476A75"/>
    <w:rsid w:val="00476C51"/>
    <w:rsid w:val="00476DBE"/>
    <w:rsid w:val="00476F8A"/>
    <w:rsid w:val="00477001"/>
    <w:rsid w:val="0047704C"/>
    <w:rsid w:val="00477BF2"/>
    <w:rsid w:val="00477C2F"/>
    <w:rsid w:val="0048011A"/>
    <w:rsid w:val="0048102D"/>
    <w:rsid w:val="004811BE"/>
    <w:rsid w:val="0048125C"/>
    <w:rsid w:val="0048176C"/>
    <w:rsid w:val="00481A12"/>
    <w:rsid w:val="00481C52"/>
    <w:rsid w:val="00481F0E"/>
    <w:rsid w:val="00482236"/>
    <w:rsid w:val="0048247D"/>
    <w:rsid w:val="00482743"/>
    <w:rsid w:val="004828FB"/>
    <w:rsid w:val="00482DD4"/>
    <w:rsid w:val="00483033"/>
    <w:rsid w:val="00483682"/>
    <w:rsid w:val="00483904"/>
    <w:rsid w:val="00483C94"/>
    <w:rsid w:val="00483DB2"/>
    <w:rsid w:val="00484251"/>
    <w:rsid w:val="004842A6"/>
    <w:rsid w:val="004842F9"/>
    <w:rsid w:val="004849FF"/>
    <w:rsid w:val="00484F44"/>
    <w:rsid w:val="0048507F"/>
    <w:rsid w:val="00485143"/>
    <w:rsid w:val="00485400"/>
    <w:rsid w:val="00485D9C"/>
    <w:rsid w:val="00485F4A"/>
    <w:rsid w:val="00487139"/>
    <w:rsid w:val="004871C0"/>
    <w:rsid w:val="004873EF"/>
    <w:rsid w:val="0048795A"/>
    <w:rsid w:val="00490072"/>
    <w:rsid w:val="004905BE"/>
    <w:rsid w:val="004907C3"/>
    <w:rsid w:val="00490896"/>
    <w:rsid w:val="00490932"/>
    <w:rsid w:val="00490C0C"/>
    <w:rsid w:val="00490F42"/>
    <w:rsid w:val="00491827"/>
    <w:rsid w:val="00491E74"/>
    <w:rsid w:val="004922C8"/>
    <w:rsid w:val="00492474"/>
    <w:rsid w:val="00492BB4"/>
    <w:rsid w:val="00492EB9"/>
    <w:rsid w:val="004930F3"/>
    <w:rsid w:val="00493408"/>
    <w:rsid w:val="0049393D"/>
    <w:rsid w:val="00493C01"/>
    <w:rsid w:val="00494512"/>
    <w:rsid w:val="004946A9"/>
    <w:rsid w:val="004947EB"/>
    <w:rsid w:val="00494F9E"/>
    <w:rsid w:val="00495401"/>
    <w:rsid w:val="004954B9"/>
    <w:rsid w:val="00496155"/>
    <w:rsid w:val="00496DBB"/>
    <w:rsid w:val="00496E8D"/>
    <w:rsid w:val="00496F4E"/>
    <w:rsid w:val="00496FE6"/>
    <w:rsid w:val="004973E5"/>
    <w:rsid w:val="00497B26"/>
    <w:rsid w:val="00497DB5"/>
    <w:rsid w:val="004A04E8"/>
    <w:rsid w:val="004A0D80"/>
    <w:rsid w:val="004A14A9"/>
    <w:rsid w:val="004A2654"/>
    <w:rsid w:val="004A2708"/>
    <w:rsid w:val="004A2767"/>
    <w:rsid w:val="004A2808"/>
    <w:rsid w:val="004A2CD0"/>
    <w:rsid w:val="004A32A4"/>
    <w:rsid w:val="004A347C"/>
    <w:rsid w:val="004A39D7"/>
    <w:rsid w:val="004A3B2D"/>
    <w:rsid w:val="004A49B1"/>
    <w:rsid w:val="004A4AA1"/>
    <w:rsid w:val="004A5F30"/>
    <w:rsid w:val="004A631C"/>
    <w:rsid w:val="004A6599"/>
    <w:rsid w:val="004A696C"/>
    <w:rsid w:val="004A6AAE"/>
    <w:rsid w:val="004B0106"/>
    <w:rsid w:val="004B026D"/>
    <w:rsid w:val="004B02A0"/>
    <w:rsid w:val="004B0903"/>
    <w:rsid w:val="004B0EC6"/>
    <w:rsid w:val="004B1020"/>
    <w:rsid w:val="004B1B8F"/>
    <w:rsid w:val="004B1F2B"/>
    <w:rsid w:val="004B2786"/>
    <w:rsid w:val="004B2C50"/>
    <w:rsid w:val="004B2CA7"/>
    <w:rsid w:val="004B2F87"/>
    <w:rsid w:val="004B324F"/>
    <w:rsid w:val="004B35AA"/>
    <w:rsid w:val="004B37C4"/>
    <w:rsid w:val="004B4321"/>
    <w:rsid w:val="004B4478"/>
    <w:rsid w:val="004B4DC9"/>
    <w:rsid w:val="004B4E5D"/>
    <w:rsid w:val="004B512A"/>
    <w:rsid w:val="004B5147"/>
    <w:rsid w:val="004B5157"/>
    <w:rsid w:val="004B5215"/>
    <w:rsid w:val="004B5303"/>
    <w:rsid w:val="004B5423"/>
    <w:rsid w:val="004B56E1"/>
    <w:rsid w:val="004B5794"/>
    <w:rsid w:val="004B5B90"/>
    <w:rsid w:val="004B627E"/>
    <w:rsid w:val="004B6466"/>
    <w:rsid w:val="004B68CC"/>
    <w:rsid w:val="004B7171"/>
    <w:rsid w:val="004B7281"/>
    <w:rsid w:val="004B72D6"/>
    <w:rsid w:val="004C01C5"/>
    <w:rsid w:val="004C0486"/>
    <w:rsid w:val="004C10E1"/>
    <w:rsid w:val="004C1750"/>
    <w:rsid w:val="004C1AA5"/>
    <w:rsid w:val="004C1B3D"/>
    <w:rsid w:val="004C1B89"/>
    <w:rsid w:val="004C204B"/>
    <w:rsid w:val="004C20FB"/>
    <w:rsid w:val="004C2496"/>
    <w:rsid w:val="004C253F"/>
    <w:rsid w:val="004C2840"/>
    <w:rsid w:val="004C2E5E"/>
    <w:rsid w:val="004C310E"/>
    <w:rsid w:val="004C33B3"/>
    <w:rsid w:val="004C356F"/>
    <w:rsid w:val="004C437A"/>
    <w:rsid w:val="004C4B5B"/>
    <w:rsid w:val="004C5207"/>
    <w:rsid w:val="004C5607"/>
    <w:rsid w:val="004C5B70"/>
    <w:rsid w:val="004C5E61"/>
    <w:rsid w:val="004C6163"/>
    <w:rsid w:val="004C629B"/>
    <w:rsid w:val="004C6C30"/>
    <w:rsid w:val="004C772D"/>
    <w:rsid w:val="004C77A9"/>
    <w:rsid w:val="004C7A60"/>
    <w:rsid w:val="004C7E4C"/>
    <w:rsid w:val="004D12A9"/>
    <w:rsid w:val="004D12E9"/>
    <w:rsid w:val="004D243F"/>
    <w:rsid w:val="004D310D"/>
    <w:rsid w:val="004D31E3"/>
    <w:rsid w:val="004D3303"/>
    <w:rsid w:val="004D38B4"/>
    <w:rsid w:val="004D433E"/>
    <w:rsid w:val="004D48F4"/>
    <w:rsid w:val="004D5612"/>
    <w:rsid w:val="004D58D4"/>
    <w:rsid w:val="004D5A4B"/>
    <w:rsid w:val="004D5E2B"/>
    <w:rsid w:val="004D66C4"/>
    <w:rsid w:val="004D67FB"/>
    <w:rsid w:val="004D6851"/>
    <w:rsid w:val="004D70F6"/>
    <w:rsid w:val="004D72A2"/>
    <w:rsid w:val="004D7476"/>
    <w:rsid w:val="004D74E9"/>
    <w:rsid w:val="004D791D"/>
    <w:rsid w:val="004D7951"/>
    <w:rsid w:val="004D797D"/>
    <w:rsid w:val="004E00A7"/>
    <w:rsid w:val="004E00D6"/>
    <w:rsid w:val="004E04C2"/>
    <w:rsid w:val="004E07B0"/>
    <w:rsid w:val="004E0836"/>
    <w:rsid w:val="004E09F4"/>
    <w:rsid w:val="004E0CD0"/>
    <w:rsid w:val="004E1061"/>
    <w:rsid w:val="004E10FA"/>
    <w:rsid w:val="004E164E"/>
    <w:rsid w:val="004E171B"/>
    <w:rsid w:val="004E1EEE"/>
    <w:rsid w:val="004E216F"/>
    <w:rsid w:val="004E23F2"/>
    <w:rsid w:val="004E280D"/>
    <w:rsid w:val="004E28EB"/>
    <w:rsid w:val="004E29A3"/>
    <w:rsid w:val="004E3792"/>
    <w:rsid w:val="004E4A43"/>
    <w:rsid w:val="004E4ADE"/>
    <w:rsid w:val="004E4D35"/>
    <w:rsid w:val="004E5635"/>
    <w:rsid w:val="004E5922"/>
    <w:rsid w:val="004E5BB5"/>
    <w:rsid w:val="004E5EC4"/>
    <w:rsid w:val="004E6267"/>
    <w:rsid w:val="004E627B"/>
    <w:rsid w:val="004E6443"/>
    <w:rsid w:val="004E67C7"/>
    <w:rsid w:val="004E6ECC"/>
    <w:rsid w:val="004E7024"/>
    <w:rsid w:val="004E7889"/>
    <w:rsid w:val="004E7D4E"/>
    <w:rsid w:val="004E7D57"/>
    <w:rsid w:val="004E7FA6"/>
    <w:rsid w:val="004F0020"/>
    <w:rsid w:val="004F1469"/>
    <w:rsid w:val="004F164B"/>
    <w:rsid w:val="004F19E3"/>
    <w:rsid w:val="004F1ADC"/>
    <w:rsid w:val="004F1EBB"/>
    <w:rsid w:val="004F20BA"/>
    <w:rsid w:val="004F22B8"/>
    <w:rsid w:val="004F25B9"/>
    <w:rsid w:val="004F29BD"/>
    <w:rsid w:val="004F2D62"/>
    <w:rsid w:val="004F3464"/>
    <w:rsid w:val="004F356C"/>
    <w:rsid w:val="004F3A4A"/>
    <w:rsid w:val="004F3C61"/>
    <w:rsid w:val="004F413C"/>
    <w:rsid w:val="004F4924"/>
    <w:rsid w:val="004F4ECE"/>
    <w:rsid w:val="004F4EDA"/>
    <w:rsid w:val="004F5B63"/>
    <w:rsid w:val="004F5C13"/>
    <w:rsid w:val="004F5C9D"/>
    <w:rsid w:val="004F5E0F"/>
    <w:rsid w:val="004F5FE2"/>
    <w:rsid w:val="004F72FA"/>
    <w:rsid w:val="004F7810"/>
    <w:rsid w:val="004F7BCD"/>
    <w:rsid w:val="004F7F08"/>
    <w:rsid w:val="004F7F77"/>
    <w:rsid w:val="004F7FD0"/>
    <w:rsid w:val="005003CC"/>
    <w:rsid w:val="005009C9"/>
    <w:rsid w:val="00500AA8"/>
    <w:rsid w:val="00500CEE"/>
    <w:rsid w:val="0050126A"/>
    <w:rsid w:val="005014DF"/>
    <w:rsid w:val="005017E3"/>
    <w:rsid w:val="00501E0B"/>
    <w:rsid w:val="0050211B"/>
    <w:rsid w:val="005021D3"/>
    <w:rsid w:val="005027B0"/>
    <w:rsid w:val="005029EC"/>
    <w:rsid w:val="00502B49"/>
    <w:rsid w:val="00502E1E"/>
    <w:rsid w:val="0050347A"/>
    <w:rsid w:val="005039EC"/>
    <w:rsid w:val="00503AF3"/>
    <w:rsid w:val="00503E22"/>
    <w:rsid w:val="00504061"/>
    <w:rsid w:val="005042E3"/>
    <w:rsid w:val="0050461B"/>
    <w:rsid w:val="00504972"/>
    <w:rsid w:val="00505DE3"/>
    <w:rsid w:val="00505E1E"/>
    <w:rsid w:val="00506D0A"/>
    <w:rsid w:val="00506DC4"/>
    <w:rsid w:val="00507385"/>
    <w:rsid w:val="00507633"/>
    <w:rsid w:val="005079AF"/>
    <w:rsid w:val="00507F40"/>
    <w:rsid w:val="00510120"/>
    <w:rsid w:val="0051042F"/>
    <w:rsid w:val="00510A15"/>
    <w:rsid w:val="00510CFB"/>
    <w:rsid w:val="0051163B"/>
    <w:rsid w:val="00511A61"/>
    <w:rsid w:val="0051298A"/>
    <w:rsid w:val="00512EEA"/>
    <w:rsid w:val="00513028"/>
    <w:rsid w:val="005130F8"/>
    <w:rsid w:val="005139B6"/>
    <w:rsid w:val="00513A9C"/>
    <w:rsid w:val="005140AB"/>
    <w:rsid w:val="00514141"/>
    <w:rsid w:val="0051421B"/>
    <w:rsid w:val="00514379"/>
    <w:rsid w:val="005148CB"/>
    <w:rsid w:val="0051508F"/>
    <w:rsid w:val="005155F0"/>
    <w:rsid w:val="00515F0B"/>
    <w:rsid w:val="00516189"/>
    <w:rsid w:val="00516504"/>
    <w:rsid w:val="00516601"/>
    <w:rsid w:val="005169BB"/>
    <w:rsid w:val="00517209"/>
    <w:rsid w:val="005177B4"/>
    <w:rsid w:val="005178A8"/>
    <w:rsid w:val="00517AE9"/>
    <w:rsid w:val="00520F01"/>
    <w:rsid w:val="0052169A"/>
    <w:rsid w:val="00521B23"/>
    <w:rsid w:val="00521B70"/>
    <w:rsid w:val="00521DC4"/>
    <w:rsid w:val="00521F47"/>
    <w:rsid w:val="00522605"/>
    <w:rsid w:val="00522E64"/>
    <w:rsid w:val="0052304E"/>
    <w:rsid w:val="00523077"/>
    <w:rsid w:val="005230A5"/>
    <w:rsid w:val="00523BB3"/>
    <w:rsid w:val="00524514"/>
    <w:rsid w:val="005247D4"/>
    <w:rsid w:val="005249D5"/>
    <w:rsid w:val="00524B7A"/>
    <w:rsid w:val="00524CA5"/>
    <w:rsid w:val="00524F47"/>
    <w:rsid w:val="005252F0"/>
    <w:rsid w:val="00525557"/>
    <w:rsid w:val="005258CA"/>
    <w:rsid w:val="00525E50"/>
    <w:rsid w:val="00525E61"/>
    <w:rsid w:val="00526493"/>
    <w:rsid w:val="00526964"/>
    <w:rsid w:val="005269C0"/>
    <w:rsid w:val="00526CEF"/>
    <w:rsid w:val="00526D09"/>
    <w:rsid w:val="00527905"/>
    <w:rsid w:val="00530493"/>
    <w:rsid w:val="005305A4"/>
    <w:rsid w:val="00530D98"/>
    <w:rsid w:val="00530FB2"/>
    <w:rsid w:val="005312FE"/>
    <w:rsid w:val="005319DE"/>
    <w:rsid w:val="005322B2"/>
    <w:rsid w:val="00532427"/>
    <w:rsid w:val="005324F8"/>
    <w:rsid w:val="005326F0"/>
    <w:rsid w:val="00532ADB"/>
    <w:rsid w:val="00532BAD"/>
    <w:rsid w:val="00533C47"/>
    <w:rsid w:val="00533F86"/>
    <w:rsid w:val="00535237"/>
    <w:rsid w:val="00535264"/>
    <w:rsid w:val="005355B7"/>
    <w:rsid w:val="00535E57"/>
    <w:rsid w:val="00535E6E"/>
    <w:rsid w:val="00536134"/>
    <w:rsid w:val="005367FB"/>
    <w:rsid w:val="0053727A"/>
    <w:rsid w:val="00537CC5"/>
    <w:rsid w:val="005403B5"/>
    <w:rsid w:val="005407F1"/>
    <w:rsid w:val="0054080F"/>
    <w:rsid w:val="005409C6"/>
    <w:rsid w:val="00540AC5"/>
    <w:rsid w:val="00540B55"/>
    <w:rsid w:val="00540D01"/>
    <w:rsid w:val="00541B1B"/>
    <w:rsid w:val="00541D23"/>
    <w:rsid w:val="005420C8"/>
    <w:rsid w:val="00542665"/>
    <w:rsid w:val="005427AE"/>
    <w:rsid w:val="005428E5"/>
    <w:rsid w:val="00543438"/>
    <w:rsid w:val="005437E7"/>
    <w:rsid w:val="0054386B"/>
    <w:rsid w:val="005439F0"/>
    <w:rsid w:val="00543B21"/>
    <w:rsid w:val="0054403B"/>
    <w:rsid w:val="00544319"/>
    <w:rsid w:val="0054455F"/>
    <w:rsid w:val="0054483C"/>
    <w:rsid w:val="00544997"/>
    <w:rsid w:val="00545325"/>
    <w:rsid w:val="00545565"/>
    <w:rsid w:val="005455C8"/>
    <w:rsid w:val="00545D19"/>
    <w:rsid w:val="00546119"/>
    <w:rsid w:val="0054618D"/>
    <w:rsid w:val="005464B4"/>
    <w:rsid w:val="00546703"/>
    <w:rsid w:val="00546951"/>
    <w:rsid w:val="00546B1C"/>
    <w:rsid w:val="00546C02"/>
    <w:rsid w:val="0054716E"/>
    <w:rsid w:val="005474D0"/>
    <w:rsid w:val="0054756A"/>
    <w:rsid w:val="00547ACC"/>
    <w:rsid w:val="005505AE"/>
    <w:rsid w:val="005506F1"/>
    <w:rsid w:val="00550797"/>
    <w:rsid w:val="005508F1"/>
    <w:rsid w:val="00550D35"/>
    <w:rsid w:val="00550F48"/>
    <w:rsid w:val="0055119D"/>
    <w:rsid w:val="00551C0E"/>
    <w:rsid w:val="00551CAC"/>
    <w:rsid w:val="00552204"/>
    <w:rsid w:val="0055291B"/>
    <w:rsid w:val="00552C4C"/>
    <w:rsid w:val="00552C78"/>
    <w:rsid w:val="00553284"/>
    <w:rsid w:val="0055385D"/>
    <w:rsid w:val="00553E63"/>
    <w:rsid w:val="005544E1"/>
    <w:rsid w:val="00554751"/>
    <w:rsid w:val="00554C55"/>
    <w:rsid w:val="0055523D"/>
    <w:rsid w:val="005557E4"/>
    <w:rsid w:val="00555A02"/>
    <w:rsid w:val="00555D73"/>
    <w:rsid w:val="00555FF4"/>
    <w:rsid w:val="0055663B"/>
    <w:rsid w:val="00556A53"/>
    <w:rsid w:val="00556ED2"/>
    <w:rsid w:val="0055751E"/>
    <w:rsid w:val="0056000C"/>
    <w:rsid w:val="0056009E"/>
    <w:rsid w:val="0056015F"/>
    <w:rsid w:val="00560297"/>
    <w:rsid w:val="0056057B"/>
    <w:rsid w:val="005615FC"/>
    <w:rsid w:val="00561C07"/>
    <w:rsid w:val="00562560"/>
    <w:rsid w:val="005627F2"/>
    <w:rsid w:val="00563100"/>
    <w:rsid w:val="005637BF"/>
    <w:rsid w:val="00563889"/>
    <w:rsid w:val="00563A23"/>
    <w:rsid w:val="00563B14"/>
    <w:rsid w:val="00563CF2"/>
    <w:rsid w:val="00564078"/>
    <w:rsid w:val="005648D4"/>
    <w:rsid w:val="00564BFC"/>
    <w:rsid w:val="0056510E"/>
    <w:rsid w:val="00565526"/>
    <w:rsid w:val="00566079"/>
    <w:rsid w:val="00566B17"/>
    <w:rsid w:val="005675C2"/>
    <w:rsid w:val="005678F2"/>
    <w:rsid w:val="00567958"/>
    <w:rsid w:val="00567B25"/>
    <w:rsid w:val="005702DE"/>
    <w:rsid w:val="005703BD"/>
    <w:rsid w:val="00570922"/>
    <w:rsid w:val="00570F9C"/>
    <w:rsid w:val="005713E6"/>
    <w:rsid w:val="0057164A"/>
    <w:rsid w:val="00571943"/>
    <w:rsid w:val="00571A30"/>
    <w:rsid w:val="00571C9B"/>
    <w:rsid w:val="005720F9"/>
    <w:rsid w:val="0057235E"/>
    <w:rsid w:val="00572A67"/>
    <w:rsid w:val="0057377D"/>
    <w:rsid w:val="00573A2F"/>
    <w:rsid w:val="0057408F"/>
    <w:rsid w:val="00574226"/>
    <w:rsid w:val="00574482"/>
    <w:rsid w:val="00574817"/>
    <w:rsid w:val="00574FCC"/>
    <w:rsid w:val="00575065"/>
    <w:rsid w:val="005759C2"/>
    <w:rsid w:val="00575E84"/>
    <w:rsid w:val="00575EE7"/>
    <w:rsid w:val="00576484"/>
    <w:rsid w:val="00576535"/>
    <w:rsid w:val="00576586"/>
    <w:rsid w:val="0057698B"/>
    <w:rsid w:val="00576E56"/>
    <w:rsid w:val="00577099"/>
    <w:rsid w:val="00577615"/>
    <w:rsid w:val="005776B1"/>
    <w:rsid w:val="005776F2"/>
    <w:rsid w:val="0057797F"/>
    <w:rsid w:val="00577A9C"/>
    <w:rsid w:val="00580332"/>
    <w:rsid w:val="005810BA"/>
    <w:rsid w:val="00581828"/>
    <w:rsid w:val="00581DBC"/>
    <w:rsid w:val="00581E20"/>
    <w:rsid w:val="00582842"/>
    <w:rsid w:val="00582C32"/>
    <w:rsid w:val="00583220"/>
    <w:rsid w:val="005833A7"/>
    <w:rsid w:val="0058362B"/>
    <w:rsid w:val="0058390E"/>
    <w:rsid w:val="00583D73"/>
    <w:rsid w:val="00583F37"/>
    <w:rsid w:val="005840A7"/>
    <w:rsid w:val="005847A1"/>
    <w:rsid w:val="0058489C"/>
    <w:rsid w:val="00584F74"/>
    <w:rsid w:val="005863C4"/>
    <w:rsid w:val="005863D2"/>
    <w:rsid w:val="005864CD"/>
    <w:rsid w:val="00586965"/>
    <w:rsid w:val="005869A3"/>
    <w:rsid w:val="00586BF2"/>
    <w:rsid w:val="00587385"/>
    <w:rsid w:val="00587C7E"/>
    <w:rsid w:val="00587D85"/>
    <w:rsid w:val="00590AD5"/>
    <w:rsid w:val="00590CA2"/>
    <w:rsid w:val="00591839"/>
    <w:rsid w:val="005919E7"/>
    <w:rsid w:val="005923D2"/>
    <w:rsid w:val="005925A3"/>
    <w:rsid w:val="00592896"/>
    <w:rsid w:val="00592BDC"/>
    <w:rsid w:val="00592FE2"/>
    <w:rsid w:val="00593071"/>
    <w:rsid w:val="00593595"/>
    <w:rsid w:val="00593637"/>
    <w:rsid w:val="005936A1"/>
    <w:rsid w:val="005938B3"/>
    <w:rsid w:val="00594518"/>
    <w:rsid w:val="00594759"/>
    <w:rsid w:val="005949C2"/>
    <w:rsid w:val="00594B33"/>
    <w:rsid w:val="00594FF0"/>
    <w:rsid w:val="0059560A"/>
    <w:rsid w:val="00596CA2"/>
    <w:rsid w:val="00596DAC"/>
    <w:rsid w:val="00597555"/>
    <w:rsid w:val="005976AE"/>
    <w:rsid w:val="005A0086"/>
    <w:rsid w:val="005A0436"/>
    <w:rsid w:val="005A0455"/>
    <w:rsid w:val="005A08B8"/>
    <w:rsid w:val="005A0A0C"/>
    <w:rsid w:val="005A0AAE"/>
    <w:rsid w:val="005A0F79"/>
    <w:rsid w:val="005A1808"/>
    <w:rsid w:val="005A2B7B"/>
    <w:rsid w:val="005A3563"/>
    <w:rsid w:val="005A3657"/>
    <w:rsid w:val="005A38F2"/>
    <w:rsid w:val="005A39FD"/>
    <w:rsid w:val="005A3C66"/>
    <w:rsid w:val="005A3F38"/>
    <w:rsid w:val="005A3FB8"/>
    <w:rsid w:val="005A4C10"/>
    <w:rsid w:val="005A4E68"/>
    <w:rsid w:val="005A4E6E"/>
    <w:rsid w:val="005A4EEF"/>
    <w:rsid w:val="005A4EFA"/>
    <w:rsid w:val="005A5413"/>
    <w:rsid w:val="005A5A37"/>
    <w:rsid w:val="005A5ABD"/>
    <w:rsid w:val="005A604E"/>
    <w:rsid w:val="005A6376"/>
    <w:rsid w:val="005A718D"/>
    <w:rsid w:val="005A74E9"/>
    <w:rsid w:val="005A7FA4"/>
    <w:rsid w:val="005B0423"/>
    <w:rsid w:val="005B0731"/>
    <w:rsid w:val="005B0B8A"/>
    <w:rsid w:val="005B0D83"/>
    <w:rsid w:val="005B0E00"/>
    <w:rsid w:val="005B1055"/>
    <w:rsid w:val="005B170C"/>
    <w:rsid w:val="005B185E"/>
    <w:rsid w:val="005B1CEC"/>
    <w:rsid w:val="005B1F59"/>
    <w:rsid w:val="005B21DF"/>
    <w:rsid w:val="005B2E8B"/>
    <w:rsid w:val="005B2FF3"/>
    <w:rsid w:val="005B3580"/>
    <w:rsid w:val="005B372D"/>
    <w:rsid w:val="005B3A01"/>
    <w:rsid w:val="005B3ACB"/>
    <w:rsid w:val="005B3B34"/>
    <w:rsid w:val="005B3D40"/>
    <w:rsid w:val="005B40DC"/>
    <w:rsid w:val="005B41A3"/>
    <w:rsid w:val="005B42C6"/>
    <w:rsid w:val="005B469F"/>
    <w:rsid w:val="005B47AE"/>
    <w:rsid w:val="005B4870"/>
    <w:rsid w:val="005B4991"/>
    <w:rsid w:val="005B49B2"/>
    <w:rsid w:val="005B4A20"/>
    <w:rsid w:val="005B4A7A"/>
    <w:rsid w:val="005B4ACF"/>
    <w:rsid w:val="005B4DD9"/>
    <w:rsid w:val="005B5D50"/>
    <w:rsid w:val="005B6B44"/>
    <w:rsid w:val="005B721D"/>
    <w:rsid w:val="005B759F"/>
    <w:rsid w:val="005B75EF"/>
    <w:rsid w:val="005B763E"/>
    <w:rsid w:val="005B77FD"/>
    <w:rsid w:val="005B7BF6"/>
    <w:rsid w:val="005B7D7D"/>
    <w:rsid w:val="005B7DCA"/>
    <w:rsid w:val="005C002E"/>
    <w:rsid w:val="005C0296"/>
    <w:rsid w:val="005C0418"/>
    <w:rsid w:val="005C09B6"/>
    <w:rsid w:val="005C1163"/>
    <w:rsid w:val="005C1908"/>
    <w:rsid w:val="005C193D"/>
    <w:rsid w:val="005C305D"/>
    <w:rsid w:val="005C30ED"/>
    <w:rsid w:val="005C36FE"/>
    <w:rsid w:val="005C3A81"/>
    <w:rsid w:val="005C4110"/>
    <w:rsid w:val="005C495B"/>
    <w:rsid w:val="005C49A9"/>
    <w:rsid w:val="005C4A3E"/>
    <w:rsid w:val="005C4DE1"/>
    <w:rsid w:val="005C4E04"/>
    <w:rsid w:val="005C4E2D"/>
    <w:rsid w:val="005C5272"/>
    <w:rsid w:val="005C5598"/>
    <w:rsid w:val="005C5B1A"/>
    <w:rsid w:val="005C5D45"/>
    <w:rsid w:val="005C6852"/>
    <w:rsid w:val="005C6956"/>
    <w:rsid w:val="005C696C"/>
    <w:rsid w:val="005C714B"/>
    <w:rsid w:val="005C7413"/>
    <w:rsid w:val="005C79BD"/>
    <w:rsid w:val="005C7DF2"/>
    <w:rsid w:val="005D01CF"/>
    <w:rsid w:val="005D03E6"/>
    <w:rsid w:val="005D07B3"/>
    <w:rsid w:val="005D08F3"/>
    <w:rsid w:val="005D0A15"/>
    <w:rsid w:val="005D0DEC"/>
    <w:rsid w:val="005D0EC4"/>
    <w:rsid w:val="005D0ED3"/>
    <w:rsid w:val="005D173C"/>
    <w:rsid w:val="005D1961"/>
    <w:rsid w:val="005D1ACC"/>
    <w:rsid w:val="005D1FFE"/>
    <w:rsid w:val="005D25EA"/>
    <w:rsid w:val="005D275F"/>
    <w:rsid w:val="005D2B3D"/>
    <w:rsid w:val="005D2C9C"/>
    <w:rsid w:val="005D2D17"/>
    <w:rsid w:val="005D3B58"/>
    <w:rsid w:val="005D3D62"/>
    <w:rsid w:val="005D41FB"/>
    <w:rsid w:val="005D426B"/>
    <w:rsid w:val="005D4A1B"/>
    <w:rsid w:val="005D5A98"/>
    <w:rsid w:val="005D5BC5"/>
    <w:rsid w:val="005D5C2A"/>
    <w:rsid w:val="005D5D9E"/>
    <w:rsid w:val="005D6399"/>
    <w:rsid w:val="005D65A9"/>
    <w:rsid w:val="005D6DB7"/>
    <w:rsid w:val="005D783C"/>
    <w:rsid w:val="005D7975"/>
    <w:rsid w:val="005D7C76"/>
    <w:rsid w:val="005D7C82"/>
    <w:rsid w:val="005D7E5B"/>
    <w:rsid w:val="005E003D"/>
    <w:rsid w:val="005E034F"/>
    <w:rsid w:val="005E06F2"/>
    <w:rsid w:val="005E0E14"/>
    <w:rsid w:val="005E1299"/>
    <w:rsid w:val="005E1462"/>
    <w:rsid w:val="005E1787"/>
    <w:rsid w:val="005E1995"/>
    <w:rsid w:val="005E19B1"/>
    <w:rsid w:val="005E1AB0"/>
    <w:rsid w:val="005E1B78"/>
    <w:rsid w:val="005E1E87"/>
    <w:rsid w:val="005E1ED1"/>
    <w:rsid w:val="005E1FEF"/>
    <w:rsid w:val="005E244C"/>
    <w:rsid w:val="005E2558"/>
    <w:rsid w:val="005E269B"/>
    <w:rsid w:val="005E27E9"/>
    <w:rsid w:val="005E29DD"/>
    <w:rsid w:val="005E2A86"/>
    <w:rsid w:val="005E2F3B"/>
    <w:rsid w:val="005E3826"/>
    <w:rsid w:val="005E3E56"/>
    <w:rsid w:val="005E43E7"/>
    <w:rsid w:val="005E4BA6"/>
    <w:rsid w:val="005E50A7"/>
    <w:rsid w:val="005E518C"/>
    <w:rsid w:val="005E5331"/>
    <w:rsid w:val="005E58A1"/>
    <w:rsid w:val="005E598F"/>
    <w:rsid w:val="005E5C81"/>
    <w:rsid w:val="005E5D48"/>
    <w:rsid w:val="005E6CBE"/>
    <w:rsid w:val="005E6DC3"/>
    <w:rsid w:val="005E6E09"/>
    <w:rsid w:val="005E79A3"/>
    <w:rsid w:val="005E79C0"/>
    <w:rsid w:val="005F0650"/>
    <w:rsid w:val="005F0758"/>
    <w:rsid w:val="005F127A"/>
    <w:rsid w:val="005F139B"/>
    <w:rsid w:val="005F1784"/>
    <w:rsid w:val="005F18A8"/>
    <w:rsid w:val="005F1B33"/>
    <w:rsid w:val="005F1C37"/>
    <w:rsid w:val="005F1C8F"/>
    <w:rsid w:val="005F1D09"/>
    <w:rsid w:val="005F2266"/>
    <w:rsid w:val="005F2B68"/>
    <w:rsid w:val="005F2FA4"/>
    <w:rsid w:val="005F3438"/>
    <w:rsid w:val="005F383C"/>
    <w:rsid w:val="005F383D"/>
    <w:rsid w:val="005F3A6E"/>
    <w:rsid w:val="005F3C7A"/>
    <w:rsid w:val="005F3FD0"/>
    <w:rsid w:val="005F4071"/>
    <w:rsid w:val="005F44DC"/>
    <w:rsid w:val="005F46D5"/>
    <w:rsid w:val="005F4766"/>
    <w:rsid w:val="005F47DA"/>
    <w:rsid w:val="005F4CE3"/>
    <w:rsid w:val="005F5933"/>
    <w:rsid w:val="005F5C3D"/>
    <w:rsid w:val="005F5CC9"/>
    <w:rsid w:val="005F5D0E"/>
    <w:rsid w:val="005F6163"/>
    <w:rsid w:val="005F61C4"/>
    <w:rsid w:val="005F681A"/>
    <w:rsid w:val="005F6B8A"/>
    <w:rsid w:val="005F6D23"/>
    <w:rsid w:val="005F6FA8"/>
    <w:rsid w:val="005F7463"/>
    <w:rsid w:val="005F78DA"/>
    <w:rsid w:val="00600894"/>
    <w:rsid w:val="00600B39"/>
    <w:rsid w:val="00600EC9"/>
    <w:rsid w:val="006010A8"/>
    <w:rsid w:val="006012A0"/>
    <w:rsid w:val="00601522"/>
    <w:rsid w:val="00601962"/>
    <w:rsid w:val="00601975"/>
    <w:rsid w:val="00601A72"/>
    <w:rsid w:val="00602171"/>
    <w:rsid w:val="0060245E"/>
    <w:rsid w:val="00602597"/>
    <w:rsid w:val="006027C7"/>
    <w:rsid w:val="00602C18"/>
    <w:rsid w:val="006031C5"/>
    <w:rsid w:val="00603D87"/>
    <w:rsid w:val="00603D9B"/>
    <w:rsid w:val="00603E62"/>
    <w:rsid w:val="00604956"/>
    <w:rsid w:val="00605C35"/>
    <w:rsid w:val="00606727"/>
    <w:rsid w:val="0060674A"/>
    <w:rsid w:val="00606E60"/>
    <w:rsid w:val="00607173"/>
    <w:rsid w:val="006071B4"/>
    <w:rsid w:val="00607439"/>
    <w:rsid w:val="006076AF"/>
    <w:rsid w:val="00607C80"/>
    <w:rsid w:val="00610BE9"/>
    <w:rsid w:val="00610E1B"/>
    <w:rsid w:val="0061130A"/>
    <w:rsid w:val="006113E7"/>
    <w:rsid w:val="00611910"/>
    <w:rsid w:val="006119BF"/>
    <w:rsid w:val="00611AC4"/>
    <w:rsid w:val="00611B37"/>
    <w:rsid w:val="00612869"/>
    <w:rsid w:val="006132B5"/>
    <w:rsid w:val="006136AB"/>
    <w:rsid w:val="00613EF0"/>
    <w:rsid w:val="006145F4"/>
    <w:rsid w:val="00614A00"/>
    <w:rsid w:val="00614AA2"/>
    <w:rsid w:val="00614F56"/>
    <w:rsid w:val="006154E5"/>
    <w:rsid w:val="00615690"/>
    <w:rsid w:val="00615B01"/>
    <w:rsid w:val="00615B52"/>
    <w:rsid w:val="00615CAF"/>
    <w:rsid w:val="006160FB"/>
    <w:rsid w:val="00616111"/>
    <w:rsid w:val="00616B09"/>
    <w:rsid w:val="0061727A"/>
    <w:rsid w:val="00617878"/>
    <w:rsid w:val="0061792C"/>
    <w:rsid w:val="00617A68"/>
    <w:rsid w:val="00617B1A"/>
    <w:rsid w:val="00617D15"/>
    <w:rsid w:val="00617D46"/>
    <w:rsid w:val="0062012F"/>
    <w:rsid w:val="006205A7"/>
    <w:rsid w:val="00620D16"/>
    <w:rsid w:val="00620EFD"/>
    <w:rsid w:val="006211FF"/>
    <w:rsid w:val="0062170E"/>
    <w:rsid w:val="006218F8"/>
    <w:rsid w:val="006220AB"/>
    <w:rsid w:val="00622211"/>
    <w:rsid w:val="006224DB"/>
    <w:rsid w:val="006229B4"/>
    <w:rsid w:val="006230C3"/>
    <w:rsid w:val="006230C4"/>
    <w:rsid w:val="006237DD"/>
    <w:rsid w:val="00623C97"/>
    <w:rsid w:val="006240DF"/>
    <w:rsid w:val="0062414D"/>
    <w:rsid w:val="006241E0"/>
    <w:rsid w:val="00625423"/>
    <w:rsid w:val="00625AA9"/>
    <w:rsid w:val="00625AB4"/>
    <w:rsid w:val="00626109"/>
    <w:rsid w:val="00626438"/>
    <w:rsid w:val="00626473"/>
    <w:rsid w:val="0062675E"/>
    <w:rsid w:val="00626956"/>
    <w:rsid w:val="0062712A"/>
    <w:rsid w:val="0062757C"/>
    <w:rsid w:val="00627627"/>
    <w:rsid w:val="00627929"/>
    <w:rsid w:val="00627A4A"/>
    <w:rsid w:val="00630A1E"/>
    <w:rsid w:val="00630A5B"/>
    <w:rsid w:val="00630E57"/>
    <w:rsid w:val="00631667"/>
    <w:rsid w:val="006325D3"/>
    <w:rsid w:val="006327F0"/>
    <w:rsid w:val="00632A94"/>
    <w:rsid w:val="0063322E"/>
    <w:rsid w:val="0063343C"/>
    <w:rsid w:val="00633D9C"/>
    <w:rsid w:val="0063400B"/>
    <w:rsid w:val="006341D5"/>
    <w:rsid w:val="00634E97"/>
    <w:rsid w:val="00634F3F"/>
    <w:rsid w:val="00635120"/>
    <w:rsid w:val="006361C2"/>
    <w:rsid w:val="0063643B"/>
    <w:rsid w:val="006364D5"/>
    <w:rsid w:val="00636AB8"/>
    <w:rsid w:val="00636E3B"/>
    <w:rsid w:val="00636F9C"/>
    <w:rsid w:val="0063738D"/>
    <w:rsid w:val="00637A9A"/>
    <w:rsid w:val="00637E6B"/>
    <w:rsid w:val="006403B9"/>
    <w:rsid w:val="0064051D"/>
    <w:rsid w:val="00640B32"/>
    <w:rsid w:val="00640DFB"/>
    <w:rsid w:val="006413C5"/>
    <w:rsid w:val="006415C5"/>
    <w:rsid w:val="0064178E"/>
    <w:rsid w:val="00641853"/>
    <w:rsid w:val="00641904"/>
    <w:rsid w:val="00641BD8"/>
    <w:rsid w:val="00641CFE"/>
    <w:rsid w:val="00641D77"/>
    <w:rsid w:val="00642ED3"/>
    <w:rsid w:val="00643391"/>
    <w:rsid w:val="00643481"/>
    <w:rsid w:val="00643649"/>
    <w:rsid w:val="006442C8"/>
    <w:rsid w:val="00644EB2"/>
    <w:rsid w:val="00644FB9"/>
    <w:rsid w:val="006450A4"/>
    <w:rsid w:val="006452A7"/>
    <w:rsid w:val="0064565D"/>
    <w:rsid w:val="00645A2C"/>
    <w:rsid w:val="00645A30"/>
    <w:rsid w:val="00645F6D"/>
    <w:rsid w:val="00646022"/>
    <w:rsid w:val="00646AAF"/>
    <w:rsid w:val="00646ECD"/>
    <w:rsid w:val="00646FD5"/>
    <w:rsid w:val="00647011"/>
    <w:rsid w:val="0064739A"/>
    <w:rsid w:val="00647685"/>
    <w:rsid w:val="00650429"/>
    <w:rsid w:val="006505CD"/>
    <w:rsid w:val="00650602"/>
    <w:rsid w:val="006506FD"/>
    <w:rsid w:val="00650E99"/>
    <w:rsid w:val="006511C3"/>
    <w:rsid w:val="006518C1"/>
    <w:rsid w:val="00651953"/>
    <w:rsid w:val="00652590"/>
    <w:rsid w:val="0065345D"/>
    <w:rsid w:val="006535AE"/>
    <w:rsid w:val="00653E08"/>
    <w:rsid w:val="00653E76"/>
    <w:rsid w:val="00653FDD"/>
    <w:rsid w:val="00654076"/>
    <w:rsid w:val="00654136"/>
    <w:rsid w:val="006547B5"/>
    <w:rsid w:val="00654BB3"/>
    <w:rsid w:val="00654ED0"/>
    <w:rsid w:val="006550B2"/>
    <w:rsid w:val="006553CA"/>
    <w:rsid w:val="00655B73"/>
    <w:rsid w:val="00656438"/>
    <w:rsid w:val="00656A2E"/>
    <w:rsid w:val="00657328"/>
    <w:rsid w:val="00657940"/>
    <w:rsid w:val="00657C14"/>
    <w:rsid w:val="00660360"/>
    <w:rsid w:val="006603B3"/>
    <w:rsid w:val="00660414"/>
    <w:rsid w:val="00660418"/>
    <w:rsid w:val="0066112E"/>
    <w:rsid w:val="006613D4"/>
    <w:rsid w:val="006613F5"/>
    <w:rsid w:val="00661477"/>
    <w:rsid w:val="0066174D"/>
    <w:rsid w:val="00662176"/>
    <w:rsid w:val="00662959"/>
    <w:rsid w:val="00662C32"/>
    <w:rsid w:val="0066300F"/>
    <w:rsid w:val="006632CC"/>
    <w:rsid w:val="006637E5"/>
    <w:rsid w:val="0066394C"/>
    <w:rsid w:val="00663AFD"/>
    <w:rsid w:val="00663C4E"/>
    <w:rsid w:val="006645E3"/>
    <w:rsid w:val="00664691"/>
    <w:rsid w:val="00665126"/>
    <w:rsid w:val="006654DC"/>
    <w:rsid w:val="00665C91"/>
    <w:rsid w:val="00666364"/>
    <w:rsid w:val="00666642"/>
    <w:rsid w:val="00666A0B"/>
    <w:rsid w:val="00666A36"/>
    <w:rsid w:val="00666A81"/>
    <w:rsid w:val="00666ADF"/>
    <w:rsid w:val="00666FC2"/>
    <w:rsid w:val="006670B3"/>
    <w:rsid w:val="006678C0"/>
    <w:rsid w:val="00667C47"/>
    <w:rsid w:val="00667D28"/>
    <w:rsid w:val="00667E16"/>
    <w:rsid w:val="006703D3"/>
    <w:rsid w:val="00670621"/>
    <w:rsid w:val="006709CB"/>
    <w:rsid w:val="006713AD"/>
    <w:rsid w:val="0067145B"/>
    <w:rsid w:val="00671C4F"/>
    <w:rsid w:val="00672158"/>
    <w:rsid w:val="006722FF"/>
    <w:rsid w:val="00672CBB"/>
    <w:rsid w:val="00672F3B"/>
    <w:rsid w:val="00673145"/>
    <w:rsid w:val="0067343F"/>
    <w:rsid w:val="00673567"/>
    <w:rsid w:val="00673840"/>
    <w:rsid w:val="00673B59"/>
    <w:rsid w:val="00673DD4"/>
    <w:rsid w:val="00674004"/>
    <w:rsid w:val="006740A7"/>
    <w:rsid w:val="0067416D"/>
    <w:rsid w:val="0067420E"/>
    <w:rsid w:val="00674D4F"/>
    <w:rsid w:val="00675179"/>
    <w:rsid w:val="00675661"/>
    <w:rsid w:val="00675706"/>
    <w:rsid w:val="00675830"/>
    <w:rsid w:val="006762A5"/>
    <w:rsid w:val="006768A7"/>
    <w:rsid w:val="006770B2"/>
    <w:rsid w:val="0067741A"/>
    <w:rsid w:val="006776B5"/>
    <w:rsid w:val="00677799"/>
    <w:rsid w:val="0067779E"/>
    <w:rsid w:val="00677C9B"/>
    <w:rsid w:val="00677D03"/>
    <w:rsid w:val="006808F0"/>
    <w:rsid w:val="00680C4B"/>
    <w:rsid w:val="00680C89"/>
    <w:rsid w:val="0068110F"/>
    <w:rsid w:val="00681282"/>
    <w:rsid w:val="006815FE"/>
    <w:rsid w:val="00681677"/>
    <w:rsid w:val="0068170A"/>
    <w:rsid w:val="006824B7"/>
    <w:rsid w:val="006824DA"/>
    <w:rsid w:val="0068257B"/>
    <w:rsid w:val="006827C3"/>
    <w:rsid w:val="00682C4F"/>
    <w:rsid w:val="0068383D"/>
    <w:rsid w:val="00683F71"/>
    <w:rsid w:val="0068434B"/>
    <w:rsid w:val="006849C4"/>
    <w:rsid w:val="00685156"/>
    <w:rsid w:val="00685843"/>
    <w:rsid w:val="00685E4A"/>
    <w:rsid w:val="00686444"/>
    <w:rsid w:val="00686A3C"/>
    <w:rsid w:val="00686EE1"/>
    <w:rsid w:val="0068703F"/>
    <w:rsid w:val="00687448"/>
    <w:rsid w:val="006879C5"/>
    <w:rsid w:val="00687F3C"/>
    <w:rsid w:val="00690686"/>
    <w:rsid w:val="00690CA6"/>
    <w:rsid w:val="00690F14"/>
    <w:rsid w:val="0069125A"/>
    <w:rsid w:val="0069127A"/>
    <w:rsid w:val="006913E4"/>
    <w:rsid w:val="00691717"/>
    <w:rsid w:val="00691C3F"/>
    <w:rsid w:val="00691D25"/>
    <w:rsid w:val="00691E1A"/>
    <w:rsid w:val="00691F04"/>
    <w:rsid w:val="00692063"/>
    <w:rsid w:val="00692321"/>
    <w:rsid w:val="00693916"/>
    <w:rsid w:val="0069399C"/>
    <w:rsid w:val="00693B46"/>
    <w:rsid w:val="00693CF2"/>
    <w:rsid w:val="00693D93"/>
    <w:rsid w:val="00693FDE"/>
    <w:rsid w:val="0069412A"/>
    <w:rsid w:val="00694184"/>
    <w:rsid w:val="0069481E"/>
    <w:rsid w:val="00694865"/>
    <w:rsid w:val="006954B8"/>
    <w:rsid w:val="006955BB"/>
    <w:rsid w:val="0069568B"/>
    <w:rsid w:val="00695C44"/>
    <w:rsid w:val="006966E7"/>
    <w:rsid w:val="006967E1"/>
    <w:rsid w:val="00696B49"/>
    <w:rsid w:val="00696E32"/>
    <w:rsid w:val="00697126"/>
    <w:rsid w:val="006971D3"/>
    <w:rsid w:val="006975C7"/>
    <w:rsid w:val="0069770C"/>
    <w:rsid w:val="006977EB"/>
    <w:rsid w:val="00697AD0"/>
    <w:rsid w:val="006A03C5"/>
    <w:rsid w:val="006A05BE"/>
    <w:rsid w:val="006A09F3"/>
    <w:rsid w:val="006A0A5E"/>
    <w:rsid w:val="006A0AB4"/>
    <w:rsid w:val="006A0B1E"/>
    <w:rsid w:val="006A0B64"/>
    <w:rsid w:val="006A0D0E"/>
    <w:rsid w:val="006A0F73"/>
    <w:rsid w:val="006A13B3"/>
    <w:rsid w:val="006A1793"/>
    <w:rsid w:val="006A18EE"/>
    <w:rsid w:val="006A1EEA"/>
    <w:rsid w:val="006A2046"/>
    <w:rsid w:val="006A2162"/>
    <w:rsid w:val="006A27E0"/>
    <w:rsid w:val="006A292B"/>
    <w:rsid w:val="006A2FAD"/>
    <w:rsid w:val="006A33BF"/>
    <w:rsid w:val="006A3505"/>
    <w:rsid w:val="006A39F9"/>
    <w:rsid w:val="006A3B28"/>
    <w:rsid w:val="006A3B7E"/>
    <w:rsid w:val="006A4D68"/>
    <w:rsid w:val="006A5654"/>
    <w:rsid w:val="006A5BE6"/>
    <w:rsid w:val="006A6987"/>
    <w:rsid w:val="006A69C0"/>
    <w:rsid w:val="006A6C9E"/>
    <w:rsid w:val="006A7029"/>
    <w:rsid w:val="006B09A0"/>
    <w:rsid w:val="006B0AE9"/>
    <w:rsid w:val="006B1143"/>
    <w:rsid w:val="006B1169"/>
    <w:rsid w:val="006B1F72"/>
    <w:rsid w:val="006B23BD"/>
    <w:rsid w:val="006B2AF9"/>
    <w:rsid w:val="006B2EF8"/>
    <w:rsid w:val="006B3328"/>
    <w:rsid w:val="006B34B4"/>
    <w:rsid w:val="006B3690"/>
    <w:rsid w:val="006B3805"/>
    <w:rsid w:val="006B39E9"/>
    <w:rsid w:val="006B3BCA"/>
    <w:rsid w:val="006B3F47"/>
    <w:rsid w:val="006B40C9"/>
    <w:rsid w:val="006B43AA"/>
    <w:rsid w:val="006B46EB"/>
    <w:rsid w:val="006B489D"/>
    <w:rsid w:val="006B526A"/>
    <w:rsid w:val="006B5896"/>
    <w:rsid w:val="006B58BC"/>
    <w:rsid w:val="006B5D78"/>
    <w:rsid w:val="006B5F49"/>
    <w:rsid w:val="006B5F80"/>
    <w:rsid w:val="006B62C6"/>
    <w:rsid w:val="006B6398"/>
    <w:rsid w:val="006B644B"/>
    <w:rsid w:val="006B6D26"/>
    <w:rsid w:val="006B74BC"/>
    <w:rsid w:val="006B76A7"/>
    <w:rsid w:val="006B7AFD"/>
    <w:rsid w:val="006B7F07"/>
    <w:rsid w:val="006C04D0"/>
    <w:rsid w:val="006C05C5"/>
    <w:rsid w:val="006C07AD"/>
    <w:rsid w:val="006C0C40"/>
    <w:rsid w:val="006C1058"/>
    <w:rsid w:val="006C10D9"/>
    <w:rsid w:val="006C114C"/>
    <w:rsid w:val="006C1848"/>
    <w:rsid w:val="006C18E1"/>
    <w:rsid w:val="006C1987"/>
    <w:rsid w:val="006C1FEC"/>
    <w:rsid w:val="006C25A5"/>
    <w:rsid w:val="006C26E8"/>
    <w:rsid w:val="006C2B64"/>
    <w:rsid w:val="006C342A"/>
    <w:rsid w:val="006C3484"/>
    <w:rsid w:val="006C34C3"/>
    <w:rsid w:val="006C34F5"/>
    <w:rsid w:val="006C3726"/>
    <w:rsid w:val="006C3E17"/>
    <w:rsid w:val="006C4138"/>
    <w:rsid w:val="006C4175"/>
    <w:rsid w:val="006C4B72"/>
    <w:rsid w:val="006C4BCC"/>
    <w:rsid w:val="006C4E87"/>
    <w:rsid w:val="006C5694"/>
    <w:rsid w:val="006C5C97"/>
    <w:rsid w:val="006C5CB1"/>
    <w:rsid w:val="006C64AA"/>
    <w:rsid w:val="006C6FA1"/>
    <w:rsid w:val="006C7A81"/>
    <w:rsid w:val="006C7EC2"/>
    <w:rsid w:val="006D0D4B"/>
    <w:rsid w:val="006D0E5E"/>
    <w:rsid w:val="006D1280"/>
    <w:rsid w:val="006D1333"/>
    <w:rsid w:val="006D1F6E"/>
    <w:rsid w:val="006D24F5"/>
    <w:rsid w:val="006D2DCF"/>
    <w:rsid w:val="006D2F34"/>
    <w:rsid w:val="006D30D9"/>
    <w:rsid w:val="006D3333"/>
    <w:rsid w:val="006D34D3"/>
    <w:rsid w:val="006D35F0"/>
    <w:rsid w:val="006D3C83"/>
    <w:rsid w:val="006D4265"/>
    <w:rsid w:val="006D447E"/>
    <w:rsid w:val="006D4902"/>
    <w:rsid w:val="006D4A92"/>
    <w:rsid w:val="006D4E58"/>
    <w:rsid w:val="006D51A8"/>
    <w:rsid w:val="006D51AE"/>
    <w:rsid w:val="006D51BB"/>
    <w:rsid w:val="006D5AF9"/>
    <w:rsid w:val="006D5CA8"/>
    <w:rsid w:val="006D645C"/>
    <w:rsid w:val="006D6561"/>
    <w:rsid w:val="006D65DF"/>
    <w:rsid w:val="006D7097"/>
    <w:rsid w:val="006D722D"/>
    <w:rsid w:val="006D78B3"/>
    <w:rsid w:val="006E023E"/>
    <w:rsid w:val="006E0958"/>
    <w:rsid w:val="006E136A"/>
    <w:rsid w:val="006E1D21"/>
    <w:rsid w:val="006E236C"/>
    <w:rsid w:val="006E253E"/>
    <w:rsid w:val="006E2C84"/>
    <w:rsid w:val="006E34FD"/>
    <w:rsid w:val="006E37FA"/>
    <w:rsid w:val="006E3A53"/>
    <w:rsid w:val="006E46F1"/>
    <w:rsid w:val="006E4891"/>
    <w:rsid w:val="006E4AEB"/>
    <w:rsid w:val="006E4AF3"/>
    <w:rsid w:val="006E53D6"/>
    <w:rsid w:val="006E5528"/>
    <w:rsid w:val="006E5872"/>
    <w:rsid w:val="006E59A3"/>
    <w:rsid w:val="006E620B"/>
    <w:rsid w:val="006E69C7"/>
    <w:rsid w:val="006E6E36"/>
    <w:rsid w:val="006E7223"/>
    <w:rsid w:val="006E74B6"/>
    <w:rsid w:val="006E785F"/>
    <w:rsid w:val="006E7C10"/>
    <w:rsid w:val="006F062C"/>
    <w:rsid w:val="006F0CC0"/>
    <w:rsid w:val="006F15C2"/>
    <w:rsid w:val="006F1D2E"/>
    <w:rsid w:val="006F1DF3"/>
    <w:rsid w:val="006F2646"/>
    <w:rsid w:val="006F2F5A"/>
    <w:rsid w:val="006F320C"/>
    <w:rsid w:val="006F36C1"/>
    <w:rsid w:val="006F39C4"/>
    <w:rsid w:val="006F43CB"/>
    <w:rsid w:val="006F44E6"/>
    <w:rsid w:val="006F4DED"/>
    <w:rsid w:val="006F4F44"/>
    <w:rsid w:val="006F5139"/>
    <w:rsid w:val="006F547C"/>
    <w:rsid w:val="006F5574"/>
    <w:rsid w:val="006F586D"/>
    <w:rsid w:val="006F5894"/>
    <w:rsid w:val="006F5BFB"/>
    <w:rsid w:val="006F60A5"/>
    <w:rsid w:val="006F6114"/>
    <w:rsid w:val="006F61FB"/>
    <w:rsid w:val="006F654B"/>
    <w:rsid w:val="006F6887"/>
    <w:rsid w:val="006F689B"/>
    <w:rsid w:val="006F6BF3"/>
    <w:rsid w:val="006F6D3A"/>
    <w:rsid w:val="006F7180"/>
    <w:rsid w:val="006F734C"/>
    <w:rsid w:val="006F7F32"/>
    <w:rsid w:val="007000BD"/>
    <w:rsid w:val="0070010F"/>
    <w:rsid w:val="00700533"/>
    <w:rsid w:val="007007BE"/>
    <w:rsid w:val="0070081A"/>
    <w:rsid w:val="00700C3C"/>
    <w:rsid w:val="00700CAF"/>
    <w:rsid w:val="00700CF7"/>
    <w:rsid w:val="007011A5"/>
    <w:rsid w:val="00701E93"/>
    <w:rsid w:val="00702262"/>
    <w:rsid w:val="00702CB5"/>
    <w:rsid w:val="00703027"/>
    <w:rsid w:val="00703048"/>
    <w:rsid w:val="007036AF"/>
    <w:rsid w:val="007037BB"/>
    <w:rsid w:val="00703AA6"/>
    <w:rsid w:val="00703B97"/>
    <w:rsid w:val="00704525"/>
    <w:rsid w:val="0070614F"/>
    <w:rsid w:val="00706188"/>
    <w:rsid w:val="0070667C"/>
    <w:rsid w:val="0070684F"/>
    <w:rsid w:val="00706CA8"/>
    <w:rsid w:val="007073CB"/>
    <w:rsid w:val="00707AF0"/>
    <w:rsid w:val="007100EE"/>
    <w:rsid w:val="0071045C"/>
    <w:rsid w:val="007105C8"/>
    <w:rsid w:val="007106DB"/>
    <w:rsid w:val="00710C2E"/>
    <w:rsid w:val="00710C63"/>
    <w:rsid w:val="00710CDD"/>
    <w:rsid w:val="00710E9C"/>
    <w:rsid w:val="007117E7"/>
    <w:rsid w:val="00711C51"/>
    <w:rsid w:val="00711DD6"/>
    <w:rsid w:val="0071217B"/>
    <w:rsid w:val="007122F8"/>
    <w:rsid w:val="00712310"/>
    <w:rsid w:val="007128C6"/>
    <w:rsid w:val="00712C2F"/>
    <w:rsid w:val="00712C8E"/>
    <w:rsid w:val="007131D8"/>
    <w:rsid w:val="00713267"/>
    <w:rsid w:val="0071366B"/>
    <w:rsid w:val="007138BD"/>
    <w:rsid w:val="00713B11"/>
    <w:rsid w:val="00714298"/>
    <w:rsid w:val="0071473C"/>
    <w:rsid w:val="00714D03"/>
    <w:rsid w:val="0071518B"/>
    <w:rsid w:val="007151B5"/>
    <w:rsid w:val="007153CD"/>
    <w:rsid w:val="00715ADE"/>
    <w:rsid w:val="0071615D"/>
    <w:rsid w:val="00716474"/>
    <w:rsid w:val="00717174"/>
    <w:rsid w:val="00717444"/>
    <w:rsid w:val="007174E1"/>
    <w:rsid w:val="0071754C"/>
    <w:rsid w:val="00717CF3"/>
    <w:rsid w:val="00717D83"/>
    <w:rsid w:val="007200B2"/>
    <w:rsid w:val="00720674"/>
    <w:rsid w:val="00720BBA"/>
    <w:rsid w:val="00720CAB"/>
    <w:rsid w:val="00720EE5"/>
    <w:rsid w:val="00722302"/>
    <w:rsid w:val="00722711"/>
    <w:rsid w:val="0072274E"/>
    <w:rsid w:val="007228E2"/>
    <w:rsid w:val="00722B8A"/>
    <w:rsid w:val="00722E5B"/>
    <w:rsid w:val="00722FB6"/>
    <w:rsid w:val="0072381F"/>
    <w:rsid w:val="00723B0F"/>
    <w:rsid w:val="0072427A"/>
    <w:rsid w:val="00724D27"/>
    <w:rsid w:val="00724F67"/>
    <w:rsid w:val="00725DD4"/>
    <w:rsid w:val="00726021"/>
    <w:rsid w:val="007262E6"/>
    <w:rsid w:val="00726B03"/>
    <w:rsid w:val="00726E1E"/>
    <w:rsid w:val="007278CE"/>
    <w:rsid w:val="00727A11"/>
    <w:rsid w:val="00727A27"/>
    <w:rsid w:val="00727BC1"/>
    <w:rsid w:val="00727ED8"/>
    <w:rsid w:val="00730427"/>
    <w:rsid w:val="00730688"/>
    <w:rsid w:val="00730A2C"/>
    <w:rsid w:val="00730AF0"/>
    <w:rsid w:val="007319CA"/>
    <w:rsid w:val="007319E5"/>
    <w:rsid w:val="00731DBD"/>
    <w:rsid w:val="00731F25"/>
    <w:rsid w:val="00731F57"/>
    <w:rsid w:val="00732456"/>
    <w:rsid w:val="00732D30"/>
    <w:rsid w:val="00732E18"/>
    <w:rsid w:val="00732EC4"/>
    <w:rsid w:val="00732F87"/>
    <w:rsid w:val="007341F2"/>
    <w:rsid w:val="007342F9"/>
    <w:rsid w:val="00734D48"/>
    <w:rsid w:val="007353F9"/>
    <w:rsid w:val="00735F97"/>
    <w:rsid w:val="00736195"/>
    <w:rsid w:val="00736702"/>
    <w:rsid w:val="00736CDF"/>
    <w:rsid w:val="007372FE"/>
    <w:rsid w:val="00737AF3"/>
    <w:rsid w:val="00737DD5"/>
    <w:rsid w:val="00737E97"/>
    <w:rsid w:val="007409F3"/>
    <w:rsid w:val="00742224"/>
    <w:rsid w:val="00742829"/>
    <w:rsid w:val="00743005"/>
    <w:rsid w:val="007430BD"/>
    <w:rsid w:val="00743290"/>
    <w:rsid w:val="0074354B"/>
    <w:rsid w:val="00743633"/>
    <w:rsid w:val="00743AE1"/>
    <w:rsid w:val="00743B27"/>
    <w:rsid w:val="00743EB4"/>
    <w:rsid w:val="007448EF"/>
    <w:rsid w:val="00744A4D"/>
    <w:rsid w:val="00744BBE"/>
    <w:rsid w:val="007454F1"/>
    <w:rsid w:val="00745BDC"/>
    <w:rsid w:val="00745C09"/>
    <w:rsid w:val="00745C7F"/>
    <w:rsid w:val="007460CB"/>
    <w:rsid w:val="007461B7"/>
    <w:rsid w:val="00746EFA"/>
    <w:rsid w:val="007471F1"/>
    <w:rsid w:val="007479BE"/>
    <w:rsid w:val="00747AF0"/>
    <w:rsid w:val="007503F4"/>
    <w:rsid w:val="007507C4"/>
    <w:rsid w:val="00750A94"/>
    <w:rsid w:val="00751450"/>
    <w:rsid w:val="0075159C"/>
    <w:rsid w:val="00751702"/>
    <w:rsid w:val="00751BAE"/>
    <w:rsid w:val="00752450"/>
    <w:rsid w:val="007525C2"/>
    <w:rsid w:val="007529B1"/>
    <w:rsid w:val="00752F21"/>
    <w:rsid w:val="00753343"/>
    <w:rsid w:val="0075385C"/>
    <w:rsid w:val="00753A80"/>
    <w:rsid w:val="00753ED1"/>
    <w:rsid w:val="00754FC0"/>
    <w:rsid w:val="00754FC5"/>
    <w:rsid w:val="007553A3"/>
    <w:rsid w:val="00755418"/>
    <w:rsid w:val="007556CE"/>
    <w:rsid w:val="007556CF"/>
    <w:rsid w:val="00755C5D"/>
    <w:rsid w:val="00755ED3"/>
    <w:rsid w:val="0075629E"/>
    <w:rsid w:val="00756377"/>
    <w:rsid w:val="00756520"/>
    <w:rsid w:val="00756A2D"/>
    <w:rsid w:val="007574C9"/>
    <w:rsid w:val="00757533"/>
    <w:rsid w:val="00760550"/>
    <w:rsid w:val="00760688"/>
    <w:rsid w:val="00760CE6"/>
    <w:rsid w:val="00760D4E"/>
    <w:rsid w:val="0076119D"/>
    <w:rsid w:val="00761D01"/>
    <w:rsid w:val="00761D72"/>
    <w:rsid w:val="00762450"/>
    <w:rsid w:val="0076358A"/>
    <w:rsid w:val="007637E7"/>
    <w:rsid w:val="00763957"/>
    <w:rsid w:val="00763C9B"/>
    <w:rsid w:val="00763CD5"/>
    <w:rsid w:val="007641A7"/>
    <w:rsid w:val="00764316"/>
    <w:rsid w:val="007646F6"/>
    <w:rsid w:val="00764CFD"/>
    <w:rsid w:val="007653BC"/>
    <w:rsid w:val="007654B5"/>
    <w:rsid w:val="00765C00"/>
    <w:rsid w:val="00766160"/>
    <w:rsid w:val="007662D4"/>
    <w:rsid w:val="007666DE"/>
    <w:rsid w:val="00766958"/>
    <w:rsid w:val="00766A69"/>
    <w:rsid w:val="0076733E"/>
    <w:rsid w:val="0076739E"/>
    <w:rsid w:val="007675D8"/>
    <w:rsid w:val="007675EA"/>
    <w:rsid w:val="00767C3A"/>
    <w:rsid w:val="00767F98"/>
    <w:rsid w:val="007706A3"/>
    <w:rsid w:val="00770E1E"/>
    <w:rsid w:val="007711CE"/>
    <w:rsid w:val="00771212"/>
    <w:rsid w:val="00771215"/>
    <w:rsid w:val="007723D0"/>
    <w:rsid w:val="0077258B"/>
    <w:rsid w:val="007727AB"/>
    <w:rsid w:val="00772842"/>
    <w:rsid w:val="00772B20"/>
    <w:rsid w:val="00772E5E"/>
    <w:rsid w:val="00773718"/>
    <w:rsid w:val="00773BBD"/>
    <w:rsid w:val="00773D50"/>
    <w:rsid w:val="00774013"/>
    <w:rsid w:val="00774171"/>
    <w:rsid w:val="00774723"/>
    <w:rsid w:val="00774A43"/>
    <w:rsid w:val="00774AEB"/>
    <w:rsid w:val="00774BB7"/>
    <w:rsid w:val="007750DE"/>
    <w:rsid w:val="00775574"/>
    <w:rsid w:val="00775798"/>
    <w:rsid w:val="00775A67"/>
    <w:rsid w:val="00775DCB"/>
    <w:rsid w:val="00775EAA"/>
    <w:rsid w:val="0077605E"/>
    <w:rsid w:val="007760E8"/>
    <w:rsid w:val="007761C1"/>
    <w:rsid w:val="0077628C"/>
    <w:rsid w:val="007763CB"/>
    <w:rsid w:val="007764D4"/>
    <w:rsid w:val="00776E89"/>
    <w:rsid w:val="00777CC8"/>
    <w:rsid w:val="0078025E"/>
    <w:rsid w:val="00780485"/>
    <w:rsid w:val="0078069E"/>
    <w:rsid w:val="007810A3"/>
    <w:rsid w:val="0078164D"/>
    <w:rsid w:val="00781C29"/>
    <w:rsid w:val="00782245"/>
    <w:rsid w:val="00782C30"/>
    <w:rsid w:val="00782D13"/>
    <w:rsid w:val="00782DCC"/>
    <w:rsid w:val="00782E04"/>
    <w:rsid w:val="00782E25"/>
    <w:rsid w:val="0078371B"/>
    <w:rsid w:val="00783788"/>
    <w:rsid w:val="00783DE0"/>
    <w:rsid w:val="0078442A"/>
    <w:rsid w:val="007846CB"/>
    <w:rsid w:val="00784A05"/>
    <w:rsid w:val="007850C5"/>
    <w:rsid w:val="007851BF"/>
    <w:rsid w:val="00785963"/>
    <w:rsid w:val="007859B8"/>
    <w:rsid w:val="00786EAC"/>
    <w:rsid w:val="00787051"/>
    <w:rsid w:val="00787065"/>
    <w:rsid w:val="00787BFA"/>
    <w:rsid w:val="00787F6B"/>
    <w:rsid w:val="00790604"/>
    <w:rsid w:val="00790BD4"/>
    <w:rsid w:val="00790CAC"/>
    <w:rsid w:val="00790F86"/>
    <w:rsid w:val="007913DC"/>
    <w:rsid w:val="00791E94"/>
    <w:rsid w:val="007920FE"/>
    <w:rsid w:val="00792116"/>
    <w:rsid w:val="007926ED"/>
    <w:rsid w:val="00792A5D"/>
    <w:rsid w:val="00792D76"/>
    <w:rsid w:val="00792EFA"/>
    <w:rsid w:val="00792F61"/>
    <w:rsid w:val="0079326C"/>
    <w:rsid w:val="00793515"/>
    <w:rsid w:val="007935AF"/>
    <w:rsid w:val="00793640"/>
    <w:rsid w:val="00794281"/>
    <w:rsid w:val="00794683"/>
    <w:rsid w:val="0079469C"/>
    <w:rsid w:val="00794879"/>
    <w:rsid w:val="00794AA3"/>
    <w:rsid w:val="00794BFE"/>
    <w:rsid w:val="00795975"/>
    <w:rsid w:val="00795CE3"/>
    <w:rsid w:val="007961DA"/>
    <w:rsid w:val="00796721"/>
    <w:rsid w:val="0079685A"/>
    <w:rsid w:val="00796BC4"/>
    <w:rsid w:val="00796E43"/>
    <w:rsid w:val="00796ED8"/>
    <w:rsid w:val="00797007"/>
    <w:rsid w:val="00797430"/>
    <w:rsid w:val="0079762B"/>
    <w:rsid w:val="0079763D"/>
    <w:rsid w:val="007977F9"/>
    <w:rsid w:val="007A04D5"/>
    <w:rsid w:val="007A1E23"/>
    <w:rsid w:val="007A2709"/>
    <w:rsid w:val="007A2762"/>
    <w:rsid w:val="007A2DE3"/>
    <w:rsid w:val="007A2E8E"/>
    <w:rsid w:val="007A323A"/>
    <w:rsid w:val="007A3DD9"/>
    <w:rsid w:val="007A46EA"/>
    <w:rsid w:val="007A4DA4"/>
    <w:rsid w:val="007A55B5"/>
    <w:rsid w:val="007A573A"/>
    <w:rsid w:val="007A6A31"/>
    <w:rsid w:val="007A6E9F"/>
    <w:rsid w:val="007A703B"/>
    <w:rsid w:val="007A75EC"/>
    <w:rsid w:val="007A768F"/>
    <w:rsid w:val="007A79A7"/>
    <w:rsid w:val="007A7CAE"/>
    <w:rsid w:val="007B05B1"/>
    <w:rsid w:val="007B0DA1"/>
    <w:rsid w:val="007B1672"/>
    <w:rsid w:val="007B16F2"/>
    <w:rsid w:val="007B1B48"/>
    <w:rsid w:val="007B1FA0"/>
    <w:rsid w:val="007B20D0"/>
    <w:rsid w:val="007B2340"/>
    <w:rsid w:val="007B245D"/>
    <w:rsid w:val="007B276E"/>
    <w:rsid w:val="007B2841"/>
    <w:rsid w:val="007B2E52"/>
    <w:rsid w:val="007B3155"/>
    <w:rsid w:val="007B34BB"/>
    <w:rsid w:val="007B3822"/>
    <w:rsid w:val="007B3A36"/>
    <w:rsid w:val="007B3FF8"/>
    <w:rsid w:val="007B41FC"/>
    <w:rsid w:val="007B43FB"/>
    <w:rsid w:val="007B49CF"/>
    <w:rsid w:val="007B4ECA"/>
    <w:rsid w:val="007B563C"/>
    <w:rsid w:val="007B5804"/>
    <w:rsid w:val="007B58B2"/>
    <w:rsid w:val="007B5DE4"/>
    <w:rsid w:val="007B5F49"/>
    <w:rsid w:val="007B6064"/>
    <w:rsid w:val="007B6336"/>
    <w:rsid w:val="007B6363"/>
    <w:rsid w:val="007B6674"/>
    <w:rsid w:val="007B6848"/>
    <w:rsid w:val="007B6D15"/>
    <w:rsid w:val="007B7AF0"/>
    <w:rsid w:val="007B7E2C"/>
    <w:rsid w:val="007C0178"/>
    <w:rsid w:val="007C064D"/>
    <w:rsid w:val="007C0AA2"/>
    <w:rsid w:val="007C1123"/>
    <w:rsid w:val="007C120C"/>
    <w:rsid w:val="007C24D9"/>
    <w:rsid w:val="007C2E1E"/>
    <w:rsid w:val="007C2F52"/>
    <w:rsid w:val="007C3AD6"/>
    <w:rsid w:val="007C3E6D"/>
    <w:rsid w:val="007C45D7"/>
    <w:rsid w:val="007C4B6D"/>
    <w:rsid w:val="007C4F80"/>
    <w:rsid w:val="007C5D9C"/>
    <w:rsid w:val="007C5FDB"/>
    <w:rsid w:val="007C62A6"/>
    <w:rsid w:val="007C6652"/>
    <w:rsid w:val="007C7035"/>
    <w:rsid w:val="007C71AE"/>
    <w:rsid w:val="007C7751"/>
    <w:rsid w:val="007C7AA9"/>
    <w:rsid w:val="007C7AC8"/>
    <w:rsid w:val="007C7C14"/>
    <w:rsid w:val="007C7E06"/>
    <w:rsid w:val="007C7E84"/>
    <w:rsid w:val="007C7E94"/>
    <w:rsid w:val="007D07A9"/>
    <w:rsid w:val="007D0CD3"/>
    <w:rsid w:val="007D0EA5"/>
    <w:rsid w:val="007D0FA0"/>
    <w:rsid w:val="007D1C4F"/>
    <w:rsid w:val="007D1DBC"/>
    <w:rsid w:val="007D2482"/>
    <w:rsid w:val="007D2519"/>
    <w:rsid w:val="007D2952"/>
    <w:rsid w:val="007D3F75"/>
    <w:rsid w:val="007D4ADA"/>
    <w:rsid w:val="007D4CBA"/>
    <w:rsid w:val="007D518B"/>
    <w:rsid w:val="007D5906"/>
    <w:rsid w:val="007D5929"/>
    <w:rsid w:val="007D61F5"/>
    <w:rsid w:val="007D6406"/>
    <w:rsid w:val="007D6D4E"/>
    <w:rsid w:val="007D74A9"/>
    <w:rsid w:val="007D79CE"/>
    <w:rsid w:val="007D7CE6"/>
    <w:rsid w:val="007D7ED9"/>
    <w:rsid w:val="007D7FBB"/>
    <w:rsid w:val="007E083E"/>
    <w:rsid w:val="007E08FA"/>
    <w:rsid w:val="007E1133"/>
    <w:rsid w:val="007E122D"/>
    <w:rsid w:val="007E13AE"/>
    <w:rsid w:val="007E1549"/>
    <w:rsid w:val="007E16A6"/>
    <w:rsid w:val="007E1A18"/>
    <w:rsid w:val="007E2289"/>
    <w:rsid w:val="007E26FD"/>
    <w:rsid w:val="007E2E6F"/>
    <w:rsid w:val="007E467F"/>
    <w:rsid w:val="007E48F6"/>
    <w:rsid w:val="007E4AD8"/>
    <w:rsid w:val="007E4BF3"/>
    <w:rsid w:val="007E52AB"/>
    <w:rsid w:val="007E552F"/>
    <w:rsid w:val="007E5611"/>
    <w:rsid w:val="007E595F"/>
    <w:rsid w:val="007E5CE9"/>
    <w:rsid w:val="007E5FF9"/>
    <w:rsid w:val="007E6017"/>
    <w:rsid w:val="007E6B1C"/>
    <w:rsid w:val="007E730B"/>
    <w:rsid w:val="007F0E52"/>
    <w:rsid w:val="007F14FA"/>
    <w:rsid w:val="007F15B3"/>
    <w:rsid w:val="007F18E6"/>
    <w:rsid w:val="007F37FA"/>
    <w:rsid w:val="007F38DF"/>
    <w:rsid w:val="007F3C8B"/>
    <w:rsid w:val="007F468C"/>
    <w:rsid w:val="007F4848"/>
    <w:rsid w:val="007F4F4A"/>
    <w:rsid w:val="007F4FE6"/>
    <w:rsid w:val="007F54F5"/>
    <w:rsid w:val="007F563D"/>
    <w:rsid w:val="007F59B0"/>
    <w:rsid w:val="007F59EF"/>
    <w:rsid w:val="007F5B69"/>
    <w:rsid w:val="007F5FC6"/>
    <w:rsid w:val="007F60CD"/>
    <w:rsid w:val="007F683D"/>
    <w:rsid w:val="007F6ABB"/>
    <w:rsid w:val="007F6C9C"/>
    <w:rsid w:val="007F6D6E"/>
    <w:rsid w:val="007F729D"/>
    <w:rsid w:val="007F73A1"/>
    <w:rsid w:val="007F7559"/>
    <w:rsid w:val="008003C5"/>
    <w:rsid w:val="008005D8"/>
    <w:rsid w:val="00800816"/>
    <w:rsid w:val="0080087A"/>
    <w:rsid w:val="00800A19"/>
    <w:rsid w:val="00800B2C"/>
    <w:rsid w:val="00800C72"/>
    <w:rsid w:val="00801132"/>
    <w:rsid w:val="0080155C"/>
    <w:rsid w:val="00801A3D"/>
    <w:rsid w:val="00801F5C"/>
    <w:rsid w:val="00802111"/>
    <w:rsid w:val="00802987"/>
    <w:rsid w:val="00802C41"/>
    <w:rsid w:val="00802D6B"/>
    <w:rsid w:val="00802E83"/>
    <w:rsid w:val="00803002"/>
    <w:rsid w:val="008033C2"/>
    <w:rsid w:val="00803655"/>
    <w:rsid w:val="00803CF2"/>
    <w:rsid w:val="00803D0C"/>
    <w:rsid w:val="00803DB0"/>
    <w:rsid w:val="0080404F"/>
    <w:rsid w:val="008040FD"/>
    <w:rsid w:val="008045AF"/>
    <w:rsid w:val="00804BE1"/>
    <w:rsid w:val="00805001"/>
    <w:rsid w:val="0080553B"/>
    <w:rsid w:val="0080598A"/>
    <w:rsid w:val="008059E4"/>
    <w:rsid w:val="00805CE3"/>
    <w:rsid w:val="00806128"/>
    <w:rsid w:val="008066FF"/>
    <w:rsid w:val="00806C23"/>
    <w:rsid w:val="00806FC5"/>
    <w:rsid w:val="008076DC"/>
    <w:rsid w:val="00807E18"/>
    <w:rsid w:val="008101C9"/>
    <w:rsid w:val="00810E4B"/>
    <w:rsid w:val="008113F2"/>
    <w:rsid w:val="00811672"/>
    <w:rsid w:val="008118B7"/>
    <w:rsid w:val="00811C1E"/>
    <w:rsid w:val="00811C78"/>
    <w:rsid w:val="00811E29"/>
    <w:rsid w:val="008126A3"/>
    <w:rsid w:val="00812D0D"/>
    <w:rsid w:val="008133A7"/>
    <w:rsid w:val="00813864"/>
    <w:rsid w:val="00813931"/>
    <w:rsid w:val="00813C1B"/>
    <w:rsid w:val="00813C33"/>
    <w:rsid w:val="00813D56"/>
    <w:rsid w:val="00813E74"/>
    <w:rsid w:val="00814499"/>
    <w:rsid w:val="0081455F"/>
    <w:rsid w:val="00814867"/>
    <w:rsid w:val="00814A3D"/>
    <w:rsid w:val="00814E91"/>
    <w:rsid w:val="00814EDF"/>
    <w:rsid w:val="00815D95"/>
    <w:rsid w:val="00816077"/>
    <w:rsid w:val="00816333"/>
    <w:rsid w:val="00816C58"/>
    <w:rsid w:val="008173B4"/>
    <w:rsid w:val="0081744D"/>
    <w:rsid w:val="008174BD"/>
    <w:rsid w:val="008179FF"/>
    <w:rsid w:val="00817CB3"/>
    <w:rsid w:val="00817E93"/>
    <w:rsid w:val="00817F4C"/>
    <w:rsid w:val="00820D9E"/>
    <w:rsid w:val="00820FB9"/>
    <w:rsid w:val="00821894"/>
    <w:rsid w:val="00821A4B"/>
    <w:rsid w:val="00821C7C"/>
    <w:rsid w:val="00821E48"/>
    <w:rsid w:val="008221AF"/>
    <w:rsid w:val="00822424"/>
    <w:rsid w:val="00822438"/>
    <w:rsid w:val="008225E9"/>
    <w:rsid w:val="00822C5D"/>
    <w:rsid w:val="00822DCF"/>
    <w:rsid w:val="00822E7C"/>
    <w:rsid w:val="00822F21"/>
    <w:rsid w:val="008234E5"/>
    <w:rsid w:val="008249D4"/>
    <w:rsid w:val="008249F2"/>
    <w:rsid w:val="00824A1F"/>
    <w:rsid w:val="00824AE6"/>
    <w:rsid w:val="008254A6"/>
    <w:rsid w:val="00825700"/>
    <w:rsid w:val="00825795"/>
    <w:rsid w:val="008259A8"/>
    <w:rsid w:val="00825C18"/>
    <w:rsid w:val="00825E42"/>
    <w:rsid w:val="008264A2"/>
    <w:rsid w:val="00826B3A"/>
    <w:rsid w:val="008271F7"/>
    <w:rsid w:val="008277FD"/>
    <w:rsid w:val="00830997"/>
    <w:rsid w:val="00830B3C"/>
    <w:rsid w:val="0083129F"/>
    <w:rsid w:val="008319D7"/>
    <w:rsid w:val="00831A46"/>
    <w:rsid w:val="00831A4A"/>
    <w:rsid w:val="00831AB8"/>
    <w:rsid w:val="00831F35"/>
    <w:rsid w:val="00832028"/>
    <w:rsid w:val="008320AF"/>
    <w:rsid w:val="0083307C"/>
    <w:rsid w:val="008336AA"/>
    <w:rsid w:val="008336D1"/>
    <w:rsid w:val="008344E3"/>
    <w:rsid w:val="008345B4"/>
    <w:rsid w:val="008345E2"/>
    <w:rsid w:val="008350B7"/>
    <w:rsid w:val="008357B2"/>
    <w:rsid w:val="008358EF"/>
    <w:rsid w:val="00835D52"/>
    <w:rsid w:val="0083613D"/>
    <w:rsid w:val="008365D4"/>
    <w:rsid w:val="00836616"/>
    <w:rsid w:val="008369FD"/>
    <w:rsid w:val="00836CCA"/>
    <w:rsid w:val="008379AC"/>
    <w:rsid w:val="00837CCF"/>
    <w:rsid w:val="00837EE5"/>
    <w:rsid w:val="00840186"/>
    <w:rsid w:val="008401A3"/>
    <w:rsid w:val="00840800"/>
    <w:rsid w:val="00840A39"/>
    <w:rsid w:val="00840A9C"/>
    <w:rsid w:val="00840C44"/>
    <w:rsid w:val="00841EEE"/>
    <w:rsid w:val="00843673"/>
    <w:rsid w:val="008438EE"/>
    <w:rsid w:val="00843C04"/>
    <w:rsid w:val="00843C6B"/>
    <w:rsid w:val="00843EA2"/>
    <w:rsid w:val="0084449D"/>
    <w:rsid w:val="00844F46"/>
    <w:rsid w:val="00845408"/>
    <w:rsid w:val="008459D8"/>
    <w:rsid w:val="00846A0A"/>
    <w:rsid w:val="00846E89"/>
    <w:rsid w:val="008471F4"/>
    <w:rsid w:val="00847286"/>
    <w:rsid w:val="008473B1"/>
    <w:rsid w:val="00847556"/>
    <w:rsid w:val="00847CA4"/>
    <w:rsid w:val="00847EC0"/>
    <w:rsid w:val="00850043"/>
    <w:rsid w:val="00850CA0"/>
    <w:rsid w:val="00850CC1"/>
    <w:rsid w:val="00851F27"/>
    <w:rsid w:val="008524C3"/>
    <w:rsid w:val="00853264"/>
    <w:rsid w:val="0085371B"/>
    <w:rsid w:val="00853B23"/>
    <w:rsid w:val="00853BB1"/>
    <w:rsid w:val="008541D0"/>
    <w:rsid w:val="008542BB"/>
    <w:rsid w:val="00854451"/>
    <w:rsid w:val="00854E31"/>
    <w:rsid w:val="0085563C"/>
    <w:rsid w:val="008556A5"/>
    <w:rsid w:val="00855BAE"/>
    <w:rsid w:val="00855BF2"/>
    <w:rsid w:val="00855CF0"/>
    <w:rsid w:val="008565E7"/>
    <w:rsid w:val="00856630"/>
    <w:rsid w:val="008567AA"/>
    <w:rsid w:val="00856AD1"/>
    <w:rsid w:val="00856E58"/>
    <w:rsid w:val="00857941"/>
    <w:rsid w:val="00857B53"/>
    <w:rsid w:val="00860890"/>
    <w:rsid w:val="00860DC2"/>
    <w:rsid w:val="00861A1C"/>
    <w:rsid w:val="00861EFF"/>
    <w:rsid w:val="00861FB4"/>
    <w:rsid w:val="008623AD"/>
    <w:rsid w:val="008624B4"/>
    <w:rsid w:val="00862A22"/>
    <w:rsid w:val="00862CB3"/>
    <w:rsid w:val="00862E87"/>
    <w:rsid w:val="00863137"/>
    <w:rsid w:val="00864411"/>
    <w:rsid w:val="0086584F"/>
    <w:rsid w:val="00865C72"/>
    <w:rsid w:val="00865FC0"/>
    <w:rsid w:val="00866032"/>
    <w:rsid w:val="00866220"/>
    <w:rsid w:val="00866F8B"/>
    <w:rsid w:val="00866FB6"/>
    <w:rsid w:val="00870C37"/>
    <w:rsid w:val="00870F60"/>
    <w:rsid w:val="008712D0"/>
    <w:rsid w:val="0087147E"/>
    <w:rsid w:val="00871A39"/>
    <w:rsid w:val="00872380"/>
    <w:rsid w:val="00872F23"/>
    <w:rsid w:val="008733F5"/>
    <w:rsid w:val="0087362C"/>
    <w:rsid w:val="00873923"/>
    <w:rsid w:val="00873D7C"/>
    <w:rsid w:val="00873E01"/>
    <w:rsid w:val="00874686"/>
    <w:rsid w:val="00874BE6"/>
    <w:rsid w:val="00874CE5"/>
    <w:rsid w:val="00875244"/>
    <w:rsid w:val="008753DB"/>
    <w:rsid w:val="0087589B"/>
    <w:rsid w:val="00875960"/>
    <w:rsid w:val="00875AE8"/>
    <w:rsid w:val="00876769"/>
    <w:rsid w:val="00876D6D"/>
    <w:rsid w:val="0087704F"/>
    <w:rsid w:val="0087742C"/>
    <w:rsid w:val="00877B94"/>
    <w:rsid w:val="00877BFE"/>
    <w:rsid w:val="00877DBF"/>
    <w:rsid w:val="00877DCC"/>
    <w:rsid w:val="00877DF1"/>
    <w:rsid w:val="0088050C"/>
    <w:rsid w:val="00880907"/>
    <w:rsid w:val="00880CBB"/>
    <w:rsid w:val="0088152A"/>
    <w:rsid w:val="0088173A"/>
    <w:rsid w:val="00881E01"/>
    <w:rsid w:val="00881F0C"/>
    <w:rsid w:val="00882346"/>
    <w:rsid w:val="0088294C"/>
    <w:rsid w:val="00882F87"/>
    <w:rsid w:val="00883CF0"/>
    <w:rsid w:val="0088400F"/>
    <w:rsid w:val="0088404F"/>
    <w:rsid w:val="008845A3"/>
    <w:rsid w:val="0088463F"/>
    <w:rsid w:val="00884A59"/>
    <w:rsid w:val="00884C07"/>
    <w:rsid w:val="00884C33"/>
    <w:rsid w:val="00884C5E"/>
    <w:rsid w:val="00884FDC"/>
    <w:rsid w:val="00885597"/>
    <w:rsid w:val="008857A3"/>
    <w:rsid w:val="008859FB"/>
    <w:rsid w:val="00885E60"/>
    <w:rsid w:val="00886263"/>
    <w:rsid w:val="00886369"/>
    <w:rsid w:val="00886471"/>
    <w:rsid w:val="008864E8"/>
    <w:rsid w:val="00886720"/>
    <w:rsid w:val="00886860"/>
    <w:rsid w:val="008869C7"/>
    <w:rsid w:val="0088781D"/>
    <w:rsid w:val="008878C8"/>
    <w:rsid w:val="00887CFF"/>
    <w:rsid w:val="00890003"/>
    <w:rsid w:val="0089006B"/>
    <w:rsid w:val="00890072"/>
    <w:rsid w:val="00890267"/>
    <w:rsid w:val="00890538"/>
    <w:rsid w:val="00890685"/>
    <w:rsid w:val="008909B0"/>
    <w:rsid w:val="00890FAF"/>
    <w:rsid w:val="00891139"/>
    <w:rsid w:val="00891A76"/>
    <w:rsid w:val="00891E01"/>
    <w:rsid w:val="00892509"/>
    <w:rsid w:val="00893935"/>
    <w:rsid w:val="00894593"/>
    <w:rsid w:val="00894672"/>
    <w:rsid w:val="008947B9"/>
    <w:rsid w:val="00895196"/>
    <w:rsid w:val="00896269"/>
    <w:rsid w:val="008962D0"/>
    <w:rsid w:val="00896643"/>
    <w:rsid w:val="00896DA5"/>
    <w:rsid w:val="0089727D"/>
    <w:rsid w:val="00897412"/>
    <w:rsid w:val="0089770C"/>
    <w:rsid w:val="00897AD5"/>
    <w:rsid w:val="00897F7D"/>
    <w:rsid w:val="008A05C6"/>
    <w:rsid w:val="008A0AA0"/>
    <w:rsid w:val="008A0B5E"/>
    <w:rsid w:val="008A125F"/>
    <w:rsid w:val="008A1678"/>
    <w:rsid w:val="008A1F64"/>
    <w:rsid w:val="008A23B9"/>
    <w:rsid w:val="008A2A1A"/>
    <w:rsid w:val="008A2B60"/>
    <w:rsid w:val="008A2C01"/>
    <w:rsid w:val="008A2E97"/>
    <w:rsid w:val="008A316C"/>
    <w:rsid w:val="008A365D"/>
    <w:rsid w:val="008A3810"/>
    <w:rsid w:val="008A4075"/>
    <w:rsid w:val="008A44A5"/>
    <w:rsid w:val="008A4588"/>
    <w:rsid w:val="008A4C1E"/>
    <w:rsid w:val="008A4C57"/>
    <w:rsid w:val="008A4DFE"/>
    <w:rsid w:val="008A4EB7"/>
    <w:rsid w:val="008A5329"/>
    <w:rsid w:val="008A53B1"/>
    <w:rsid w:val="008A5A07"/>
    <w:rsid w:val="008A5B24"/>
    <w:rsid w:val="008A5B7C"/>
    <w:rsid w:val="008A5BB9"/>
    <w:rsid w:val="008A5F45"/>
    <w:rsid w:val="008A5FC3"/>
    <w:rsid w:val="008A62A1"/>
    <w:rsid w:val="008A62CE"/>
    <w:rsid w:val="008A63DB"/>
    <w:rsid w:val="008A65B0"/>
    <w:rsid w:val="008A6AC6"/>
    <w:rsid w:val="008A6B7F"/>
    <w:rsid w:val="008A6E4C"/>
    <w:rsid w:val="008A72FF"/>
    <w:rsid w:val="008A73C0"/>
    <w:rsid w:val="008A75E4"/>
    <w:rsid w:val="008A78AF"/>
    <w:rsid w:val="008A7A46"/>
    <w:rsid w:val="008B0938"/>
    <w:rsid w:val="008B22FB"/>
    <w:rsid w:val="008B24FF"/>
    <w:rsid w:val="008B2822"/>
    <w:rsid w:val="008B2A6A"/>
    <w:rsid w:val="008B2DFD"/>
    <w:rsid w:val="008B2EB6"/>
    <w:rsid w:val="008B30CD"/>
    <w:rsid w:val="008B31AF"/>
    <w:rsid w:val="008B34C9"/>
    <w:rsid w:val="008B377A"/>
    <w:rsid w:val="008B3822"/>
    <w:rsid w:val="008B46AA"/>
    <w:rsid w:val="008B4DC8"/>
    <w:rsid w:val="008B5055"/>
    <w:rsid w:val="008B5168"/>
    <w:rsid w:val="008B5337"/>
    <w:rsid w:val="008B5395"/>
    <w:rsid w:val="008B561E"/>
    <w:rsid w:val="008B5B93"/>
    <w:rsid w:val="008B5CE5"/>
    <w:rsid w:val="008B680E"/>
    <w:rsid w:val="008B6F50"/>
    <w:rsid w:val="008B7035"/>
    <w:rsid w:val="008B71C8"/>
    <w:rsid w:val="008B7C47"/>
    <w:rsid w:val="008B7E8B"/>
    <w:rsid w:val="008C02A1"/>
    <w:rsid w:val="008C040C"/>
    <w:rsid w:val="008C0487"/>
    <w:rsid w:val="008C05FA"/>
    <w:rsid w:val="008C083A"/>
    <w:rsid w:val="008C095E"/>
    <w:rsid w:val="008C0A96"/>
    <w:rsid w:val="008C103D"/>
    <w:rsid w:val="008C13E0"/>
    <w:rsid w:val="008C1726"/>
    <w:rsid w:val="008C18C2"/>
    <w:rsid w:val="008C1B6D"/>
    <w:rsid w:val="008C1C37"/>
    <w:rsid w:val="008C1FF6"/>
    <w:rsid w:val="008C282C"/>
    <w:rsid w:val="008C29F8"/>
    <w:rsid w:val="008C2C24"/>
    <w:rsid w:val="008C3699"/>
    <w:rsid w:val="008C3D38"/>
    <w:rsid w:val="008C4227"/>
    <w:rsid w:val="008C434D"/>
    <w:rsid w:val="008C47F0"/>
    <w:rsid w:val="008C496D"/>
    <w:rsid w:val="008C55ED"/>
    <w:rsid w:val="008C5B29"/>
    <w:rsid w:val="008C5EE7"/>
    <w:rsid w:val="008C603D"/>
    <w:rsid w:val="008C6B3B"/>
    <w:rsid w:val="008C6CC3"/>
    <w:rsid w:val="008C6D78"/>
    <w:rsid w:val="008C6F16"/>
    <w:rsid w:val="008C744D"/>
    <w:rsid w:val="008C77E6"/>
    <w:rsid w:val="008C7BB8"/>
    <w:rsid w:val="008C7C85"/>
    <w:rsid w:val="008C7F88"/>
    <w:rsid w:val="008C7FB2"/>
    <w:rsid w:val="008D07EB"/>
    <w:rsid w:val="008D0904"/>
    <w:rsid w:val="008D096D"/>
    <w:rsid w:val="008D0ABA"/>
    <w:rsid w:val="008D0E2F"/>
    <w:rsid w:val="008D0FBB"/>
    <w:rsid w:val="008D0FBF"/>
    <w:rsid w:val="008D170B"/>
    <w:rsid w:val="008D1CDC"/>
    <w:rsid w:val="008D24EA"/>
    <w:rsid w:val="008D2AF4"/>
    <w:rsid w:val="008D3016"/>
    <w:rsid w:val="008D3B8F"/>
    <w:rsid w:val="008D3E46"/>
    <w:rsid w:val="008D3F48"/>
    <w:rsid w:val="008D420D"/>
    <w:rsid w:val="008D4265"/>
    <w:rsid w:val="008D4552"/>
    <w:rsid w:val="008D4711"/>
    <w:rsid w:val="008D4794"/>
    <w:rsid w:val="008D591B"/>
    <w:rsid w:val="008D6666"/>
    <w:rsid w:val="008D6DF2"/>
    <w:rsid w:val="008D783B"/>
    <w:rsid w:val="008D7B4F"/>
    <w:rsid w:val="008D7C5E"/>
    <w:rsid w:val="008E042C"/>
    <w:rsid w:val="008E06C5"/>
    <w:rsid w:val="008E08A2"/>
    <w:rsid w:val="008E09B1"/>
    <w:rsid w:val="008E0C52"/>
    <w:rsid w:val="008E0E2A"/>
    <w:rsid w:val="008E0F2F"/>
    <w:rsid w:val="008E1140"/>
    <w:rsid w:val="008E147F"/>
    <w:rsid w:val="008E1563"/>
    <w:rsid w:val="008E1648"/>
    <w:rsid w:val="008E1967"/>
    <w:rsid w:val="008E1EAC"/>
    <w:rsid w:val="008E22EE"/>
    <w:rsid w:val="008E2639"/>
    <w:rsid w:val="008E263C"/>
    <w:rsid w:val="008E358D"/>
    <w:rsid w:val="008E3635"/>
    <w:rsid w:val="008E39BD"/>
    <w:rsid w:val="008E3BBB"/>
    <w:rsid w:val="008E3F2E"/>
    <w:rsid w:val="008E3F94"/>
    <w:rsid w:val="008E4079"/>
    <w:rsid w:val="008E42BD"/>
    <w:rsid w:val="008E59AB"/>
    <w:rsid w:val="008E5B62"/>
    <w:rsid w:val="008E5F9E"/>
    <w:rsid w:val="008E606F"/>
    <w:rsid w:val="008E74B5"/>
    <w:rsid w:val="008E7CCB"/>
    <w:rsid w:val="008F0034"/>
    <w:rsid w:val="008F01CF"/>
    <w:rsid w:val="008F031B"/>
    <w:rsid w:val="008F087D"/>
    <w:rsid w:val="008F09A4"/>
    <w:rsid w:val="008F0F06"/>
    <w:rsid w:val="008F1009"/>
    <w:rsid w:val="008F105A"/>
    <w:rsid w:val="008F1069"/>
    <w:rsid w:val="008F1921"/>
    <w:rsid w:val="008F235B"/>
    <w:rsid w:val="008F2380"/>
    <w:rsid w:val="008F24F7"/>
    <w:rsid w:val="008F25C3"/>
    <w:rsid w:val="008F2632"/>
    <w:rsid w:val="008F2871"/>
    <w:rsid w:val="008F291F"/>
    <w:rsid w:val="008F2FD3"/>
    <w:rsid w:val="008F31DC"/>
    <w:rsid w:val="008F3585"/>
    <w:rsid w:val="008F36E8"/>
    <w:rsid w:val="008F3B2F"/>
    <w:rsid w:val="008F3D0D"/>
    <w:rsid w:val="008F4934"/>
    <w:rsid w:val="008F4CBB"/>
    <w:rsid w:val="008F4DFE"/>
    <w:rsid w:val="008F4E01"/>
    <w:rsid w:val="008F5F32"/>
    <w:rsid w:val="008F625C"/>
    <w:rsid w:val="008F6360"/>
    <w:rsid w:val="008F6BF2"/>
    <w:rsid w:val="008F7150"/>
    <w:rsid w:val="008F7470"/>
    <w:rsid w:val="008F7714"/>
    <w:rsid w:val="008F7749"/>
    <w:rsid w:val="00900118"/>
    <w:rsid w:val="009006C9"/>
    <w:rsid w:val="00900879"/>
    <w:rsid w:val="0090097A"/>
    <w:rsid w:val="009017B8"/>
    <w:rsid w:val="009020A7"/>
    <w:rsid w:val="00902C03"/>
    <w:rsid w:val="00903285"/>
    <w:rsid w:val="009038CE"/>
    <w:rsid w:val="00903EAA"/>
    <w:rsid w:val="00903F5C"/>
    <w:rsid w:val="00904A82"/>
    <w:rsid w:val="00905026"/>
    <w:rsid w:val="009051EF"/>
    <w:rsid w:val="00905604"/>
    <w:rsid w:val="00906C2A"/>
    <w:rsid w:val="00906C8D"/>
    <w:rsid w:val="00906D8E"/>
    <w:rsid w:val="00906E03"/>
    <w:rsid w:val="00907175"/>
    <w:rsid w:val="00907600"/>
    <w:rsid w:val="00907886"/>
    <w:rsid w:val="00907A42"/>
    <w:rsid w:val="00907D4C"/>
    <w:rsid w:val="00907FD5"/>
    <w:rsid w:val="0091030D"/>
    <w:rsid w:val="00910312"/>
    <w:rsid w:val="009104C5"/>
    <w:rsid w:val="00910D7E"/>
    <w:rsid w:val="00910EF3"/>
    <w:rsid w:val="009119CD"/>
    <w:rsid w:val="00911A2F"/>
    <w:rsid w:val="00911B12"/>
    <w:rsid w:val="00911ED0"/>
    <w:rsid w:val="009121EB"/>
    <w:rsid w:val="00912CE1"/>
    <w:rsid w:val="00912FB1"/>
    <w:rsid w:val="009131EE"/>
    <w:rsid w:val="00913440"/>
    <w:rsid w:val="00913892"/>
    <w:rsid w:val="00913E72"/>
    <w:rsid w:val="00913F97"/>
    <w:rsid w:val="009140E3"/>
    <w:rsid w:val="00914B56"/>
    <w:rsid w:val="00914BFE"/>
    <w:rsid w:val="00915672"/>
    <w:rsid w:val="009157A9"/>
    <w:rsid w:val="0091646A"/>
    <w:rsid w:val="009166C6"/>
    <w:rsid w:val="0091687D"/>
    <w:rsid w:val="009173E8"/>
    <w:rsid w:val="009200DB"/>
    <w:rsid w:val="00920459"/>
    <w:rsid w:val="00920660"/>
    <w:rsid w:val="00920C54"/>
    <w:rsid w:val="00920CA8"/>
    <w:rsid w:val="00920CE4"/>
    <w:rsid w:val="009215FB"/>
    <w:rsid w:val="009218FE"/>
    <w:rsid w:val="00921D26"/>
    <w:rsid w:val="00921ECE"/>
    <w:rsid w:val="00922370"/>
    <w:rsid w:val="009228B1"/>
    <w:rsid w:val="009230F3"/>
    <w:rsid w:val="00923A62"/>
    <w:rsid w:val="00923C24"/>
    <w:rsid w:val="00923D0A"/>
    <w:rsid w:val="00923F05"/>
    <w:rsid w:val="009240A5"/>
    <w:rsid w:val="00924170"/>
    <w:rsid w:val="00924605"/>
    <w:rsid w:val="009249F8"/>
    <w:rsid w:val="00924A9E"/>
    <w:rsid w:val="009254FC"/>
    <w:rsid w:val="009255C1"/>
    <w:rsid w:val="00925979"/>
    <w:rsid w:val="00925AEE"/>
    <w:rsid w:val="00926269"/>
    <w:rsid w:val="00926379"/>
    <w:rsid w:val="009265BF"/>
    <w:rsid w:val="0092698E"/>
    <w:rsid w:val="00926991"/>
    <w:rsid w:val="009269E2"/>
    <w:rsid w:val="00926F9C"/>
    <w:rsid w:val="00927544"/>
    <w:rsid w:val="00927565"/>
    <w:rsid w:val="0092760B"/>
    <w:rsid w:val="00927A56"/>
    <w:rsid w:val="00927A57"/>
    <w:rsid w:val="00927B67"/>
    <w:rsid w:val="00930E84"/>
    <w:rsid w:val="009312BB"/>
    <w:rsid w:val="00931472"/>
    <w:rsid w:val="009315A1"/>
    <w:rsid w:val="0093182F"/>
    <w:rsid w:val="00931E8A"/>
    <w:rsid w:val="00932140"/>
    <w:rsid w:val="0093242E"/>
    <w:rsid w:val="00932D17"/>
    <w:rsid w:val="009330EC"/>
    <w:rsid w:val="0093337D"/>
    <w:rsid w:val="009335C0"/>
    <w:rsid w:val="00933635"/>
    <w:rsid w:val="009336FD"/>
    <w:rsid w:val="009339A4"/>
    <w:rsid w:val="00933EC1"/>
    <w:rsid w:val="00934290"/>
    <w:rsid w:val="009348A0"/>
    <w:rsid w:val="00934971"/>
    <w:rsid w:val="00934B93"/>
    <w:rsid w:val="00934F7F"/>
    <w:rsid w:val="009350EE"/>
    <w:rsid w:val="009351D0"/>
    <w:rsid w:val="0093560D"/>
    <w:rsid w:val="00935986"/>
    <w:rsid w:val="00935CE5"/>
    <w:rsid w:val="00935D3C"/>
    <w:rsid w:val="009363DA"/>
    <w:rsid w:val="0093677E"/>
    <w:rsid w:val="00936C3E"/>
    <w:rsid w:val="009370AD"/>
    <w:rsid w:val="009379DF"/>
    <w:rsid w:val="0094058D"/>
    <w:rsid w:val="00941331"/>
    <w:rsid w:val="009417C1"/>
    <w:rsid w:val="00941F9F"/>
    <w:rsid w:val="009421C5"/>
    <w:rsid w:val="009425D2"/>
    <w:rsid w:val="00942D51"/>
    <w:rsid w:val="009430B1"/>
    <w:rsid w:val="0094451A"/>
    <w:rsid w:val="00944774"/>
    <w:rsid w:val="009447CF"/>
    <w:rsid w:val="00944944"/>
    <w:rsid w:val="009451D6"/>
    <w:rsid w:val="0094566E"/>
    <w:rsid w:val="00945828"/>
    <w:rsid w:val="00945876"/>
    <w:rsid w:val="009461E9"/>
    <w:rsid w:val="0094650E"/>
    <w:rsid w:val="00946A64"/>
    <w:rsid w:val="00946F83"/>
    <w:rsid w:val="0094721A"/>
    <w:rsid w:val="00947285"/>
    <w:rsid w:val="0094736E"/>
    <w:rsid w:val="009507C9"/>
    <w:rsid w:val="00950832"/>
    <w:rsid w:val="00950985"/>
    <w:rsid w:val="009509A7"/>
    <w:rsid w:val="00950B74"/>
    <w:rsid w:val="00950D67"/>
    <w:rsid w:val="00950EAE"/>
    <w:rsid w:val="009510ED"/>
    <w:rsid w:val="00951A54"/>
    <w:rsid w:val="00952C7D"/>
    <w:rsid w:val="00953D90"/>
    <w:rsid w:val="00953E6C"/>
    <w:rsid w:val="00954242"/>
    <w:rsid w:val="0095437A"/>
    <w:rsid w:val="009545F5"/>
    <w:rsid w:val="009555BE"/>
    <w:rsid w:val="00955A3C"/>
    <w:rsid w:val="00955E99"/>
    <w:rsid w:val="009560FE"/>
    <w:rsid w:val="009564D5"/>
    <w:rsid w:val="00957791"/>
    <w:rsid w:val="00957C7B"/>
    <w:rsid w:val="00957D1D"/>
    <w:rsid w:val="00957E09"/>
    <w:rsid w:val="00957F44"/>
    <w:rsid w:val="0096061F"/>
    <w:rsid w:val="009607C3"/>
    <w:rsid w:val="00960E47"/>
    <w:rsid w:val="00960E7C"/>
    <w:rsid w:val="00960FAD"/>
    <w:rsid w:val="009610E6"/>
    <w:rsid w:val="00961539"/>
    <w:rsid w:val="00962173"/>
    <w:rsid w:val="00962370"/>
    <w:rsid w:val="009625B0"/>
    <w:rsid w:val="009625D4"/>
    <w:rsid w:val="009627F1"/>
    <w:rsid w:val="0096290F"/>
    <w:rsid w:val="0096297C"/>
    <w:rsid w:val="00962EBA"/>
    <w:rsid w:val="0096312C"/>
    <w:rsid w:val="00963345"/>
    <w:rsid w:val="009637C0"/>
    <w:rsid w:val="00965017"/>
    <w:rsid w:val="00965081"/>
    <w:rsid w:val="00966079"/>
    <w:rsid w:val="00966D7C"/>
    <w:rsid w:val="00967452"/>
    <w:rsid w:val="0096760C"/>
    <w:rsid w:val="009676B6"/>
    <w:rsid w:val="009677C7"/>
    <w:rsid w:val="009677F7"/>
    <w:rsid w:val="00967967"/>
    <w:rsid w:val="00967C0F"/>
    <w:rsid w:val="00970043"/>
    <w:rsid w:val="009706B5"/>
    <w:rsid w:val="00971AF3"/>
    <w:rsid w:val="00971FC0"/>
    <w:rsid w:val="0097205D"/>
    <w:rsid w:val="0097210D"/>
    <w:rsid w:val="00972C46"/>
    <w:rsid w:val="00972C70"/>
    <w:rsid w:val="009733B7"/>
    <w:rsid w:val="009734A0"/>
    <w:rsid w:val="00973709"/>
    <w:rsid w:val="00973E00"/>
    <w:rsid w:val="00973EE8"/>
    <w:rsid w:val="009746C1"/>
    <w:rsid w:val="00974A0B"/>
    <w:rsid w:val="00974CAC"/>
    <w:rsid w:val="009752BB"/>
    <w:rsid w:val="009759E9"/>
    <w:rsid w:val="00976114"/>
    <w:rsid w:val="00976799"/>
    <w:rsid w:val="009767A0"/>
    <w:rsid w:val="00976F0E"/>
    <w:rsid w:val="0097789F"/>
    <w:rsid w:val="00977A31"/>
    <w:rsid w:val="00977D08"/>
    <w:rsid w:val="00980445"/>
    <w:rsid w:val="00980BC0"/>
    <w:rsid w:val="00980ECB"/>
    <w:rsid w:val="00980FDF"/>
    <w:rsid w:val="00981142"/>
    <w:rsid w:val="00981374"/>
    <w:rsid w:val="00981649"/>
    <w:rsid w:val="009816F8"/>
    <w:rsid w:val="0098195A"/>
    <w:rsid w:val="00981F80"/>
    <w:rsid w:val="00982040"/>
    <w:rsid w:val="0098209E"/>
    <w:rsid w:val="00982608"/>
    <w:rsid w:val="009826B9"/>
    <w:rsid w:val="00982779"/>
    <w:rsid w:val="00982882"/>
    <w:rsid w:val="009828B5"/>
    <w:rsid w:val="00982905"/>
    <w:rsid w:val="00982913"/>
    <w:rsid w:val="009829E4"/>
    <w:rsid w:val="009835C3"/>
    <w:rsid w:val="0098556D"/>
    <w:rsid w:val="00985D00"/>
    <w:rsid w:val="00985E26"/>
    <w:rsid w:val="009860A6"/>
    <w:rsid w:val="00986110"/>
    <w:rsid w:val="00986319"/>
    <w:rsid w:val="009863BC"/>
    <w:rsid w:val="00986635"/>
    <w:rsid w:val="00986E51"/>
    <w:rsid w:val="00986F27"/>
    <w:rsid w:val="00986F8B"/>
    <w:rsid w:val="00987FD8"/>
    <w:rsid w:val="00990320"/>
    <w:rsid w:val="009903D2"/>
    <w:rsid w:val="0099045B"/>
    <w:rsid w:val="0099098F"/>
    <w:rsid w:val="0099103E"/>
    <w:rsid w:val="009910B8"/>
    <w:rsid w:val="009917CE"/>
    <w:rsid w:val="00991FF0"/>
    <w:rsid w:val="009922B9"/>
    <w:rsid w:val="009925CE"/>
    <w:rsid w:val="0099266B"/>
    <w:rsid w:val="00992C45"/>
    <w:rsid w:val="00993B30"/>
    <w:rsid w:val="00993B6D"/>
    <w:rsid w:val="009940E8"/>
    <w:rsid w:val="00994357"/>
    <w:rsid w:val="00994581"/>
    <w:rsid w:val="00995212"/>
    <w:rsid w:val="00995D0B"/>
    <w:rsid w:val="009961E2"/>
    <w:rsid w:val="0099644F"/>
    <w:rsid w:val="009967CD"/>
    <w:rsid w:val="009969E2"/>
    <w:rsid w:val="00996E5B"/>
    <w:rsid w:val="00997C30"/>
    <w:rsid w:val="009A03B4"/>
    <w:rsid w:val="009A0727"/>
    <w:rsid w:val="009A099C"/>
    <w:rsid w:val="009A0CC4"/>
    <w:rsid w:val="009A1273"/>
    <w:rsid w:val="009A2034"/>
    <w:rsid w:val="009A2203"/>
    <w:rsid w:val="009A2488"/>
    <w:rsid w:val="009A2CDF"/>
    <w:rsid w:val="009A3235"/>
    <w:rsid w:val="009A3370"/>
    <w:rsid w:val="009A3853"/>
    <w:rsid w:val="009A39C6"/>
    <w:rsid w:val="009A3B18"/>
    <w:rsid w:val="009A3ECD"/>
    <w:rsid w:val="009A3EDB"/>
    <w:rsid w:val="009A4147"/>
    <w:rsid w:val="009A47EB"/>
    <w:rsid w:val="009A4AF4"/>
    <w:rsid w:val="009A4E8F"/>
    <w:rsid w:val="009A521A"/>
    <w:rsid w:val="009A52EA"/>
    <w:rsid w:val="009A5B9C"/>
    <w:rsid w:val="009A69A3"/>
    <w:rsid w:val="009A6BA2"/>
    <w:rsid w:val="009A6CDC"/>
    <w:rsid w:val="009A6D14"/>
    <w:rsid w:val="009A7250"/>
    <w:rsid w:val="009A759D"/>
    <w:rsid w:val="009A7649"/>
    <w:rsid w:val="009A7E10"/>
    <w:rsid w:val="009B0114"/>
    <w:rsid w:val="009B02C1"/>
    <w:rsid w:val="009B03EE"/>
    <w:rsid w:val="009B0E38"/>
    <w:rsid w:val="009B0F3F"/>
    <w:rsid w:val="009B0FF6"/>
    <w:rsid w:val="009B142E"/>
    <w:rsid w:val="009B1EE2"/>
    <w:rsid w:val="009B1FE7"/>
    <w:rsid w:val="009B2822"/>
    <w:rsid w:val="009B2824"/>
    <w:rsid w:val="009B2994"/>
    <w:rsid w:val="009B29C5"/>
    <w:rsid w:val="009B2BE3"/>
    <w:rsid w:val="009B2EC8"/>
    <w:rsid w:val="009B3296"/>
    <w:rsid w:val="009B358B"/>
    <w:rsid w:val="009B3846"/>
    <w:rsid w:val="009B3922"/>
    <w:rsid w:val="009B3AB2"/>
    <w:rsid w:val="009B3EBC"/>
    <w:rsid w:val="009B4000"/>
    <w:rsid w:val="009B40FB"/>
    <w:rsid w:val="009B4149"/>
    <w:rsid w:val="009B4ADE"/>
    <w:rsid w:val="009B4D13"/>
    <w:rsid w:val="009B4F17"/>
    <w:rsid w:val="009B517C"/>
    <w:rsid w:val="009B541E"/>
    <w:rsid w:val="009B551D"/>
    <w:rsid w:val="009B5697"/>
    <w:rsid w:val="009B5905"/>
    <w:rsid w:val="009B63C6"/>
    <w:rsid w:val="009B711B"/>
    <w:rsid w:val="009B7152"/>
    <w:rsid w:val="009B7867"/>
    <w:rsid w:val="009B7B9B"/>
    <w:rsid w:val="009B7BBB"/>
    <w:rsid w:val="009C07F1"/>
    <w:rsid w:val="009C0879"/>
    <w:rsid w:val="009C0AD9"/>
    <w:rsid w:val="009C0EAB"/>
    <w:rsid w:val="009C0FB4"/>
    <w:rsid w:val="009C1125"/>
    <w:rsid w:val="009C1287"/>
    <w:rsid w:val="009C1302"/>
    <w:rsid w:val="009C16DD"/>
    <w:rsid w:val="009C17ED"/>
    <w:rsid w:val="009C1846"/>
    <w:rsid w:val="009C18A7"/>
    <w:rsid w:val="009C1B26"/>
    <w:rsid w:val="009C1B9C"/>
    <w:rsid w:val="009C1FFD"/>
    <w:rsid w:val="009C22A2"/>
    <w:rsid w:val="009C22CD"/>
    <w:rsid w:val="009C2CA0"/>
    <w:rsid w:val="009C2E3A"/>
    <w:rsid w:val="009C3019"/>
    <w:rsid w:val="009C322A"/>
    <w:rsid w:val="009C44F1"/>
    <w:rsid w:val="009C4552"/>
    <w:rsid w:val="009C492C"/>
    <w:rsid w:val="009C4A95"/>
    <w:rsid w:val="009C5BD0"/>
    <w:rsid w:val="009C6043"/>
    <w:rsid w:val="009C621E"/>
    <w:rsid w:val="009C63A7"/>
    <w:rsid w:val="009C63F5"/>
    <w:rsid w:val="009C6620"/>
    <w:rsid w:val="009C6FA3"/>
    <w:rsid w:val="009C701C"/>
    <w:rsid w:val="009C75A6"/>
    <w:rsid w:val="009C77DA"/>
    <w:rsid w:val="009C79A1"/>
    <w:rsid w:val="009C7A39"/>
    <w:rsid w:val="009C7C47"/>
    <w:rsid w:val="009D0360"/>
    <w:rsid w:val="009D042D"/>
    <w:rsid w:val="009D064D"/>
    <w:rsid w:val="009D0A96"/>
    <w:rsid w:val="009D0C54"/>
    <w:rsid w:val="009D0E59"/>
    <w:rsid w:val="009D1072"/>
    <w:rsid w:val="009D1E02"/>
    <w:rsid w:val="009D23F5"/>
    <w:rsid w:val="009D28CC"/>
    <w:rsid w:val="009D2C3D"/>
    <w:rsid w:val="009D3292"/>
    <w:rsid w:val="009D3704"/>
    <w:rsid w:val="009D3D01"/>
    <w:rsid w:val="009D3D2C"/>
    <w:rsid w:val="009D3D5F"/>
    <w:rsid w:val="009D427C"/>
    <w:rsid w:val="009D455D"/>
    <w:rsid w:val="009D49EC"/>
    <w:rsid w:val="009D4B43"/>
    <w:rsid w:val="009D507A"/>
    <w:rsid w:val="009D510E"/>
    <w:rsid w:val="009D5B88"/>
    <w:rsid w:val="009D5FA9"/>
    <w:rsid w:val="009D609D"/>
    <w:rsid w:val="009D61A2"/>
    <w:rsid w:val="009D633E"/>
    <w:rsid w:val="009D6388"/>
    <w:rsid w:val="009D65E8"/>
    <w:rsid w:val="009D68A3"/>
    <w:rsid w:val="009D767D"/>
    <w:rsid w:val="009E03B2"/>
    <w:rsid w:val="009E122C"/>
    <w:rsid w:val="009E1233"/>
    <w:rsid w:val="009E17CD"/>
    <w:rsid w:val="009E2AC7"/>
    <w:rsid w:val="009E2BAC"/>
    <w:rsid w:val="009E2DD8"/>
    <w:rsid w:val="009E3301"/>
    <w:rsid w:val="009E3978"/>
    <w:rsid w:val="009E3A40"/>
    <w:rsid w:val="009E3C7E"/>
    <w:rsid w:val="009E45F6"/>
    <w:rsid w:val="009E48FD"/>
    <w:rsid w:val="009E4DFB"/>
    <w:rsid w:val="009E534C"/>
    <w:rsid w:val="009E566E"/>
    <w:rsid w:val="009E6151"/>
    <w:rsid w:val="009E6381"/>
    <w:rsid w:val="009E696A"/>
    <w:rsid w:val="009E6997"/>
    <w:rsid w:val="009E6C49"/>
    <w:rsid w:val="009E72A7"/>
    <w:rsid w:val="009E74A7"/>
    <w:rsid w:val="009E7AED"/>
    <w:rsid w:val="009E7C46"/>
    <w:rsid w:val="009E7DB1"/>
    <w:rsid w:val="009E7EB3"/>
    <w:rsid w:val="009F0434"/>
    <w:rsid w:val="009F062A"/>
    <w:rsid w:val="009F0D52"/>
    <w:rsid w:val="009F0F51"/>
    <w:rsid w:val="009F1389"/>
    <w:rsid w:val="009F1663"/>
    <w:rsid w:val="009F1CD1"/>
    <w:rsid w:val="009F1D79"/>
    <w:rsid w:val="009F1D8D"/>
    <w:rsid w:val="009F1E23"/>
    <w:rsid w:val="009F21D7"/>
    <w:rsid w:val="009F294E"/>
    <w:rsid w:val="009F2C4F"/>
    <w:rsid w:val="009F2DA0"/>
    <w:rsid w:val="009F2EEC"/>
    <w:rsid w:val="009F371B"/>
    <w:rsid w:val="009F3D1C"/>
    <w:rsid w:val="009F3D77"/>
    <w:rsid w:val="009F3DC2"/>
    <w:rsid w:val="009F3DD2"/>
    <w:rsid w:val="009F4083"/>
    <w:rsid w:val="009F4E37"/>
    <w:rsid w:val="009F5EB6"/>
    <w:rsid w:val="009F62C4"/>
    <w:rsid w:val="009F6908"/>
    <w:rsid w:val="009F6E07"/>
    <w:rsid w:val="009F7927"/>
    <w:rsid w:val="009F7B58"/>
    <w:rsid w:val="00A00258"/>
    <w:rsid w:val="00A002BD"/>
    <w:rsid w:val="00A00B2E"/>
    <w:rsid w:val="00A01186"/>
    <w:rsid w:val="00A013E4"/>
    <w:rsid w:val="00A018D8"/>
    <w:rsid w:val="00A01C0E"/>
    <w:rsid w:val="00A02085"/>
    <w:rsid w:val="00A022A5"/>
    <w:rsid w:val="00A025DE"/>
    <w:rsid w:val="00A0292C"/>
    <w:rsid w:val="00A02DA0"/>
    <w:rsid w:val="00A02F65"/>
    <w:rsid w:val="00A0309E"/>
    <w:rsid w:val="00A038A2"/>
    <w:rsid w:val="00A038BC"/>
    <w:rsid w:val="00A042CA"/>
    <w:rsid w:val="00A04454"/>
    <w:rsid w:val="00A046A3"/>
    <w:rsid w:val="00A04B50"/>
    <w:rsid w:val="00A04D34"/>
    <w:rsid w:val="00A053BA"/>
    <w:rsid w:val="00A0583E"/>
    <w:rsid w:val="00A05BAA"/>
    <w:rsid w:val="00A05EE0"/>
    <w:rsid w:val="00A06E68"/>
    <w:rsid w:val="00A0711F"/>
    <w:rsid w:val="00A07538"/>
    <w:rsid w:val="00A0786C"/>
    <w:rsid w:val="00A079DB"/>
    <w:rsid w:val="00A07A56"/>
    <w:rsid w:val="00A07E2F"/>
    <w:rsid w:val="00A105A3"/>
    <w:rsid w:val="00A110A7"/>
    <w:rsid w:val="00A1123E"/>
    <w:rsid w:val="00A11390"/>
    <w:rsid w:val="00A11970"/>
    <w:rsid w:val="00A11B59"/>
    <w:rsid w:val="00A11B7C"/>
    <w:rsid w:val="00A11E42"/>
    <w:rsid w:val="00A12239"/>
    <w:rsid w:val="00A12505"/>
    <w:rsid w:val="00A12E73"/>
    <w:rsid w:val="00A13AAD"/>
    <w:rsid w:val="00A13F22"/>
    <w:rsid w:val="00A14287"/>
    <w:rsid w:val="00A142F4"/>
    <w:rsid w:val="00A14542"/>
    <w:rsid w:val="00A146BC"/>
    <w:rsid w:val="00A15767"/>
    <w:rsid w:val="00A15D9D"/>
    <w:rsid w:val="00A16449"/>
    <w:rsid w:val="00A164D8"/>
    <w:rsid w:val="00A165A3"/>
    <w:rsid w:val="00A16A28"/>
    <w:rsid w:val="00A16B67"/>
    <w:rsid w:val="00A16BD6"/>
    <w:rsid w:val="00A1729A"/>
    <w:rsid w:val="00A1743C"/>
    <w:rsid w:val="00A17A0F"/>
    <w:rsid w:val="00A17B91"/>
    <w:rsid w:val="00A17C8D"/>
    <w:rsid w:val="00A17F08"/>
    <w:rsid w:val="00A2037D"/>
    <w:rsid w:val="00A2038F"/>
    <w:rsid w:val="00A213A4"/>
    <w:rsid w:val="00A21E5A"/>
    <w:rsid w:val="00A2200B"/>
    <w:rsid w:val="00A223BE"/>
    <w:rsid w:val="00A224A8"/>
    <w:rsid w:val="00A22990"/>
    <w:rsid w:val="00A22AC5"/>
    <w:rsid w:val="00A22B29"/>
    <w:rsid w:val="00A22D07"/>
    <w:rsid w:val="00A23359"/>
    <w:rsid w:val="00A23827"/>
    <w:rsid w:val="00A23936"/>
    <w:rsid w:val="00A23AF4"/>
    <w:rsid w:val="00A23C6B"/>
    <w:rsid w:val="00A24187"/>
    <w:rsid w:val="00A24422"/>
    <w:rsid w:val="00A24606"/>
    <w:rsid w:val="00A255ED"/>
    <w:rsid w:val="00A2567A"/>
    <w:rsid w:val="00A258D9"/>
    <w:rsid w:val="00A25C10"/>
    <w:rsid w:val="00A25DE7"/>
    <w:rsid w:val="00A25F05"/>
    <w:rsid w:val="00A2629B"/>
    <w:rsid w:val="00A26D98"/>
    <w:rsid w:val="00A26E6C"/>
    <w:rsid w:val="00A277FF"/>
    <w:rsid w:val="00A27867"/>
    <w:rsid w:val="00A27D74"/>
    <w:rsid w:val="00A27E3B"/>
    <w:rsid w:val="00A308ED"/>
    <w:rsid w:val="00A31029"/>
    <w:rsid w:val="00A313E1"/>
    <w:rsid w:val="00A31487"/>
    <w:rsid w:val="00A315BD"/>
    <w:rsid w:val="00A31681"/>
    <w:rsid w:val="00A31D01"/>
    <w:rsid w:val="00A31D2D"/>
    <w:rsid w:val="00A3213F"/>
    <w:rsid w:val="00A32858"/>
    <w:rsid w:val="00A33380"/>
    <w:rsid w:val="00A333D0"/>
    <w:rsid w:val="00A3346E"/>
    <w:rsid w:val="00A336EF"/>
    <w:rsid w:val="00A3438D"/>
    <w:rsid w:val="00A345D9"/>
    <w:rsid w:val="00A34BDF"/>
    <w:rsid w:val="00A34DA9"/>
    <w:rsid w:val="00A35107"/>
    <w:rsid w:val="00A35506"/>
    <w:rsid w:val="00A3597C"/>
    <w:rsid w:val="00A35EDD"/>
    <w:rsid w:val="00A36542"/>
    <w:rsid w:val="00A36D47"/>
    <w:rsid w:val="00A370CF"/>
    <w:rsid w:val="00A370FC"/>
    <w:rsid w:val="00A37517"/>
    <w:rsid w:val="00A37C43"/>
    <w:rsid w:val="00A37C5E"/>
    <w:rsid w:val="00A37D0E"/>
    <w:rsid w:val="00A37E67"/>
    <w:rsid w:val="00A40099"/>
    <w:rsid w:val="00A403FB"/>
    <w:rsid w:val="00A40910"/>
    <w:rsid w:val="00A40C45"/>
    <w:rsid w:val="00A40E9E"/>
    <w:rsid w:val="00A412E9"/>
    <w:rsid w:val="00A416CC"/>
    <w:rsid w:val="00A41A7B"/>
    <w:rsid w:val="00A41C60"/>
    <w:rsid w:val="00A41C8B"/>
    <w:rsid w:val="00A41D7F"/>
    <w:rsid w:val="00A41FAF"/>
    <w:rsid w:val="00A420C3"/>
    <w:rsid w:val="00A4222D"/>
    <w:rsid w:val="00A4262C"/>
    <w:rsid w:val="00A427A2"/>
    <w:rsid w:val="00A42D6A"/>
    <w:rsid w:val="00A42D7C"/>
    <w:rsid w:val="00A436C9"/>
    <w:rsid w:val="00A43734"/>
    <w:rsid w:val="00A439A3"/>
    <w:rsid w:val="00A43CFB"/>
    <w:rsid w:val="00A43E35"/>
    <w:rsid w:val="00A44C4A"/>
    <w:rsid w:val="00A44CB0"/>
    <w:rsid w:val="00A44D0C"/>
    <w:rsid w:val="00A44EB1"/>
    <w:rsid w:val="00A4516B"/>
    <w:rsid w:val="00A45DDD"/>
    <w:rsid w:val="00A46232"/>
    <w:rsid w:val="00A463BC"/>
    <w:rsid w:val="00A46EC1"/>
    <w:rsid w:val="00A471DA"/>
    <w:rsid w:val="00A4750F"/>
    <w:rsid w:val="00A47841"/>
    <w:rsid w:val="00A47C74"/>
    <w:rsid w:val="00A47CD9"/>
    <w:rsid w:val="00A47FDD"/>
    <w:rsid w:val="00A501D3"/>
    <w:rsid w:val="00A5023E"/>
    <w:rsid w:val="00A5051E"/>
    <w:rsid w:val="00A50694"/>
    <w:rsid w:val="00A5130C"/>
    <w:rsid w:val="00A51540"/>
    <w:rsid w:val="00A51608"/>
    <w:rsid w:val="00A517FC"/>
    <w:rsid w:val="00A51800"/>
    <w:rsid w:val="00A519AA"/>
    <w:rsid w:val="00A51C5E"/>
    <w:rsid w:val="00A51EA9"/>
    <w:rsid w:val="00A51F3E"/>
    <w:rsid w:val="00A52169"/>
    <w:rsid w:val="00A52366"/>
    <w:rsid w:val="00A526F2"/>
    <w:rsid w:val="00A52A16"/>
    <w:rsid w:val="00A52A82"/>
    <w:rsid w:val="00A52A85"/>
    <w:rsid w:val="00A52B21"/>
    <w:rsid w:val="00A52D9C"/>
    <w:rsid w:val="00A52FD7"/>
    <w:rsid w:val="00A5326A"/>
    <w:rsid w:val="00A53CEE"/>
    <w:rsid w:val="00A54300"/>
    <w:rsid w:val="00A54407"/>
    <w:rsid w:val="00A544AF"/>
    <w:rsid w:val="00A544EB"/>
    <w:rsid w:val="00A54866"/>
    <w:rsid w:val="00A54996"/>
    <w:rsid w:val="00A5507B"/>
    <w:rsid w:val="00A571E3"/>
    <w:rsid w:val="00A57287"/>
    <w:rsid w:val="00A57366"/>
    <w:rsid w:val="00A5753C"/>
    <w:rsid w:val="00A577E0"/>
    <w:rsid w:val="00A60200"/>
    <w:rsid w:val="00A605C6"/>
    <w:rsid w:val="00A60616"/>
    <w:rsid w:val="00A6093B"/>
    <w:rsid w:val="00A60D98"/>
    <w:rsid w:val="00A60EE9"/>
    <w:rsid w:val="00A60FDF"/>
    <w:rsid w:val="00A611B4"/>
    <w:rsid w:val="00A6141E"/>
    <w:rsid w:val="00A61E4A"/>
    <w:rsid w:val="00A6225D"/>
    <w:rsid w:val="00A628FD"/>
    <w:rsid w:val="00A62E88"/>
    <w:rsid w:val="00A632BF"/>
    <w:rsid w:val="00A63760"/>
    <w:rsid w:val="00A637D8"/>
    <w:rsid w:val="00A64009"/>
    <w:rsid w:val="00A644A7"/>
    <w:rsid w:val="00A647EB"/>
    <w:rsid w:val="00A649CB"/>
    <w:rsid w:val="00A65178"/>
    <w:rsid w:val="00A652FE"/>
    <w:rsid w:val="00A655FA"/>
    <w:rsid w:val="00A659A6"/>
    <w:rsid w:val="00A67712"/>
    <w:rsid w:val="00A67CB4"/>
    <w:rsid w:val="00A700F8"/>
    <w:rsid w:val="00A7012C"/>
    <w:rsid w:val="00A70589"/>
    <w:rsid w:val="00A7085E"/>
    <w:rsid w:val="00A70879"/>
    <w:rsid w:val="00A70B90"/>
    <w:rsid w:val="00A71091"/>
    <w:rsid w:val="00A714A4"/>
    <w:rsid w:val="00A715C6"/>
    <w:rsid w:val="00A715DE"/>
    <w:rsid w:val="00A71B52"/>
    <w:rsid w:val="00A71C76"/>
    <w:rsid w:val="00A71D03"/>
    <w:rsid w:val="00A71E8B"/>
    <w:rsid w:val="00A73009"/>
    <w:rsid w:val="00A73880"/>
    <w:rsid w:val="00A73E89"/>
    <w:rsid w:val="00A740EE"/>
    <w:rsid w:val="00A741B2"/>
    <w:rsid w:val="00A748D2"/>
    <w:rsid w:val="00A74DA9"/>
    <w:rsid w:val="00A7592F"/>
    <w:rsid w:val="00A75C10"/>
    <w:rsid w:val="00A7604F"/>
    <w:rsid w:val="00A7605A"/>
    <w:rsid w:val="00A76713"/>
    <w:rsid w:val="00A7690A"/>
    <w:rsid w:val="00A77212"/>
    <w:rsid w:val="00A7756D"/>
    <w:rsid w:val="00A77665"/>
    <w:rsid w:val="00A7783A"/>
    <w:rsid w:val="00A77891"/>
    <w:rsid w:val="00A77A92"/>
    <w:rsid w:val="00A77DDF"/>
    <w:rsid w:val="00A77E8F"/>
    <w:rsid w:val="00A80E93"/>
    <w:rsid w:val="00A8154E"/>
    <w:rsid w:val="00A81A1A"/>
    <w:rsid w:val="00A81C54"/>
    <w:rsid w:val="00A81DB8"/>
    <w:rsid w:val="00A8225C"/>
    <w:rsid w:val="00A8231E"/>
    <w:rsid w:val="00A82ECD"/>
    <w:rsid w:val="00A82F77"/>
    <w:rsid w:val="00A8330E"/>
    <w:rsid w:val="00A834A5"/>
    <w:rsid w:val="00A8383E"/>
    <w:rsid w:val="00A83D80"/>
    <w:rsid w:val="00A83F4B"/>
    <w:rsid w:val="00A8413B"/>
    <w:rsid w:val="00A84438"/>
    <w:rsid w:val="00A84532"/>
    <w:rsid w:val="00A84A48"/>
    <w:rsid w:val="00A85010"/>
    <w:rsid w:val="00A8519C"/>
    <w:rsid w:val="00A8589C"/>
    <w:rsid w:val="00A85932"/>
    <w:rsid w:val="00A85C2D"/>
    <w:rsid w:val="00A85E0F"/>
    <w:rsid w:val="00A8669F"/>
    <w:rsid w:val="00A866A3"/>
    <w:rsid w:val="00A8696F"/>
    <w:rsid w:val="00A86C9E"/>
    <w:rsid w:val="00A90253"/>
    <w:rsid w:val="00A908C2"/>
    <w:rsid w:val="00A90B20"/>
    <w:rsid w:val="00A90D47"/>
    <w:rsid w:val="00A91144"/>
    <w:rsid w:val="00A9155E"/>
    <w:rsid w:val="00A91819"/>
    <w:rsid w:val="00A91BD5"/>
    <w:rsid w:val="00A91F07"/>
    <w:rsid w:val="00A92AFC"/>
    <w:rsid w:val="00A92B23"/>
    <w:rsid w:val="00A938AC"/>
    <w:rsid w:val="00A938FF"/>
    <w:rsid w:val="00A93EB2"/>
    <w:rsid w:val="00A94238"/>
    <w:rsid w:val="00A9424F"/>
    <w:rsid w:val="00A94275"/>
    <w:rsid w:val="00A94A42"/>
    <w:rsid w:val="00A95039"/>
    <w:rsid w:val="00A95235"/>
    <w:rsid w:val="00A9590D"/>
    <w:rsid w:val="00A95DB1"/>
    <w:rsid w:val="00A95E06"/>
    <w:rsid w:val="00A9618D"/>
    <w:rsid w:val="00A96233"/>
    <w:rsid w:val="00A962FA"/>
    <w:rsid w:val="00A97329"/>
    <w:rsid w:val="00A973EB"/>
    <w:rsid w:val="00A97579"/>
    <w:rsid w:val="00A979ED"/>
    <w:rsid w:val="00A97BCA"/>
    <w:rsid w:val="00A97DD7"/>
    <w:rsid w:val="00A97E21"/>
    <w:rsid w:val="00AA0826"/>
    <w:rsid w:val="00AA11C2"/>
    <w:rsid w:val="00AA1329"/>
    <w:rsid w:val="00AA16B2"/>
    <w:rsid w:val="00AA175B"/>
    <w:rsid w:val="00AA1AA2"/>
    <w:rsid w:val="00AA2039"/>
    <w:rsid w:val="00AA2177"/>
    <w:rsid w:val="00AA239A"/>
    <w:rsid w:val="00AA24AA"/>
    <w:rsid w:val="00AA28C1"/>
    <w:rsid w:val="00AA2C05"/>
    <w:rsid w:val="00AA3905"/>
    <w:rsid w:val="00AA4638"/>
    <w:rsid w:val="00AA467E"/>
    <w:rsid w:val="00AA4775"/>
    <w:rsid w:val="00AA4BF9"/>
    <w:rsid w:val="00AA4DE9"/>
    <w:rsid w:val="00AA5656"/>
    <w:rsid w:val="00AA56C4"/>
    <w:rsid w:val="00AA570E"/>
    <w:rsid w:val="00AA7051"/>
    <w:rsid w:val="00AA72E2"/>
    <w:rsid w:val="00AA746B"/>
    <w:rsid w:val="00AA7669"/>
    <w:rsid w:val="00AA77F3"/>
    <w:rsid w:val="00AA7ACC"/>
    <w:rsid w:val="00AA7B3C"/>
    <w:rsid w:val="00AA7D81"/>
    <w:rsid w:val="00AA7DF3"/>
    <w:rsid w:val="00AB04F1"/>
    <w:rsid w:val="00AB0706"/>
    <w:rsid w:val="00AB07A4"/>
    <w:rsid w:val="00AB0CEA"/>
    <w:rsid w:val="00AB1276"/>
    <w:rsid w:val="00AB151F"/>
    <w:rsid w:val="00AB1768"/>
    <w:rsid w:val="00AB1A78"/>
    <w:rsid w:val="00AB2620"/>
    <w:rsid w:val="00AB2767"/>
    <w:rsid w:val="00AB2961"/>
    <w:rsid w:val="00AB2B41"/>
    <w:rsid w:val="00AB333C"/>
    <w:rsid w:val="00AB3D73"/>
    <w:rsid w:val="00AB4318"/>
    <w:rsid w:val="00AB445C"/>
    <w:rsid w:val="00AB450D"/>
    <w:rsid w:val="00AB4B95"/>
    <w:rsid w:val="00AB4E63"/>
    <w:rsid w:val="00AB56A5"/>
    <w:rsid w:val="00AB5EB4"/>
    <w:rsid w:val="00AB675E"/>
    <w:rsid w:val="00AB770B"/>
    <w:rsid w:val="00AB7DED"/>
    <w:rsid w:val="00AB7FA9"/>
    <w:rsid w:val="00AB7FF3"/>
    <w:rsid w:val="00AC05BF"/>
    <w:rsid w:val="00AC0C24"/>
    <w:rsid w:val="00AC0C9C"/>
    <w:rsid w:val="00AC1019"/>
    <w:rsid w:val="00AC102F"/>
    <w:rsid w:val="00AC137B"/>
    <w:rsid w:val="00AC1659"/>
    <w:rsid w:val="00AC1660"/>
    <w:rsid w:val="00AC16DA"/>
    <w:rsid w:val="00AC1D8F"/>
    <w:rsid w:val="00AC1DC1"/>
    <w:rsid w:val="00AC1DE2"/>
    <w:rsid w:val="00AC1EE1"/>
    <w:rsid w:val="00AC2973"/>
    <w:rsid w:val="00AC2997"/>
    <w:rsid w:val="00AC2D54"/>
    <w:rsid w:val="00AC335E"/>
    <w:rsid w:val="00AC3538"/>
    <w:rsid w:val="00AC363B"/>
    <w:rsid w:val="00AC37EE"/>
    <w:rsid w:val="00AC3C58"/>
    <w:rsid w:val="00AC5ADD"/>
    <w:rsid w:val="00AC5B4B"/>
    <w:rsid w:val="00AC688C"/>
    <w:rsid w:val="00AC6A15"/>
    <w:rsid w:val="00AC6D47"/>
    <w:rsid w:val="00AC6D75"/>
    <w:rsid w:val="00AC6D90"/>
    <w:rsid w:val="00AC6E50"/>
    <w:rsid w:val="00AC71D0"/>
    <w:rsid w:val="00AC74E5"/>
    <w:rsid w:val="00AC7759"/>
    <w:rsid w:val="00AD0269"/>
    <w:rsid w:val="00AD06C2"/>
    <w:rsid w:val="00AD08D8"/>
    <w:rsid w:val="00AD0B11"/>
    <w:rsid w:val="00AD170D"/>
    <w:rsid w:val="00AD1A63"/>
    <w:rsid w:val="00AD1B9D"/>
    <w:rsid w:val="00AD1BBE"/>
    <w:rsid w:val="00AD1D27"/>
    <w:rsid w:val="00AD1EE8"/>
    <w:rsid w:val="00AD201F"/>
    <w:rsid w:val="00AD24E3"/>
    <w:rsid w:val="00AD2691"/>
    <w:rsid w:val="00AD309A"/>
    <w:rsid w:val="00AD3B29"/>
    <w:rsid w:val="00AD3DA5"/>
    <w:rsid w:val="00AD3E6B"/>
    <w:rsid w:val="00AD4040"/>
    <w:rsid w:val="00AD4351"/>
    <w:rsid w:val="00AD4668"/>
    <w:rsid w:val="00AD46A7"/>
    <w:rsid w:val="00AD49BA"/>
    <w:rsid w:val="00AD4DE1"/>
    <w:rsid w:val="00AD4EE8"/>
    <w:rsid w:val="00AD4F57"/>
    <w:rsid w:val="00AD4FB8"/>
    <w:rsid w:val="00AD5787"/>
    <w:rsid w:val="00AD5BD5"/>
    <w:rsid w:val="00AD5C81"/>
    <w:rsid w:val="00AD5DCD"/>
    <w:rsid w:val="00AD67B9"/>
    <w:rsid w:val="00AD68BA"/>
    <w:rsid w:val="00AD6905"/>
    <w:rsid w:val="00AD7354"/>
    <w:rsid w:val="00AD73AF"/>
    <w:rsid w:val="00AD73BD"/>
    <w:rsid w:val="00AD73F2"/>
    <w:rsid w:val="00AD7D96"/>
    <w:rsid w:val="00AE04C5"/>
    <w:rsid w:val="00AE06BF"/>
    <w:rsid w:val="00AE09CB"/>
    <w:rsid w:val="00AE09ED"/>
    <w:rsid w:val="00AE0F36"/>
    <w:rsid w:val="00AE14D3"/>
    <w:rsid w:val="00AE18D0"/>
    <w:rsid w:val="00AE1D6F"/>
    <w:rsid w:val="00AE2164"/>
    <w:rsid w:val="00AE303E"/>
    <w:rsid w:val="00AE3424"/>
    <w:rsid w:val="00AE378D"/>
    <w:rsid w:val="00AE3C84"/>
    <w:rsid w:val="00AE3C86"/>
    <w:rsid w:val="00AE3D0C"/>
    <w:rsid w:val="00AE3EF4"/>
    <w:rsid w:val="00AE408E"/>
    <w:rsid w:val="00AE428F"/>
    <w:rsid w:val="00AE4368"/>
    <w:rsid w:val="00AE4382"/>
    <w:rsid w:val="00AE4783"/>
    <w:rsid w:val="00AE4AF2"/>
    <w:rsid w:val="00AE4C48"/>
    <w:rsid w:val="00AE4C98"/>
    <w:rsid w:val="00AE4EF2"/>
    <w:rsid w:val="00AE5190"/>
    <w:rsid w:val="00AE5B93"/>
    <w:rsid w:val="00AE5E43"/>
    <w:rsid w:val="00AE6015"/>
    <w:rsid w:val="00AE6620"/>
    <w:rsid w:val="00AE6941"/>
    <w:rsid w:val="00AE69D6"/>
    <w:rsid w:val="00AE6C61"/>
    <w:rsid w:val="00AE6CB9"/>
    <w:rsid w:val="00AE716B"/>
    <w:rsid w:val="00AE758D"/>
    <w:rsid w:val="00AE7599"/>
    <w:rsid w:val="00AF03A5"/>
    <w:rsid w:val="00AF04E6"/>
    <w:rsid w:val="00AF0ABC"/>
    <w:rsid w:val="00AF0F34"/>
    <w:rsid w:val="00AF10E0"/>
    <w:rsid w:val="00AF142E"/>
    <w:rsid w:val="00AF16AD"/>
    <w:rsid w:val="00AF16C2"/>
    <w:rsid w:val="00AF1CEC"/>
    <w:rsid w:val="00AF1FF7"/>
    <w:rsid w:val="00AF22D4"/>
    <w:rsid w:val="00AF243F"/>
    <w:rsid w:val="00AF246C"/>
    <w:rsid w:val="00AF2572"/>
    <w:rsid w:val="00AF26F8"/>
    <w:rsid w:val="00AF30C3"/>
    <w:rsid w:val="00AF32DE"/>
    <w:rsid w:val="00AF32EB"/>
    <w:rsid w:val="00AF3366"/>
    <w:rsid w:val="00AF337D"/>
    <w:rsid w:val="00AF34CF"/>
    <w:rsid w:val="00AF3BFF"/>
    <w:rsid w:val="00AF3C28"/>
    <w:rsid w:val="00AF427B"/>
    <w:rsid w:val="00AF513A"/>
    <w:rsid w:val="00AF59EB"/>
    <w:rsid w:val="00AF69FB"/>
    <w:rsid w:val="00AF6EE2"/>
    <w:rsid w:val="00AF7398"/>
    <w:rsid w:val="00AF7B8A"/>
    <w:rsid w:val="00AF7D61"/>
    <w:rsid w:val="00AF7E93"/>
    <w:rsid w:val="00B00045"/>
    <w:rsid w:val="00B00CE7"/>
    <w:rsid w:val="00B011A1"/>
    <w:rsid w:val="00B015E4"/>
    <w:rsid w:val="00B01742"/>
    <w:rsid w:val="00B0189C"/>
    <w:rsid w:val="00B01A8D"/>
    <w:rsid w:val="00B026AA"/>
    <w:rsid w:val="00B02830"/>
    <w:rsid w:val="00B02A9A"/>
    <w:rsid w:val="00B03521"/>
    <w:rsid w:val="00B037AA"/>
    <w:rsid w:val="00B037F5"/>
    <w:rsid w:val="00B04778"/>
    <w:rsid w:val="00B04955"/>
    <w:rsid w:val="00B04C20"/>
    <w:rsid w:val="00B04FE5"/>
    <w:rsid w:val="00B05359"/>
    <w:rsid w:val="00B0568A"/>
    <w:rsid w:val="00B05853"/>
    <w:rsid w:val="00B05E3D"/>
    <w:rsid w:val="00B05F66"/>
    <w:rsid w:val="00B0671B"/>
    <w:rsid w:val="00B06AE4"/>
    <w:rsid w:val="00B06B4A"/>
    <w:rsid w:val="00B06BD5"/>
    <w:rsid w:val="00B06E4E"/>
    <w:rsid w:val="00B06F7C"/>
    <w:rsid w:val="00B07924"/>
    <w:rsid w:val="00B07DB4"/>
    <w:rsid w:val="00B1012D"/>
    <w:rsid w:val="00B10336"/>
    <w:rsid w:val="00B10682"/>
    <w:rsid w:val="00B11310"/>
    <w:rsid w:val="00B121D1"/>
    <w:rsid w:val="00B12209"/>
    <w:rsid w:val="00B12386"/>
    <w:rsid w:val="00B1455C"/>
    <w:rsid w:val="00B14847"/>
    <w:rsid w:val="00B14D16"/>
    <w:rsid w:val="00B154C0"/>
    <w:rsid w:val="00B157A0"/>
    <w:rsid w:val="00B15955"/>
    <w:rsid w:val="00B15978"/>
    <w:rsid w:val="00B15ED5"/>
    <w:rsid w:val="00B16431"/>
    <w:rsid w:val="00B16495"/>
    <w:rsid w:val="00B167AD"/>
    <w:rsid w:val="00B1697F"/>
    <w:rsid w:val="00B169A9"/>
    <w:rsid w:val="00B16B44"/>
    <w:rsid w:val="00B16BBF"/>
    <w:rsid w:val="00B16D05"/>
    <w:rsid w:val="00B16EF7"/>
    <w:rsid w:val="00B179D3"/>
    <w:rsid w:val="00B202D1"/>
    <w:rsid w:val="00B2087B"/>
    <w:rsid w:val="00B20A04"/>
    <w:rsid w:val="00B20BA9"/>
    <w:rsid w:val="00B20DF6"/>
    <w:rsid w:val="00B210DE"/>
    <w:rsid w:val="00B216D7"/>
    <w:rsid w:val="00B219AE"/>
    <w:rsid w:val="00B224C1"/>
    <w:rsid w:val="00B227CF"/>
    <w:rsid w:val="00B2281E"/>
    <w:rsid w:val="00B22A0C"/>
    <w:rsid w:val="00B22ED6"/>
    <w:rsid w:val="00B22FEB"/>
    <w:rsid w:val="00B2335C"/>
    <w:rsid w:val="00B235EE"/>
    <w:rsid w:val="00B2365E"/>
    <w:rsid w:val="00B237AC"/>
    <w:rsid w:val="00B237B6"/>
    <w:rsid w:val="00B23892"/>
    <w:rsid w:val="00B23966"/>
    <w:rsid w:val="00B23A4D"/>
    <w:rsid w:val="00B23A73"/>
    <w:rsid w:val="00B24247"/>
    <w:rsid w:val="00B24932"/>
    <w:rsid w:val="00B24FAA"/>
    <w:rsid w:val="00B2541C"/>
    <w:rsid w:val="00B2596B"/>
    <w:rsid w:val="00B25FCE"/>
    <w:rsid w:val="00B26220"/>
    <w:rsid w:val="00B26332"/>
    <w:rsid w:val="00B26529"/>
    <w:rsid w:val="00B2668E"/>
    <w:rsid w:val="00B2684F"/>
    <w:rsid w:val="00B26885"/>
    <w:rsid w:val="00B2688E"/>
    <w:rsid w:val="00B268CC"/>
    <w:rsid w:val="00B271D5"/>
    <w:rsid w:val="00B27A71"/>
    <w:rsid w:val="00B30221"/>
    <w:rsid w:val="00B3069D"/>
    <w:rsid w:val="00B31632"/>
    <w:rsid w:val="00B31717"/>
    <w:rsid w:val="00B32BB8"/>
    <w:rsid w:val="00B33472"/>
    <w:rsid w:val="00B33547"/>
    <w:rsid w:val="00B33CA9"/>
    <w:rsid w:val="00B34A96"/>
    <w:rsid w:val="00B353FE"/>
    <w:rsid w:val="00B3565B"/>
    <w:rsid w:val="00B35B3F"/>
    <w:rsid w:val="00B35DC8"/>
    <w:rsid w:val="00B36968"/>
    <w:rsid w:val="00B36E65"/>
    <w:rsid w:val="00B370B1"/>
    <w:rsid w:val="00B373AD"/>
    <w:rsid w:val="00B376D4"/>
    <w:rsid w:val="00B37B56"/>
    <w:rsid w:val="00B37ED8"/>
    <w:rsid w:val="00B40D8B"/>
    <w:rsid w:val="00B41992"/>
    <w:rsid w:val="00B41E69"/>
    <w:rsid w:val="00B427A0"/>
    <w:rsid w:val="00B42CF2"/>
    <w:rsid w:val="00B43309"/>
    <w:rsid w:val="00B43370"/>
    <w:rsid w:val="00B4365A"/>
    <w:rsid w:val="00B4366B"/>
    <w:rsid w:val="00B437E8"/>
    <w:rsid w:val="00B438EB"/>
    <w:rsid w:val="00B43CEB"/>
    <w:rsid w:val="00B4403F"/>
    <w:rsid w:val="00B443A7"/>
    <w:rsid w:val="00B44906"/>
    <w:rsid w:val="00B44CB7"/>
    <w:rsid w:val="00B44E8A"/>
    <w:rsid w:val="00B4552D"/>
    <w:rsid w:val="00B456B7"/>
    <w:rsid w:val="00B4576F"/>
    <w:rsid w:val="00B45BD7"/>
    <w:rsid w:val="00B45CC9"/>
    <w:rsid w:val="00B45D91"/>
    <w:rsid w:val="00B462AE"/>
    <w:rsid w:val="00B46606"/>
    <w:rsid w:val="00B46869"/>
    <w:rsid w:val="00B46AF8"/>
    <w:rsid w:val="00B46C29"/>
    <w:rsid w:val="00B47263"/>
    <w:rsid w:val="00B478F2"/>
    <w:rsid w:val="00B47FEA"/>
    <w:rsid w:val="00B502F1"/>
    <w:rsid w:val="00B50D79"/>
    <w:rsid w:val="00B50FE6"/>
    <w:rsid w:val="00B51135"/>
    <w:rsid w:val="00B512CE"/>
    <w:rsid w:val="00B51498"/>
    <w:rsid w:val="00B51570"/>
    <w:rsid w:val="00B52665"/>
    <w:rsid w:val="00B52BC7"/>
    <w:rsid w:val="00B530E2"/>
    <w:rsid w:val="00B53974"/>
    <w:rsid w:val="00B53E8D"/>
    <w:rsid w:val="00B5451C"/>
    <w:rsid w:val="00B54EC1"/>
    <w:rsid w:val="00B56383"/>
    <w:rsid w:val="00B568EC"/>
    <w:rsid w:val="00B5709E"/>
    <w:rsid w:val="00B6029F"/>
    <w:rsid w:val="00B60A14"/>
    <w:rsid w:val="00B60BE8"/>
    <w:rsid w:val="00B60EC4"/>
    <w:rsid w:val="00B61334"/>
    <w:rsid w:val="00B6151F"/>
    <w:rsid w:val="00B617D9"/>
    <w:rsid w:val="00B6197F"/>
    <w:rsid w:val="00B619C1"/>
    <w:rsid w:val="00B61A4B"/>
    <w:rsid w:val="00B61D5F"/>
    <w:rsid w:val="00B61DC9"/>
    <w:rsid w:val="00B62146"/>
    <w:rsid w:val="00B6285A"/>
    <w:rsid w:val="00B6293A"/>
    <w:rsid w:val="00B63305"/>
    <w:rsid w:val="00B63314"/>
    <w:rsid w:val="00B634D3"/>
    <w:rsid w:val="00B6377A"/>
    <w:rsid w:val="00B638F8"/>
    <w:rsid w:val="00B643C0"/>
    <w:rsid w:val="00B65854"/>
    <w:rsid w:val="00B659A6"/>
    <w:rsid w:val="00B659CC"/>
    <w:rsid w:val="00B65ACA"/>
    <w:rsid w:val="00B65DE5"/>
    <w:rsid w:val="00B663F6"/>
    <w:rsid w:val="00B66C16"/>
    <w:rsid w:val="00B67346"/>
    <w:rsid w:val="00B6765C"/>
    <w:rsid w:val="00B67818"/>
    <w:rsid w:val="00B67C80"/>
    <w:rsid w:val="00B67D24"/>
    <w:rsid w:val="00B70648"/>
    <w:rsid w:val="00B709C0"/>
    <w:rsid w:val="00B70B54"/>
    <w:rsid w:val="00B70DF4"/>
    <w:rsid w:val="00B71130"/>
    <w:rsid w:val="00B711DD"/>
    <w:rsid w:val="00B715B0"/>
    <w:rsid w:val="00B7198F"/>
    <w:rsid w:val="00B71A71"/>
    <w:rsid w:val="00B71AEA"/>
    <w:rsid w:val="00B7295A"/>
    <w:rsid w:val="00B72A10"/>
    <w:rsid w:val="00B72A5C"/>
    <w:rsid w:val="00B72AFA"/>
    <w:rsid w:val="00B72BCA"/>
    <w:rsid w:val="00B72E3B"/>
    <w:rsid w:val="00B730CA"/>
    <w:rsid w:val="00B73369"/>
    <w:rsid w:val="00B737A9"/>
    <w:rsid w:val="00B73B3F"/>
    <w:rsid w:val="00B74172"/>
    <w:rsid w:val="00B74403"/>
    <w:rsid w:val="00B7485D"/>
    <w:rsid w:val="00B74980"/>
    <w:rsid w:val="00B74C26"/>
    <w:rsid w:val="00B74EED"/>
    <w:rsid w:val="00B753E7"/>
    <w:rsid w:val="00B75797"/>
    <w:rsid w:val="00B75BF8"/>
    <w:rsid w:val="00B75E4F"/>
    <w:rsid w:val="00B7615A"/>
    <w:rsid w:val="00B768C5"/>
    <w:rsid w:val="00B76A96"/>
    <w:rsid w:val="00B76F32"/>
    <w:rsid w:val="00B778D8"/>
    <w:rsid w:val="00B77945"/>
    <w:rsid w:val="00B7799E"/>
    <w:rsid w:val="00B77C60"/>
    <w:rsid w:val="00B802CA"/>
    <w:rsid w:val="00B804D5"/>
    <w:rsid w:val="00B806AD"/>
    <w:rsid w:val="00B806EA"/>
    <w:rsid w:val="00B80EA6"/>
    <w:rsid w:val="00B812CC"/>
    <w:rsid w:val="00B81D1E"/>
    <w:rsid w:val="00B828FC"/>
    <w:rsid w:val="00B82A85"/>
    <w:rsid w:val="00B82F80"/>
    <w:rsid w:val="00B83B5F"/>
    <w:rsid w:val="00B83C03"/>
    <w:rsid w:val="00B83E7C"/>
    <w:rsid w:val="00B83F7F"/>
    <w:rsid w:val="00B83FF3"/>
    <w:rsid w:val="00B84159"/>
    <w:rsid w:val="00B841F4"/>
    <w:rsid w:val="00B84687"/>
    <w:rsid w:val="00B8489C"/>
    <w:rsid w:val="00B8555D"/>
    <w:rsid w:val="00B85D18"/>
    <w:rsid w:val="00B86448"/>
    <w:rsid w:val="00B86834"/>
    <w:rsid w:val="00B86878"/>
    <w:rsid w:val="00B86A16"/>
    <w:rsid w:val="00B87917"/>
    <w:rsid w:val="00B87C4A"/>
    <w:rsid w:val="00B87F4F"/>
    <w:rsid w:val="00B87F93"/>
    <w:rsid w:val="00B90AC8"/>
    <w:rsid w:val="00B90E95"/>
    <w:rsid w:val="00B9101D"/>
    <w:rsid w:val="00B9108E"/>
    <w:rsid w:val="00B91490"/>
    <w:rsid w:val="00B92634"/>
    <w:rsid w:val="00B92EA0"/>
    <w:rsid w:val="00B93783"/>
    <w:rsid w:val="00B93818"/>
    <w:rsid w:val="00B93CF4"/>
    <w:rsid w:val="00B9437B"/>
    <w:rsid w:val="00B948BD"/>
    <w:rsid w:val="00B94F9E"/>
    <w:rsid w:val="00B9583B"/>
    <w:rsid w:val="00B95F0D"/>
    <w:rsid w:val="00B95F70"/>
    <w:rsid w:val="00B96362"/>
    <w:rsid w:val="00B968F8"/>
    <w:rsid w:val="00B96C8D"/>
    <w:rsid w:val="00B97150"/>
    <w:rsid w:val="00B97374"/>
    <w:rsid w:val="00B9767D"/>
    <w:rsid w:val="00B97B38"/>
    <w:rsid w:val="00B97B49"/>
    <w:rsid w:val="00B97D99"/>
    <w:rsid w:val="00BA02CF"/>
    <w:rsid w:val="00BA058B"/>
    <w:rsid w:val="00BA0624"/>
    <w:rsid w:val="00BA09C6"/>
    <w:rsid w:val="00BA0B8E"/>
    <w:rsid w:val="00BA10E0"/>
    <w:rsid w:val="00BA144B"/>
    <w:rsid w:val="00BA144C"/>
    <w:rsid w:val="00BA1F97"/>
    <w:rsid w:val="00BA22F2"/>
    <w:rsid w:val="00BA2C53"/>
    <w:rsid w:val="00BA3524"/>
    <w:rsid w:val="00BA3CC6"/>
    <w:rsid w:val="00BA3CFA"/>
    <w:rsid w:val="00BA3D3E"/>
    <w:rsid w:val="00BA3FDB"/>
    <w:rsid w:val="00BA4424"/>
    <w:rsid w:val="00BA494C"/>
    <w:rsid w:val="00BA4B52"/>
    <w:rsid w:val="00BA527A"/>
    <w:rsid w:val="00BA52FC"/>
    <w:rsid w:val="00BA5373"/>
    <w:rsid w:val="00BA672E"/>
    <w:rsid w:val="00BA6A19"/>
    <w:rsid w:val="00BA6AA2"/>
    <w:rsid w:val="00BA6D2F"/>
    <w:rsid w:val="00BA6DB8"/>
    <w:rsid w:val="00BA6F05"/>
    <w:rsid w:val="00BA713C"/>
    <w:rsid w:val="00BA742D"/>
    <w:rsid w:val="00BA75B4"/>
    <w:rsid w:val="00BA7C13"/>
    <w:rsid w:val="00BA7FE1"/>
    <w:rsid w:val="00BB0082"/>
    <w:rsid w:val="00BB02F3"/>
    <w:rsid w:val="00BB0311"/>
    <w:rsid w:val="00BB06A1"/>
    <w:rsid w:val="00BB0A77"/>
    <w:rsid w:val="00BB0D21"/>
    <w:rsid w:val="00BB0D99"/>
    <w:rsid w:val="00BB11D6"/>
    <w:rsid w:val="00BB1E7B"/>
    <w:rsid w:val="00BB2377"/>
    <w:rsid w:val="00BB25E9"/>
    <w:rsid w:val="00BB26CF"/>
    <w:rsid w:val="00BB287D"/>
    <w:rsid w:val="00BB32DD"/>
    <w:rsid w:val="00BB3A76"/>
    <w:rsid w:val="00BB3BCA"/>
    <w:rsid w:val="00BB3CFD"/>
    <w:rsid w:val="00BB3D94"/>
    <w:rsid w:val="00BB3DD1"/>
    <w:rsid w:val="00BB42CB"/>
    <w:rsid w:val="00BB434B"/>
    <w:rsid w:val="00BB4538"/>
    <w:rsid w:val="00BB4691"/>
    <w:rsid w:val="00BB4726"/>
    <w:rsid w:val="00BB4BFF"/>
    <w:rsid w:val="00BB5A44"/>
    <w:rsid w:val="00BB5DC5"/>
    <w:rsid w:val="00BB5DDC"/>
    <w:rsid w:val="00BB61BE"/>
    <w:rsid w:val="00BB669A"/>
    <w:rsid w:val="00BB6F4E"/>
    <w:rsid w:val="00BB77D7"/>
    <w:rsid w:val="00BB7881"/>
    <w:rsid w:val="00BB7D22"/>
    <w:rsid w:val="00BC0049"/>
    <w:rsid w:val="00BC01A8"/>
    <w:rsid w:val="00BC04E2"/>
    <w:rsid w:val="00BC07C7"/>
    <w:rsid w:val="00BC0A1A"/>
    <w:rsid w:val="00BC0DED"/>
    <w:rsid w:val="00BC0F4B"/>
    <w:rsid w:val="00BC10AE"/>
    <w:rsid w:val="00BC123F"/>
    <w:rsid w:val="00BC1A43"/>
    <w:rsid w:val="00BC2EA5"/>
    <w:rsid w:val="00BC34DC"/>
    <w:rsid w:val="00BC351C"/>
    <w:rsid w:val="00BC387F"/>
    <w:rsid w:val="00BC40EE"/>
    <w:rsid w:val="00BC4668"/>
    <w:rsid w:val="00BC4907"/>
    <w:rsid w:val="00BC4C3B"/>
    <w:rsid w:val="00BC5B19"/>
    <w:rsid w:val="00BC5C8D"/>
    <w:rsid w:val="00BC5DE9"/>
    <w:rsid w:val="00BC5FBB"/>
    <w:rsid w:val="00BC650B"/>
    <w:rsid w:val="00BC6BBD"/>
    <w:rsid w:val="00BC7A86"/>
    <w:rsid w:val="00BC7BA2"/>
    <w:rsid w:val="00BC7DB3"/>
    <w:rsid w:val="00BC7DBA"/>
    <w:rsid w:val="00BD0775"/>
    <w:rsid w:val="00BD07A3"/>
    <w:rsid w:val="00BD10F3"/>
    <w:rsid w:val="00BD13BC"/>
    <w:rsid w:val="00BD184F"/>
    <w:rsid w:val="00BD18B8"/>
    <w:rsid w:val="00BD1A20"/>
    <w:rsid w:val="00BD1C5C"/>
    <w:rsid w:val="00BD2164"/>
    <w:rsid w:val="00BD294B"/>
    <w:rsid w:val="00BD3067"/>
    <w:rsid w:val="00BD3235"/>
    <w:rsid w:val="00BD35A7"/>
    <w:rsid w:val="00BD38EB"/>
    <w:rsid w:val="00BD4072"/>
    <w:rsid w:val="00BD4196"/>
    <w:rsid w:val="00BD4259"/>
    <w:rsid w:val="00BD426C"/>
    <w:rsid w:val="00BD44D4"/>
    <w:rsid w:val="00BD44FB"/>
    <w:rsid w:val="00BD45E6"/>
    <w:rsid w:val="00BD4CA1"/>
    <w:rsid w:val="00BD5569"/>
    <w:rsid w:val="00BD5707"/>
    <w:rsid w:val="00BD5ADA"/>
    <w:rsid w:val="00BD5FA4"/>
    <w:rsid w:val="00BD64D4"/>
    <w:rsid w:val="00BD6789"/>
    <w:rsid w:val="00BD6CD1"/>
    <w:rsid w:val="00BD6E52"/>
    <w:rsid w:val="00BD71FD"/>
    <w:rsid w:val="00BD777F"/>
    <w:rsid w:val="00BD7929"/>
    <w:rsid w:val="00BD7A8C"/>
    <w:rsid w:val="00BD7D77"/>
    <w:rsid w:val="00BD7D89"/>
    <w:rsid w:val="00BD7F2F"/>
    <w:rsid w:val="00BE039D"/>
    <w:rsid w:val="00BE06D3"/>
    <w:rsid w:val="00BE0740"/>
    <w:rsid w:val="00BE083B"/>
    <w:rsid w:val="00BE0BBC"/>
    <w:rsid w:val="00BE0E90"/>
    <w:rsid w:val="00BE0EE4"/>
    <w:rsid w:val="00BE15FB"/>
    <w:rsid w:val="00BE1789"/>
    <w:rsid w:val="00BE18FC"/>
    <w:rsid w:val="00BE1BD6"/>
    <w:rsid w:val="00BE1D87"/>
    <w:rsid w:val="00BE1FDA"/>
    <w:rsid w:val="00BE2710"/>
    <w:rsid w:val="00BE2F29"/>
    <w:rsid w:val="00BE338B"/>
    <w:rsid w:val="00BE3AB5"/>
    <w:rsid w:val="00BE4078"/>
    <w:rsid w:val="00BE42F5"/>
    <w:rsid w:val="00BE4444"/>
    <w:rsid w:val="00BE45DB"/>
    <w:rsid w:val="00BE467F"/>
    <w:rsid w:val="00BE4AFF"/>
    <w:rsid w:val="00BE4BE9"/>
    <w:rsid w:val="00BE52D7"/>
    <w:rsid w:val="00BE54E6"/>
    <w:rsid w:val="00BE56E9"/>
    <w:rsid w:val="00BE5C49"/>
    <w:rsid w:val="00BE5F36"/>
    <w:rsid w:val="00BE6388"/>
    <w:rsid w:val="00BE6665"/>
    <w:rsid w:val="00BE6C1A"/>
    <w:rsid w:val="00BE6D8B"/>
    <w:rsid w:val="00BE7DFD"/>
    <w:rsid w:val="00BE7F82"/>
    <w:rsid w:val="00BE7FD3"/>
    <w:rsid w:val="00BF01F3"/>
    <w:rsid w:val="00BF03A6"/>
    <w:rsid w:val="00BF0800"/>
    <w:rsid w:val="00BF1162"/>
    <w:rsid w:val="00BF11F2"/>
    <w:rsid w:val="00BF1FE9"/>
    <w:rsid w:val="00BF272D"/>
    <w:rsid w:val="00BF2943"/>
    <w:rsid w:val="00BF298F"/>
    <w:rsid w:val="00BF2B41"/>
    <w:rsid w:val="00BF2E0D"/>
    <w:rsid w:val="00BF34A3"/>
    <w:rsid w:val="00BF37E3"/>
    <w:rsid w:val="00BF3CB9"/>
    <w:rsid w:val="00BF3CDE"/>
    <w:rsid w:val="00BF3D6E"/>
    <w:rsid w:val="00BF3F38"/>
    <w:rsid w:val="00BF43E6"/>
    <w:rsid w:val="00BF4576"/>
    <w:rsid w:val="00BF4A2D"/>
    <w:rsid w:val="00BF4F53"/>
    <w:rsid w:val="00BF5311"/>
    <w:rsid w:val="00BF5516"/>
    <w:rsid w:val="00BF55C0"/>
    <w:rsid w:val="00BF5C7F"/>
    <w:rsid w:val="00BF6538"/>
    <w:rsid w:val="00BF6607"/>
    <w:rsid w:val="00BF67B0"/>
    <w:rsid w:val="00BF7471"/>
    <w:rsid w:val="00BF760A"/>
    <w:rsid w:val="00BF7B6B"/>
    <w:rsid w:val="00C00177"/>
    <w:rsid w:val="00C008D8"/>
    <w:rsid w:val="00C009BF"/>
    <w:rsid w:val="00C00D4C"/>
    <w:rsid w:val="00C00D59"/>
    <w:rsid w:val="00C010F2"/>
    <w:rsid w:val="00C01119"/>
    <w:rsid w:val="00C0194A"/>
    <w:rsid w:val="00C01BAA"/>
    <w:rsid w:val="00C0237C"/>
    <w:rsid w:val="00C0284A"/>
    <w:rsid w:val="00C02BE6"/>
    <w:rsid w:val="00C03AD5"/>
    <w:rsid w:val="00C03BC3"/>
    <w:rsid w:val="00C041AB"/>
    <w:rsid w:val="00C0433B"/>
    <w:rsid w:val="00C04806"/>
    <w:rsid w:val="00C048A4"/>
    <w:rsid w:val="00C04983"/>
    <w:rsid w:val="00C0526B"/>
    <w:rsid w:val="00C05FE9"/>
    <w:rsid w:val="00C06FBA"/>
    <w:rsid w:val="00C072AD"/>
    <w:rsid w:val="00C07431"/>
    <w:rsid w:val="00C0764A"/>
    <w:rsid w:val="00C0772F"/>
    <w:rsid w:val="00C07D50"/>
    <w:rsid w:val="00C10550"/>
    <w:rsid w:val="00C10696"/>
    <w:rsid w:val="00C10804"/>
    <w:rsid w:val="00C1117C"/>
    <w:rsid w:val="00C11836"/>
    <w:rsid w:val="00C126AB"/>
    <w:rsid w:val="00C12816"/>
    <w:rsid w:val="00C128E7"/>
    <w:rsid w:val="00C12AA0"/>
    <w:rsid w:val="00C12BB3"/>
    <w:rsid w:val="00C132F9"/>
    <w:rsid w:val="00C1367E"/>
    <w:rsid w:val="00C1425B"/>
    <w:rsid w:val="00C1427E"/>
    <w:rsid w:val="00C14512"/>
    <w:rsid w:val="00C149A5"/>
    <w:rsid w:val="00C14DCF"/>
    <w:rsid w:val="00C1516F"/>
    <w:rsid w:val="00C1577C"/>
    <w:rsid w:val="00C15B1C"/>
    <w:rsid w:val="00C168CC"/>
    <w:rsid w:val="00C17A2D"/>
    <w:rsid w:val="00C203B2"/>
    <w:rsid w:val="00C207A5"/>
    <w:rsid w:val="00C20D1D"/>
    <w:rsid w:val="00C20E70"/>
    <w:rsid w:val="00C21AFE"/>
    <w:rsid w:val="00C21D86"/>
    <w:rsid w:val="00C21E2E"/>
    <w:rsid w:val="00C222F5"/>
    <w:rsid w:val="00C22F01"/>
    <w:rsid w:val="00C23F6B"/>
    <w:rsid w:val="00C23FA2"/>
    <w:rsid w:val="00C240D3"/>
    <w:rsid w:val="00C241BB"/>
    <w:rsid w:val="00C2444E"/>
    <w:rsid w:val="00C245C6"/>
    <w:rsid w:val="00C248CD"/>
    <w:rsid w:val="00C25244"/>
    <w:rsid w:val="00C252E1"/>
    <w:rsid w:val="00C255FC"/>
    <w:rsid w:val="00C257E4"/>
    <w:rsid w:val="00C25B85"/>
    <w:rsid w:val="00C263AB"/>
    <w:rsid w:val="00C2675B"/>
    <w:rsid w:val="00C26BFD"/>
    <w:rsid w:val="00C26FEC"/>
    <w:rsid w:val="00C27300"/>
    <w:rsid w:val="00C27E3F"/>
    <w:rsid w:val="00C3012C"/>
    <w:rsid w:val="00C30B82"/>
    <w:rsid w:val="00C30EC5"/>
    <w:rsid w:val="00C310FA"/>
    <w:rsid w:val="00C31616"/>
    <w:rsid w:val="00C31E9F"/>
    <w:rsid w:val="00C322E4"/>
    <w:rsid w:val="00C32389"/>
    <w:rsid w:val="00C32469"/>
    <w:rsid w:val="00C3254B"/>
    <w:rsid w:val="00C33310"/>
    <w:rsid w:val="00C33435"/>
    <w:rsid w:val="00C33F05"/>
    <w:rsid w:val="00C3421B"/>
    <w:rsid w:val="00C342E4"/>
    <w:rsid w:val="00C344EB"/>
    <w:rsid w:val="00C34C3B"/>
    <w:rsid w:val="00C34EA7"/>
    <w:rsid w:val="00C34F96"/>
    <w:rsid w:val="00C35443"/>
    <w:rsid w:val="00C358F6"/>
    <w:rsid w:val="00C35F35"/>
    <w:rsid w:val="00C366BB"/>
    <w:rsid w:val="00C36AE7"/>
    <w:rsid w:val="00C36B6B"/>
    <w:rsid w:val="00C37341"/>
    <w:rsid w:val="00C37E82"/>
    <w:rsid w:val="00C405B8"/>
    <w:rsid w:val="00C409C8"/>
    <w:rsid w:val="00C40DB9"/>
    <w:rsid w:val="00C40EFD"/>
    <w:rsid w:val="00C410E2"/>
    <w:rsid w:val="00C4126E"/>
    <w:rsid w:val="00C412B6"/>
    <w:rsid w:val="00C41453"/>
    <w:rsid w:val="00C414FE"/>
    <w:rsid w:val="00C417FE"/>
    <w:rsid w:val="00C41AE9"/>
    <w:rsid w:val="00C41F2B"/>
    <w:rsid w:val="00C4216C"/>
    <w:rsid w:val="00C424F0"/>
    <w:rsid w:val="00C42997"/>
    <w:rsid w:val="00C4341C"/>
    <w:rsid w:val="00C435DB"/>
    <w:rsid w:val="00C440FC"/>
    <w:rsid w:val="00C44182"/>
    <w:rsid w:val="00C44296"/>
    <w:rsid w:val="00C44581"/>
    <w:rsid w:val="00C447F1"/>
    <w:rsid w:val="00C44848"/>
    <w:rsid w:val="00C45130"/>
    <w:rsid w:val="00C45B08"/>
    <w:rsid w:val="00C45BFE"/>
    <w:rsid w:val="00C45F8B"/>
    <w:rsid w:val="00C46181"/>
    <w:rsid w:val="00C4654B"/>
    <w:rsid w:val="00C46751"/>
    <w:rsid w:val="00C46DB1"/>
    <w:rsid w:val="00C47712"/>
    <w:rsid w:val="00C47867"/>
    <w:rsid w:val="00C47E34"/>
    <w:rsid w:val="00C50494"/>
    <w:rsid w:val="00C50BF5"/>
    <w:rsid w:val="00C50D80"/>
    <w:rsid w:val="00C51424"/>
    <w:rsid w:val="00C51C87"/>
    <w:rsid w:val="00C523A4"/>
    <w:rsid w:val="00C524B7"/>
    <w:rsid w:val="00C5259F"/>
    <w:rsid w:val="00C5271A"/>
    <w:rsid w:val="00C52FCD"/>
    <w:rsid w:val="00C534B8"/>
    <w:rsid w:val="00C53A2D"/>
    <w:rsid w:val="00C53A92"/>
    <w:rsid w:val="00C5401B"/>
    <w:rsid w:val="00C54687"/>
    <w:rsid w:val="00C5472F"/>
    <w:rsid w:val="00C55B06"/>
    <w:rsid w:val="00C55D51"/>
    <w:rsid w:val="00C55EBF"/>
    <w:rsid w:val="00C5649A"/>
    <w:rsid w:val="00C56A80"/>
    <w:rsid w:val="00C56E03"/>
    <w:rsid w:val="00C578B1"/>
    <w:rsid w:val="00C57BE3"/>
    <w:rsid w:val="00C6003C"/>
    <w:rsid w:val="00C6012B"/>
    <w:rsid w:val="00C601F4"/>
    <w:rsid w:val="00C60255"/>
    <w:rsid w:val="00C604CA"/>
    <w:rsid w:val="00C60517"/>
    <w:rsid w:val="00C607F1"/>
    <w:rsid w:val="00C60B99"/>
    <w:rsid w:val="00C61527"/>
    <w:rsid w:val="00C615C9"/>
    <w:rsid w:val="00C61D87"/>
    <w:rsid w:val="00C61DFD"/>
    <w:rsid w:val="00C62313"/>
    <w:rsid w:val="00C62642"/>
    <w:rsid w:val="00C62934"/>
    <w:rsid w:val="00C62EC5"/>
    <w:rsid w:val="00C631AE"/>
    <w:rsid w:val="00C63322"/>
    <w:rsid w:val="00C63D72"/>
    <w:rsid w:val="00C63F20"/>
    <w:rsid w:val="00C642F1"/>
    <w:rsid w:val="00C648B6"/>
    <w:rsid w:val="00C64D27"/>
    <w:rsid w:val="00C64E9F"/>
    <w:rsid w:val="00C64EB5"/>
    <w:rsid w:val="00C65187"/>
    <w:rsid w:val="00C65283"/>
    <w:rsid w:val="00C65394"/>
    <w:rsid w:val="00C655E6"/>
    <w:rsid w:val="00C656F6"/>
    <w:rsid w:val="00C658AA"/>
    <w:rsid w:val="00C65F0E"/>
    <w:rsid w:val="00C667A1"/>
    <w:rsid w:val="00C66A93"/>
    <w:rsid w:val="00C66AAE"/>
    <w:rsid w:val="00C66ED3"/>
    <w:rsid w:val="00C670F1"/>
    <w:rsid w:val="00C67FB5"/>
    <w:rsid w:val="00C71125"/>
    <w:rsid w:val="00C716CB"/>
    <w:rsid w:val="00C71706"/>
    <w:rsid w:val="00C71B69"/>
    <w:rsid w:val="00C71D9C"/>
    <w:rsid w:val="00C72250"/>
    <w:rsid w:val="00C725FC"/>
    <w:rsid w:val="00C72793"/>
    <w:rsid w:val="00C72C40"/>
    <w:rsid w:val="00C72DFA"/>
    <w:rsid w:val="00C73348"/>
    <w:rsid w:val="00C73CCB"/>
    <w:rsid w:val="00C73CEC"/>
    <w:rsid w:val="00C73F34"/>
    <w:rsid w:val="00C73FB3"/>
    <w:rsid w:val="00C74BA4"/>
    <w:rsid w:val="00C74BC8"/>
    <w:rsid w:val="00C74CC4"/>
    <w:rsid w:val="00C75116"/>
    <w:rsid w:val="00C75325"/>
    <w:rsid w:val="00C75D76"/>
    <w:rsid w:val="00C76269"/>
    <w:rsid w:val="00C76E53"/>
    <w:rsid w:val="00C76E97"/>
    <w:rsid w:val="00C76F0B"/>
    <w:rsid w:val="00C77127"/>
    <w:rsid w:val="00C775CC"/>
    <w:rsid w:val="00C807C2"/>
    <w:rsid w:val="00C80D81"/>
    <w:rsid w:val="00C80D8B"/>
    <w:rsid w:val="00C80DA5"/>
    <w:rsid w:val="00C813FA"/>
    <w:rsid w:val="00C81404"/>
    <w:rsid w:val="00C81454"/>
    <w:rsid w:val="00C81AE3"/>
    <w:rsid w:val="00C82029"/>
    <w:rsid w:val="00C82353"/>
    <w:rsid w:val="00C82554"/>
    <w:rsid w:val="00C82719"/>
    <w:rsid w:val="00C83095"/>
    <w:rsid w:val="00C830A9"/>
    <w:rsid w:val="00C843B0"/>
    <w:rsid w:val="00C84A7C"/>
    <w:rsid w:val="00C85564"/>
    <w:rsid w:val="00C85B8A"/>
    <w:rsid w:val="00C85DBE"/>
    <w:rsid w:val="00C865A4"/>
    <w:rsid w:val="00C865AD"/>
    <w:rsid w:val="00C86A6A"/>
    <w:rsid w:val="00C86BF7"/>
    <w:rsid w:val="00C8747D"/>
    <w:rsid w:val="00C875F7"/>
    <w:rsid w:val="00C879F2"/>
    <w:rsid w:val="00C87ACE"/>
    <w:rsid w:val="00C87C47"/>
    <w:rsid w:val="00C87C57"/>
    <w:rsid w:val="00C9090B"/>
    <w:rsid w:val="00C90B97"/>
    <w:rsid w:val="00C9127B"/>
    <w:rsid w:val="00C91311"/>
    <w:rsid w:val="00C91ADF"/>
    <w:rsid w:val="00C91CCC"/>
    <w:rsid w:val="00C92E5D"/>
    <w:rsid w:val="00C930DE"/>
    <w:rsid w:val="00C933C7"/>
    <w:rsid w:val="00C93496"/>
    <w:rsid w:val="00C935C0"/>
    <w:rsid w:val="00C939DF"/>
    <w:rsid w:val="00C940DE"/>
    <w:rsid w:val="00C94617"/>
    <w:rsid w:val="00C9475C"/>
    <w:rsid w:val="00C94BCF"/>
    <w:rsid w:val="00C94D5A"/>
    <w:rsid w:val="00C94E74"/>
    <w:rsid w:val="00C9522A"/>
    <w:rsid w:val="00C9540A"/>
    <w:rsid w:val="00C9556B"/>
    <w:rsid w:val="00C95633"/>
    <w:rsid w:val="00C95887"/>
    <w:rsid w:val="00C95DA9"/>
    <w:rsid w:val="00C96062"/>
    <w:rsid w:val="00C966C8"/>
    <w:rsid w:val="00C9739C"/>
    <w:rsid w:val="00C978DE"/>
    <w:rsid w:val="00C97BD7"/>
    <w:rsid w:val="00C97C7D"/>
    <w:rsid w:val="00CA07FC"/>
    <w:rsid w:val="00CA0D5A"/>
    <w:rsid w:val="00CA1036"/>
    <w:rsid w:val="00CA12DD"/>
    <w:rsid w:val="00CA1554"/>
    <w:rsid w:val="00CA1BD4"/>
    <w:rsid w:val="00CA1C26"/>
    <w:rsid w:val="00CA1DE0"/>
    <w:rsid w:val="00CA234E"/>
    <w:rsid w:val="00CA2415"/>
    <w:rsid w:val="00CA2604"/>
    <w:rsid w:val="00CA28AB"/>
    <w:rsid w:val="00CA2EA6"/>
    <w:rsid w:val="00CA2F9D"/>
    <w:rsid w:val="00CA2FF9"/>
    <w:rsid w:val="00CA315F"/>
    <w:rsid w:val="00CA3875"/>
    <w:rsid w:val="00CA4326"/>
    <w:rsid w:val="00CA43B6"/>
    <w:rsid w:val="00CA43F0"/>
    <w:rsid w:val="00CA4491"/>
    <w:rsid w:val="00CA47E7"/>
    <w:rsid w:val="00CA50E6"/>
    <w:rsid w:val="00CA55D7"/>
    <w:rsid w:val="00CA5B50"/>
    <w:rsid w:val="00CA5D05"/>
    <w:rsid w:val="00CA5E8A"/>
    <w:rsid w:val="00CA5F2D"/>
    <w:rsid w:val="00CA62BE"/>
    <w:rsid w:val="00CA653F"/>
    <w:rsid w:val="00CA6683"/>
    <w:rsid w:val="00CA6753"/>
    <w:rsid w:val="00CA6BEB"/>
    <w:rsid w:val="00CA6EE5"/>
    <w:rsid w:val="00CA7355"/>
    <w:rsid w:val="00CA74BE"/>
    <w:rsid w:val="00CA7F7D"/>
    <w:rsid w:val="00CB00DA"/>
    <w:rsid w:val="00CB01ED"/>
    <w:rsid w:val="00CB0313"/>
    <w:rsid w:val="00CB0589"/>
    <w:rsid w:val="00CB06A4"/>
    <w:rsid w:val="00CB0973"/>
    <w:rsid w:val="00CB0BA1"/>
    <w:rsid w:val="00CB0FF3"/>
    <w:rsid w:val="00CB198B"/>
    <w:rsid w:val="00CB1B0D"/>
    <w:rsid w:val="00CB1C8A"/>
    <w:rsid w:val="00CB2AAC"/>
    <w:rsid w:val="00CB2D0D"/>
    <w:rsid w:val="00CB3857"/>
    <w:rsid w:val="00CB3A96"/>
    <w:rsid w:val="00CB425B"/>
    <w:rsid w:val="00CB47D4"/>
    <w:rsid w:val="00CB4FEA"/>
    <w:rsid w:val="00CB507D"/>
    <w:rsid w:val="00CB526A"/>
    <w:rsid w:val="00CB563E"/>
    <w:rsid w:val="00CB5716"/>
    <w:rsid w:val="00CB58D0"/>
    <w:rsid w:val="00CB5A99"/>
    <w:rsid w:val="00CB61B4"/>
    <w:rsid w:val="00CB6A6A"/>
    <w:rsid w:val="00CB6D95"/>
    <w:rsid w:val="00CB74A5"/>
    <w:rsid w:val="00CB7B73"/>
    <w:rsid w:val="00CC028D"/>
    <w:rsid w:val="00CC0317"/>
    <w:rsid w:val="00CC0754"/>
    <w:rsid w:val="00CC0768"/>
    <w:rsid w:val="00CC1632"/>
    <w:rsid w:val="00CC165B"/>
    <w:rsid w:val="00CC19C1"/>
    <w:rsid w:val="00CC1E46"/>
    <w:rsid w:val="00CC21C6"/>
    <w:rsid w:val="00CC24E1"/>
    <w:rsid w:val="00CC2811"/>
    <w:rsid w:val="00CC2A9C"/>
    <w:rsid w:val="00CC2AC1"/>
    <w:rsid w:val="00CC2D36"/>
    <w:rsid w:val="00CC32ED"/>
    <w:rsid w:val="00CC356E"/>
    <w:rsid w:val="00CC3FB3"/>
    <w:rsid w:val="00CC47EF"/>
    <w:rsid w:val="00CC48A2"/>
    <w:rsid w:val="00CC4BDA"/>
    <w:rsid w:val="00CC4DEF"/>
    <w:rsid w:val="00CC4E35"/>
    <w:rsid w:val="00CC515A"/>
    <w:rsid w:val="00CC51C1"/>
    <w:rsid w:val="00CC5210"/>
    <w:rsid w:val="00CC5450"/>
    <w:rsid w:val="00CC5F92"/>
    <w:rsid w:val="00CC758E"/>
    <w:rsid w:val="00CC76CF"/>
    <w:rsid w:val="00CD09DA"/>
    <w:rsid w:val="00CD09DC"/>
    <w:rsid w:val="00CD0C4C"/>
    <w:rsid w:val="00CD0C71"/>
    <w:rsid w:val="00CD0D35"/>
    <w:rsid w:val="00CD19DD"/>
    <w:rsid w:val="00CD1A44"/>
    <w:rsid w:val="00CD1B24"/>
    <w:rsid w:val="00CD1B45"/>
    <w:rsid w:val="00CD1B8C"/>
    <w:rsid w:val="00CD1ED5"/>
    <w:rsid w:val="00CD1FED"/>
    <w:rsid w:val="00CD2036"/>
    <w:rsid w:val="00CD2B5E"/>
    <w:rsid w:val="00CD328B"/>
    <w:rsid w:val="00CD331E"/>
    <w:rsid w:val="00CD364C"/>
    <w:rsid w:val="00CD39CE"/>
    <w:rsid w:val="00CD4EE0"/>
    <w:rsid w:val="00CD5B1B"/>
    <w:rsid w:val="00CD5BA4"/>
    <w:rsid w:val="00CD602B"/>
    <w:rsid w:val="00CD63DB"/>
    <w:rsid w:val="00CD66C3"/>
    <w:rsid w:val="00CD68EA"/>
    <w:rsid w:val="00CD7666"/>
    <w:rsid w:val="00CD7685"/>
    <w:rsid w:val="00CD7871"/>
    <w:rsid w:val="00CD7E49"/>
    <w:rsid w:val="00CD7F0A"/>
    <w:rsid w:val="00CE0A0A"/>
    <w:rsid w:val="00CE0F9C"/>
    <w:rsid w:val="00CE0FC6"/>
    <w:rsid w:val="00CE1528"/>
    <w:rsid w:val="00CE157A"/>
    <w:rsid w:val="00CE1697"/>
    <w:rsid w:val="00CE18A6"/>
    <w:rsid w:val="00CE18F5"/>
    <w:rsid w:val="00CE1FE9"/>
    <w:rsid w:val="00CE3325"/>
    <w:rsid w:val="00CE33F0"/>
    <w:rsid w:val="00CE342A"/>
    <w:rsid w:val="00CE37C0"/>
    <w:rsid w:val="00CE39C0"/>
    <w:rsid w:val="00CE3B4D"/>
    <w:rsid w:val="00CE3D78"/>
    <w:rsid w:val="00CE4367"/>
    <w:rsid w:val="00CE4549"/>
    <w:rsid w:val="00CE47DD"/>
    <w:rsid w:val="00CE4DA6"/>
    <w:rsid w:val="00CE5ABD"/>
    <w:rsid w:val="00CE5CDA"/>
    <w:rsid w:val="00CE5E92"/>
    <w:rsid w:val="00CE5F47"/>
    <w:rsid w:val="00CE5F7D"/>
    <w:rsid w:val="00CE66E7"/>
    <w:rsid w:val="00CE6897"/>
    <w:rsid w:val="00CE724D"/>
    <w:rsid w:val="00CE7270"/>
    <w:rsid w:val="00CE7735"/>
    <w:rsid w:val="00CF0C6F"/>
    <w:rsid w:val="00CF1136"/>
    <w:rsid w:val="00CF12C2"/>
    <w:rsid w:val="00CF12C3"/>
    <w:rsid w:val="00CF1A69"/>
    <w:rsid w:val="00CF1D8D"/>
    <w:rsid w:val="00CF1EBE"/>
    <w:rsid w:val="00CF1F16"/>
    <w:rsid w:val="00CF2157"/>
    <w:rsid w:val="00CF2223"/>
    <w:rsid w:val="00CF2486"/>
    <w:rsid w:val="00CF251D"/>
    <w:rsid w:val="00CF26A9"/>
    <w:rsid w:val="00CF2F8D"/>
    <w:rsid w:val="00CF302C"/>
    <w:rsid w:val="00CF3E3D"/>
    <w:rsid w:val="00CF3E84"/>
    <w:rsid w:val="00CF3FB0"/>
    <w:rsid w:val="00CF3FEE"/>
    <w:rsid w:val="00CF430F"/>
    <w:rsid w:val="00CF4AE3"/>
    <w:rsid w:val="00CF4EF0"/>
    <w:rsid w:val="00CF5599"/>
    <w:rsid w:val="00CF5772"/>
    <w:rsid w:val="00CF5DAB"/>
    <w:rsid w:val="00CF6A5E"/>
    <w:rsid w:val="00CF73A3"/>
    <w:rsid w:val="00CF7512"/>
    <w:rsid w:val="00CF7EC5"/>
    <w:rsid w:val="00CF7F2F"/>
    <w:rsid w:val="00D000C9"/>
    <w:rsid w:val="00D0031E"/>
    <w:rsid w:val="00D004A1"/>
    <w:rsid w:val="00D00AFA"/>
    <w:rsid w:val="00D01544"/>
    <w:rsid w:val="00D016A3"/>
    <w:rsid w:val="00D017B3"/>
    <w:rsid w:val="00D0188A"/>
    <w:rsid w:val="00D01D8C"/>
    <w:rsid w:val="00D01EDE"/>
    <w:rsid w:val="00D022A5"/>
    <w:rsid w:val="00D02707"/>
    <w:rsid w:val="00D033D9"/>
    <w:rsid w:val="00D035E6"/>
    <w:rsid w:val="00D035F4"/>
    <w:rsid w:val="00D046F6"/>
    <w:rsid w:val="00D04812"/>
    <w:rsid w:val="00D04C9F"/>
    <w:rsid w:val="00D05644"/>
    <w:rsid w:val="00D06BAF"/>
    <w:rsid w:val="00D06F59"/>
    <w:rsid w:val="00D07328"/>
    <w:rsid w:val="00D07683"/>
    <w:rsid w:val="00D07869"/>
    <w:rsid w:val="00D07B9A"/>
    <w:rsid w:val="00D07C8F"/>
    <w:rsid w:val="00D07E9E"/>
    <w:rsid w:val="00D100CF"/>
    <w:rsid w:val="00D105D1"/>
    <w:rsid w:val="00D106C8"/>
    <w:rsid w:val="00D10836"/>
    <w:rsid w:val="00D108CD"/>
    <w:rsid w:val="00D119E2"/>
    <w:rsid w:val="00D1213E"/>
    <w:rsid w:val="00D121DD"/>
    <w:rsid w:val="00D1226E"/>
    <w:rsid w:val="00D12706"/>
    <w:rsid w:val="00D12ACC"/>
    <w:rsid w:val="00D12B96"/>
    <w:rsid w:val="00D130A1"/>
    <w:rsid w:val="00D131D3"/>
    <w:rsid w:val="00D13555"/>
    <w:rsid w:val="00D13AC8"/>
    <w:rsid w:val="00D14165"/>
    <w:rsid w:val="00D1416E"/>
    <w:rsid w:val="00D14337"/>
    <w:rsid w:val="00D1521E"/>
    <w:rsid w:val="00D15659"/>
    <w:rsid w:val="00D1593F"/>
    <w:rsid w:val="00D1612A"/>
    <w:rsid w:val="00D1671B"/>
    <w:rsid w:val="00D167CA"/>
    <w:rsid w:val="00D16F53"/>
    <w:rsid w:val="00D16F69"/>
    <w:rsid w:val="00D171EB"/>
    <w:rsid w:val="00D1720E"/>
    <w:rsid w:val="00D17772"/>
    <w:rsid w:val="00D179D4"/>
    <w:rsid w:val="00D17E99"/>
    <w:rsid w:val="00D206C5"/>
    <w:rsid w:val="00D2173A"/>
    <w:rsid w:val="00D21793"/>
    <w:rsid w:val="00D21F79"/>
    <w:rsid w:val="00D221D6"/>
    <w:rsid w:val="00D2245C"/>
    <w:rsid w:val="00D22504"/>
    <w:rsid w:val="00D22514"/>
    <w:rsid w:val="00D22F57"/>
    <w:rsid w:val="00D2327B"/>
    <w:rsid w:val="00D232E3"/>
    <w:rsid w:val="00D23661"/>
    <w:rsid w:val="00D23833"/>
    <w:rsid w:val="00D24038"/>
    <w:rsid w:val="00D240DC"/>
    <w:rsid w:val="00D2420C"/>
    <w:rsid w:val="00D2465E"/>
    <w:rsid w:val="00D24758"/>
    <w:rsid w:val="00D24A25"/>
    <w:rsid w:val="00D24B13"/>
    <w:rsid w:val="00D25450"/>
    <w:rsid w:val="00D2568D"/>
    <w:rsid w:val="00D258AB"/>
    <w:rsid w:val="00D262BE"/>
    <w:rsid w:val="00D26377"/>
    <w:rsid w:val="00D269E4"/>
    <w:rsid w:val="00D26AC9"/>
    <w:rsid w:val="00D27545"/>
    <w:rsid w:val="00D279D3"/>
    <w:rsid w:val="00D27E0B"/>
    <w:rsid w:val="00D3024F"/>
    <w:rsid w:val="00D30CA1"/>
    <w:rsid w:val="00D31297"/>
    <w:rsid w:val="00D315DF"/>
    <w:rsid w:val="00D31980"/>
    <w:rsid w:val="00D319B6"/>
    <w:rsid w:val="00D31A79"/>
    <w:rsid w:val="00D31BF9"/>
    <w:rsid w:val="00D31FEE"/>
    <w:rsid w:val="00D323ED"/>
    <w:rsid w:val="00D32797"/>
    <w:rsid w:val="00D32E4B"/>
    <w:rsid w:val="00D32F27"/>
    <w:rsid w:val="00D336A9"/>
    <w:rsid w:val="00D33A49"/>
    <w:rsid w:val="00D34153"/>
    <w:rsid w:val="00D34275"/>
    <w:rsid w:val="00D3438A"/>
    <w:rsid w:val="00D34904"/>
    <w:rsid w:val="00D349CF"/>
    <w:rsid w:val="00D34B5C"/>
    <w:rsid w:val="00D34FBA"/>
    <w:rsid w:val="00D35273"/>
    <w:rsid w:val="00D35885"/>
    <w:rsid w:val="00D359EA"/>
    <w:rsid w:val="00D35EC5"/>
    <w:rsid w:val="00D361CD"/>
    <w:rsid w:val="00D36256"/>
    <w:rsid w:val="00D36627"/>
    <w:rsid w:val="00D370FB"/>
    <w:rsid w:val="00D3737F"/>
    <w:rsid w:val="00D37444"/>
    <w:rsid w:val="00D37717"/>
    <w:rsid w:val="00D378D8"/>
    <w:rsid w:val="00D37A7A"/>
    <w:rsid w:val="00D40428"/>
    <w:rsid w:val="00D414C9"/>
    <w:rsid w:val="00D41919"/>
    <w:rsid w:val="00D41BF9"/>
    <w:rsid w:val="00D42193"/>
    <w:rsid w:val="00D428CE"/>
    <w:rsid w:val="00D42D4C"/>
    <w:rsid w:val="00D42F7E"/>
    <w:rsid w:val="00D43AC7"/>
    <w:rsid w:val="00D43AD5"/>
    <w:rsid w:val="00D441C8"/>
    <w:rsid w:val="00D444A2"/>
    <w:rsid w:val="00D44644"/>
    <w:rsid w:val="00D44CB9"/>
    <w:rsid w:val="00D4552B"/>
    <w:rsid w:val="00D45AD8"/>
    <w:rsid w:val="00D46575"/>
    <w:rsid w:val="00D46714"/>
    <w:rsid w:val="00D4682F"/>
    <w:rsid w:val="00D46916"/>
    <w:rsid w:val="00D46C42"/>
    <w:rsid w:val="00D46F6D"/>
    <w:rsid w:val="00D475DF"/>
    <w:rsid w:val="00D476B2"/>
    <w:rsid w:val="00D47A6A"/>
    <w:rsid w:val="00D47BE5"/>
    <w:rsid w:val="00D47CBB"/>
    <w:rsid w:val="00D47E11"/>
    <w:rsid w:val="00D501DB"/>
    <w:rsid w:val="00D50237"/>
    <w:rsid w:val="00D50273"/>
    <w:rsid w:val="00D5029F"/>
    <w:rsid w:val="00D51223"/>
    <w:rsid w:val="00D51276"/>
    <w:rsid w:val="00D5135D"/>
    <w:rsid w:val="00D51635"/>
    <w:rsid w:val="00D516B5"/>
    <w:rsid w:val="00D51D8B"/>
    <w:rsid w:val="00D51DEA"/>
    <w:rsid w:val="00D52884"/>
    <w:rsid w:val="00D52B55"/>
    <w:rsid w:val="00D52C8D"/>
    <w:rsid w:val="00D53100"/>
    <w:rsid w:val="00D53502"/>
    <w:rsid w:val="00D53BC7"/>
    <w:rsid w:val="00D53BC8"/>
    <w:rsid w:val="00D53DF0"/>
    <w:rsid w:val="00D53FAE"/>
    <w:rsid w:val="00D54815"/>
    <w:rsid w:val="00D549A4"/>
    <w:rsid w:val="00D54DE0"/>
    <w:rsid w:val="00D55CC9"/>
    <w:rsid w:val="00D55DF3"/>
    <w:rsid w:val="00D55E12"/>
    <w:rsid w:val="00D55FE7"/>
    <w:rsid w:val="00D5665F"/>
    <w:rsid w:val="00D5666B"/>
    <w:rsid w:val="00D572CF"/>
    <w:rsid w:val="00D5741B"/>
    <w:rsid w:val="00D57474"/>
    <w:rsid w:val="00D57541"/>
    <w:rsid w:val="00D575F7"/>
    <w:rsid w:val="00D60041"/>
    <w:rsid w:val="00D60195"/>
    <w:rsid w:val="00D601C7"/>
    <w:rsid w:val="00D605F4"/>
    <w:rsid w:val="00D60A71"/>
    <w:rsid w:val="00D6115A"/>
    <w:rsid w:val="00D61CE0"/>
    <w:rsid w:val="00D61EE9"/>
    <w:rsid w:val="00D624BA"/>
    <w:rsid w:val="00D62587"/>
    <w:rsid w:val="00D6272C"/>
    <w:rsid w:val="00D62884"/>
    <w:rsid w:val="00D62CEE"/>
    <w:rsid w:val="00D63037"/>
    <w:rsid w:val="00D63C7B"/>
    <w:rsid w:val="00D63E29"/>
    <w:rsid w:val="00D64158"/>
    <w:rsid w:val="00D646AE"/>
    <w:rsid w:val="00D6563A"/>
    <w:rsid w:val="00D663DF"/>
    <w:rsid w:val="00D6660C"/>
    <w:rsid w:val="00D6664B"/>
    <w:rsid w:val="00D6677B"/>
    <w:rsid w:val="00D66928"/>
    <w:rsid w:val="00D66A50"/>
    <w:rsid w:val="00D66BF6"/>
    <w:rsid w:val="00D66D64"/>
    <w:rsid w:val="00D67A47"/>
    <w:rsid w:val="00D67C3C"/>
    <w:rsid w:val="00D70163"/>
    <w:rsid w:val="00D709D4"/>
    <w:rsid w:val="00D70D8E"/>
    <w:rsid w:val="00D7100D"/>
    <w:rsid w:val="00D71B74"/>
    <w:rsid w:val="00D727AB"/>
    <w:rsid w:val="00D72BBD"/>
    <w:rsid w:val="00D74C7F"/>
    <w:rsid w:val="00D75418"/>
    <w:rsid w:val="00D755E0"/>
    <w:rsid w:val="00D75A5F"/>
    <w:rsid w:val="00D75D8C"/>
    <w:rsid w:val="00D7657B"/>
    <w:rsid w:val="00D7687A"/>
    <w:rsid w:val="00D77181"/>
    <w:rsid w:val="00D77415"/>
    <w:rsid w:val="00D7743C"/>
    <w:rsid w:val="00D77462"/>
    <w:rsid w:val="00D7772D"/>
    <w:rsid w:val="00D77847"/>
    <w:rsid w:val="00D77C5D"/>
    <w:rsid w:val="00D80605"/>
    <w:rsid w:val="00D80B61"/>
    <w:rsid w:val="00D80C04"/>
    <w:rsid w:val="00D80D0A"/>
    <w:rsid w:val="00D813C9"/>
    <w:rsid w:val="00D8146F"/>
    <w:rsid w:val="00D814D5"/>
    <w:rsid w:val="00D81A8E"/>
    <w:rsid w:val="00D828CA"/>
    <w:rsid w:val="00D8327D"/>
    <w:rsid w:val="00D837BE"/>
    <w:rsid w:val="00D83BBE"/>
    <w:rsid w:val="00D83D7A"/>
    <w:rsid w:val="00D843B7"/>
    <w:rsid w:val="00D84658"/>
    <w:rsid w:val="00D84718"/>
    <w:rsid w:val="00D84A5A"/>
    <w:rsid w:val="00D84FCC"/>
    <w:rsid w:val="00D8562C"/>
    <w:rsid w:val="00D856E6"/>
    <w:rsid w:val="00D85AB1"/>
    <w:rsid w:val="00D85B6D"/>
    <w:rsid w:val="00D85C0C"/>
    <w:rsid w:val="00D85E9B"/>
    <w:rsid w:val="00D861E7"/>
    <w:rsid w:val="00D865BA"/>
    <w:rsid w:val="00D86E01"/>
    <w:rsid w:val="00D86EBB"/>
    <w:rsid w:val="00D87125"/>
    <w:rsid w:val="00D87724"/>
    <w:rsid w:val="00D87A54"/>
    <w:rsid w:val="00D87B6F"/>
    <w:rsid w:val="00D87DA6"/>
    <w:rsid w:val="00D87F27"/>
    <w:rsid w:val="00D90317"/>
    <w:rsid w:val="00D90570"/>
    <w:rsid w:val="00D90A40"/>
    <w:rsid w:val="00D90A44"/>
    <w:rsid w:val="00D90BEA"/>
    <w:rsid w:val="00D913C6"/>
    <w:rsid w:val="00D914D7"/>
    <w:rsid w:val="00D917EC"/>
    <w:rsid w:val="00D91BB9"/>
    <w:rsid w:val="00D91FA4"/>
    <w:rsid w:val="00D922DF"/>
    <w:rsid w:val="00D9248C"/>
    <w:rsid w:val="00D92835"/>
    <w:rsid w:val="00D934CB"/>
    <w:rsid w:val="00D93519"/>
    <w:rsid w:val="00D93AF6"/>
    <w:rsid w:val="00D93B82"/>
    <w:rsid w:val="00D9401C"/>
    <w:rsid w:val="00D941BB"/>
    <w:rsid w:val="00D944AB"/>
    <w:rsid w:val="00D944F3"/>
    <w:rsid w:val="00D95390"/>
    <w:rsid w:val="00D9569C"/>
    <w:rsid w:val="00D96195"/>
    <w:rsid w:val="00D96789"/>
    <w:rsid w:val="00D96DAF"/>
    <w:rsid w:val="00D97806"/>
    <w:rsid w:val="00D9781B"/>
    <w:rsid w:val="00D978D8"/>
    <w:rsid w:val="00D979E1"/>
    <w:rsid w:val="00D97EB2"/>
    <w:rsid w:val="00D97EED"/>
    <w:rsid w:val="00DA0570"/>
    <w:rsid w:val="00DA0DE8"/>
    <w:rsid w:val="00DA0FBB"/>
    <w:rsid w:val="00DA1338"/>
    <w:rsid w:val="00DA135B"/>
    <w:rsid w:val="00DA1814"/>
    <w:rsid w:val="00DA1B87"/>
    <w:rsid w:val="00DA1F2C"/>
    <w:rsid w:val="00DA2478"/>
    <w:rsid w:val="00DA271E"/>
    <w:rsid w:val="00DA279A"/>
    <w:rsid w:val="00DA2B97"/>
    <w:rsid w:val="00DA2CF4"/>
    <w:rsid w:val="00DA3382"/>
    <w:rsid w:val="00DA3CE6"/>
    <w:rsid w:val="00DA40DC"/>
    <w:rsid w:val="00DA40E7"/>
    <w:rsid w:val="00DA412F"/>
    <w:rsid w:val="00DA41E5"/>
    <w:rsid w:val="00DA4456"/>
    <w:rsid w:val="00DA4470"/>
    <w:rsid w:val="00DA49B3"/>
    <w:rsid w:val="00DA4C99"/>
    <w:rsid w:val="00DA4FD1"/>
    <w:rsid w:val="00DA55D8"/>
    <w:rsid w:val="00DA5ACA"/>
    <w:rsid w:val="00DA5FEC"/>
    <w:rsid w:val="00DA6460"/>
    <w:rsid w:val="00DA6660"/>
    <w:rsid w:val="00DA690D"/>
    <w:rsid w:val="00DA7238"/>
    <w:rsid w:val="00DA78FF"/>
    <w:rsid w:val="00DB04F4"/>
    <w:rsid w:val="00DB0519"/>
    <w:rsid w:val="00DB102E"/>
    <w:rsid w:val="00DB13A7"/>
    <w:rsid w:val="00DB1A2A"/>
    <w:rsid w:val="00DB1BA9"/>
    <w:rsid w:val="00DB2471"/>
    <w:rsid w:val="00DB3215"/>
    <w:rsid w:val="00DB32DF"/>
    <w:rsid w:val="00DB351D"/>
    <w:rsid w:val="00DB3A56"/>
    <w:rsid w:val="00DB3A77"/>
    <w:rsid w:val="00DB3CF3"/>
    <w:rsid w:val="00DB3E91"/>
    <w:rsid w:val="00DB4324"/>
    <w:rsid w:val="00DB45F1"/>
    <w:rsid w:val="00DB4E63"/>
    <w:rsid w:val="00DB57A5"/>
    <w:rsid w:val="00DB61F3"/>
    <w:rsid w:val="00DB62B1"/>
    <w:rsid w:val="00DB6495"/>
    <w:rsid w:val="00DB654F"/>
    <w:rsid w:val="00DB658D"/>
    <w:rsid w:val="00DB678E"/>
    <w:rsid w:val="00DB69A1"/>
    <w:rsid w:val="00DB7235"/>
    <w:rsid w:val="00DB727D"/>
    <w:rsid w:val="00DB786C"/>
    <w:rsid w:val="00DB7EA6"/>
    <w:rsid w:val="00DC112B"/>
    <w:rsid w:val="00DC18FF"/>
    <w:rsid w:val="00DC1AE4"/>
    <w:rsid w:val="00DC1E25"/>
    <w:rsid w:val="00DC1E55"/>
    <w:rsid w:val="00DC2571"/>
    <w:rsid w:val="00DC300C"/>
    <w:rsid w:val="00DC33B3"/>
    <w:rsid w:val="00DC3747"/>
    <w:rsid w:val="00DC41E4"/>
    <w:rsid w:val="00DC4798"/>
    <w:rsid w:val="00DC49C6"/>
    <w:rsid w:val="00DC4EE2"/>
    <w:rsid w:val="00DC59A3"/>
    <w:rsid w:val="00DC5A18"/>
    <w:rsid w:val="00DC5F30"/>
    <w:rsid w:val="00DC63E5"/>
    <w:rsid w:val="00DC66D6"/>
    <w:rsid w:val="00DC6749"/>
    <w:rsid w:val="00DC6C45"/>
    <w:rsid w:val="00DC6EB2"/>
    <w:rsid w:val="00DC70AF"/>
    <w:rsid w:val="00DC7773"/>
    <w:rsid w:val="00DC7786"/>
    <w:rsid w:val="00DC7819"/>
    <w:rsid w:val="00DD0D66"/>
    <w:rsid w:val="00DD0E71"/>
    <w:rsid w:val="00DD1235"/>
    <w:rsid w:val="00DD18B2"/>
    <w:rsid w:val="00DD2B1E"/>
    <w:rsid w:val="00DD2C4A"/>
    <w:rsid w:val="00DD2CC8"/>
    <w:rsid w:val="00DD2CFA"/>
    <w:rsid w:val="00DD2DB5"/>
    <w:rsid w:val="00DD370A"/>
    <w:rsid w:val="00DD3C9C"/>
    <w:rsid w:val="00DD3DE5"/>
    <w:rsid w:val="00DD40D7"/>
    <w:rsid w:val="00DD4296"/>
    <w:rsid w:val="00DD48C3"/>
    <w:rsid w:val="00DD49DD"/>
    <w:rsid w:val="00DD4E35"/>
    <w:rsid w:val="00DD5CEA"/>
    <w:rsid w:val="00DD5EC5"/>
    <w:rsid w:val="00DD6716"/>
    <w:rsid w:val="00DD70B5"/>
    <w:rsid w:val="00DD7382"/>
    <w:rsid w:val="00DD747C"/>
    <w:rsid w:val="00DD75BD"/>
    <w:rsid w:val="00DD7EBA"/>
    <w:rsid w:val="00DE002D"/>
    <w:rsid w:val="00DE06CF"/>
    <w:rsid w:val="00DE0920"/>
    <w:rsid w:val="00DE0E19"/>
    <w:rsid w:val="00DE0F38"/>
    <w:rsid w:val="00DE104A"/>
    <w:rsid w:val="00DE191D"/>
    <w:rsid w:val="00DE23D1"/>
    <w:rsid w:val="00DE29AC"/>
    <w:rsid w:val="00DE3339"/>
    <w:rsid w:val="00DE3A5E"/>
    <w:rsid w:val="00DE3E1B"/>
    <w:rsid w:val="00DE4491"/>
    <w:rsid w:val="00DE4623"/>
    <w:rsid w:val="00DE4A91"/>
    <w:rsid w:val="00DE4BB4"/>
    <w:rsid w:val="00DE4CD0"/>
    <w:rsid w:val="00DE513C"/>
    <w:rsid w:val="00DE51D7"/>
    <w:rsid w:val="00DE523A"/>
    <w:rsid w:val="00DE5451"/>
    <w:rsid w:val="00DE5ABE"/>
    <w:rsid w:val="00DE5AFE"/>
    <w:rsid w:val="00DE69D2"/>
    <w:rsid w:val="00DE6F8B"/>
    <w:rsid w:val="00DE7C9C"/>
    <w:rsid w:val="00DF0634"/>
    <w:rsid w:val="00DF076A"/>
    <w:rsid w:val="00DF0937"/>
    <w:rsid w:val="00DF0E2E"/>
    <w:rsid w:val="00DF13AB"/>
    <w:rsid w:val="00DF143A"/>
    <w:rsid w:val="00DF1648"/>
    <w:rsid w:val="00DF194D"/>
    <w:rsid w:val="00DF1B5D"/>
    <w:rsid w:val="00DF2176"/>
    <w:rsid w:val="00DF300E"/>
    <w:rsid w:val="00DF32C3"/>
    <w:rsid w:val="00DF3721"/>
    <w:rsid w:val="00DF3741"/>
    <w:rsid w:val="00DF38D6"/>
    <w:rsid w:val="00DF3C91"/>
    <w:rsid w:val="00DF49CA"/>
    <w:rsid w:val="00DF4E81"/>
    <w:rsid w:val="00DF5296"/>
    <w:rsid w:val="00DF586B"/>
    <w:rsid w:val="00DF5B89"/>
    <w:rsid w:val="00DF69FA"/>
    <w:rsid w:val="00DF73F5"/>
    <w:rsid w:val="00DF77BD"/>
    <w:rsid w:val="00DF7D9A"/>
    <w:rsid w:val="00E000B8"/>
    <w:rsid w:val="00E007C7"/>
    <w:rsid w:val="00E015F5"/>
    <w:rsid w:val="00E024C5"/>
    <w:rsid w:val="00E02DC2"/>
    <w:rsid w:val="00E035BF"/>
    <w:rsid w:val="00E03713"/>
    <w:rsid w:val="00E038D9"/>
    <w:rsid w:val="00E046F4"/>
    <w:rsid w:val="00E047A0"/>
    <w:rsid w:val="00E0483A"/>
    <w:rsid w:val="00E04887"/>
    <w:rsid w:val="00E04CFB"/>
    <w:rsid w:val="00E05B90"/>
    <w:rsid w:val="00E05D29"/>
    <w:rsid w:val="00E06228"/>
    <w:rsid w:val="00E062DB"/>
    <w:rsid w:val="00E06B15"/>
    <w:rsid w:val="00E07586"/>
    <w:rsid w:val="00E075EA"/>
    <w:rsid w:val="00E07702"/>
    <w:rsid w:val="00E0784A"/>
    <w:rsid w:val="00E07C72"/>
    <w:rsid w:val="00E07F8D"/>
    <w:rsid w:val="00E10553"/>
    <w:rsid w:val="00E10D36"/>
    <w:rsid w:val="00E10E4F"/>
    <w:rsid w:val="00E11C35"/>
    <w:rsid w:val="00E12B25"/>
    <w:rsid w:val="00E13028"/>
    <w:rsid w:val="00E13D77"/>
    <w:rsid w:val="00E149D2"/>
    <w:rsid w:val="00E14BD4"/>
    <w:rsid w:val="00E153B0"/>
    <w:rsid w:val="00E15C0F"/>
    <w:rsid w:val="00E1698F"/>
    <w:rsid w:val="00E16A0F"/>
    <w:rsid w:val="00E1726C"/>
    <w:rsid w:val="00E177B5"/>
    <w:rsid w:val="00E179C7"/>
    <w:rsid w:val="00E17A0F"/>
    <w:rsid w:val="00E2057E"/>
    <w:rsid w:val="00E209B9"/>
    <w:rsid w:val="00E20BE5"/>
    <w:rsid w:val="00E20FA6"/>
    <w:rsid w:val="00E21273"/>
    <w:rsid w:val="00E216B9"/>
    <w:rsid w:val="00E22085"/>
    <w:rsid w:val="00E22099"/>
    <w:rsid w:val="00E22B36"/>
    <w:rsid w:val="00E22B7B"/>
    <w:rsid w:val="00E22BFD"/>
    <w:rsid w:val="00E22D62"/>
    <w:rsid w:val="00E2307C"/>
    <w:rsid w:val="00E2360C"/>
    <w:rsid w:val="00E238B4"/>
    <w:rsid w:val="00E23C70"/>
    <w:rsid w:val="00E23F23"/>
    <w:rsid w:val="00E23FED"/>
    <w:rsid w:val="00E243D2"/>
    <w:rsid w:val="00E24429"/>
    <w:rsid w:val="00E24AF3"/>
    <w:rsid w:val="00E24B23"/>
    <w:rsid w:val="00E25172"/>
    <w:rsid w:val="00E25AC2"/>
    <w:rsid w:val="00E25EE5"/>
    <w:rsid w:val="00E25FE5"/>
    <w:rsid w:val="00E263BA"/>
    <w:rsid w:val="00E26952"/>
    <w:rsid w:val="00E26DCA"/>
    <w:rsid w:val="00E27444"/>
    <w:rsid w:val="00E278DC"/>
    <w:rsid w:val="00E3035B"/>
    <w:rsid w:val="00E3070B"/>
    <w:rsid w:val="00E30A50"/>
    <w:rsid w:val="00E30D05"/>
    <w:rsid w:val="00E30DA5"/>
    <w:rsid w:val="00E30DDF"/>
    <w:rsid w:val="00E310E2"/>
    <w:rsid w:val="00E31882"/>
    <w:rsid w:val="00E3228A"/>
    <w:rsid w:val="00E3231C"/>
    <w:rsid w:val="00E328AF"/>
    <w:rsid w:val="00E32AC3"/>
    <w:rsid w:val="00E32DAE"/>
    <w:rsid w:val="00E32EC8"/>
    <w:rsid w:val="00E33719"/>
    <w:rsid w:val="00E33A27"/>
    <w:rsid w:val="00E33D7E"/>
    <w:rsid w:val="00E33DE3"/>
    <w:rsid w:val="00E3404C"/>
    <w:rsid w:val="00E34ED1"/>
    <w:rsid w:val="00E35302"/>
    <w:rsid w:val="00E359D2"/>
    <w:rsid w:val="00E36391"/>
    <w:rsid w:val="00E363A1"/>
    <w:rsid w:val="00E36B67"/>
    <w:rsid w:val="00E37A3C"/>
    <w:rsid w:val="00E37E55"/>
    <w:rsid w:val="00E4001A"/>
    <w:rsid w:val="00E400E9"/>
    <w:rsid w:val="00E404DA"/>
    <w:rsid w:val="00E40669"/>
    <w:rsid w:val="00E41647"/>
    <w:rsid w:val="00E41A55"/>
    <w:rsid w:val="00E4237F"/>
    <w:rsid w:val="00E4294F"/>
    <w:rsid w:val="00E43032"/>
    <w:rsid w:val="00E43FAB"/>
    <w:rsid w:val="00E44050"/>
    <w:rsid w:val="00E4425A"/>
    <w:rsid w:val="00E4474E"/>
    <w:rsid w:val="00E44B04"/>
    <w:rsid w:val="00E44D22"/>
    <w:rsid w:val="00E44DC9"/>
    <w:rsid w:val="00E44E60"/>
    <w:rsid w:val="00E44E7A"/>
    <w:rsid w:val="00E4531D"/>
    <w:rsid w:val="00E45489"/>
    <w:rsid w:val="00E4548A"/>
    <w:rsid w:val="00E45521"/>
    <w:rsid w:val="00E45E5C"/>
    <w:rsid w:val="00E45E90"/>
    <w:rsid w:val="00E463B5"/>
    <w:rsid w:val="00E46A81"/>
    <w:rsid w:val="00E46C7E"/>
    <w:rsid w:val="00E46CEC"/>
    <w:rsid w:val="00E46FDD"/>
    <w:rsid w:val="00E478B2"/>
    <w:rsid w:val="00E478B7"/>
    <w:rsid w:val="00E4798C"/>
    <w:rsid w:val="00E50897"/>
    <w:rsid w:val="00E509B2"/>
    <w:rsid w:val="00E50EB7"/>
    <w:rsid w:val="00E51722"/>
    <w:rsid w:val="00E5173E"/>
    <w:rsid w:val="00E51E3A"/>
    <w:rsid w:val="00E5224A"/>
    <w:rsid w:val="00E5275D"/>
    <w:rsid w:val="00E52802"/>
    <w:rsid w:val="00E52B6E"/>
    <w:rsid w:val="00E53401"/>
    <w:rsid w:val="00E53403"/>
    <w:rsid w:val="00E5353E"/>
    <w:rsid w:val="00E54408"/>
    <w:rsid w:val="00E552AD"/>
    <w:rsid w:val="00E55A32"/>
    <w:rsid w:val="00E5600B"/>
    <w:rsid w:val="00E565ED"/>
    <w:rsid w:val="00E56AEF"/>
    <w:rsid w:val="00E572FC"/>
    <w:rsid w:val="00E57A7E"/>
    <w:rsid w:val="00E57B2C"/>
    <w:rsid w:val="00E6047F"/>
    <w:rsid w:val="00E6048B"/>
    <w:rsid w:val="00E60A55"/>
    <w:rsid w:val="00E60BE2"/>
    <w:rsid w:val="00E60E0F"/>
    <w:rsid w:val="00E60E31"/>
    <w:rsid w:val="00E6165A"/>
    <w:rsid w:val="00E6203A"/>
    <w:rsid w:val="00E6222C"/>
    <w:rsid w:val="00E62D5D"/>
    <w:rsid w:val="00E62F9B"/>
    <w:rsid w:val="00E6312C"/>
    <w:rsid w:val="00E64187"/>
    <w:rsid w:val="00E6438D"/>
    <w:rsid w:val="00E6447F"/>
    <w:rsid w:val="00E64CAA"/>
    <w:rsid w:val="00E65CB3"/>
    <w:rsid w:val="00E667F6"/>
    <w:rsid w:val="00E66A70"/>
    <w:rsid w:val="00E66C13"/>
    <w:rsid w:val="00E66CF4"/>
    <w:rsid w:val="00E66DB2"/>
    <w:rsid w:val="00E6739B"/>
    <w:rsid w:val="00E673CA"/>
    <w:rsid w:val="00E6779E"/>
    <w:rsid w:val="00E679AE"/>
    <w:rsid w:val="00E70B52"/>
    <w:rsid w:val="00E710CF"/>
    <w:rsid w:val="00E71D62"/>
    <w:rsid w:val="00E71DB5"/>
    <w:rsid w:val="00E720F7"/>
    <w:rsid w:val="00E72534"/>
    <w:rsid w:val="00E729F7"/>
    <w:rsid w:val="00E73027"/>
    <w:rsid w:val="00E73429"/>
    <w:rsid w:val="00E73B77"/>
    <w:rsid w:val="00E741F0"/>
    <w:rsid w:val="00E74913"/>
    <w:rsid w:val="00E74B6C"/>
    <w:rsid w:val="00E74DC7"/>
    <w:rsid w:val="00E75339"/>
    <w:rsid w:val="00E75A25"/>
    <w:rsid w:val="00E75DBF"/>
    <w:rsid w:val="00E766D8"/>
    <w:rsid w:val="00E766E9"/>
    <w:rsid w:val="00E76BD2"/>
    <w:rsid w:val="00E76BF0"/>
    <w:rsid w:val="00E77210"/>
    <w:rsid w:val="00E77444"/>
    <w:rsid w:val="00E77686"/>
    <w:rsid w:val="00E809BE"/>
    <w:rsid w:val="00E80A9F"/>
    <w:rsid w:val="00E81257"/>
    <w:rsid w:val="00E812DC"/>
    <w:rsid w:val="00E81E89"/>
    <w:rsid w:val="00E8218D"/>
    <w:rsid w:val="00E8260F"/>
    <w:rsid w:val="00E82739"/>
    <w:rsid w:val="00E82763"/>
    <w:rsid w:val="00E82929"/>
    <w:rsid w:val="00E82A24"/>
    <w:rsid w:val="00E833A4"/>
    <w:rsid w:val="00E83603"/>
    <w:rsid w:val="00E83A1E"/>
    <w:rsid w:val="00E8467B"/>
    <w:rsid w:val="00E84C6D"/>
    <w:rsid w:val="00E84DD9"/>
    <w:rsid w:val="00E85C7E"/>
    <w:rsid w:val="00E86372"/>
    <w:rsid w:val="00E865B8"/>
    <w:rsid w:val="00E867F4"/>
    <w:rsid w:val="00E87371"/>
    <w:rsid w:val="00E87884"/>
    <w:rsid w:val="00E87CDB"/>
    <w:rsid w:val="00E9014B"/>
    <w:rsid w:val="00E90CD0"/>
    <w:rsid w:val="00E90D3D"/>
    <w:rsid w:val="00E90DE4"/>
    <w:rsid w:val="00E91287"/>
    <w:rsid w:val="00E91299"/>
    <w:rsid w:val="00E917AA"/>
    <w:rsid w:val="00E9191B"/>
    <w:rsid w:val="00E91E9F"/>
    <w:rsid w:val="00E92D82"/>
    <w:rsid w:val="00E92FBF"/>
    <w:rsid w:val="00E9348D"/>
    <w:rsid w:val="00E9368A"/>
    <w:rsid w:val="00E9397B"/>
    <w:rsid w:val="00E93A36"/>
    <w:rsid w:val="00E93C96"/>
    <w:rsid w:val="00E94385"/>
    <w:rsid w:val="00E94C0F"/>
    <w:rsid w:val="00E94FAC"/>
    <w:rsid w:val="00E9521B"/>
    <w:rsid w:val="00E953C6"/>
    <w:rsid w:val="00E95640"/>
    <w:rsid w:val="00E95BAA"/>
    <w:rsid w:val="00E962F4"/>
    <w:rsid w:val="00E96464"/>
    <w:rsid w:val="00E965B7"/>
    <w:rsid w:val="00E965DF"/>
    <w:rsid w:val="00E966DF"/>
    <w:rsid w:val="00E96776"/>
    <w:rsid w:val="00E96A15"/>
    <w:rsid w:val="00E97232"/>
    <w:rsid w:val="00E97401"/>
    <w:rsid w:val="00EA0094"/>
    <w:rsid w:val="00EA0378"/>
    <w:rsid w:val="00EA03F2"/>
    <w:rsid w:val="00EA0DE2"/>
    <w:rsid w:val="00EA111A"/>
    <w:rsid w:val="00EA1211"/>
    <w:rsid w:val="00EA1494"/>
    <w:rsid w:val="00EA180D"/>
    <w:rsid w:val="00EA18A9"/>
    <w:rsid w:val="00EA1EF4"/>
    <w:rsid w:val="00EA1F81"/>
    <w:rsid w:val="00EA2393"/>
    <w:rsid w:val="00EA27C2"/>
    <w:rsid w:val="00EA2953"/>
    <w:rsid w:val="00EA299D"/>
    <w:rsid w:val="00EA29BE"/>
    <w:rsid w:val="00EA33EF"/>
    <w:rsid w:val="00EA3560"/>
    <w:rsid w:val="00EA392B"/>
    <w:rsid w:val="00EA3A65"/>
    <w:rsid w:val="00EA3FF0"/>
    <w:rsid w:val="00EA441D"/>
    <w:rsid w:val="00EA472C"/>
    <w:rsid w:val="00EA4E30"/>
    <w:rsid w:val="00EA5544"/>
    <w:rsid w:val="00EA5AF8"/>
    <w:rsid w:val="00EA5D03"/>
    <w:rsid w:val="00EA5E0E"/>
    <w:rsid w:val="00EA6198"/>
    <w:rsid w:val="00EA61E2"/>
    <w:rsid w:val="00EA6681"/>
    <w:rsid w:val="00EA686C"/>
    <w:rsid w:val="00EA69FA"/>
    <w:rsid w:val="00EA6A94"/>
    <w:rsid w:val="00EA6B63"/>
    <w:rsid w:val="00EA7447"/>
    <w:rsid w:val="00EA7610"/>
    <w:rsid w:val="00EA7706"/>
    <w:rsid w:val="00EA7BAE"/>
    <w:rsid w:val="00EA7EEA"/>
    <w:rsid w:val="00EB0239"/>
    <w:rsid w:val="00EB0524"/>
    <w:rsid w:val="00EB0D80"/>
    <w:rsid w:val="00EB0D8D"/>
    <w:rsid w:val="00EB1195"/>
    <w:rsid w:val="00EB155A"/>
    <w:rsid w:val="00EB1680"/>
    <w:rsid w:val="00EB1727"/>
    <w:rsid w:val="00EB1B3C"/>
    <w:rsid w:val="00EB1D6A"/>
    <w:rsid w:val="00EB25B0"/>
    <w:rsid w:val="00EB309F"/>
    <w:rsid w:val="00EB30D9"/>
    <w:rsid w:val="00EB32C1"/>
    <w:rsid w:val="00EB414D"/>
    <w:rsid w:val="00EB48C8"/>
    <w:rsid w:val="00EB4A12"/>
    <w:rsid w:val="00EB4CCC"/>
    <w:rsid w:val="00EB50A9"/>
    <w:rsid w:val="00EB54B8"/>
    <w:rsid w:val="00EB554B"/>
    <w:rsid w:val="00EB575E"/>
    <w:rsid w:val="00EB59BC"/>
    <w:rsid w:val="00EB5C96"/>
    <w:rsid w:val="00EB5EF2"/>
    <w:rsid w:val="00EB7968"/>
    <w:rsid w:val="00EB7D3E"/>
    <w:rsid w:val="00EB7D51"/>
    <w:rsid w:val="00EC03E7"/>
    <w:rsid w:val="00EC0443"/>
    <w:rsid w:val="00EC06CB"/>
    <w:rsid w:val="00EC0CF6"/>
    <w:rsid w:val="00EC0EA0"/>
    <w:rsid w:val="00EC0EA6"/>
    <w:rsid w:val="00EC132A"/>
    <w:rsid w:val="00EC13FF"/>
    <w:rsid w:val="00EC1E4F"/>
    <w:rsid w:val="00EC1EB9"/>
    <w:rsid w:val="00EC2106"/>
    <w:rsid w:val="00EC2239"/>
    <w:rsid w:val="00EC2512"/>
    <w:rsid w:val="00EC26C3"/>
    <w:rsid w:val="00EC27A5"/>
    <w:rsid w:val="00EC2823"/>
    <w:rsid w:val="00EC2B6F"/>
    <w:rsid w:val="00EC2D10"/>
    <w:rsid w:val="00EC2DAB"/>
    <w:rsid w:val="00EC3064"/>
    <w:rsid w:val="00EC323B"/>
    <w:rsid w:val="00EC3BA0"/>
    <w:rsid w:val="00EC3F45"/>
    <w:rsid w:val="00EC454D"/>
    <w:rsid w:val="00EC5390"/>
    <w:rsid w:val="00EC5890"/>
    <w:rsid w:val="00EC5A74"/>
    <w:rsid w:val="00EC5BA7"/>
    <w:rsid w:val="00EC5CDD"/>
    <w:rsid w:val="00EC626D"/>
    <w:rsid w:val="00EC630B"/>
    <w:rsid w:val="00EC6A5E"/>
    <w:rsid w:val="00EC6BBC"/>
    <w:rsid w:val="00EC7865"/>
    <w:rsid w:val="00EC7F4D"/>
    <w:rsid w:val="00ED09D2"/>
    <w:rsid w:val="00ED12AB"/>
    <w:rsid w:val="00ED198F"/>
    <w:rsid w:val="00ED1C7A"/>
    <w:rsid w:val="00ED23D7"/>
    <w:rsid w:val="00ED286C"/>
    <w:rsid w:val="00ED2AB4"/>
    <w:rsid w:val="00ED2BFE"/>
    <w:rsid w:val="00ED3224"/>
    <w:rsid w:val="00ED376A"/>
    <w:rsid w:val="00ED3811"/>
    <w:rsid w:val="00ED433C"/>
    <w:rsid w:val="00ED43AC"/>
    <w:rsid w:val="00ED4951"/>
    <w:rsid w:val="00ED49B3"/>
    <w:rsid w:val="00ED49DE"/>
    <w:rsid w:val="00ED4F29"/>
    <w:rsid w:val="00ED5111"/>
    <w:rsid w:val="00ED5695"/>
    <w:rsid w:val="00ED58B9"/>
    <w:rsid w:val="00ED5BCC"/>
    <w:rsid w:val="00ED606F"/>
    <w:rsid w:val="00ED6988"/>
    <w:rsid w:val="00ED6B8E"/>
    <w:rsid w:val="00ED6FE2"/>
    <w:rsid w:val="00ED7558"/>
    <w:rsid w:val="00ED7B39"/>
    <w:rsid w:val="00ED7D21"/>
    <w:rsid w:val="00EE07E3"/>
    <w:rsid w:val="00EE0C3F"/>
    <w:rsid w:val="00EE0EDF"/>
    <w:rsid w:val="00EE0EFA"/>
    <w:rsid w:val="00EE13B7"/>
    <w:rsid w:val="00EE13D5"/>
    <w:rsid w:val="00EE13FE"/>
    <w:rsid w:val="00EE17BA"/>
    <w:rsid w:val="00EE1A05"/>
    <w:rsid w:val="00EE1A9C"/>
    <w:rsid w:val="00EE27F4"/>
    <w:rsid w:val="00EE301D"/>
    <w:rsid w:val="00EE3078"/>
    <w:rsid w:val="00EE36EA"/>
    <w:rsid w:val="00EE3EAB"/>
    <w:rsid w:val="00EE427F"/>
    <w:rsid w:val="00EE43D4"/>
    <w:rsid w:val="00EE4A75"/>
    <w:rsid w:val="00EE5250"/>
    <w:rsid w:val="00EE5330"/>
    <w:rsid w:val="00EE5722"/>
    <w:rsid w:val="00EE5DCE"/>
    <w:rsid w:val="00EE5E02"/>
    <w:rsid w:val="00EE5E29"/>
    <w:rsid w:val="00EE5FAE"/>
    <w:rsid w:val="00EE6033"/>
    <w:rsid w:val="00EE6089"/>
    <w:rsid w:val="00EE62A5"/>
    <w:rsid w:val="00EE65F1"/>
    <w:rsid w:val="00EE66C6"/>
    <w:rsid w:val="00EE6962"/>
    <w:rsid w:val="00EE698A"/>
    <w:rsid w:val="00EE6A28"/>
    <w:rsid w:val="00EE7674"/>
    <w:rsid w:val="00EE76A7"/>
    <w:rsid w:val="00EE78D1"/>
    <w:rsid w:val="00EE7A94"/>
    <w:rsid w:val="00EF0EDA"/>
    <w:rsid w:val="00EF1044"/>
    <w:rsid w:val="00EF1176"/>
    <w:rsid w:val="00EF1751"/>
    <w:rsid w:val="00EF21BD"/>
    <w:rsid w:val="00EF2555"/>
    <w:rsid w:val="00EF25A2"/>
    <w:rsid w:val="00EF32EC"/>
    <w:rsid w:val="00EF3EEF"/>
    <w:rsid w:val="00EF45AC"/>
    <w:rsid w:val="00EF45E0"/>
    <w:rsid w:val="00EF4835"/>
    <w:rsid w:val="00EF4C08"/>
    <w:rsid w:val="00EF5165"/>
    <w:rsid w:val="00EF530C"/>
    <w:rsid w:val="00EF5561"/>
    <w:rsid w:val="00EF59EA"/>
    <w:rsid w:val="00EF6942"/>
    <w:rsid w:val="00EF6CD3"/>
    <w:rsid w:val="00EF778A"/>
    <w:rsid w:val="00EF7C47"/>
    <w:rsid w:val="00EF7F7E"/>
    <w:rsid w:val="00F006B1"/>
    <w:rsid w:val="00F0085D"/>
    <w:rsid w:val="00F009C5"/>
    <w:rsid w:val="00F01171"/>
    <w:rsid w:val="00F01373"/>
    <w:rsid w:val="00F01581"/>
    <w:rsid w:val="00F01EA3"/>
    <w:rsid w:val="00F02312"/>
    <w:rsid w:val="00F0242E"/>
    <w:rsid w:val="00F03089"/>
    <w:rsid w:val="00F031F3"/>
    <w:rsid w:val="00F0356C"/>
    <w:rsid w:val="00F0378C"/>
    <w:rsid w:val="00F03B68"/>
    <w:rsid w:val="00F03D22"/>
    <w:rsid w:val="00F04628"/>
    <w:rsid w:val="00F04712"/>
    <w:rsid w:val="00F04B4D"/>
    <w:rsid w:val="00F04F0F"/>
    <w:rsid w:val="00F04FBA"/>
    <w:rsid w:val="00F0524E"/>
    <w:rsid w:val="00F052E0"/>
    <w:rsid w:val="00F05568"/>
    <w:rsid w:val="00F06230"/>
    <w:rsid w:val="00F070AF"/>
    <w:rsid w:val="00F073C5"/>
    <w:rsid w:val="00F077D4"/>
    <w:rsid w:val="00F07DED"/>
    <w:rsid w:val="00F1041F"/>
    <w:rsid w:val="00F10888"/>
    <w:rsid w:val="00F10EFD"/>
    <w:rsid w:val="00F1127C"/>
    <w:rsid w:val="00F11CEC"/>
    <w:rsid w:val="00F11CFD"/>
    <w:rsid w:val="00F12549"/>
    <w:rsid w:val="00F1283F"/>
    <w:rsid w:val="00F139F7"/>
    <w:rsid w:val="00F13C79"/>
    <w:rsid w:val="00F13F61"/>
    <w:rsid w:val="00F1428F"/>
    <w:rsid w:val="00F14A14"/>
    <w:rsid w:val="00F14B4F"/>
    <w:rsid w:val="00F14B6B"/>
    <w:rsid w:val="00F159C2"/>
    <w:rsid w:val="00F15AAC"/>
    <w:rsid w:val="00F15ACA"/>
    <w:rsid w:val="00F15B96"/>
    <w:rsid w:val="00F15E36"/>
    <w:rsid w:val="00F15FBC"/>
    <w:rsid w:val="00F160A2"/>
    <w:rsid w:val="00F16B2F"/>
    <w:rsid w:val="00F1700D"/>
    <w:rsid w:val="00F17331"/>
    <w:rsid w:val="00F17D0A"/>
    <w:rsid w:val="00F17D31"/>
    <w:rsid w:val="00F2137E"/>
    <w:rsid w:val="00F217BA"/>
    <w:rsid w:val="00F21B78"/>
    <w:rsid w:val="00F22570"/>
    <w:rsid w:val="00F22847"/>
    <w:rsid w:val="00F22BC9"/>
    <w:rsid w:val="00F23605"/>
    <w:rsid w:val="00F237EC"/>
    <w:rsid w:val="00F23EAF"/>
    <w:rsid w:val="00F24CAE"/>
    <w:rsid w:val="00F25A37"/>
    <w:rsid w:val="00F25D1C"/>
    <w:rsid w:val="00F26015"/>
    <w:rsid w:val="00F267FC"/>
    <w:rsid w:val="00F26EDA"/>
    <w:rsid w:val="00F26F45"/>
    <w:rsid w:val="00F27448"/>
    <w:rsid w:val="00F27B20"/>
    <w:rsid w:val="00F27C5E"/>
    <w:rsid w:val="00F30744"/>
    <w:rsid w:val="00F30914"/>
    <w:rsid w:val="00F30A61"/>
    <w:rsid w:val="00F30D21"/>
    <w:rsid w:val="00F30D30"/>
    <w:rsid w:val="00F30E5F"/>
    <w:rsid w:val="00F30ED8"/>
    <w:rsid w:val="00F3185D"/>
    <w:rsid w:val="00F3199E"/>
    <w:rsid w:val="00F31C0F"/>
    <w:rsid w:val="00F32229"/>
    <w:rsid w:val="00F32374"/>
    <w:rsid w:val="00F32407"/>
    <w:rsid w:val="00F32B19"/>
    <w:rsid w:val="00F334DD"/>
    <w:rsid w:val="00F340A4"/>
    <w:rsid w:val="00F345A4"/>
    <w:rsid w:val="00F34B1E"/>
    <w:rsid w:val="00F34B3B"/>
    <w:rsid w:val="00F352A4"/>
    <w:rsid w:val="00F3550A"/>
    <w:rsid w:val="00F358BF"/>
    <w:rsid w:val="00F35C45"/>
    <w:rsid w:val="00F35CE2"/>
    <w:rsid w:val="00F35DE9"/>
    <w:rsid w:val="00F36148"/>
    <w:rsid w:val="00F368D6"/>
    <w:rsid w:val="00F36DBD"/>
    <w:rsid w:val="00F36F75"/>
    <w:rsid w:val="00F37052"/>
    <w:rsid w:val="00F371E2"/>
    <w:rsid w:val="00F37582"/>
    <w:rsid w:val="00F37897"/>
    <w:rsid w:val="00F4064F"/>
    <w:rsid w:val="00F409D2"/>
    <w:rsid w:val="00F414D1"/>
    <w:rsid w:val="00F41952"/>
    <w:rsid w:val="00F42503"/>
    <w:rsid w:val="00F42597"/>
    <w:rsid w:val="00F426AE"/>
    <w:rsid w:val="00F4303E"/>
    <w:rsid w:val="00F433F4"/>
    <w:rsid w:val="00F43520"/>
    <w:rsid w:val="00F4386A"/>
    <w:rsid w:val="00F438CC"/>
    <w:rsid w:val="00F43B40"/>
    <w:rsid w:val="00F43D2B"/>
    <w:rsid w:val="00F4412A"/>
    <w:rsid w:val="00F44670"/>
    <w:rsid w:val="00F44772"/>
    <w:rsid w:val="00F44C95"/>
    <w:rsid w:val="00F45C8E"/>
    <w:rsid w:val="00F46302"/>
    <w:rsid w:val="00F4643B"/>
    <w:rsid w:val="00F4646B"/>
    <w:rsid w:val="00F4661D"/>
    <w:rsid w:val="00F46EC4"/>
    <w:rsid w:val="00F471CF"/>
    <w:rsid w:val="00F475F3"/>
    <w:rsid w:val="00F476D3"/>
    <w:rsid w:val="00F478F1"/>
    <w:rsid w:val="00F47A3E"/>
    <w:rsid w:val="00F47E7D"/>
    <w:rsid w:val="00F50562"/>
    <w:rsid w:val="00F5085A"/>
    <w:rsid w:val="00F50A90"/>
    <w:rsid w:val="00F5104F"/>
    <w:rsid w:val="00F51D8F"/>
    <w:rsid w:val="00F51F32"/>
    <w:rsid w:val="00F5244C"/>
    <w:rsid w:val="00F525EA"/>
    <w:rsid w:val="00F526D0"/>
    <w:rsid w:val="00F528E7"/>
    <w:rsid w:val="00F53092"/>
    <w:rsid w:val="00F53257"/>
    <w:rsid w:val="00F533E4"/>
    <w:rsid w:val="00F538D6"/>
    <w:rsid w:val="00F53DE7"/>
    <w:rsid w:val="00F53FE4"/>
    <w:rsid w:val="00F53FEE"/>
    <w:rsid w:val="00F5462F"/>
    <w:rsid w:val="00F55696"/>
    <w:rsid w:val="00F565B4"/>
    <w:rsid w:val="00F577AA"/>
    <w:rsid w:val="00F60960"/>
    <w:rsid w:val="00F61082"/>
    <w:rsid w:val="00F612E7"/>
    <w:rsid w:val="00F6193A"/>
    <w:rsid w:val="00F61DFE"/>
    <w:rsid w:val="00F62921"/>
    <w:rsid w:val="00F62D06"/>
    <w:rsid w:val="00F62FF7"/>
    <w:rsid w:val="00F630E5"/>
    <w:rsid w:val="00F631A8"/>
    <w:rsid w:val="00F6347C"/>
    <w:rsid w:val="00F635A2"/>
    <w:rsid w:val="00F635C1"/>
    <w:rsid w:val="00F6375F"/>
    <w:rsid w:val="00F638DC"/>
    <w:rsid w:val="00F63CD2"/>
    <w:rsid w:val="00F64FD6"/>
    <w:rsid w:val="00F651B0"/>
    <w:rsid w:val="00F65D31"/>
    <w:rsid w:val="00F65D91"/>
    <w:rsid w:val="00F6682E"/>
    <w:rsid w:val="00F6694E"/>
    <w:rsid w:val="00F66F6C"/>
    <w:rsid w:val="00F67299"/>
    <w:rsid w:val="00F6734E"/>
    <w:rsid w:val="00F67A47"/>
    <w:rsid w:val="00F67A8F"/>
    <w:rsid w:val="00F7026E"/>
    <w:rsid w:val="00F702DA"/>
    <w:rsid w:val="00F7149F"/>
    <w:rsid w:val="00F71D28"/>
    <w:rsid w:val="00F720B6"/>
    <w:rsid w:val="00F722B1"/>
    <w:rsid w:val="00F729F7"/>
    <w:rsid w:val="00F72D45"/>
    <w:rsid w:val="00F72FF4"/>
    <w:rsid w:val="00F737BE"/>
    <w:rsid w:val="00F74147"/>
    <w:rsid w:val="00F7504C"/>
    <w:rsid w:val="00F751FA"/>
    <w:rsid w:val="00F75349"/>
    <w:rsid w:val="00F75676"/>
    <w:rsid w:val="00F75702"/>
    <w:rsid w:val="00F75DBD"/>
    <w:rsid w:val="00F764C3"/>
    <w:rsid w:val="00F76529"/>
    <w:rsid w:val="00F76619"/>
    <w:rsid w:val="00F766AA"/>
    <w:rsid w:val="00F76C70"/>
    <w:rsid w:val="00F775E5"/>
    <w:rsid w:val="00F77D60"/>
    <w:rsid w:val="00F77E8A"/>
    <w:rsid w:val="00F8020E"/>
    <w:rsid w:val="00F8022B"/>
    <w:rsid w:val="00F80514"/>
    <w:rsid w:val="00F806D1"/>
    <w:rsid w:val="00F80A70"/>
    <w:rsid w:val="00F80C25"/>
    <w:rsid w:val="00F810F9"/>
    <w:rsid w:val="00F81206"/>
    <w:rsid w:val="00F814B7"/>
    <w:rsid w:val="00F81579"/>
    <w:rsid w:val="00F81CBA"/>
    <w:rsid w:val="00F827AE"/>
    <w:rsid w:val="00F82AE3"/>
    <w:rsid w:val="00F82CC7"/>
    <w:rsid w:val="00F82CEB"/>
    <w:rsid w:val="00F82EF4"/>
    <w:rsid w:val="00F832DB"/>
    <w:rsid w:val="00F836FC"/>
    <w:rsid w:val="00F83CA9"/>
    <w:rsid w:val="00F83D04"/>
    <w:rsid w:val="00F84348"/>
    <w:rsid w:val="00F847B7"/>
    <w:rsid w:val="00F85132"/>
    <w:rsid w:val="00F851DA"/>
    <w:rsid w:val="00F858B3"/>
    <w:rsid w:val="00F859C5"/>
    <w:rsid w:val="00F8799C"/>
    <w:rsid w:val="00F87C97"/>
    <w:rsid w:val="00F90468"/>
    <w:rsid w:val="00F90539"/>
    <w:rsid w:val="00F90ACC"/>
    <w:rsid w:val="00F90C67"/>
    <w:rsid w:val="00F90EDB"/>
    <w:rsid w:val="00F91011"/>
    <w:rsid w:val="00F91061"/>
    <w:rsid w:val="00F91168"/>
    <w:rsid w:val="00F91280"/>
    <w:rsid w:val="00F91488"/>
    <w:rsid w:val="00F91965"/>
    <w:rsid w:val="00F91CDF"/>
    <w:rsid w:val="00F91D11"/>
    <w:rsid w:val="00F9250A"/>
    <w:rsid w:val="00F926B8"/>
    <w:rsid w:val="00F92E95"/>
    <w:rsid w:val="00F93037"/>
    <w:rsid w:val="00F931D0"/>
    <w:rsid w:val="00F939A7"/>
    <w:rsid w:val="00F93CBD"/>
    <w:rsid w:val="00F9437F"/>
    <w:rsid w:val="00F944EA"/>
    <w:rsid w:val="00F946D0"/>
    <w:rsid w:val="00F947BF"/>
    <w:rsid w:val="00F9484E"/>
    <w:rsid w:val="00F94EF4"/>
    <w:rsid w:val="00F9516B"/>
    <w:rsid w:val="00F95D7D"/>
    <w:rsid w:val="00F96070"/>
    <w:rsid w:val="00F96B93"/>
    <w:rsid w:val="00F96DEE"/>
    <w:rsid w:val="00F97208"/>
    <w:rsid w:val="00F97A42"/>
    <w:rsid w:val="00F97BAE"/>
    <w:rsid w:val="00FA033E"/>
    <w:rsid w:val="00FA03BE"/>
    <w:rsid w:val="00FA04EC"/>
    <w:rsid w:val="00FA0636"/>
    <w:rsid w:val="00FA07D5"/>
    <w:rsid w:val="00FA08E3"/>
    <w:rsid w:val="00FA09E7"/>
    <w:rsid w:val="00FA14DE"/>
    <w:rsid w:val="00FA21AC"/>
    <w:rsid w:val="00FA2780"/>
    <w:rsid w:val="00FA2CC6"/>
    <w:rsid w:val="00FA396D"/>
    <w:rsid w:val="00FA39D5"/>
    <w:rsid w:val="00FA3D99"/>
    <w:rsid w:val="00FA4267"/>
    <w:rsid w:val="00FA4591"/>
    <w:rsid w:val="00FA45AE"/>
    <w:rsid w:val="00FA4B66"/>
    <w:rsid w:val="00FA5A12"/>
    <w:rsid w:val="00FA5D28"/>
    <w:rsid w:val="00FA5D44"/>
    <w:rsid w:val="00FA6DBA"/>
    <w:rsid w:val="00FA6DBD"/>
    <w:rsid w:val="00FA726D"/>
    <w:rsid w:val="00FA7B01"/>
    <w:rsid w:val="00FA7B0B"/>
    <w:rsid w:val="00FB0606"/>
    <w:rsid w:val="00FB18F0"/>
    <w:rsid w:val="00FB1B2F"/>
    <w:rsid w:val="00FB1E51"/>
    <w:rsid w:val="00FB210A"/>
    <w:rsid w:val="00FB2196"/>
    <w:rsid w:val="00FB29ED"/>
    <w:rsid w:val="00FB2A23"/>
    <w:rsid w:val="00FB2AF7"/>
    <w:rsid w:val="00FB2DF6"/>
    <w:rsid w:val="00FB33D5"/>
    <w:rsid w:val="00FB33FF"/>
    <w:rsid w:val="00FB383B"/>
    <w:rsid w:val="00FB3B5B"/>
    <w:rsid w:val="00FB3C5E"/>
    <w:rsid w:val="00FB3C63"/>
    <w:rsid w:val="00FB3CEC"/>
    <w:rsid w:val="00FB3D6E"/>
    <w:rsid w:val="00FB3E2E"/>
    <w:rsid w:val="00FB49D2"/>
    <w:rsid w:val="00FB4CB0"/>
    <w:rsid w:val="00FB4EF3"/>
    <w:rsid w:val="00FB50D6"/>
    <w:rsid w:val="00FB54D6"/>
    <w:rsid w:val="00FB56B5"/>
    <w:rsid w:val="00FB5810"/>
    <w:rsid w:val="00FB5BD6"/>
    <w:rsid w:val="00FB61CA"/>
    <w:rsid w:val="00FB68A9"/>
    <w:rsid w:val="00FB6D7F"/>
    <w:rsid w:val="00FB7A46"/>
    <w:rsid w:val="00FB7BD8"/>
    <w:rsid w:val="00FB7C1C"/>
    <w:rsid w:val="00FB7CAC"/>
    <w:rsid w:val="00FC007F"/>
    <w:rsid w:val="00FC02A4"/>
    <w:rsid w:val="00FC076C"/>
    <w:rsid w:val="00FC1919"/>
    <w:rsid w:val="00FC259B"/>
    <w:rsid w:val="00FC37A9"/>
    <w:rsid w:val="00FC3CE1"/>
    <w:rsid w:val="00FC3ECD"/>
    <w:rsid w:val="00FC3FC0"/>
    <w:rsid w:val="00FC4285"/>
    <w:rsid w:val="00FC4374"/>
    <w:rsid w:val="00FC4E17"/>
    <w:rsid w:val="00FC4EE3"/>
    <w:rsid w:val="00FC5AC0"/>
    <w:rsid w:val="00FC5C41"/>
    <w:rsid w:val="00FC62B1"/>
    <w:rsid w:val="00FC6610"/>
    <w:rsid w:val="00FC692A"/>
    <w:rsid w:val="00FC6EF0"/>
    <w:rsid w:val="00FC718B"/>
    <w:rsid w:val="00FD09C1"/>
    <w:rsid w:val="00FD0DC4"/>
    <w:rsid w:val="00FD14B5"/>
    <w:rsid w:val="00FD153A"/>
    <w:rsid w:val="00FD1749"/>
    <w:rsid w:val="00FD1B7F"/>
    <w:rsid w:val="00FD21BC"/>
    <w:rsid w:val="00FD2514"/>
    <w:rsid w:val="00FD25E5"/>
    <w:rsid w:val="00FD2F15"/>
    <w:rsid w:val="00FD2F63"/>
    <w:rsid w:val="00FD2F70"/>
    <w:rsid w:val="00FD37B0"/>
    <w:rsid w:val="00FD3BAA"/>
    <w:rsid w:val="00FD3C40"/>
    <w:rsid w:val="00FD457B"/>
    <w:rsid w:val="00FD4688"/>
    <w:rsid w:val="00FD4697"/>
    <w:rsid w:val="00FD4B42"/>
    <w:rsid w:val="00FD5CBA"/>
    <w:rsid w:val="00FD5D75"/>
    <w:rsid w:val="00FD5EB0"/>
    <w:rsid w:val="00FD6382"/>
    <w:rsid w:val="00FD6723"/>
    <w:rsid w:val="00FD6E66"/>
    <w:rsid w:val="00FD6EC4"/>
    <w:rsid w:val="00FD75F1"/>
    <w:rsid w:val="00FD7B25"/>
    <w:rsid w:val="00FD7DE1"/>
    <w:rsid w:val="00FE007F"/>
    <w:rsid w:val="00FE017F"/>
    <w:rsid w:val="00FE07F2"/>
    <w:rsid w:val="00FE08F6"/>
    <w:rsid w:val="00FE1136"/>
    <w:rsid w:val="00FE1199"/>
    <w:rsid w:val="00FE1FF0"/>
    <w:rsid w:val="00FE3020"/>
    <w:rsid w:val="00FE3CCA"/>
    <w:rsid w:val="00FE3CE8"/>
    <w:rsid w:val="00FE41D3"/>
    <w:rsid w:val="00FE41F7"/>
    <w:rsid w:val="00FE48C1"/>
    <w:rsid w:val="00FE49BA"/>
    <w:rsid w:val="00FE5B2D"/>
    <w:rsid w:val="00FE5F50"/>
    <w:rsid w:val="00FE6107"/>
    <w:rsid w:val="00FE6247"/>
    <w:rsid w:val="00FE6262"/>
    <w:rsid w:val="00FE681E"/>
    <w:rsid w:val="00FE6941"/>
    <w:rsid w:val="00FE6A72"/>
    <w:rsid w:val="00FE6B5C"/>
    <w:rsid w:val="00FE6BE4"/>
    <w:rsid w:val="00FE72C4"/>
    <w:rsid w:val="00FE7319"/>
    <w:rsid w:val="00FE7D1C"/>
    <w:rsid w:val="00FF0694"/>
    <w:rsid w:val="00FF15BA"/>
    <w:rsid w:val="00FF1613"/>
    <w:rsid w:val="00FF1B9A"/>
    <w:rsid w:val="00FF1BE3"/>
    <w:rsid w:val="00FF201C"/>
    <w:rsid w:val="00FF214B"/>
    <w:rsid w:val="00FF24AD"/>
    <w:rsid w:val="00FF2717"/>
    <w:rsid w:val="00FF2C9A"/>
    <w:rsid w:val="00FF2FFA"/>
    <w:rsid w:val="00FF315A"/>
    <w:rsid w:val="00FF446F"/>
    <w:rsid w:val="00FF4F23"/>
    <w:rsid w:val="00FF4FB6"/>
    <w:rsid w:val="00FF51FB"/>
    <w:rsid w:val="00FF528E"/>
    <w:rsid w:val="00FF5BC2"/>
    <w:rsid w:val="00FF617A"/>
    <w:rsid w:val="00FF6701"/>
    <w:rsid w:val="00FF6BCE"/>
    <w:rsid w:val="00FF6C26"/>
    <w:rsid w:val="00FF6E50"/>
    <w:rsid w:val="00FF7253"/>
    <w:rsid w:val="00FF780C"/>
    <w:rsid w:val="00FF7D4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6D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F1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6D4E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7D6D4E"/>
    <w:pPr>
      <w:jc w:val="center"/>
    </w:pPr>
    <w:rPr>
      <w:rFonts w:ascii="a_BodoniNova" w:hAnsi="a_BodoniNova"/>
      <w:b/>
      <w:sz w:val="28"/>
      <w:szCs w:val="20"/>
    </w:rPr>
  </w:style>
  <w:style w:type="paragraph" w:styleId="a7">
    <w:name w:val="List Paragraph"/>
    <w:basedOn w:val="a"/>
    <w:uiPriority w:val="34"/>
    <w:qFormat/>
    <w:rsid w:val="007D6D4E"/>
    <w:pPr>
      <w:ind w:left="708"/>
    </w:pPr>
  </w:style>
  <w:style w:type="character" w:customStyle="1" w:styleId="a4">
    <w:name w:val="Верхний колонтитул Знак"/>
    <w:link w:val="a3"/>
    <w:rsid w:val="007D6D4E"/>
    <w:rPr>
      <w:sz w:val="24"/>
      <w:szCs w:val="24"/>
      <w:lang w:val="ru-RU" w:eastAsia="ru-RU" w:bidi="ar-SA"/>
    </w:rPr>
  </w:style>
  <w:style w:type="paragraph" w:customStyle="1" w:styleId="segment-text">
    <w:name w:val="segment-text"/>
    <w:basedOn w:val="a"/>
    <w:rsid w:val="007D6D4E"/>
    <w:pPr>
      <w:spacing w:after="277" w:line="295" w:lineRule="atLeast"/>
    </w:pPr>
    <w:rPr>
      <w:rFonts w:ascii="Verdana" w:hAnsi="Verdana"/>
      <w:color w:val="313131"/>
      <w:sz w:val="20"/>
      <w:szCs w:val="20"/>
    </w:rPr>
  </w:style>
  <w:style w:type="paragraph" w:styleId="a8">
    <w:name w:val="No Spacing"/>
    <w:aliases w:val="Мой- сми,Адресат_1,Обрнадзор"/>
    <w:link w:val="a9"/>
    <w:uiPriority w:val="1"/>
    <w:qFormat/>
    <w:rsid w:val="007D6D4E"/>
    <w:rPr>
      <w:sz w:val="24"/>
      <w:szCs w:val="24"/>
    </w:rPr>
  </w:style>
  <w:style w:type="table" w:styleId="aa">
    <w:name w:val="Table Grid"/>
    <w:basedOn w:val="a1"/>
    <w:uiPriority w:val="59"/>
    <w:rsid w:val="00A2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038A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038A2"/>
  </w:style>
  <w:style w:type="paragraph" w:styleId="ae">
    <w:name w:val="Normal (Web)"/>
    <w:basedOn w:val="a"/>
    <w:uiPriority w:val="99"/>
    <w:rsid w:val="00A41C8B"/>
    <w:pPr>
      <w:spacing w:before="100" w:beforeAutospacing="1" w:after="100" w:afterAutospacing="1"/>
    </w:pPr>
  </w:style>
  <w:style w:type="paragraph" w:styleId="af">
    <w:name w:val="List"/>
    <w:basedOn w:val="a"/>
    <w:rsid w:val="0031041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style31">
    <w:name w:val="style31"/>
    <w:rsid w:val="00D53BC7"/>
    <w:rPr>
      <w:sz w:val="20"/>
      <w:szCs w:val="20"/>
    </w:rPr>
  </w:style>
  <w:style w:type="paragraph" w:styleId="af0">
    <w:name w:val="Body Text Indent"/>
    <w:basedOn w:val="a"/>
    <w:link w:val="af1"/>
    <w:unhideWhenUsed/>
    <w:rsid w:val="00DE5ABE"/>
    <w:pPr>
      <w:ind w:firstLine="4500"/>
    </w:pPr>
  </w:style>
  <w:style w:type="character" w:customStyle="1" w:styleId="af1">
    <w:name w:val="Основной текст с отступом Знак"/>
    <w:link w:val="af0"/>
    <w:rsid w:val="00DE5ABE"/>
    <w:rPr>
      <w:sz w:val="24"/>
      <w:szCs w:val="24"/>
    </w:rPr>
  </w:style>
  <w:style w:type="paragraph" w:styleId="af2">
    <w:name w:val="Body Text"/>
    <w:basedOn w:val="a"/>
    <w:link w:val="af3"/>
    <w:uiPriority w:val="99"/>
    <w:rsid w:val="00A57287"/>
    <w:pPr>
      <w:spacing w:after="120"/>
    </w:pPr>
  </w:style>
  <w:style w:type="character" w:customStyle="1" w:styleId="af3">
    <w:name w:val="Основной текст Знак"/>
    <w:link w:val="af2"/>
    <w:rsid w:val="00A57287"/>
    <w:rPr>
      <w:sz w:val="24"/>
      <w:szCs w:val="24"/>
    </w:rPr>
  </w:style>
  <w:style w:type="character" w:styleId="af4">
    <w:name w:val="Hyperlink"/>
    <w:uiPriority w:val="99"/>
    <w:rsid w:val="00A73009"/>
    <w:rPr>
      <w:color w:val="0000FF"/>
      <w:u w:val="single"/>
    </w:rPr>
  </w:style>
  <w:style w:type="character" w:styleId="af5">
    <w:name w:val="Emphasis"/>
    <w:uiPriority w:val="20"/>
    <w:qFormat/>
    <w:rsid w:val="00C65187"/>
    <w:rPr>
      <w:i/>
      <w:iCs/>
    </w:rPr>
  </w:style>
  <w:style w:type="character" w:customStyle="1" w:styleId="20">
    <w:name w:val="Заголовок 2 Знак"/>
    <w:link w:val="2"/>
    <w:rsid w:val="00C65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sid w:val="001D046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D4B30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Без интервала Знак"/>
    <w:aliases w:val="Мой- сми Знак,Адресат_1 Знак,Обрнадзор Знак"/>
    <w:link w:val="a8"/>
    <w:uiPriority w:val="1"/>
    <w:locked/>
    <w:rsid w:val="00583F37"/>
    <w:rPr>
      <w:sz w:val="24"/>
      <w:szCs w:val="24"/>
      <w:lang w:val="ru-RU" w:eastAsia="ru-RU" w:bidi="ar-SA"/>
    </w:rPr>
  </w:style>
  <w:style w:type="character" w:styleId="af6">
    <w:name w:val="Strong"/>
    <w:uiPriority w:val="22"/>
    <w:qFormat/>
    <w:rsid w:val="007D2482"/>
    <w:rPr>
      <w:b/>
      <w:bCs/>
    </w:rPr>
  </w:style>
  <w:style w:type="paragraph" w:customStyle="1" w:styleId="text4">
    <w:name w:val="text4"/>
    <w:basedOn w:val="a"/>
    <w:rsid w:val="0047628E"/>
    <w:rPr>
      <w:color w:val="990000"/>
      <w:sz w:val="56"/>
      <w:szCs w:val="56"/>
    </w:rPr>
  </w:style>
  <w:style w:type="paragraph" w:customStyle="1" w:styleId="c0">
    <w:name w:val="c0"/>
    <w:basedOn w:val="a"/>
    <w:rsid w:val="00560297"/>
    <w:pPr>
      <w:spacing w:before="90" w:after="90"/>
    </w:pPr>
  </w:style>
  <w:style w:type="character" w:customStyle="1" w:styleId="a6">
    <w:name w:val="Название Знак"/>
    <w:link w:val="a5"/>
    <w:rsid w:val="008459D8"/>
    <w:rPr>
      <w:rFonts w:ascii="a_BodoniNova" w:hAnsi="a_BodoniNova"/>
      <w:b/>
      <w:sz w:val="28"/>
    </w:rPr>
  </w:style>
  <w:style w:type="character" w:customStyle="1" w:styleId="st1">
    <w:name w:val="st1"/>
    <w:basedOn w:val="a0"/>
    <w:rsid w:val="005C7DF2"/>
  </w:style>
  <w:style w:type="character" w:customStyle="1" w:styleId="apple-converted-space">
    <w:name w:val="apple-converted-space"/>
    <w:basedOn w:val="a0"/>
    <w:rsid w:val="00296526"/>
  </w:style>
  <w:style w:type="character" w:customStyle="1" w:styleId="st">
    <w:name w:val="st"/>
    <w:basedOn w:val="a0"/>
    <w:rsid w:val="00A71B52"/>
  </w:style>
  <w:style w:type="character" w:customStyle="1" w:styleId="apple-style-span">
    <w:name w:val="apple-style-span"/>
    <w:basedOn w:val="a0"/>
    <w:rsid w:val="00AD5787"/>
  </w:style>
  <w:style w:type="paragraph" w:customStyle="1" w:styleId="Default">
    <w:name w:val="Default"/>
    <w:rsid w:val="00774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D87D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50211B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4E1EEE"/>
    <w:rPr>
      <w:sz w:val="28"/>
      <w:szCs w:val="24"/>
    </w:rPr>
  </w:style>
  <w:style w:type="character" w:customStyle="1" w:styleId="scayt-misspell">
    <w:name w:val="scayt-misspell"/>
    <w:basedOn w:val="a0"/>
    <w:rsid w:val="000C6275"/>
  </w:style>
  <w:style w:type="paragraph" w:styleId="af7">
    <w:name w:val="footnote text"/>
    <w:basedOn w:val="a"/>
    <w:link w:val="af8"/>
    <w:rsid w:val="00CF73A3"/>
    <w:rPr>
      <w:rFonts w:ascii="Calibri" w:hAnsi="Calibri"/>
      <w:sz w:val="20"/>
      <w:szCs w:val="20"/>
      <w:lang w:val="en-US" w:eastAsia="en-US" w:bidi="en-US"/>
    </w:rPr>
  </w:style>
  <w:style w:type="character" w:customStyle="1" w:styleId="af8">
    <w:name w:val="Текст сноски Знак"/>
    <w:link w:val="af7"/>
    <w:rsid w:val="00CF73A3"/>
    <w:rPr>
      <w:rFonts w:ascii="Calibri" w:hAnsi="Calibri"/>
      <w:lang w:val="en-US" w:eastAsia="en-US" w:bidi="en-US"/>
    </w:rPr>
  </w:style>
  <w:style w:type="character" w:styleId="af9">
    <w:name w:val="footnote reference"/>
    <w:rsid w:val="00CF73A3"/>
    <w:rPr>
      <w:vertAlign w:val="superscript"/>
    </w:rPr>
  </w:style>
  <w:style w:type="character" w:customStyle="1" w:styleId="c5">
    <w:name w:val="c5"/>
    <w:basedOn w:val="a0"/>
    <w:rsid w:val="00D31A79"/>
  </w:style>
  <w:style w:type="character" w:customStyle="1" w:styleId="c7">
    <w:name w:val="c7"/>
    <w:basedOn w:val="a0"/>
    <w:rsid w:val="003A39C5"/>
  </w:style>
  <w:style w:type="character" w:customStyle="1" w:styleId="menu">
    <w:name w:val="menu"/>
    <w:rsid w:val="001D61F3"/>
    <w:rPr>
      <w:rFonts w:ascii="Helvetica" w:hAnsi="Helvetica" w:cs="Helvetica" w:hint="default"/>
      <w:b/>
      <w:bCs/>
      <w:color w:val="0033CC"/>
      <w:sz w:val="18"/>
      <w:szCs w:val="18"/>
    </w:rPr>
  </w:style>
  <w:style w:type="paragraph" w:customStyle="1" w:styleId="c4">
    <w:name w:val="c4"/>
    <w:basedOn w:val="a"/>
    <w:rsid w:val="002B4D51"/>
    <w:pPr>
      <w:spacing w:before="61" w:after="61"/>
    </w:pPr>
  </w:style>
  <w:style w:type="character" w:customStyle="1" w:styleId="c1">
    <w:name w:val="c1"/>
    <w:basedOn w:val="a0"/>
    <w:rsid w:val="002B4D51"/>
  </w:style>
  <w:style w:type="character" w:customStyle="1" w:styleId="forumtext">
    <w:name w:val="forum__text"/>
    <w:basedOn w:val="a0"/>
    <w:rsid w:val="005863C4"/>
  </w:style>
  <w:style w:type="character" w:customStyle="1" w:styleId="danger1">
    <w:name w:val="danger1"/>
    <w:rsid w:val="00C62EC5"/>
    <w:rPr>
      <w:color w:val="DF382C"/>
    </w:rPr>
  </w:style>
  <w:style w:type="character" w:customStyle="1" w:styleId="card">
    <w:name w:val="card"/>
    <w:rsid w:val="001F15C3"/>
    <w:rPr>
      <w:vanish w:val="0"/>
      <w:webHidden w:val="0"/>
      <w:specVanish w:val="0"/>
    </w:rPr>
  </w:style>
  <w:style w:type="character" w:customStyle="1" w:styleId="30">
    <w:name w:val="Заголовок 3 Знак"/>
    <w:link w:val="3"/>
    <w:rsid w:val="004F1ADC"/>
    <w:rPr>
      <w:rFonts w:ascii="Cambria" w:hAnsi="Cambria"/>
      <w:b/>
      <w:bCs/>
      <w:sz w:val="26"/>
      <w:szCs w:val="26"/>
    </w:rPr>
  </w:style>
  <w:style w:type="character" w:styleId="afa">
    <w:name w:val="Intense Emphasis"/>
    <w:uiPriority w:val="21"/>
    <w:qFormat/>
    <w:rsid w:val="006A0F73"/>
    <w:rPr>
      <w:b/>
      <w:bCs/>
      <w:i/>
      <w:iCs/>
      <w:color w:val="4F81BD"/>
    </w:rPr>
  </w:style>
  <w:style w:type="paragraph" w:styleId="31">
    <w:name w:val="Body Text 3"/>
    <w:basedOn w:val="a"/>
    <w:link w:val="32"/>
    <w:uiPriority w:val="99"/>
    <w:rsid w:val="009318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3182F"/>
    <w:rPr>
      <w:sz w:val="16"/>
      <w:szCs w:val="16"/>
    </w:rPr>
  </w:style>
  <w:style w:type="character" w:styleId="afb">
    <w:name w:val="Subtle Emphasis"/>
    <w:uiPriority w:val="19"/>
    <w:qFormat/>
    <w:rsid w:val="00FE6A72"/>
    <w:rPr>
      <w:i/>
      <w:iCs/>
      <w:color w:val="808080"/>
    </w:rPr>
  </w:style>
  <w:style w:type="character" w:customStyle="1" w:styleId="contentblue">
    <w:name w:val="contentblue"/>
    <w:basedOn w:val="a0"/>
    <w:rsid w:val="00351F4A"/>
  </w:style>
  <w:style w:type="paragraph" w:customStyle="1" w:styleId="afc">
    <w:name w:val="Содержимое таблицы"/>
    <w:basedOn w:val="a"/>
    <w:rsid w:val="0010057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21">
    <w:name w:val="Body Text Indent 2"/>
    <w:basedOn w:val="a"/>
    <w:link w:val="22"/>
    <w:rsid w:val="00F510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104F"/>
    <w:rPr>
      <w:sz w:val="24"/>
      <w:szCs w:val="24"/>
    </w:rPr>
  </w:style>
  <w:style w:type="paragraph" w:styleId="afd">
    <w:name w:val="Subtitle"/>
    <w:basedOn w:val="a"/>
    <w:next w:val="a"/>
    <w:link w:val="afe"/>
    <w:qFormat/>
    <w:rsid w:val="00745C7F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rsid w:val="00745C7F"/>
    <w:rPr>
      <w:rFonts w:ascii="Cambria" w:eastAsia="Times New Roman" w:hAnsi="Cambria" w:cs="Times New Roman"/>
      <w:sz w:val="24"/>
      <w:szCs w:val="24"/>
    </w:rPr>
  </w:style>
  <w:style w:type="character" w:customStyle="1" w:styleId="c6">
    <w:name w:val="c6"/>
    <w:basedOn w:val="a0"/>
    <w:rsid w:val="009D3704"/>
  </w:style>
  <w:style w:type="paragraph" w:styleId="23">
    <w:name w:val="Quote"/>
    <w:basedOn w:val="a"/>
    <w:next w:val="a"/>
    <w:link w:val="24"/>
    <w:uiPriority w:val="29"/>
    <w:qFormat/>
    <w:rsid w:val="007750D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7750DE"/>
    <w:rPr>
      <w:i/>
      <w:iCs/>
      <w:color w:val="000000"/>
      <w:sz w:val="24"/>
      <w:szCs w:val="24"/>
    </w:rPr>
  </w:style>
  <w:style w:type="character" w:styleId="aff">
    <w:name w:val="Book Title"/>
    <w:uiPriority w:val="33"/>
    <w:qFormat/>
    <w:rsid w:val="007750DE"/>
    <w:rPr>
      <w:b/>
      <w:bCs/>
      <w:smallCaps/>
      <w:spacing w:val="5"/>
    </w:rPr>
  </w:style>
  <w:style w:type="paragraph" w:styleId="25">
    <w:name w:val="Body Text 2"/>
    <w:basedOn w:val="a"/>
    <w:link w:val="26"/>
    <w:rsid w:val="00D572CF"/>
    <w:pPr>
      <w:spacing w:after="120" w:line="480" w:lineRule="auto"/>
    </w:pPr>
  </w:style>
  <w:style w:type="character" w:customStyle="1" w:styleId="26">
    <w:name w:val="Основной текст 2 Знак"/>
    <w:link w:val="25"/>
    <w:rsid w:val="00D572CF"/>
    <w:rPr>
      <w:sz w:val="24"/>
      <w:szCs w:val="24"/>
    </w:rPr>
  </w:style>
  <w:style w:type="character" w:customStyle="1" w:styleId="catalog-section-title">
    <w:name w:val="catalog-section-title"/>
    <w:basedOn w:val="a0"/>
    <w:rsid w:val="008320AF"/>
  </w:style>
  <w:style w:type="character" w:customStyle="1" w:styleId="ac">
    <w:name w:val="Нижний колонтитул Знак"/>
    <w:link w:val="ab"/>
    <w:uiPriority w:val="99"/>
    <w:rsid w:val="00BE338B"/>
    <w:rPr>
      <w:sz w:val="24"/>
      <w:szCs w:val="24"/>
    </w:rPr>
  </w:style>
  <w:style w:type="paragraph" w:customStyle="1" w:styleId="rmcfmjmd">
    <w:name w:val="rmcfmjmd"/>
    <w:basedOn w:val="a"/>
    <w:rsid w:val="00A97DD7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341D5"/>
  </w:style>
  <w:style w:type="paragraph" w:customStyle="1" w:styleId="ConsPlusNormal">
    <w:name w:val="ConsPlusNormal"/>
    <w:rsid w:val="00B737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ended-textfull">
    <w:name w:val="extended-text__full"/>
    <w:basedOn w:val="a0"/>
    <w:rsid w:val="00DE0920"/>
  </w:style>
  <w:style w:type="paragraph" w:customStyle="1" w:styleId="c23">
    <w:name w:val="c23"/>
    <w:basedOn w:val="a"/>
    <w:rsid w:val="00361788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022A5"/>
    <w:rPr>
      <w:rFonts w:ascii="Times New Roman" w:hAnsi="Times New Roman" w:cs="Times New Roman"/>
      <w:b/>
      <w:bCs/>
      <w:sz w:val="26"/>
      <w:szCs w:val="26"/>
    </w:rPr>
  </w:style>
  <w:style w:type="paragraph" w:customStyle="1" w:styleId="aff0">
    <w:name w:val="Без интервала Знак Знак"/>
    <w:link w:val="aff1"/>
    <w:uiPriority w:val="1"/>
    <w:qFormat/>
    <w:rsid w:val="00373B51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 Знак Знак"/>
    <w:link w:val="aff0"/>
    <w:uiPriority w:val="1"/>
    <w:rsid w:val="00373B5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itation">
    <w:name w:val="citation"/>
    <w:basedOn w:val="a0"/>
    <w:rsid w:val="00EB1680"/>
  </w:style>
  <w:style w:type="paragraph" w:customStyle="1" w:styleId="12">
    <w:name w:val="Обычный1"/>
    <w:rsid w:val="004005B9"/>
  </w:style>
  <w:style w:type="character" w:customStyle="1" w:styleId="caldated">
    <w:name w:val="caldated"/>
    <w:basedOn w:val="a0"/>
    <w:rsid w:val="00C417FE"/>
  </w:style>
  <w:style w:type="paragraph" w:styleId="aff2">
    <w:name w:val="caption"/>
    <w:basedOn w:val="a"/>
    <w:next w:val="a"/>
    <w:qFormat/>
    <w:rsid w:val="000553C3"/>
    <w:pPr>
      <w:jc w:val="center"/>
    </w:pPr>
    <w:rPr>
      <w:b/>
      <w:sz w:val="28"/>
      <w:szCs w:val="20"/>
    </w:rPr>
  </w:style>
  <w:style w:type="character" w:customStyle="1" w:styleId="organictitlecontentspan">
    <w:name w:val="organictitlecontentspan"/>
    <w:basedOn w:val="a0"/>
    <w:rsid w:val="00F9516B"/>
  </w:style>
  <w:style w:type="character" w:customStyle="1" w:styleId="markedcontent">
    <w:name w:val="markedcontent"/>
    <w:basedOn w:val="a0"/>
    <w:rsid w:val="00524514"/>
  </w:style>
  <w:style w:type="paragraph" w:customStyle="1" w:styleId="c16">
    <w:name w:val="c16"/>
    <w:basedOn w:val="a"/>
    <w:rsid w:val="00C14512"/>
    <w:pPr>
      <w:spacing w:before="100" w:beforeAutospacing="1" w:after="100" w:afterAutospacing="1"/>
    </w:pPr>
  </w:style>
  <w:style w:type="paragraph" w:customStyle="1" w:styleId="LO-normal">
    <w:name w:val="LO-normal"/>
    <w:qFormat/>
    <w:rsid w:val="008118B7"/>
    <w:pPr>
      <w:suppressAutoHyphens/>
    </w:pPr>
    <w:rPr>
      <w:rFonts w:eastAsia="NSimSun" w:cs="Mangal"/>
      <w:lang w:eastAsia="zh-CN" w:bidi="hi-IN"/>
    </w:rPr>
  </w:style>
  <w:style w:type="character" w:customStyle="1" w:styleId="extendedtext-short">
    <w:name w:val="extendedtext-short"/>
    <w:rsid w:val="00D16F53"/>
  </w:style>
  <w:style w:type="paragraph" w:customStyle="1" w:styleId="article-renderblock">
    <w:name w:val="article-render__block"/>
    <w:basedOn w:val="a"/>
    <w:rsid w:val="00234F52"/>
    <w:pPr>
      <w:spacing w:before="100" w:beforeAutospacing="1" w:after="100" w:afterAutospacing="1"/>
    </w:pPr>
  </w:style>
  <w:style w:type="character" w:customStyle="1" w:styleId="c12">
    <w:name w:val="c12"/>
    <w:basedOn w:val="a0"/>
    <w:rsid w:val="000B45D2"/>
  </w:style>
  <w:style w:type="paragraph" w:styleId="aff3">
    <w:name w:val="Plain Text"/>
    <w:basedOn w:val="a"/>
    <w:link w:val="aff4"/>
    <w:uiPriority w:val="99"/>
    <w:rsid w:val="00EE36EA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EE36EA"/>
    <w:rPr>
      <w:rFonts w:ascii="Courier New" w:hAnsi="Courier New"/>
    </w:rPr>
  </w:style>
  <w:style w:type="paragraph" w:styleId="aff5">
    <w:name w:val="Balloon Text"/>
    <w:basedOn w:val="a"/>
    <w:link w:val="aff6"/>
    <w:rsid w:val="002B53F0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2B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586">
                      <w:marLeft w:val="0"/>
                      <w:marRight w:val="0"/>
                      <w:marTop w:val="0"/>
                      <w:marBottom w:val="768"/>
                      <w:divBdr>
                        <w:top w:val="none" w:sz="0" w:space="0" w:color="auto"/>
                        <w:left w:val="none" w:sz="0" w:space="0" w:color="auto"/>
                        <w:bottom w:val="single" w:sz="4" w:space="27" w:color="A8F0E0"/>
                        <w:right w:val="none" w:sz="0" w:space="0" w:color="auto"/>
                      </w:divBdr>
                      <w:divsChild>
                        <w:div w:id="16776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2698">
                              <w:marLeft w:val="0"/>
                              <w:marRight w:val="0"/>
                              <w:marTop w:val="0"/>
                              <w:marBottom w:val="5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731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0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36" w:space="0" w:color="EEE8D4"/>
                    <w:bottom w:val="none" w:sz="0" w:space="0" w:color="auto"/>
                    <w:right w:val="none" w:sz="0" w:space="0" w:color="auto"/>
                  </w:divBdr>
                  <w:divsChild>
                    <w:div w:id="213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6912">
                              <w:marLeft w:val="-179"/>
                              <w:marRight w:val="-1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1433">
                                      <w:marLeft w:val="0"/>
                                      <w:marRight w:val="0"/>
                                      <w:marTop w:val="0"/>
                                      <w:marBottom w:val="179"/>
                                      <w:divBdr>
                                        <w:top w:val="single" w:sz="4" w:space="0" w:color="E1DBF8"/>
                                        <w:left w:val="single" w:sz="4" w:space="0" w:color="E1DBF8"/>
                                        <w:bottom w:val="single" w:sz="4" w:space="0" w:color="E1DBF8"/>
                                        <w:right w:val="single" w:sz="4" w:space="0" w:color="E1DBF8"/>
                                      </w:divBdr>
                                      <w:divsChild>
                                        <w:div w:id="12542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0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0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3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329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017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9468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135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211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0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7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1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8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860">
                      <w:marLeft w:val="0"/>
                      <w:marRight w:val="0"/>
                      <w:marTop w:val="0"/>
                      <w:marBottom w:val="4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2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sokol.vlg.muzkult.ru/media/2019/10/21/1266139340/0001201705290022.pdf" TargetMode="External"/><Relationship Id="rId13" Type="http://schemas.openxmlformats.org/officeDocument/2006/relationships/hyperlink" Target="https://vk" TargetMode="External"/><Relationship Id="rId18" Type="http://schemas.openxmlformats.org/officeDocument/2006/relationships/hyperlink" Target="https://vk.com/db2_nv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ok.ru/knigisoby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hitaigorodlib" TargetMode="External"/><Relationship Id="rId17" Type="http://schemas.openxmlformats.org/officeDocument/2006/relationships/hyperlink" Target="https://v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biblionv" TargetMode="External"/><Relationship Id="rId20" Type="http://schemas.openxmlformats.org/officeDocument/2006/relationships/hyperlink" Target="https://vk.com/public198975857" TargetMode="External"/><Relationship Id="rId29" Type="http://schemas.openxmlformats.org/officeDocument/2006/relationships/hyperlink" Target="https://opac.nbrkomi.ru/cgiopac/opacg/opac.exe?arg0=NBRK&amp;arg1=NBRKOMI&amp;_searchstr=/opacg/freesearch.html?iddb=%26value=AU%20%27%D0%9C%D0%95%D0%9D%D0%AC%D0%A8%D0%9E%D0%92%20%D0%92.%20%D0%92.%27%20OR%20%27%D0%9C%D0%95%D0%9D%D0%AC%D0%A8%D0%9E%D0%92%20%D0%92.%20%D0%92.%20(%D0%9A%D0%98%D0%9D%D0%9E%D0%A0%D0%95%D0%96%D0%98%D0%A1%D0%A1%D0%95%D0%A0,%20%D0%9D%D0%90%D0%A0%D0%9E%D0%94%D0%9D%D0%AB%D0%99%20%D0%90%D0%A0%D0%A2%D0%98%D0%A1%D0%A2%20%D0%A0%D0%9E%D0%A1%D0%A1%D0%98%D0%98)%27%20OR%20%27%D0%9C%D0%95%D0%9D%D0%AC%D0%A8%D0%9E%D0%92%20%D0%92.%20%D0%92.%20(%D0%9F%D0%A0%D0%95%D0%94%D0%A1%D0%95%D0%94%D0%90%D0%A2%D0%95%D0%9B%D0%AC;%20%D0%97%D0%90%D0%A1%D0%9B%D0%A3%D0%96%D0%95%D0%9D%D0%9D%D0%AB%D0%99%20%D0%94%D0%95%D0%AF%D0%A2%D0%95%D0%9B%D0%AC%20%D0%98%D0%A1%D0%9A%D0%A3%D0%A1%D0%A1%D0%A2%D0%92;%20%D0%9D%D0%90%D0%A0%D0%9E%D0%94%D0%9D%D0%AB%D0%99%20%D0%90%D0%A0%D0%A2%D0%98%D0%A1%D0%A2%20%D0%A0%D0%9E%D0%A1%D0%A1%D0%98%D0%98)%27%20OR%20%27%D0%9C%D0%95%D0%9D%D0%AC%D0%A8%D0%9E%D0%92%20%D0%92.%20%D0%92.%20(%D0%A0%D0%95%D0%96%D0%98%D0%A1%D0%A1%D0%95%D0%A0)%27&amp;TypeAccess=Pay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vbiblioteka" TargetMode="External"/><Relationship Id="rId24" Type="http://schemas.openxmlformats.org/officeDocument/2006/relationships/hyperlink" Target="https://ok.ru/group/5852619060026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biblioteca5_nv" TargetMode="External"/><Relationship Id="rId23" Type="http://schemas.openxmlformats.org/officeDocument/2006/relationships/hyperlink" Target="https://ok.ru/profile/566808217592" TargetMode="External"/><Relationship Id="rId28" Type="http://schemas.openxmlformats.org/officeDocument/2006/relationships/hyperlink" Target="https://opac.nbrkomi.ru/cgiopac/opacg/opac.exe?arg0=NBRK&amp;arg1=NBRKOMI&amp;_searchstr=/opacg/freesearch.html?iddb=%26value=AU%20%27%D0%9C%D0%95%D0%9D%D0%AC%D0%A8%D0%9E%D0%92%20%D0%92.%20%D0%92.%27%20OR%20%27%D0%9C%D0%95%D0%9D%D0%AC%D0%A8%D0%9E%D0%92%20%D0%92.%20%D0%92.%20(%D0%9A%D0%98%D0%9D%D0%9E%D0%A0%D0%95%D0%96%D0%98%D0%A1%D0%A1%D0%95%D0%A0,%20%D0%9D%D0%90%D0%A0%D0%9E%D0%94%D0%9D%D0%AB%D0%99%20%D0%90%D0%A0%D0%A2%D0%98%D0%A1%D0%A2%20%D0%A0%D0%9E%D0%A1%D0%A1%D0%98%D0%98)%27%20OR%20%27%D0%9C%D0%95%D0%9D%D0%AC%D0%A8%D0%9E%D0%92%20%D0%92.%20%D0%92.%20(%D0%9F%D0%A0%D0%95%D0%94%D0%A1%D0%95%D0%94%D0%90%D0%A2%D0%95%D0%9B%D0%AC;%20%D0%97%D0%90%D0%A1%D0%9B%D0%A3%D0%96%D0%95%D0%9D%D0%9D%D0%AB%D0%99%20%D0%94%D0%95%D0%AF%D0%A2%D0%95%D0%9B%D0%AC%20%D0%98%D0%A1%D0%9A%D0%A3%D0%A1%D0%A1%D0%A2%D0%92;%20%D0%9D%D0%90%D0%A0%D0%9E%D0%94%D0%9D%D0%AB%D0%99%20%D0%90%D0%A0%D0%A2%D0%98%D0%A1%D0%A2%20%D0%A0%D0%9E%D0%A1%D0%A1%D0%98%D0%98)%27%20OR%20%27%D0%9C%D0%95%D0%9D%D0%AC%D0%A8%D0%9E%D0%92%20%D0%92.%20%D0%92.%20(%D0%A0%D0%95%D0%96%D0%98%D0%A1%D0%A1%D0%95%D0%A0)%27&amp;TypeAccess=PayAccess" TargetMode="External"/><Relationship Id="rId10" Type="http://schemas.openxmlformats.org/officeDocument/2006/relationships/hyperlink" Target="https://vk.com/mbu_bis_nv" TargetMode="External"/><Relationship Id="rId19" Type="http://schemas.openxmlformats.org/officeDocument/2006/relationships/hyperlink" Target="https://vk.com/dub7_n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bis.ru/" TargetMode="External"/><Relationship Id="rId14" Type="http://schemas.openxmlformats.org/officeDocument/2006/relationships/hyperlink" Target="https://vk" TargetMode="External"/><Relationship Id="rId22" Type="http://schemas.openxmlformats.org/officeDocument/2006/relationships/hyperlink" Target="https://ok.ru/group/53426288197877" TargetMode="External"/><Relationship Id="rId27" Type="http://schemas.openxmlformats.org/officeDocument/2006/relationships/hyperlink" Target="https://opac.nbrkomi.ru/cgiopac/opacg/opac.exe?arg0=NBRK&amp;arg1=NBRKOMI&amp;_searchstr=/opacg/freesearch.html?iddb=%26value=AU%20%27%D0%9C%D0%95%D0%9D%D0%AC%D0%A8%D0%9E%D0%92%20%D0%92.%20%D0%92.%27%20OR%20%27%D0%9C%D0%95%D0%9D%D0%AC%D0%A8%D0%9E%D0%92%20%D0%92.%20%D0%92.%20(%D0%9A%D0%98%D0%9D%D0%9E%D0%A0%D0%95%D0%96%D0%98%D0%A1%D0%A1%D0%95%D0%A0,%20%D0%9D%D0%90%D0%A0%D0%9E%D0%94%D0%9D%D0%AB%D0%99%20%D0%90%D0%A0%D0%A2%D0%98%D0%A1%D0%A2%20%D0%A0%D0%9E%D0%A1%D0%A1%D0%98%D0%98)%27%20OR%20%27%D0%9C%D0%95%D0%9D%D0%AC%D0%A8%D0%9E%D0%92%20%D0%92.%20%D0%92.%20(%D0%9F%D0%A0%D0%95%D0%94%D0%A1%D0%95%D0%94%D0%90%D0%A2%D0%95%D0%9B%D0%AC;%20%D0%97%D0%90%D0%A1%D0%9B%D0%A3%D0%96%D0%95%D0%9D%D0%9D%D0%AB%D0%99%20%D0%94%D0%95%D0%AF%D0%A2%D0%95%D0%9B%D0%AC%20%D0%98%D0%A1%D0%9A%D0%A3%D0%A1%D0%A1%D0%A2%D0%92;%20%D0%9D%D0%90%D0%A0%D0%9E%D0%94%D0%9D%D0%AB%D0%99%20%D0%90%D0%A0%D0%A2%D0%98%D0%A1%D0%A2%20%D0%A0%D0%9E%D0%A1%D0%A1%D0%98%D0%98)%27%20OR%20%27%D0%9C%D0%95%D0%9D%D0%AC%D0%A8%D0%9E%D0%92%20%D0%92.%20%D0%92.%20(%D0%A0%D0%95%D0%96%D0%98%D0%A1%D0%A1%D0%95%D0%A0)%27&amp;TypeAccess=PayAccess" TargetMode="External"/><Relationship Id="rId30" Type="http://schemas.openxmlformats.org/officeDocument/2006/relationships/hyperlink" Target="https://opac.nbrkomi.ru/cgiopac/opacg/opac.exe?arg0=NBRK&amp;arg1=NBRKOMI&amp;_searchstr=/opacg/freesearch.html?iddb=%26value=AU%20%27%D0%9C%D0%95%D0%9D%D0%AC%D0%A8%D0%9E%D0%92%20%D0%92.%20%D0%92.%27%20OR%20%27%D0%9C%D0%95%D0%9D%D0%AC%D0%A8%D0%9E%D0%92%20%D0%92.%20%D0%92.%20(%D0%9A%D0%98%D0%9D%D0%9E%D0%A0%D0%95%D0%96%D0%98%D0%A1%D0%A1%D0%95%D0%A0,%20%D0%9D%D0%90%D0%A0%D0%9E%D0%94%D0%9D%D0%AB%D0%99%20%D0%90%D0%A0%D0%A2%D0%98%D0%A1%D0%A2%20%D0%A0%D0%9E%D0%A1%D0%A1%D0%98%D0%98)%27%20OR%20%27%D0%9C%D0%95%D0%9D%D0%AC%D0%A8%D0%9E%D0%92%20%D0%92.%20%D0%92.%20(%D0%9F%D0%A0%D0%95%D0%94%D0%A1%D0%95%D0%94%D0%90%D0%A2%D0%95%D0%9B%D0%AC;%20%D0%97%D0%90%D0%A1%D0%9B%D0%A3%D0%96%D0%95%D0%9D%D0%9D%D0%AB%D0%99%20%D0%94%D0%95%D0%AF%D0%A2%D0%95%D0%9B%D0%AC%20%D0%98%D0%A1%D0%9A%D0%A3%D0%A1%D0%A1%D0%A2%D0%92;%20%D0%9D%D0%90%D0%A0%D0%9E%D0%94%D0%9D%D0%AB%D0%99%20%D0%90%D0%A0%D0%A2%D0%98%D0%A1%D0%A2%20%D0%A0%D0%9E%D0%A1%D0%A1%D0%98%D0%98)%27%20OR%20%27%D0%9C%D0%95%D0%9D%D0%AC%D0%A8%D0%9E%D0%92%20%D0%92.%20%D0%92.%20(%D0%A0%D0%95%D0%96%D0%98%D0%A1%D0%A1%D0%95%D0%A0)%27&amp;TypeAccess=Pay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69A1-7180-4401-A638-E646071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1</Pages>
  <Words>58820</Words>
  <Characters>335277</Characters>
  <Application>Microsoft Office Word</Application>
  <DocSecurity>0</DocSecurity>
  <Lines>2793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393311</CharactersWithSpaces>
  <SharedDoc>false</SharedDoc>
  <HLinks>
    <vt:vector size="108" baseType="variant">
      <vt:variant>
        <vt:i4>71828536</vt:i4>
      </vt:variant>
      <vt:variant>
        <vt:i4>51</vt:i4>
      </vt:variant>
      <vt:variant>
        <vt:i4>0</vt:i4>
      </vt:variant>
      <vt:variant>
        <vt:i4>5</vt:i4>
      </vt:variant>
      <vt:variant>
        <vt:lpwstr>http://экокласс.рф/</vt:lpwstr>
      </vt:variant>
      <vt:variant>
        <vt:lpwstr/>
      </vt:variant>
      <vt:variant>
        <vt:i4>1179743</vt:i4>
      </vt:variant>
      <vt:variant>
        <vt:i4>48</vt:i4>
      </vt:variant>
      <vt:variant>
        <vt:i4>0</vt:i4>
      </vt:variant>
      <vt:variant>
        <vt:i4>5</vt:i4>
      </vt:variant>
      <vt:variant>
        <vt:lpwstr>http://uchkopilka.ru/stsenarii-prazdnikov-i-meropriyatij/12-iyunya-den-rossii/item/3948-stsenarij-vneklassnogo-meropriyatiya-rus-rossiya-rodina-moya</vt:lpwstr>
      </vt:variant>
      <vt:variant>
        <vt:lpwstr/>
      </vt:variant>
      <vt:variant>
        <vt:i4>65616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https://www.facebook.com/groups/297553177857283/</vt:lpwstr>
      </vt:variant>
      <vt:variant>
        <vt:lpwstr/>
      </vt:variant>
      <vt:variant>
        <vt:i4>983096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https://www.instagram.com/mubis_nv/</vt:lpwstr>
      </vt:variant>
      <vt:variant>
        <vt:lpwstr/>
      </vt:variant>
      <vt:variant>
        <vt:i4>4915209</vt:i4>
      </vt:variant>
      <vt:variant>
        <vt:i4>39</vt:i4>
      </vt:variant>
      <vt:variant>
        <vt:i4>0</vt:i4>
      </vt:variant>
      <vt:variant>
        <vt:i4>5</vt:i4>
      </vt:variant>
      <vt:variant>
        <vt:lpwstr>https://ok.ru/knigisobyt</vt:lpwstr>
      </vt:variant>
      <vt:variant>
        <vt:lpwstr/>
      </vt:variant>
      <vt:variant>
        <vt:i4>5963892</vt:i4>
      </vt:variant>
      <vt:variant>
        <vt:i4>36</vt:i4>
      </vt:variant>
      <vt:variant>
        <vt:i4>0</vt:i4>
      </vt:variant>
      <vt:variant>
        <vt:i4>5</vt:i4>
      </vt:variant>
      <vt:variant>
        <vt:lpwstr>https://vk.com/dub7_nv</vt:lpwstr>
      </vt:variant>
      <vt:variant>
        <vt:lpwstr/>
      </vt:variant>
      <vt:variant>
        <vt:i4>4980837</vt:i4>
      </vt:variant>
      <vt:variant>
        <vt:i4>33</vt:i4>
      </vt:variant>
      <vt:variant>
        <vt:i4>0</vt:i4>
      </vt:variant>
      <vt:variant>
        <vt:i4>5</vt:i4>
      </vt:variant>
      <vt:variant>
        <vt:lpwstr>https://vk.com/db2_nv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https://vk/</vt:lpwstr>
      </vt:variant>
      <vt:variant>
        <vt:lpwstr/>
      </vt:variant>
      <vt:variant>
        <vt:i4>7536690</vt:i4>
      </vt:variant>
      <vt:variant>
        <vt:i4>27</vt:i4>
      </vt:variant>
      <vt:variant>
        <vt:i4>0</vt:i4>
      </vt:variant>
      <vt:variant>
        <vt:i4>5</vt:i4>
      </vt:variant>
      <vt:variant>
        <vt:lpwstr>https://vk.com/biblionv</vt:lpwstr>
      </vt:variant>
      <vt:variant>
        <vt:lpwstr/>
      </vt:variant>
      <vt:variant>
        <vt:i4>5308521</vt:i4>
      </vt:variant>
      <vt:variant>
        <vt:i4>24</vt:i4>
      </vt:variant>
      <vt:variant>
        <vt:i4>0</vt:i4>
      </vt:variant>
      <vt:variant>
        <vt:i4>5</vt:i4>
      </vt:variant>
      <vt:variant>
        <vt:lpwstr>https://vk.com/biblioteca5_nv</vt:lpwstr>
      </vt:variant>
      <vt:variant>
        <vt:lpwstr/>
      </vt:variant>
      <vt:variant>
        <vt:i4>7995446</vt:i4>
      </vt:variant>
      <vt:variant>
        <vt:i4>21</vt:i4>
      </vt:variant>
      <vt:variant>
        <vt:i4>0</vt:i4>
      </vt:variant>
      <vt:variant>
        <vt:i4>5</vt:i4>
      </vt:variant>
      <vt:variant>
        <vt:lpwstr>https://vk/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https://vk/</vt:lpwstr>
      </vt:variant>
      <vt:variant>
        <vt:lpwstr/>
      </vt:variant>
      <vt:variant>
        <vt:i4>458817</vt:i4>
      </vt:variant>
      <vt:variant>
        <vt:i4>15</vt:i4>
      </vt:variant>
      <vt:variant>
        <vt:i4>0</vt:i4>
      </vt:variant>
      <vt:variant>
        <vt:i4>5</vt:i4>
      </vt:variant>
      <vt:variant>
        <vt:lpwstr>https://vk.com/chitaigorodlib</vt:lpwstr>
      </vt:variant>
      <vt:variant>
        <vt:lpwstr/>
      </vt:variant>
      <vt:variant>
        <vt:i4>7077921</vt:i4>
      </vt:variant>
      <vt:variant>
        <vt:i4>12</vt:i4>
      </vt:variant>
      <vt:variant>
        <vt:i4>0</vt:i4>
      </vt:variant>
      <vt:variant>
        <vt:i4>5</vt:i4>
      </vt:variant>
      <vt:variant>
        <vt:lpwstr>https://vk.com/nvbiblioteka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https://vk.com/mbu_bis_nv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http://www.life-nv.ru/</vt:lpwstr>
      </vt:variant>
      <vt:variant>
        <vt:lpwstr/>
      </vt:variant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http://www.mubis.ru/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https://cbs-sokol.vlg.muzkult.ru/media/2019/10/21/1266139340/0001201705290022.pdf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raspopovasyu</cp:lastModifiedBy>
  <cp:revision>105</cp:revision>
  <cp:lastPrinted>2023-12-05T09:11:00Z</cp:lastPrinted>
  <dcterms:created xsi:type="dcterms:W3CDTF">2023-11-27T09:27:00Z</dcterms:created>
  <dcterms:modified xsi:type="dcterms:W3CDTF">2024-01-12T09:54:00Z</dcterms:modified>
</cp:coreProperties>
</file>